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AF0C0" w14:textId="0D0400B1" w:rsidR="009A60CE" w:rsidRPr="00AF248B" w:rsidRDefault="009A60CE" w:rsidP="009A60CE">
      <w:pPr>
        <w:pStyle w:val="Tekstpodstawowywcity"/>
        <w:widowControl w:val="0"/>
        <w:ind w:left="0"/>
        <w:jc w:val="right"/>
        <w:rPr>
          <w:sz w:val="24"/>
          <w:lang w:eastAsia="pl-PL"/>
        </w:rPr>
      </w:pPr>
      <w:r w:rsidRPr="00AF248B">
        <w:rPr>
          <w:sz w:val="24"/>
        </w:rPr>
        <w:t xml:space="preserve">Kraków, dnia </w:t>
      </w:r>
      <w:r w:rsidR="007F6C1E" w:rsidRPr="00AF248B">
        <w:rPr>
          <w:sz w:val="24"/>
          <w:lang w:val="pl-PL"/>
        </w:rPr>
        <w:t>19.10.2021</w:t>
      </w:r>
      <w:r w:rsidRPr="00AF248B">
        <w:rPr>
          <w:sz w:val="24"/>
        </w:rPr>
        <w:t xml:space="preserve"> r.</w:t>
      </w:r>
    </w:p>
    <w:p w14:paraId="0C32C135" w14:textId="77777777" w:rsidR="009A60CE" w:rsidRPr="00AF248B" w:rsidRDefault="009A60CE" w:rsidP="009A60CE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22ABE5C" w14:textId="77777777" w:rsidR="009A60CE" w:rsidRPr="00AF248B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59A6E" w14:textId="77777777" w:rsidR="009A60CE" w:rsidRPr="00AF248B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921A9D" w14:textId="77777777" w:rsidR="009A60CE" w:rsidRPr="00AF248B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248B">
        <w:rPr>
          <w:rFonts w:ascii="Times New Roman" w:hAnsi="Times New Roman"/>
          <w:sz w:val="24"/>
          <w:szCs w:val="24"/>
        </w:rPr>
        <w:t>PROTOKÓŁ Z OTWARCIA OFERT</w:t>
      </w:r>
    </w:p>
    <w:p w14:paraId="75140320" w14:textId="0E652278" w:rsidR="009A60CE" w:rsidRPr="00AF248B" w:rsidRDefault="009A60CE" w:rsidP="009A60CE">
      <w:pPr>
        <w:pStyle w:val="Tekstpodstawowywcity2"/>
        <w:spacing w:after="0" w:line="240" w:lineRule="auto"/>
        <w:jc w:val="center"/>
        <w:rPr>
          <w:sz w:val="24"/>
        </w:rPr>
      </w:pPr>
      <w:r w:rsidRPr="00AF248B">
        <w:rPr>
          <w:i/>
          <w:sz w:val="24"/>
        </w:rPr>
        <w:t>“</w:t>
      </w:r>
      <w:r w:rsidR="00606721" w:rsidRPr="00AF248B">
        <w:rPr>
          <w:i/>
          <w:sz w:val="24"/>
        </w:rPr>
        <w:t xml:space="preserve">Dostawa aparatu </w:t>
      </w:r>
      <w:r w:rsidR="00AF248B" w:rsidRPr="00AF248B">
        <w:rPr>
          <w:i/>
          <w:sz w:val="24"/>
        </w:rPr>
        <w:t>USG</w:t>
      </w:r>
      <w:r w:rsidR="00606721" w:rsidRPr="00AF248B">
        <w:rPr>
          <w:i/>
          <w:sz w:val="24"/>
        </w:rPr>
        <w:t xml:space="preserve"> do echokardiografii</w:t>
      </w:r>
      <w:r w:rsidRPr="00AF248B">
        <w:rPr>
          <w:i/>
          <w:sz w:val="24"/>
        </w:rPr>
        <w:t>”</w:t>
      </w:r>
      <w:r w:rsidRPr="00AF248B">
        <w:rPr>
          <w:i/>
          <w:iCs/>
          <w:sz w:val="24"/>
        </w:rPr>
        <w:t>.</w:t>
      </w:r>
    </w:p>
    <w:p w14:paraId="1BC8D9D7" w14:textId="036FD900" w:rsidR="009A60CE" w:rsidRPr="00AF248B" w:rsidRDefault="009A60CE" w:rsidP="009A60CE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AF248B">
        <w:rPr>
          <w:i/>
          <w:sz w:val="24"/>
        </w:rPr>
        <w:t>nr sprawy: SZP/</w:t>
      </w:r>
      <w:r w:rsidR="00255001" w:rsidRPr="00AF248B">
        <w:rPr>
          <w:i/>
          <w:sz w:val="24"/>
        </w:rPr>
        <w:t>13</w:t>
      </w:r>
      <w:r w:rsidRPr="00AF248B">
        <w:rPr>
          <w:i/>
          <w:sz w:val="24"/>
        </w:rPr>
        <w:t>/2021</w:t>
      </w:r>
    </w:p>
    <w:p w14:paraId="0359C049" w14:textId="1E1FC380" w:rsidR="009A60CE" w:rsidRPr="00AF248B" w:rsidRDefault="009A60CE" w:rsidP="009A60CE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AF248B">
        <w:rPr>
          <w:i/>
          <w:sz w:val="24"/>
        </w:rPr>
        <w:t xml:space="preserve">z dnia </w:t>
      </w:r>
      <w:r w:rsidR="007F6C1E" w:rsidRPr="00AF248B">
        <w:rPr>
          <w:i/>
          <w:sz w:val="24"/>
        </w:rPr>
        <w:t>19.</w:t>
      </w:r>
      <w:r w:rsidR="00255001" w:rsidRPr="00AF248B">
        <w:rPr>
          <w:i/>
          <w:sz w:val="24"/>
        </w:rPr>
        <w:t>10</w:t>
      </w:r>
      <w:r w:rsidRPr="00AF248B">
        <w:rPr>
          <w:i/>
          <w:sz w:val="24"/>
        </w:rPr>
        <w:t>.2021 r. – godz. 1</w:t>
      </w:r>
      <w:r w:rsidR="007F6C1E" w:rsidRPr="00AF248B">
        <w:rPr>
          <w:i/>
          <w:sz w:val="24"/>
        </w:rPr>
        <w:t>0</w:t>
      </w:r>
      <w:r w:rsidRPr="00AF248B">
        <w:rPr>
          <w:i/>
          <w:sz w:val="24"/>
        </w:rPr>
        <w:t>:</w:t>
      </w:r>
      <w:r w:rsidR="00F879C2" w:rsidRPr="00AF248B">
        <w:rPr>
          <w:i/>
          <w:sz w:val="24"/>
        </w:rPr>
        <w:t>05</w:t>
      </w:r>
    </w:p>
    <w:p w14:paraId="25326652" w14:textId="77777777" w:rsidR="009A60CE" w:rsidRPr="00AF248B" w:rsidRDefault="009A60CE" w:rsidP="009A60CE">
      <w:pPr>
        <w:pStyle w:val="Tekstpodstawowy2"/>
        <w:widowControl w:val="0"/>
        <w:suppressAutoHyphens/>
        <w:spacing w:after="0" w:line="240" w:lineRule="auto"/>
      </w:pPr>
    </w:p>
    <w:p w14:paraId="198C1B4D" w14:textId="77777777" w:rsidR="009A60CE" w:rsidRPr="00AF248B" w:rsidRDefault="009A60CE" w:rsidP="009A60CE">
      <w:pPr>
        <w:pStyle w:val="Tekstpodstawowy2"/>
        <w:widowControl w:val="0"/>
        <w:suppressAutoHyphens/>
        <w:spacing w:after="0" w:line="240" w:lineRule="auto"/>
      </w:pPr>
    </w:p>
    <w:p w14:paraId="2F0025B3" w14:textId="6977593C" w:rsidR="009A60CE" w:rsidRPr="00AF248B" w:rsidRDefault="009A60CE" w:rsidP="009A60CE">
      <w:pPr>
        <w:widowControl w:val="0"/>
        <w:numPr>
          <w:ilvl w:val="0"/>
          <w:numId w:val="16"/>
        </w:numPr>
        <w:suppressAutoHyphens w:val="0"/>
        <w:jc w:val="both"/>
        <w:rPr>
          <w:b/>
          <w:sz w:val="24"/>
        </w:rPr>
      </w:pPr>
      <w:r w:rsidRPr="00AF248B">
        <w:rPr>
          <w:sz w:val="24"/>
        </w:rPr>
        <w:t>Bezpośrednio przed otwarciem podano kwotę, jaką Zamawiający zamierza przeznaczyć na realizację zamówienia</w:t>
      </w:r>
      <w:r w:rsidRPr="00AF248B">
        <w:rPr>
          <w:bCs/>
          <w:sz w:val="24"/>
        </w:rPr>
        <w:t xml:space="preserve">: </w:t>
      </w:r>
      <w:r w:rsidR="00A95AA5" w:rsidRPr="00AF248B">
        <w:rPr>
          <w:b/>
          <w:sz w:val="24"/>
        </w:rPr>
        <w:t>650</w:t>
      </w:r>
      <w:r w:rsidR="00CB3D55" w:rsidRPr="00AF248B">
        <w:rPr>
          <w:b/>
          <w:sz w:val="24"/>
        </w:rPr>
        <w:t> </w:t>
      </w:r>
      <w:r w:rsidR="00A95AA5" w:rsidRPr="00AF248B">
        <w:rPr>
          <w:b/>
          <w:sz w:val="24"/>
        </w:rPr>
        <w:t>0</w:t>
      </w:r>
      <w:r w:rsidR="00CB3D55" w:rsidRPr="00AF248B">
        <w:rPr>
          <w:b/>
          <w:sz w:val="24"/>
        </w:rPr>
        <w:t>00,00 z</w:t>
      </w:r>
      <w:r w:rsidRPr="00AF248B">
        <w:rPr>
          <w:b/>
          <w:sz w:val="24"/>
        </w:rPr>
        <w:t>ł</w:t>
      </w:r>
    </w:p>
    <w:p w14:paraId="0D310AC0" w14:textId="77777777" w:rsidR="00D21F79" w:rsidRPr="00AF248B" w:rsidRDefault="00D21F79" w:rsidP="00D21F79">
      <w:pPr>
        <w:widowControl w:val="0"/>
        <w:suppressAutoHyphens w:val="0"/>
        <w:ind w:left="720"/>
        <w:jc w:val="both"/>
        <w:rPr>
          <w:sz w:val="24"/>
        </w:rPr>
      </w:pPr>
    </w:p>
    <w:p w14:paraId="798D9F51" w14:textId="43829ABD" w:rsidR="009A60CE" w:rsidRPr="00AF248B" w:rsidRDefault="009A60CE" w:rsidP="00D21F79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AF248B">
        <w:rPr>
          <w:sz w:val="24"/>
        </w:rPr>
        <w:t xml:space="preserve">Do dnia </w:t>
      </w:r>
      <w:r w:rsidR="00160566" w:rsidRPr="00AF248B">
        <w:rPr>
          <w:sz w:val="24"/>
        </w:rPr>
        <w:t>19.</w:t>
      </w:r>
      <w:r w:rsidR="002E7159" w:rsidRPr="00AF248B">
        <w:rPr>
          <w:sz w:val="24"/>
        </w:rPr>
        <w:t>10</w:t>
      </w:r>
      <w:r w:rsidRPr="00AF248B">
        <w:rPr>
          <w:sz w:val="24"/>
        </w:rPr>
        <w:t>.2021 r., do godz. 10:00 tj. do wyznaczonego terminu składania ofert, wpłynęł</w:t>
      </w:r>
      <w:r w:rsidR="00AF248B" w:rsidRPr="00AF248B">
        <w:rPr>
          <w:sz w:val="24"/>
        </w:rPr>
        <w:t>a 1 oferta</w:t>
      </w:r>
      <w:r w:rsidRPr="00AF248B">
        <w:rPr>
          <w:sz w:val="24"/>
        </w:rPr>
        <w:t>, zestawienie złożon</w:t>
      </w:r>
      <w:r w:rsidR="005D347A" w:rsidRPr="00AF248B">
        <w:rPr>
          <w:sz w:val="24"/>
        </w:rPr>
        <w:t>ych</w:t>
      </w:r>
      <w:r w:rsidRPr="00AF248B">
        <w:rPr>
          <w:sz w:val="24"/>
        </w:rPr>
        <w:t xml:space="preserve"> ofert przedstawia poniższa tabela.</w:t>
      </w:r>
    </w:p>
    <w:p w14:paraId="4925E62E" w14:textId="77777777" w:rsidR="009A60CE" w:rsidRPr="00AF248B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621"/>
        <w:gridCol w:w="1832"/>
      </w:tblGrid>
      <w:tr w:rsidR="002366B3" w:rsidRPr="00AF248B" w14:paraId="3037A321" w14:textId="75531644" w:rsidTr="00AF248B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FC4103" w14:textId="77777777" w:rsidR="002366B3" w:rsidRPr="00AF248B" w:rsidRDefault="002366B3">
            <w:pPr>
              <w:jc w:val="center"/>
              <w:rPr>
                <w:sz w:val="24"/>
              </w:rPr>
            </w:pPr>
            <w:r w:rsidRPr="00AF248B">
              <w:rPr>
                <w:sz w:val="24"/>
              </w:rPr>
              <w:t> 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56E2CF" w14:textId="77777777" w:rsidR="002366B3" w:rsidRPr="00AF248B" w:rsidRDefault="002366B3">
            <w:pPr>
              <w:jc w:val="center"/>
              <w:rPr>
                <w:b/>
                <w:bCs/>
                <w:sz w:val="24"/>
              </w:rPr>
            </w:pPr>
            <w:r w:rsidRPr="00AF248B">
              <w:rPr>
                <w:b/>
                <w:bCs/>
                <w:sz w:val="24"/>
              </w:rPr>
              <w:t>Wykonawca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0D6B" w14:textId="77777777" w:rsidR="002366B3" w:rsidRPr="00AF248B" w:rsidRDefault="002366B3">
            <w:pPr>
              <w:jc w:val="center"/>
              <w:rPr>
                <w:b/>
                <w:bCs/>
                <w:sz w:val="24"/>
              </w:rPr>
            </w:pPr>
            <w:r w:rsidRPr="00AF248B">
              <w:rPr>
                <w:b/>
                <w:bCs/>
                <w:sz w:val="24"/>
              </w:rPr>
              <w:t>Cena brutto</w:t>
            </w:r>
          </w:p>
        </w:tc>
      </w:tr>
      <w:tr w:rsidR="002366B3" w:rsidRPr="00AF248B" w14:paraId="4F53F1D0" w14:textId="3FE3724F" w:rsidTr="00AF248B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9F9FC" w14:textId="77777777" w:rsidR="002366B3" w:rsidRPr="00AF248B" w:rsidRDefault="002366B3">
            <w:pPr>
              <w:jc w:val="center"/>
              <w:rPr>
                <w:b/>
                <w:bCs/>
                <w:sz w:val="24"/>
              </w:rPr>
            </w:pPr>
            <w:r w:rsidRPr="00AF248B">
              <w:rPr>
                <w:b/>
                <w:bCs/>
                <w:sz w:val="24"/>
              </w:rPr>
              <w:t>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FF3" w14:textId="47D27C73" w:rsidR="002366B3" w:rsidRPr="00AF248B" w:rsidRDefault="00AF248B">
            <w:pPr>
              <w:rPr>
                <w:sz w:val="24"/>
              </w:rPr>
            </w:pPr>
            <w:r w:rsidRPr="00AF248B">
              <w:rPr>
                <w:sz w:val="24"/>
                <w:lang w:eastAsia="pl-PL"/>
              </w:rPr>
              <w:t xml:space="preserve">GE </w:t>
            </w:r>
            <w:proofErr w:type="spellStart"/>
            <w:r w:rsidRPr="00AF248B">
              <w:rPr>
                <w:sz w:val="24"/>
                <w:lang w:eastAsia="pl-PL"/>
              </w:rPr>
              <w:t>Medical</w:t>
            </w:r>
            <w:proofErr w:type="spellEnd"/>
            <w:r w:rsidRPr="00AF248B">
              <w:rPr>
                <w:sz w:val="24"/>
                <w:lang w:eastAsia="pl-PL"/>
              </w:rPr>
              <w:t xml:space="preserve"> Systems Polska Sp. z o.o., Ul. Wołoska 9, 02-583 Warszawa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7A3A" w14:textId="3F21C8E2" w:rsidR="002366B3" w:rsidRPr="00AF248B" w:rsidRDefault="00AF248B" w:rsidP="00AF248B">
            <w:pPr>
              <w:jc w:val="right"/>
              <w:rPr>
                <w:sz w:val="24"/>
              </w:rPr>
            </w:pPr>
            <w:r w:rsidRPr="00AF248B">
              <w:rPr>
                <w:sz w:val="24"/>
                <w:lang w:eastAsia="pl-PL"/>
              </w:rPr>
              <w:t>643 572,00</w:t>
            </w:r>
          </w:p>
        </w:tc>
      </w:tr>
    </w:tbl>
    <w:p w14:paraId="2C055CF6" w14:textId="77777777" w:rsidR="009A60CE" w:rsidRPr="00AF248B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</w:p>
    <w:p w14:paraId="5388AF42" w14:textId="47FEDFAE" w:rsidR="009A60CE" w:rsidRDefault="009A60CE" w:rsidP="009A60CE">
      <w:pPr>
        <w:widowControl w:val="0"/>
        <w:spacing w:line="480" w:lineRule="auto"/>
        <w:jc w:val="both"/>
        <w:rPr>
          <w:sz w:val="24"/>
        </w:rPr>
      </w:pPr>
    </w:p>
    <w:p w14:paraId="17D7E796" w14:textId="50DC2302" w:rsidR="00D069F1" w:rsidRDefault="00D069F1" w:rsidP="009A60CE">
      <w:pPr>
        <w:widowControl w:val="0"/>
        <w:spacing w:line="480" w:lineRule="auto"/>
        <w:jc w:val="both"/>
        <w:rPr>
          <w:sz w:val="24"/>
        </w:rPr>
      </w:pPr>
    </w:p>
    <w:p w14:paraId="2837E270" w14:textId="02F6ACF2" w:rsidR="00D069F1" w:rsidRDefault="00D069F1" w:rsidP="009A60CE">
      <w:pPr>
        <w:widowControl w:val="0"/>
        <w:spacing w:line="480" w:lineRule="auto"/>
        <w:jc w:val="both"/>
        <w:rPr>
          <w:sz w:val="24"/>
        </w:rPr>
      </w:pPr>
    </w:p>
    <w:p w14:paraId="1503F3A1" w14:textId="77777777" w:rsidR="00D069F1" w:rsidRDefault="00D069F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53A62D8C" w14:textId="77777777" w:rsidR="00D069F1" w:rsidRDefault="00D069F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292E2755" w14:textId="77777777" w:rsidR="00D069F1" w:rsidRPr="00F902DA" w:rsidRDefault="00D069F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4C55739D" w14:textId="68E42FA0" w:rsidR="00D069F1" w:rsidRPr="00AF248B" w:rsidRDefault="00D069F1" w:rsidP="009A60CE">
      <w:pPr>
        <w:widowControl w:val="0"/>
        <w:spacing w:line="480" w:lineRule="auto"/>
        <w:jc w:val="both"/>
        <w:rPr>
          <w:sz w:val="24"/>
        </w:rPr>
      </w:pPr>
    </w:p>
    <w:p w14:paraId="53AB7545" w14:textId="77777777" w:rsidR="00012328" w:rsidRPr="00AF248B" w:rsidRDefault="00012328" w:rsidP="00076347">
      <w:pPr>
        <w:rPr>
          <w:sz w:val="24"/>
        </w:rPr>
      </w:pPr>
    </w:p>
    <w:sectPr w:rsidR="00012328" w:rsidRPr="00AF248B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069F1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9614412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6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41EE6"/>
    <w:rsid w:val="00072CDD"/>
    <w:rsid w:val="00076347"/>
    <w:rsid w:val="000A4C10"/>
    <w:rsid w:val="000B48DC"/>
    <w:rsid w:val="000C30A1"/>
    <w:rsid w:val="000D7BCF"/>
    <w:rsid w:val="000E079E"/>
    <w:rsid w:val="001014C5"/>
    <w:rsid w:val="00140350"/>
    <w:rsid w:val="00147620"/>
    <w:rsid w:val="00160566"/>
    <w:rsid w:val="00167628"/>
    <w:rsid w:val="00170137"/>
    <w:rsid w:val="001B4A7F"/>
    <w:rsid w:val="002221F4"/>
    <w:rsid w:val="002366B3"/>
    <w:rsid w:val="00255001"/>
    <w:rsid w:val="0026734F"/>
    <w:rsid w:val="0027041B"/>
    <w:rsid w:val="00286540"/>
    <w:rsid w:val="00292D59"/>
    <w:rsid w:val="00294CE0"/>
    <w:rsid w:val="002C3A48"/>
    <w:rsid w:val="002D1143"/>
    <w:rsid w:val="002D788C"/>
    <w:rsid w:val="002E7159"/>
    <w:rsid w:val="002F0226"/>
    <w:rsid w:val="00303313"/>
    <w:rsid w:val="00334CD3"/>
    <w:rsid w:val="003B75FC"/>
    <w:rsid w:val="003D106E"/>
    <w:rsid w:val="003D4F63"/>
    <w:rsid w:val="0040160F"/>
    <w:rsid w:val="0041145A"/>
    <w:rsid w:val="00426325"/>
    <w:rsid w:val="0044017F"/>
    <w:rsid w:val="00455E5B"/>
    <w:rsid w:val="00467A9E"/>
    <w:rsid w:val="00474757"/>
    <w:rsid w:val="004A5203"/>
    <w:rsid w:val="004B33A2"/>
    <w:rsid w:val="0050330D"/>
    <w:rsid w:val="00563EB5"/>
    <w:rsid w:val="00576027"/>
    <w:rsid w:val="00583B59"/>
    <w:rsid w:val="00587A0E"/>
    <w:rsid w:val="005A0DF0"/>
    <w:rsid w:val="005B665F"/>
    <w:rsid w:val="005C6BFD"/>
    <w:rsid w:val="005D347A"/>
    <w:rsid w:val="00606721"/>
    <w:rsid w:val="0061427E"/>
    <w:rsid w:val="00620309"/>
    <w:rsid w:val="00624A77"/>
    <w:rsid w:val="00633E82"/>
    <w:rsid w:val="0064194D"/>
    <w:rsid w:val="00654333"/>
    <w:rsid w:val="00663B68"/>
    <w:rsid w:val="00663FD6"/>
    <w:rsid w:val="006A727B"/>
    <w:rsid w:val="006D3449"/>
    <w:rsid w:val="006E2A73"/>
    <w:rsid w:val="006F7D8B"/>
    <w:rsid w:val="00712948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723E2"/>
    <w:rsid w:val="00785CD2"/>
    <w:rsid w:val="007B18B5"/>
    <w:rsid w:val="007C22AC"/>
    <w:rsid w:val="007F6B17"/>
    <w:rsid w:val="007F6C1E"/>
    <w:rsid w:val="00801A2A"/>
    <w:rsid w:val="00801F11"/>
    <w:rsid w:val="00803BFD"/>
    <w:rsid w:val="00826226"/>
    <w:rsid w:val="00870C65"/>
    <w:rsid w:val="00872080"/>
    <w:rsid w:val="00884BE0"/>
    <w:rsid w:val="0088638A"/>
    <w:rsid w:val="008B00D1"/>
    <w:rsid w:val="008B47A4"/>
    <w:rsid w:val="008D2021"/>
    <w:rsid w:val="008E1DF0"/>
    <w:rsid w:val="008E6E59"/>
    <w:rsid w:val="00930BA3"/>
    <w:rsid w:val="00931873"/>
    <w:rsid w:val="00936DF2"/>
    <w:rsid w:val="00940369"/>
    <w:rsid w:val="00945E7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76AE2"/>
    <w:rsid w:val="00A85F07"/>
    <w:rsid w:val="00A95AA5"/>
    <w:rsid w:val="00AB5441"/>
    <w:rsid w:val="00AC6540"/>
    <w:rsid w:val="00AF248B"/>
    <w:rsid w:val="00B3226D"/>
    <w:rsid w:val="00B35D78"/>
    <w:rsid w:val="00B47129"/>
    <w:rsid w:val="00B553A0"/>
    <w:rsid w:val="00B57B2F"/>
    <w:rsid w:val="00B75245"/>
    <w:rsid w:val="00B91271"/>
    <w:rsid w:val="00B92745"/>
    <w:rsid w:val="00BD24F6"/>
    <w:rsid w:val="00BD7139"/>
    <w:rsid w:val="00C11DD2"/>
    <w:rsid w:val="00C563B9"/>
    <w:rsid w:val="00C56928"/>
    <w:rsid w:val="00C73026"/>
    <w:rsid w:val="00C74803"/>
    <w:rsid w:val="00C92B3E"/>
    <w:rsid w:val="00CB3D55"/>
    <w:rsid w:val="00CB50BF"/>
    <w:rsid w:val="00CC03EE"/>
    <w:rsid w:val="00CD4CE8"/>
    <w:rsid w:val="00CE3603"/>
    <w:rsid w:val="00D03E7A"/>
    <w:rsid w:val="00D069F1"/>
    <w:rsid w:val="00D06D31"/>
    <w:rsid w:val="00D13467"/>
    <w:rsid w:val="00D21F79"/>
    <w:rsid w:val="00D23B81"/>
    <w:rsid w:val="00D45BA2"/>
    <w:rsid w:val="00D467E1"/>
    <w:rsid w:val="00D86186"/>
    <w:rsid w:val="00DA2C64"/>
    <w:rsid w:val="00DB06BE"/>
    <w:rsid w:val="00DB35E3"/>
    <w:rsid w:val="00DB48C1"/>
    <w:rsid w:val="00DB53A7"/>
    <w:rsid w:val="00DE374C"/>
    <w:rsid w:val="00E0008F"/>
    <w:rsid w:val="00E20A42"/>
    <w:rsid w:val="00E47EAE"/>
    <w:rsid w:val="00E51AEA"/>
    <w:rsid w:val="00E62800"/>
    <w:rsid w:val="00E62E55"/>
    <w:rsid w:val="00E82660"/>
    <w:rsid w:val="00E922A8"/>
    <w:rsid w:val="00EA6AF7"/>
    <w:rsid w:val="00EB4524"/>
    <w:rsid w:val="00EF0D9B"/>
    <w:rsid w:val="00F00BB9"/>
    <w:rsid w:val="00F217D3"/>
    <w:rsid w:val="00F44B33"/>
    <w:rsid w:val="00F65050"/>
    <w:rsid w:val="00F653A4"/>
    <w:rsid w:val="00F861E3"/>
    <w:rsid w:val="00F878AF"/>
    <w:rsid w:val="00F879C2"/>
    <w:rsid w:val="00F900C5"/>
    <w:rsid w:val="00FA654F"/>
    <w:rsid w:val="00FC3966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630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83</cp:revision>
  <cp:lastPrinted>2019-12-20T09:30:00Z</cp:lastPrinted>
  <dcterms:created xsi:type="dcterms:W3CDTF">2021-05-05T07:46:00Z</dcterms:created>
  <dcterms:modified xsi:type="dcterms:W3CDTF">2021-10-19T08:22:00Z</dcterms:modified>
</cp:coreProperties>
</file>