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46" w:rsidRPr="00F80F9C" w:rsidRDefault="00571C46" w:rsidP="00571C46">
      <w:pPr>
        <w:widowControl w:val="0"/>
        <w:suppressAutoHyphens/>
        <w:spacing w:after="0" w:line="360" w:lineRule="auto"/>
        <w:jc w:val="right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r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ZAŁĄCZNIK NR 1</w:t>
      </w:r>
    </w:p>
    <w:p w:rsidR="00571C46" w:rsidRPr="00F80F9C" w:rsidRDefault="00571C46" w:rsidP="00571C46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b/>
          <w:bCs/>
          <w:sz w:val="20"/>
          <w:szCs w:val="20"/>
          <w:u w:val="single"/>
          <w:lang w:eastAsia="zh-CN" w:bidi="pl-PL"/>
        </w:rPr>
      </w:pPr>
      <w:r w:rsidRPr="00F80F9C">
        <w:rPr>
          <w:rFonts w:ascii="Times New Roman" w:eastAsia="Tahoma" w:hAnsi="Times New Roman" w:cs="Times New Roman"/>
          <w:b/>
          <w:bCs/>
          <w:sz w:val="20"/>
          <w:szCs w:val="20"/>
          <w:u w:val="single"/>
          <w:lang w:eastAsia="zh-CN" w:bidi="pl-PL"/>
        </w:rPr>
        <w:t>FORMULARZ OFERTOWY</w:t>
      </w:r>
    </w:p>
    <w:p w:rsidR="00571C46" w:rsidRPr="00F80F9C" w:rsidRDefault="00D142E0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 xml:space="preserve">Zamawiający: </w:t>
      </w:r>
      <w:r w:rsidR="00571C46"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 xml:space="preserve">Miejskie Zakłady Komunalne Sp. z o. </w:t>
      </w:r>
      <w:proofErr w:type="spellStart"/>
      <w:r w:rsidR="00571C46"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o.ul</w:t>
      </w:r>
      <w:proofErr w:type="spellEnd"/>
      <w:r w:rsidR="00571C46"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. Kopernika 4a, 66 – 470 Kostrzyn nad Odrą</w:t>
      </w:r>
    </w:p>
    <w:p w:rsidR="00571C46" w:rsidRPr="00F80F9C" w:rsidRDefault="00D142E0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>Nazwa Wykonawcy</w:t>
      </w:r>
      <w:r w:rsidR="00571C46"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 xml:space="preserve"> ........................................................................................................</w:t>
      </w:r>
      <w:r w:rsidR="00571C46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..............................</w:t>
      </w: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>..............</w:t>
      </w:r>
    </w:p>
    <w:p w:rsidR="00571C46" w:rsidRPr="00F80F9C" w:rsidRDefault="00D142E0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>Adres ....</w:t>
      </w:r>
      <w:r w:rsidR="00571C46"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......................................................................................................................</w:t>
      </w:r>
      <w:r w:rsidR="00571C46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........................</w:t>
      </w: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>........</w:t>
      </w:r>
      <w:r w:rsidR="00571C46">
        <w:rPr>
          <w:rFonts w:ascii="Times New Roman" w:eastAsia="Tahoma" w:hAnsi="Times New Roman" w:cs="Times New Roman"/>
          <w:sz w:val="20"/>
          <w:szCs w:val="20"/>
          <w:lang w:eastAsia="zh-CN" w:bidi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 xml:space="preserve">                 </w:t>
      </w:r>
      <w:proofErr w:type="spellStart"/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>tel</w:t>
      </w:r>
      <w:proofErr w:type="spellEnd"/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>/e-mail</w:t>
      </w:r>
      <w:r w:rsidR="00571C46"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 xml:space="preserve"> ......................................................................................................................</w:t>
      </w:r>
      <w:r w:rsidR="00571C46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......................................</w:t>
      </w: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>.........</w:t>
      </w:r>
    </w:p>
    <w:p w:rsidR="00D17AB5" w:rsidRDefault="00571C46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 xml:space="preserve">1. </w:t>
      </w:r>
      <w:r w:rsidRPr="00D2192F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W odpowiedzi na zapyta</w:t>
      </w: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 xml:space="preserve">nie ofertowe składamy ofertę na: </w:t>
      </w:r>
      <w:r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„</w:t>
      </w:r>
      <w:r w:rsidRPr="00F80F9C">
        <w:rPr>
          <w:rFonts w:ascii="Times New Roman" w:eastAsia="Tahoma" w:hAnsi="Times New Roman" w:cs="Times New Roman"/>
          <w:b/>
          <w:bCs/>
          <w:sz w:val="20"/>
          <w:szCs w:val="20"/>
          <w:lang w:eastAsia="zh-CN" w:bidi="pl-PL"/>
        </w:rPr>
        <w:t>świadczenie usług telekomunikacyjnych za pośrednictwem sieci telefonii komórkowej i sieci telefonii stacjonarnej</w:t>
      </w:r>
      <w:r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” oferujemy realizację zamówienia za cenę netto (cena A + cena B).......................................</w:t>
      </w:r>
      <w:r w:rsidR="00D17AB5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...........................................................................</w:t>
      </w:r>
      <w:r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.................zł</w:t>
      </w:r>
    </w:p>
    <w:p w:rsidR="00D17AB5" w:rsidRDefault="00D17AB5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 xml:space="preserve"> </w:t>
      </w:r>
      <w:r w:rsidR="00AA6442">
        <w:rPr>
          <w:rFonts w:ascii="Times New Roman" w:eastAsia="Tahoma" w:hAnsi="Times New Roman" w:cs="Times New Roman"/>
          <w:sz w:val="20"/>
          <w:szCs w:val="20"/>
          <w:lang w:eastAsia="zh-CN" w:bidi="pl-PL"/>
        </w:rPr>
        <w:t xml:space="preserve">podatek VAT </w:t>
      </w:r>
      <w:r w:rsidR="00571C46"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w kwocie ................</w:t>
      </w: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>....................................................</w:t>
      </w:r>
      <w:r w:rsidR="00AA6442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........</w:t>
      </w: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>.............................................................zł</w:t>
      </w:r>
    </w:p>
    <w:p w:rsidR="00571C46" w:rsidRPr="00F80F9C" w:rsidRDefault="00571C46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r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razem brutto ..................................</w:t>
      </w:r>
      <w:r w:rsidR="00D17AB5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..........................................................................................................................zł</w:t>
      </w:r>
    </w:p>
    <w:p w:rsidR="00571C46" w:rsidRPr="00F80F9C" w:rsidRDefault="00571C46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r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Zamawiający dla potrzeb wyboru Wykonawcy i ułatwienia przeliczeń wprowadza czas trwania umowy w postaci pełnych miesięcy.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680"/>
        <w:gridCol w:w="6"/>
        <w:gridCol w:w="1994"/>
        <w:gridCol w:w="2986"/>
        <w:gridCol w:w="17"/>
      </w:tblGrid>
      <w:tr w:rsidR="00571C46" w:rsidRPr="00F80F9C" w:rsidTr="00E63B45">
        <w:trPr>
          <w:gridAfter w:val="1"/>
          <w:wAfter w:w="17" w:type="dxa"/>
          <w:tblHeader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>Lp.</w:t>
            </w:r>
          </w:p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 w:bidi="pl-PL"/>
              </w:rPr>
            </w:pP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>Nazwa usługi lub towaru</w:t>
            </w:r>
          </w:p>
        </w:tc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 xml:space="preserve">Cena jednostkowa netto </w:t>
            </w:r>
          </w:p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>(wszystkich grup) /zł/</w:t>
            </w:r>
          </w:p>
        </w:tc>
        <w:tc>
          <w:tcPr>
            <w:tcW w:w="2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>Cena za 24 m-cy</w:t>
            </w:r>
          </w:p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>cena w kol.3 x 24 x ilość telefonów z kol.2     /zł/ x w przypadku Lp. 2, 3, 4 ilość minut</w:t>
            </w:r>
          </w:p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</w:p>
        </w:tc>
      </w:tr>
      <w:tr w:rsidR="00571C46" w:rsidRPr="00F80F9C" w:rsidTr="00E63B45">
        <w:trPr>
          <w:trHeight w:val="21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1.</w:t>
            </w: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2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3</w:t>
            </w: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4</w:t>
            </w:r>
          </w:p>
        </w:tc>
      </w:tr>
      <w:tr w:rsidR="00571C46" w:rsidRPr="00F80F9C" w:rsidTr="00E63B45">
        <w:trPr>
          <w:trHeight w:hRule="exact" w:val="707"/>
        </w:trPr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2.</w:t>
            </w:r>
          </w:p>
        </w:tc>
        <w:tc>
          <w:tcPr>
            <w:tcW w:w="868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Całkowity miesięczny abonament:</w:t>
            </w:r>
          </w:p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(w przypadku telefonu stacjonarnego, zawierający opłatę za prezentację nr stacjonarnego)</w:t>
            </w:r>
          </w:p>
        </w:tc>
      </w:tr>
      <w:tr w:rsidR="00571C46" w:rsidRPr="00F80F9C" w:rsidTr="00E63B45">
        <w:trPr>
          <w:trHeight w:hRule="exact" w:val="341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- dla jednego telefonu komórkowego</w:t>
            </w:r>
          </w:p>
        </w:tc>
        <w:tc>
          <w:tcPr>
            <w:tcW w:w="20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           Nie wpisywać</w:t>
            </w:r>
          </w:p>
        </w:tc>
      </w:tr>
      <w:tr w:rsidR="00571C46" w:rsidRPr="00F80F9C" w:rsidTr="00E63B45">
        <w:trPr>
          <w:trHeight w:hRule="exact" w:val="789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- dla wszystkich </w:t>
            </w:r>
            <w:r w:rsidR="00E63B45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telefonów komórkowych (70</w:t>
            </w: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szt.)</w:t>
            </w:r>
          </w:p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20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571C46" w:rsidRPr="00F80F9C" w:rsidTr="00E63B45">
        <w:trPr>
          <w:trHeight w:hRule="exact" w:val="341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- dla jednego telefonu stacjonarnego</w:t>
            </w:r>
          </w:p>
        </w:tc>
        <w:tc>
          <w:tcPr>
            <w:tcW w:w="20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            Nie wpisywać</w:t>
            </w:r>
          </w:p>
        </w:tc>
      </w:tr>
      <w:tr w:rsidR="00571C46" w:rsidRPr="00F80F9C" w:rsidTr="00E63B45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- dla wszystk</w:t>
            </w:r>
            <w:r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ich  telefonów stacjona</w:t>
            </w:r>
            <w:r w:rsidR="00354965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rnych (32</w:t>
            </w: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szt.)</w:t>
            </w:r>
          </w:p>
        </w:tc>
        <w:tc>
          <w:tcPr>
            <w:tcW w:w="20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571C46" w:rsidRPr="00F80F9C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3.</w:t>
            </w:r>
          </w:p>
        </w:tc>
        <w:tc>
          <w:tcPr>
            <w:tcW w:w="868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Stawka za minutę połączenia krajowego w ramach sieci operatora i do sieci stacjonarnych /zł/</w:t>
            </w:r>
          </w:p>
        </w:tc>
      </w:tr>
      <w:tr w:rsidR="00571C46" w:rsidRPr="00F80F9C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- dla wszy</w:t>
            </w:r>
            <w:r w:rsidR="00354965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stkich telefonów komórkowych (70</w:t>
            </w: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szt.)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(40min)</w:t>
            </w:r>
          </w:p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571C46" w:rsidRPr="00F80F9C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- dla wszyst</w:t>
            </w:r>
            <w:r w:rsidR="00354965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kich telefonów stacjonarnych (32</w:t>
            </w: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szt.)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(25min)</w:t>
            </w:r>
          </w:p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571C46" w:rsidRPr="00F80F9C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4.</w:t>
            </w:r>
          </w:p>
        </w:tc>
        <w:tc>
          <w:tcPr>
            <w:tcW w:w="868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 xml:space="preserve">Stawka za minutę połączenia w </w:t>
            </w:r>
            <w:proofErr w:type="spellStart"/>
            <w:r w:rsidRPr="00F80F9C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roamingu</w:t>
            </w:r>
            <w:proofErr w:type="spellEnd"/>
            <w:r w:rsidRPr="00F80F9C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 xml:space="preserve"> strefa I /zł/</w:t>
            </w:r>
          </w:p>
        </w:tc>
      </w:tr>
      <w:tr w:rsidR="00571C46" w:rsidRPr="00F80F9C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- dla jednego telefonu komórkowego 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Nie wpisywać</w:t>
            </w:r>
          </w:p>
        </w:tc>
      </w:tr>
      <w:tr w:rsidR="00571C46" w:rsidRPr="00F80F9C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5.</w:t>
            </w:r>
          </w:p>
        </w:tc>
        <w:tc>
          <w:tcPr>
            <w:tcW w:w="868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Stawka za minutę połączenia krajowego do pozostałych operatorów</w:t>
            </w: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</w:t>
            </w:r>
            <w:r w:rsidRPr="00F80F9C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/zł/</w:t>
            </w:r>
          </w:p>
        </w:tc>
      </w:tr>
      <w:tr w:rsidR="00571C46" w:rsidRPr="00F80F9C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- dla wszy</w:t>
            </w:r>
            <w:r w:rsidR="00354965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stkich telefonów komórkowych (70</w:t>
            </w: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szt.)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(60min)</w:t>
            </w:r>
          </w:p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571C46" w:rsidRPr="00F80F9C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- dla wszystkich telefonów </w:t>
            </w:r>
            <w:r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s</w:t>
            </w:r>
            <w:r w:rsidR="004A5C8B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tacjonarnych (32</w:t>
            </w: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szt.)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(40min)</w:t>
            </w:r>
          </w:p>
        </w:tc>
      </w:tr>
      <w:tr w:rsidR="00571C46" w:rsidRPr="00F80F9C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6.</w:t>
            </w: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 xml:space="preserve">Stawka za przesłanie wiadomości SMS z telefonu komórkowego w ramach sieci operatora i do pozostałych operatorów  /zł/ 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(10szt)</w:t>
            </w:r>
          </w:p>
        </w:tc>
      </w:tr>
      <w:tr w:rsidR="00571C46" w:rsidRPr="00F80F9C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- dla wszy</w:t>
            </w:r>
            <w:r w:rsidR="004A5C8B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stkich telefonów komórkowych (70</w:t>
            </w: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szt.)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(10szt)</w:t>
            </w:r>
          </w:p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571C46" w:rsidRPr="00F80F9C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- dla wszyst</w:t>
            </w:r>
            <w:r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kich telefonów st</w:t>
            </w:r>
            <w:r w:rsidR="004A5C8B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acjonarnych (32</w:t>
            </w: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szt.)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(10szt)</w:t>
            </w:r>
          </w:p>
        </w:tc>
      </w:tr>
      <w:tr w:rsidR="00571C46" w:rsidRPr="00F80F9C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- dla jednego telefonu komórkowego w </w:t>
            </w:r>
            <w:proofErr w:type="spellStart"/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roamingu</w:t>
            </w:r>
            <w:proofErr w:type="spellEnd"/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w strefie I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Nie wpisywać</w:t>
            </w:r>
          </w:p>
        </w:tc>
      </w:tr>
      <w:tr w:rsidR="00571C46" w:rsidRPr="00F80F9C" w:rsidTr="00E63B4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7.</w:t>
            </w: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sz w:val="20"/>
                <w:szCs w:val="20"/>
                <w:lang w:eastAsia="zh-CN" w:bidi="pl-PL"/>
              </w:rPr>
              <w:t>Wszelkie opłaty związane funkcjonalnością centralki (np. opłata za Wirtualną centralkę) zł/m-c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571C46" w:rsidRPr="00F80F9C" w:rsidTr="00E63B45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8.</w:t>
            </w: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 xml:space="preserve">Koszt połączenia z </w:t>
            </w:r>
            <w:proofErr w:type="spellStart"/>
            <w:r w:rsidRPr="00F80F9C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internetem</w:t>
            </w:r>
            <w:proofErr w:type="spellEnd"/>
            <w:r w:rsidRPr="00F80F9C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 xml:space="preserve"> (10GB) dla</w:t>
            </w:r>
            <w:r w:rsidR="00CE1513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 xml:space="preserve"> jednego telefonu w kraju (do 56</w:t>
            </w:r>
            <w:r w:rsidRPr="00F80F9C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 xml:space="preserve"> szt.)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4" w:space="0" w:color="auto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571C46" w:rsidRPr="00F80F9C" w:rsidTr="00E63B45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9.</w:t>
            </w: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 xml:space="preserve">Opłaty </w:t>
            </w:r>
            <w:proofErr w:type="spellStart"/>
            <w:r w:rsidRPr="00F80F9C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roamingowe</w:t>
            </w:r>
            <w:proofErr w:type="spellEnd"/>
            <w:r w:rsidRPr="00F80F9C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 xml:space="preserve"> w strefie I (za 1 MB)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4" w:space="0" w:color="auto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Nie wpisywać</w:t>
            </w:r>
          </w:p>
        </w:tc>
      </w:tr>
      <w:tr w:rsidR="00571C46" w:rsidRPr="00F80F9C" w:rsidTr="00E63B4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</w:pPr>
          </w:p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RAZEM (cena A)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</w:tbl>
    <w:p w:rsidR="00571C46" w:rsidRPr="00F80F9C" w:rsidRDefault="00571C46" w:rsidP="00571C46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b/>
          <w:sz w:val="20"/>
          <w:szCs w:val="20"/>
          <w:lang w:eastAsia="zh-CN" w:bidi="pl-PL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"/>
        <w:gridCol w:w="2224"/>
        <w:gridCol w:w="2276"/>
        <w:gridCol w:w="1950"/>
        <w:gridCol w:w="2303"/>
      </w:tblGrid>
      <w:tr w:rsidR="00571C46" w:rsidRPr="00F80F9C" w:rsidTr="00E63B45">
        <w:trPr>
          <w:tblHeader/>
        </w:trPr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proofErr w:type="spellStart"/>
            <w:r w:rsidRPr="00F80F9C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>Lp</w:t>
            </w:r>
            <w:proofErr w:type="spellEnd"/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 xml:space="preserve">Grupa telefonów 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>Model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>Cena jednostkowa netto /zł/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 xml:space="preserve">Wartość netto /zł/ </w:t>
            </w:r>
          </w:p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sz w:val="20"/>
                <w:szCs w:val="20"/>
                <w:lang w:eastAsia="zh-CN" w:bidi="pl-PL"/>
              </w:rPr>
              <w:t xml:space="preserve">(dla ilości jak w kol. 2) </w:t>
            </w:r>
          </w:p>
        </w:tc>
      </w:tr>
      <w:tr w:rsidR="00571C46" w:rsidRPr="00F80F9C" w:rsidTr="00E63B45">
        <w:tc>
          <w:tcPr>
            <w:tcW w:w="921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>komórkowe</w:t>
            </w:r>
          </w:p>
        </w:tc>
      </w:tr>
      <w:tr w:rsidR="00571C46" w:rsidRPr="00F80F9C" w:rsidTr="00E63B45">
        <w:trPr>
          <w:trHeight w:val="765"/>
        </w:trPr>
        <w:tc>
          <w:tcPr>
            <w:tcW w:w="461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1.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I</w:t>
            </w:r>
            <w:r w:rsidR="004A5C8B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- 1 szt. telefon</w:t>
            </w: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</w:t>
            </w:r>
          </w:p>
          <w:p w:rsidR="004A5C8B" w:rsidRPr="00F80F9C" w:rsidRDefault="004A5C8B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Zarząd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4A5C8B" w:rsidRPr="00F80F9C" w:rsidTr="00E63B45">
        <w:tc>
          <w:tcPr>
            <w:tcW w:w="461" w:type="dxa"/>
            <w:tcBorders>
              <w:left w:val="single" w:sz="1" w:space="0" w:color="000000"/>
              <w:bottom w:val="single" w:sz="1" w:space="0" w:color="000000"/>
            </w:tcBorders>
          </w:tcPr>
          <w:p w:rsidR="004A5C8B" w:rsidRPr="00F80F9C" w:rsidRDefault="004A5C8B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2.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</w:tcPr>
          <w:p w:rsidR="004A5C8B" w:rsidRPr="009E10F1" w:rsidRDefault="004A5C8B" w:rsidP="009E10F1">
            <w:pPr>
              <w:widowControl w:val="0"/>
              <w:suppressAutoHyphens/>
              <w:spacing w:after="0" w:line="360" w:lineRule="auto"/>
              <w:rPr>
                <w:rFonts w:ascii="Arial" w:eastAsia="Tahoma" w:hAnsi="Arial" w:cs="Arial"/>
                <w:bCs/>
                <w:sz w:val="20"/>
                <w:szCs w:val="20"/>
                <w:lang w:eastAsia="zh-CN" w:bidi="pl-PL"/>
              </w:rPr>
            </w:pPr>
            <w:r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 xml:space="preserve">II </w:t>
            </w:r>
            <w:r w:rsidR="006E52C0">
              <w:rPr>
                <w:rFonts w:ascii="Arial" w:eastAsia="Tahoma" w:hAnsi="Arial" w:cs="Arial"/>
                <w:bCs/>
                <w:sz w:val="20"/>
                <w:szCs w:val="20"/>
                <w:lang w:eastAsia="zh-CN" w:bidi="pl-PL"/>
              </w:rPr>
              <w:t>– 24</w:t>
            </w:r>
            <w:r>
              <w:rPr>
                <w:rFonts w:ascii="Arial" w:eastAsia="Tahoma" w:hAnsi="Arial" w:cs="Arial"/>
                <w:bCs/>
                <w:sz w:val="20"/>
                <w:szCs w:val="20"/>
                <w:lang w:eastAsia="zh-CN" w:bidi="pl-PL"/>
              </w:rPr>
              <w:t xml:space="preserve"> szt. telefonów dla pr</w:t>
            </w:r>
            <w:r w:rsidR="009E10F1">
              <w:rPr>
                <w:rFonts w:ascii="Arial" w:eastAsia="Tahoma" w:hAnsi="Arial" w:cs="Arial"/>
                <w:bCs/>
                <w:sz w:val="20"/>
                <w:szCs w:val="20"/>
                <w:lang w:eastAsia="zh-CN" w:bidi="pl-PL"/>
              </w:rPr>
              <w:t>acowników umysłowych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</w:tcPr>
          <w:p w:rsidR="004A5C8B" w:rsidRPr="00F80F9C" w:rsidRDefault="004A5C8B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4A5C8B" w:rsidRPr="00F80F9C" w:rsidRDefault="004A5C8B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C8B" w:rsidRPr="00F80F9C" w:rsidRDefault="004A5C8B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571C46" w:rsidRPr="00F80F9C" w:rsidTr="00E63B45">
        <w:tc>
          <w:tcPr>
            <w:tcW w:w="461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4A5C8B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3</w:t>
            </w:r>
            <w:r w:rsidR="00571C46"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.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9E10F1">
            <w:pPr>
              <w:widowControl w:val="0"/>
              <w:suppressAutoHyphens/>
              <w:spacing w:after="0" w:line="360" w:lineRule="auto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II</w:t>
            </w:r>
            <w:r w:rsidR="009E10F1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I</w:t>
            </w:r>
            <w:r w:rsidR="009E10F1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– 29 szt. telefonów  dla </w:t>
            </w: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pracowników</w:t>
            </w:r>
            <w:r w:rsidR="009E10F1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</w:t>
            </w:r>
            <w:r w:rsidR="009E10F1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lastRenderedPageBreak/>
              <w:t>fizycznych funkcyjnych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571C46" w:rsidRPr="00F80F9C" w:rsidTr="00E63B45">
        <w:tc>
          <w:tcPr>
            <w:tcW w:w="461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4A5C8B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lastRenderedPageBreak/>
              <w:t>4</w:t>
            </w:r>
            <w:r w:rsidR="00571C46"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.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9E10F1" w:rsidP="009E10F1">
            <w:pPr>
              <w:widowControl w:val="0"/>
              <w:suppressAutoHyphens/>
              <w:spacing w:after="0" w:line="360" w:lineRule="auto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IV</w:t>
            </w:r>
            <w:r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– 16</w:t>
            </w:r>
            <w:r w:rsidR="00571C46"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szt. telefonów  dla pracowników </w:t>
            </w:r>
            <w:r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fizycznych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571C46" w:rsidRPr="00F80F9C" w:rsidTr="00E63B45">
        <w:tc>
          <w:tcPr>
            <w:tcW w:w="921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46" w:rsidRPr="00F80F9C" w:rsidRDefault="00571C46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  <w:lang w:eastAsia="zh-CN" w:bidi="pl-PL"/>
              </w:rPr>
              <w:t>stacjonarne</w:t>
            </w:r>
          </w:p>
        </w:tc>
      </w:tr>
      <w:tr w:rsidR="009B6D53" w:rsidRPr="00F80F9C" w:rsidTr="00E63B45">
        <w:trPr>
          <w:trHeight w:val="541"/>
        </w:trPr>
        <w:tc>
          <w:tcPr>
            <w:tcW w:w="461" w:type="dxa"/>
            <w:tcBorders>
              <w:left w:val="single" w:sz="1" w:space="0" w:color="000000"/>
              <w:bottom w:val="single" w:sz="1" w:space="0" w:color="000000"/>
            </w:tcBorders>
          </w:tcPr>
          <w:p w:rsidR="009B6D53" w:rsidRDefault="009B6D53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5.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</w:tcPr>
          <w:p w:rsidR="009B6D53" w:rsidRPr="00F80F9C" w:rsidRDefault="009B6D53" w:rsidP="00DA56E1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V</w:t>
            </w:r>
            <w:r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– 2</w:t>
            </w: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 xml:space="preserve"> szt. telefonów stacjonarnych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</w:tcPr>
          <w:p w:rsidR="009B6D53" w:rsidRPr="00F80F9C" w:rsidRDefault="009B6D53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9B6D53" w:rsidRPr="00F80F9C" w:rsidRDefault="009B6D53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D53" w:rsidRPr="00F80F9C" w:rsidRDefault="009B6D53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9B6D53" w:rsidRPr="00F80F9C" w:rsidTr="00E63B45">
        <w:trPr>
          <w:trHeight w:val="541"/>
        </w:trPr>
        <w:tc>
          <w:tcPr>
            <w:tcW w:w="461" w:type="dxa"/>
            <w:tcBorders>
              <w:left w:val="single" w:sz="1" w:space="0" w:color="000000"/>
              <w:bottom w:val="single" w:sz="1" w:space="0" w:color="000000"/>
            </w:tcBorders>
          </w:tcPr>
          <w:p w:rsidR="009B6D53" w:rsidRPr="00F80F9C" w:rsidRDefault="009B6D53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6</w:t>
            </w:r>
            <w:r w:rsidRPr="00F80F9C"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  <w:t>.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</w:tcPr>
          <w:p w:rsidR="009B6D53" w:rsidRPr="00F80F9C" w:rsidRDefault="009B6D53" w:rsidP="00792840">
            <w:pPr>
              <w:widowControl w:val="0"/>
              <w:suppressAutoHyphens/>
              <w:spacing w:after="0" w:line="360" w:lineRule="auto"/>
              <w:rPr>
                <w:rFonts w:ascii="Arial" w:eastAsia="Tahoma" w:hAnsi="Arial" w:cs="Arial"/>
                <w:bCs/>
                <w:sz w:val="20"/>
                <w:szCs w:val="20"/>
                <w:lang w:eastAsia="zh-CN" w:bidi="pl-PL"/>
              </w:rPr>
            </w:pPr>
            <w:r>
              <w:rPr>
                <w:rFonts w:ascii="Arial" w:eastAsia="Tahoma" w:hAnsi="Arial" w:cs="Arial"/>
                <w:b/>
                <w:bCs/>
                <w:sz w:val="20"/>
                <w:szCs w:val="20"/>
                <w:lang w:eastAsia="zh-CN" w:bidi="pl-PL"/>
              </w:rPr>
              <w:t>VI</w:t>
            </w:r>
            <w:r w:rsidRPr="00F80F9C">
              <w:rPr>
                <w:rFonts w:ascii="Arial" w:eastAsia="Tahoma" w:hAnsi="Arial" w:cs="Arial"/>
                <w:bCs/>
                <w:sz w:val="20"/>
                <w:szCs w:val="20"/>
                <w:lang w:eastAsia="zh-CN" w:bidi="pl-PL"/>
              </w:rPr>
              <w:t xml:space="preserve"> – szt. 1 telefon stacjonarny o funkcjonalności centralki</w:t>
            </w:r>
          </w:p>
          <w:p w:rsidR="009B6D53" w:rsidRPr="00F80F9C" w:rsidRDefault="009B6D53" w:rsidP="00792840">
            <w:pPr>
              <w:widowControl w:val="0"/>
              <w:suppressAutoHyphens/>
              <w:spacing w:after="0" w:line="360" w:lineRule="auto"/>
              <w:rPr>
                <w:rFonts w:ascii="Arial" w:eastAsia="Tahoma" w:hAnsi="Arial" w:cs="Arial"/>
                <w:bCs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Cs/>
                <w:sz w:val="20"/>
                <w:szCs w:val="20"/>
                <w:lang w:eastAsia="zh-CN" w:bidi="pl-PL"/>
              </w:rPr>
              <w:t>(w przypadku gdyby posiadany przez Zamawiającego  był niekompatybilny)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</w:tcPr>
          <w:p w:rsidR="009B6D53" w:rsidRPr="00F80F9C" w:rsidRDefault="009B6D53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9B6D53" w:rsidRPr="00F80F9C" w:rsidRDefault="009B6D53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D53" w:rsidRPr="00F80F9C" w:rsidRDefault="009B6D53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  <w:tr w:rsidR="009B6D53" w:rsidRPr="00F80F9C" w:rsidTr="00E63B45">
        <w:trPr>
          <w:trHeight w:val="454"/>
        </w:trPr>
        <w:tc>
          <w:tcPr>
            <w:tcW w:w="691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9B6D53" w:rsidRPr="00F80F9C" w:rsidRDefault="009B6D53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b/>
                <w:sz w:val="20"/>
                <w:szCs w:val="20"/>
                <w:lang w:eastAsia="zh-CN" w:bidi="pl-PL"/>
              </w:rPr>
            </w:pPr>
            <w:r w:rsidRPr="00F80F9C">
              <w:rPr>
                <w:rFonts w:ascii="Arial" w:eastAsia="Tahoma" w:hAnsi="Arial" w:cs="Arial"/>
                <w:b/>
                <w:sz w:val="20"/>
                <w:szCs w:val="20"/>
                <w:lang w:eastAsia="zh-CN" w:bidi="pl-PL"/>
              </w:rPr>
              <w:t>RAZEM (cena B)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D53" w:rsidRPr="00F80F9C" w:rsidRDefault="009B6D53" w:rsidP="00E63B45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ahoma" w:hAnsi="Arial" w:cs="Arial"/>
                <w:sz w:val="20"/>
                <w:szCs w:val="20"/>
                <w:lang w:eastAsia="zh-CN" w:bidi="pl-PL"/>
              </w:rPr>
            </w:pPr>
          </w:p>
        </w:tc>
      </w:tr>
    </w:tbl>
    <w:p w:rsidR="00571C46" w:rsidRPr="00F80F9C" w:rsidRDefault="00571C46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</w:p>
    <w:p w:rsidR="00571C46" w:rsidRPr="00F80F9C" w:rsidRDefault="00571C46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r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2. Oświadczamy, że zapoznaliśmy się z zapytaniem ofertowym i nie wnosimy do niego zastrzeżeń.</w:t>
      </w:r>
    </w:p>
    <w:p w:rsidR="00571C46" w:rsidRPr="00F80F9C" w:rsidRDefault="00571C46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r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3. Oświadczamy, że uważamy się za związanych niniejszą ofertą przez okres 30 dni.</w:t>
      </w:r>
    </w:p>
    <w:p w:rsidR="00571C46" w:rsidRPr="00F80F9C" w:rsidRDefault="00571C46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r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4. Zobowiązujemy się, w przypadku przyznania nam zamówienia do zawarcia umowy.</w:t>
      </w:r>
    </w:p>
    <w:p w:rsidR="00571C46" w:rsidRPr="00F80F9C" w:rsidRDefault="00571C46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r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 xml:space="preserve">5. Oświadczamy, że zobowiązujemy się udzielić gwarancji: </w:t>
      </w:r>
    </w:p>
    <w:p w:rsidR="00571C46" w:rsidRPr="00F80F9C" w:rsidRDefault="00571C46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r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 xml:space="preserve">na telefony przez okres ............ (słownie:........................................................................................) miesięcy, na baterie i ładowarki </w:t>
      </w:r>
      <w:r w:rsidR="006E3A51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przez okres ................. (</w:t>
      </w:r>
      <w:r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słownie:...................................................................) miesięcy, oraz na nośniki pamięc</w:t>
      </w:r>
      <w:r w:rsidR="006E3A51">
        <w:rPr>
          <w:rFonts w:ascii="Times New Roman" w:eastAsia="Tahoma" w:hAnsi="Times New Roman" w:cs="Times New Roman"/>
          <w:sz w:val="20"/>
          <w:szCs w:val="20"/>
          <w:lang w:eastAsia="zh-CN" w:bidi="pl-PL"/>
        </w:rPr>
        <w:t xml:space="preserve">i przez okres ................. </w:t>
      </w:r>
      <w:r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 xml:space="preserve">(słownie:..................................................................) miesięcy od daty  wystawienia faktury, bez dodatkowych warunków.  </w:t>
      </w:r>
    </w:p>
    <w:p w:rsidR="000360C0" w:rsidRPr="00F80F9C" w:rsidRDefault="00571C46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r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6</w:t>
      </w:r>
      <w:r w:rsidR="000360C0">
        <w:rPr>
          <w:rFonts w:ascii="Times New Roman" w:eastAsia="Tahoma" w:hAnsi="Times New Roman" w:cs="Times New Roman"/>
          <w:sz w:val="20"/>
          <w:szCs w:val="20"/>
          <w:lang w:eastAsia="zh-CN" w:bidi="pl-PL"/>
        </w:rPr>
        <w:t xml:space="preserve">. </w:t>
      </w:r>
      <w:r w:rsidR="000360C0" w:rsidRPr="000360C0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Oświadczamy, że ceny wszystkich telefonów zawierają koszt korzystania z karty SIM, cenę baterii, ładowarki i niezbędnego okablo</w:t>
      </w:r>
      <w:r w:rsidR="000360C0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wania telefonów z każdej z grup</w:t>
      </w:r>
      <w:r w:rsidR="000360C0" w:rsidRPr="000360C0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.</w:t>
      </w:r>
    </w:p>
    <w:p w:rsidR="00571C46" w:rsidRPr="00F80F9C" w:rsidRDefault="00571C46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r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7. Oferujemy możliwość sprawdzenia stanu wykorzystania limitów dla poszczególnych telefonów poprzez</w:t>
      </w:r>
    </w:p>
    <w:p w:rsidR="00571C46" w:rsidRDefault="00571C46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……………………………………………………………………………………………………………………….</w:t>
      </w:r>
    </w:p>
    <w:p w:rsidR="00571C46" w:rsidRDefault="00571C46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……………………………………………………………………………………………………………………….</w:t>
      </w:r>
    </w:p>
    <w:p w:rsidR="00571C46" w:rsidRDefault="00571C46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……………………………………………………………………………………………………………………….</w:t>
      </w:r>
    </w:p>
    <w:p w:rsidR="00571C46" w:rsidRPr="00F80F9C" w:rsidRDefault="00BC5B4A" w:rsidP="00571C46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r w:rsidRPr="00F80F9C">
        <w:rPr>
          <w:rFonts w:ascii="Times New Roman" w:eastAsia="Tahoma" w:hAnsi="Times New Roman" w:cs="Times New Roman"/>
          <w:sz w:val="16"/>
          <w:szCs w:val="16"/>
          <w:lang w:eastAsia="zh-CN" w:bidi="pl-PL"/>
        </w:rPr>
        <w:t xml:space="preserve"> </w:t>
      </w:r>
      <w:r w:rsidR="00571C46" w:rsidRPr="00F80F9C">
        <w:rPr>
          <w:rFonts w:ascii="Times New Roman" w:eastAsia="Tahoma" w:hAnsi="Times New Roman" w:cs="Times New Roman"/>
          <w:sz w:val="16"/>
          <w:szCs w:val="16"/>
          <w:lang w:eastAsia="zh-CN" w:bidi="pl-PL"/>
        </w:rPr>
        <w:t>(opisać sposób sprawdzania)</w:t>
      </w:r>
    </w:p>
    <w:p w:rsidR="00571C46" w:rsidRPr="00F80F9C" w:rsidRDefault="00571C46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r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 xml:space="preserve">8. Oświadczamy, że powierzymy podwykonawcom część zamówienia: </w:t>
      </w:r>
    </w:p>
    <w:p w:rsidR="00571C46" w:rsidRPr="00F80F9C" w:rsidRDefault="00571C46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r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>...............</w:t>
      </w:r>
    </w:p>
    <w:p w:rsidR="00571C46" w:rsidRPr="00F80F9C" w:rsidRDefault="00571C46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r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>................</w:t>
      </w:r>
    </w:p>
    <w:p w:rsidR="00571C46" w:rsidRDefault="00571C46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bookmarkStart w:id="0" w:name="_GoBack"/>
      <w:bookmarkEnd w:id="0"/>
    </w:p>
    <w:p w:rsidR="00571C46" w:rsidRPr="00F80F9C" w:rsidRDefault="00571C46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</w:p>
    <w:p w:rsidR="00571C46" w:rsidRPr="00F80F9C" w:rsidRDefault="00571C46" w:rsidP="00571C4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zh-CN" w:bidi="pl-PL"/>
        </w:rPr>
      </w:pPr>
      <w:r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Miejscowość .............................</w:t>
      </w: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>.. dnia ................... 2021</w:t>
      </w:r>
      <w:r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r.</w:t>
      </w:r>
      <w:r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ab/>
        <w:t>...............................................................</w:t>
      </w: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>..............</w:t>
      </w: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eastAsia="zh-CN" w:bidi="pl-PL"/>
        </w:rPr>
        <w:tab/>
        <w:t xml:space="preserve">            </w:t>
      </w:r>
      <w:r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>(podpis osoby uprawnionej do reprezentowania Wykonawcy)</w:t>
      </w:r>
    </w:p>
    <w:p w:rsidR="003661A0" w:rsidRPr="003661A0" w:rsidRDefault="00571C46" w:rsidP="00A3352F">
      <w:pPr>
        <w:widowControl w:val="0"/>
        <w:suppressAutoHyphens/>
        <w:spacing w:after="0" w:line="360" w:lineRule="auto"/>
        <w:jc w:val="both"/>
        <w:rPr>
          <w:rFonts w:ascii="Calibri" w:eastAsia="Tahoma" w:hAnsi="Calibri" w:cs="Times New Roman"/>
          <w:sz w:val="24"/>
          <w:szCs w:val="24"/>
          <w:lang w:eastAsia="ar-SA"/>
        </w:rPr>
      </w:pPr>
      <w:r w:rsidRPr="00F80F9C">
        <w:rPr>
          <w:rFonts w:ascii="Times New Roman" w:eastAsia="Tahoma" w:hAnsi="Times New Roman" w:cs="Times New Roman"/>
          <w:sz w:val="20"/>
          <w:szCs w:val="20"/>
          <w:lang w:eastAsia="zh-CN" w:bidi="pl-PL"/>
        </w:rPr>
        <w:tab/>
      </w:r>
    </w:p>
    <w:sectPr w:rsidR="003661A0" w:rsidRPr="003661A0" w:rsidSect="00F80F9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F8E4D56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18"/>
        <w:szCs w:val="18"/>
      </w:rPr>
    </w:lvl>
  </w:abstractNum>
  <w:abstractNum w:abstractNumId="6">
    <w:nsid w:val="00000007"/>
    <w:multiLevelType w:val="multilevel"/>
    <w:tmpl w:val="E95C24C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45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405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8">
    <w:nsid w:val="033F2AD3"/>
    <w:multiLevelType w:val="hybridMultilevel"/>
    <w:tmpl w:val="29A6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42408C"/>
    <w:multiLevelType w:val="hybridMultilevel"/>
    <w:tmpl w:val="3F0AD538"/>
    <w:lvl w:ilvl="0" w:tplc="6CF44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837F4F"/>
    <w:multiLevelType w:val="hybridMultilevel"/>
    <w:tmpl w:val="8EA61D38"/>
    <w:lvl w:ilvl="0" w:tplc="31F040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2FF32AAF"/>
    <w:multiLevelType w:val="hybridMultilevel"/>
    <w:tmpl w:val="6486E528"/>
    <w:lvl w:ilvl="0" w:tplc="E60CE2D4">
      <w:start w:val="1"/>
      <w:numFmt w:val="decimal"/>
      <w:lvlText w:val="%1.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24BE5"/>
    <w:multiLevelType w:val="hybridMultilevel"/>
    <w:tmpl w:val="7DB29068"/>
    <w:lvl w:ilvl="0" w:tplc="562C68A8">
      <w:start w:val="1"/>
      <w:numFmt w:val="lowerLetter"/>
      <w:lvlText w:val="%1."/>
      <w:lvlJc w:val="left"/>
      <w:pPr>
        <w:ind w:left="720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04450"/>
    <w:multiLevelType w:val="hybridMultilevel"/>
    <w:tmpl w:val="F3467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509BB"/>
    <w:multiLevelType w:val="hybridMultilevel"/>
    <w:tmpl w:val="0C02EF50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874646"/>
    <w:multiLevelType w:val="hybridMultilevel"/>
    <w:tmpl w:val="639A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27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21"/>
  </w:num>
  <w:num w:numId="26">
    <w:abstractNumId w:val="20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22"/>
    <w:rsid w:val="00011585"/>
    <w:rsid w:val="00023058"/>
    <w:rsid w:val="00034264"/>
    <w:rsid w:val="000360C0"/>
    <w:rsid w:val="00040DB1"/>
    <w:rsid w:val="00045A30"/>
    <w:rsid w:val="0004716E"/>
    <w:rsid w:val="000516E8"/>
    <w:rsid w:val="0005564D"/>
    <w:rsid w:val="0007403A"/>
    <w:rsid w:val="0007548A"/>
    <w:rsid w:val="00085602"/>
    <w:rsid w:val="00087464"/>
    <w:rsid w:val="000B7252"/>
    <w:rsid w:val="000C6515"/>
    <w:rsid w:val="000E2862"/>
    <w:rsid w:val="000E3513"/>
    <w:rsid w:val="000E4609"/>
    <w:rsid w:val="000F019B"/>
    <w:rsid w:val="000F3297"/>
    <w:rsid w:val="000F419A"/>
    <w:rsid w:val="00113EEB"/>
    <w:rsid w:val="00114528"/>
    <w:rsid w:val="00114AFD"/>
    <w:rsid w:val="00117AD2"/>
    <w:rsid w:val="0012623F"/>
    <w:rsid w:val="0013554C"/>
    <w:rsid w:val="00137F73"/>
    <w:rsid w:val="001453B8"/>
    <w:rsid w:val="00150DFD"/>
    <w:rsid w:val="001540C4"/>
    <w:rsid w:val="0015796C"/>
    <w:rsid w:val="0017123A"/>
    <w:rsid w:val="00176C3F"/>
    <w:rsid w:val="00180C32"/>
    <w:rsid w:val="00183FA7"/>
    <w:rsid w:val="00190A50"/>
    <w:rsid w:val="00196FF6"/>
    <w:rsid w:val="001A65BA"/>
    <w:rsid w:val="001B1F4B"/>
    <w:rsid w:val="001B55B8"/>
    <w:rsid w:val="001C491F"/>
    <w:rsid w:val="001C5D4F"/>
    <w:rsid w:val="001D6B2F"/>
    <w:rsid w:val="001E1B05"/>
    <w:rsid w:val="001E2D83"/>
    <w:rsid w:val="001F5078"/>
    <w:rsid w:val="001F7613"/>
    <w:rsid w:val="0020743A"/>
    <w:rsid w:val="00217BA4"/>
    <w:rsid w:val="00221ECB"/>
    <w:rsid w:val="002223EB"/>
    <w:rsid w:val="00224F1D"/>
    <w:rsid w:val="002274A1"/>
    <w:rsid w:val="00230063"/>
    <w:rsid w:val="002374A9"/>
    <w:rsid w:val="002873DC"/>
    <w:rsid w:val="0029442B"/>
    <w:rsid w:val="00294A48"/>
    <w:rsid w:val="002A18D8"/>
    <w:rsid w:val="002A1D2E"/>
    <w:rsid w:val="002C0EF5"/>
    <w:rsid w:val="002C4A37"/>
    <w:rsid w:val="002D5AE7"/>
    <w:rsid w:val="002E35B4"/>
    <w:rsid w:val="002F469F"/>
    <w:rsid w:val="002F6B4D"/>
    <w:rsid w:val="00306D58"/>
    <w:rsid w:val="00312624"/>
    <w:rsid w:val="003203FF"/>
    <w:rsid w:val="00320CF6"/>
    <w:rsid w:val="00330679"/>
    <w:rsid w:val="00330A50"/>
    <w:rsid w:val="003320CF"/>
    <w:rsid w:val="003342EB"/>
    <w:rsid w:val="00354965"/>
    <w:rsid w:val="003661A0"/>
    <w:rsid w:val="00370991"/>
    <w:rsid w:val="00372D19"/>
    <w:rsid w:val="00377603"/>
    <w:rsid w:val="00383CCC"/>
    <w:rsid w:val="00393FAA"/>
    <w:rsid w:val="003C0A6A"/>
    <w:rsid w:val="003C1BF4"/>
    <w:rsid w:val="003C4A66"/>
    <w:rsid w:val="003D372D"/>
    <w:rsid w:val="003D7FA8"/>
    <w:rsid w:val="003E29A2"/>
    <w:rsid w:val="003E65F7"/>
    <w:rsid w:val="003F139A"/>
    <w:rsid w:val="003F61E6"/>
    <w:rsid w:val="004126FC"/>
    <w:rsid w:val="00421286"/>
    <w:rsid w:val="00441BE7"/>
    <w:rsid w:val="004836B0"/>
    <w:rsid w:val="00484BB8"/>
    <w:rsid w:val="004A2121"/>
    <w:rsid w:val="004A5C8B"/>
    <w:rsid w:val="004B0644"/>
    <w:rsid w:val="004B4C5E"/>
    <w:rsid w:val="004C0C3D"/>
    <w:rsid w:val="004D6EEE"/>
    <w:rsid w:val="004F2459"/>
    <w:rsid w:val="004F5F5B"/>
    <w:rsid w:val="0050266E"/>
    <w:rsid w:val="0051080C"/>
    <w:rsid w:val="00533E23"/>
    <w:rsid w:val="0054762C"/>
    <w:rsid w:val="00556D22"/>
    <w:rsid w:val="005607DB"/>
    <w:rsid w:val="0056244F"/>
    <w:rsid w:val="0056576A"/>
    <w:rsid w:val="00566C20"/>
    <w:rsid w:val="00567786"/>
    <w:rsid w:val="00571C46"/>
    <w:rsid w:val="00580D54"/>
    <w:rsid w:val="0059204E"/>
    <w:rsid w:val="005A29BC"/>
    <w:rsid w:val="005A7F56"/>
    <w:rsid w:val="005B543A"/>
    <w:rsid w:val="005C55BF"/>
    <w:rsid w:val="005D5854"/>
    <w:rsid w:val="005D595B"/>
    <w:rsid w:val="005D62DE"/>
    <w:rsid w:val="005D6560"/>
    <w:rsid w:val="005D759D"/>
    <w:rsid w:val="005E0619"/>
    <w:rsid w:val="005E1494"/>
    <w:rsid w:val="005F074D"/>
    <w:rsid w:val="00611E9C"/>
    <w:rsid w:val="00617461"/>
    <w:rsid w:val="006270C3"/>
    <w:rsid w:val="00635188"/>
    <w:rsid w:val="00640983"/>
    <w:rsid w:val="00652F60"/>
    <w:rsid w:val="00653F2E"/>
    <w:rsid w:val="00667DDB"/>
    <w:rsid w:val="006926F0"/>
    <w:rsid w:val="00692D93"/>
    <w:rsid w:val="00695E54"/>
    <w:rsid w:val="006A5016"/>
    <w:rsid w:val="006B56DE"/>
    <w:rsid w:val="006D5724"/>
    <w:rsid w:val="006E1136"/>
    <w:rsid w:val="006E3A51"/>
    <w:rsid w:val="006E52C0"/>
    <w:rsid w:val="006F0B8A"/>
    <w:rsid w:val="00700BED"/>
    <w:rsid w:val="0071226A"/>
    <w:rsid w:val="00713EFE"/>
    <w:rsid w:val="00732C6A"/>
    <w:rsid w:val="007524F3"/>
    <w:rsid w:val="00752A32"/>
    <w:rsid w:val="00770880"/>
    <w:rsid w:val="00771BD7"/>
    <w:rsid w:val="0078318D"/>
    <w:rsid w:val="00783988"/>
    <w:rsid w:val="007865D9"/>
    <w:rsid w:val="00792840"/>
    <w:rsid w:val="007972C0"/>
    <w:rsid w:val="007A1FA7"/>
    <w:rsid w:val="007A308F"/>
    <w:rsid w:val="007C4C70"/>
    <w:rsid w:val="007D6224"/>
    <w:rsid w:val="007E365E"/>
    <w:rsid w:val="007E46FC"/>
    <w:rsid w:val="007F00DF"/>
    <w:rsid w:val="007F1122"/>
    <w:rsid w:val="0080198B"/>
    <w:rsid w:val="00807B84"/>
    <w:rsid w:val="00811A80"/>
    <w:rsid w:val="008127A9"/>
    <w:rsid w:val="00813CA7"/>
    <w:rsid w:val="00817FD7"/>
    <w:rsid w:val="00820DA9"/>
    <w:rsid w:val="00824658"/>
    <w:rsid w:val="008256AC"/>
    <w:rsid w:val="0083110B"/>
    <w:rsid w:val="00833E8E"/>
    <w:rsid w:val="00835082"/>
    <w:rsid w:val="00836B98"/>
    <w:rsid w:val="00844582"/>
    <w:rsid w:val="00861ED1"/>
    <w:rsid w:val="008657E6"/>
    <w:rsid w:val="00881FA6"/>
    <w:rsid w:val="00892470"/>
    <w:rsid w:val="008C00C8"/>
    <w:rsid w:val="008C2F29"/>
    <w:rsid w:val="008D43D4"/>
    <w:rsid w:val="008E06CD"/>
    <w:rsid w:val="008E6A2F"/>
    <w:rsid w:val="00917281"/>
    <w:rsid w:val="00935C07"/>
    <w:rsid w:val="00952DF1"/>
    <w:rsid w:val="00963B7D"/>
    <w:rsid w:val="009660EB"/>
    <w:rsid w:val="009719C1"/>
    <w:rsid w:val="00977637"/>
    <w:rsid w:val="00992A9F"/>
    <w:rsid w:val="009B6D53"/>
    <w:rsid w:val="009C4709"/>
    <w:rsid w:val="009C75DD"/>
    <w:rsid w:val="009D7292"/>
    <w:rsid w:val="009E10F1"/>
    <w:rsid w:val="00A14DB7"/>
    <w:rsid w:val="00A23108"/>
    <w:rsid w:val="00A258DD"/>
    <w:rsid w:val="00A31DF5"/>
    <w:rsid w:val="00A32A7F"/>
    <w:rsid w:val="00A3352F"/>
    <w:rsid w:val="00A37F64"/>
    <w:rsid w:val="00A4071F"/>
    <w:rsid w:val="00A40D8D"/>
    <w:rsid w:val="00A41DDF"/>
    <w:rsid w:val="00A4251B"/>
    <w:rsid w:val="00A43C70"/>
    <w:rsid w:val="00A50248"/>
    <w:rsid w:val="00A60CB7"/>
    <w:rsid w:val="00A7138C"/>
    <w:rsid w:val="00A835C9"/>
    <w:rsid w:val="00A939CD"/>
    <w:rsid w:val="00A9466F"/>
    <w:rsid w:val="00A960E6"/>
    <w:rsid w:val="00A97A2B"/>
    <w:rsid w:val="00AA6442"/>
    <w:rsid w:val="00AD4452"/>
    <w:rsid w:val="00AD6519"/>
    <w:rsid w:val="00AE2EB5"/>
    <w:rsid w:val="00AE588C"/>
    <w:rsid w:val="00AF4470"/>
    <w:rsid w:val="00B038DC"/>
    <w:rsid w:val="00B07807"/>
    <w:rsid w:val="00B14E67"/>
    <w:rsid w:val="00B151A6"/>
    <w:rsid w:val="00B32B0B"/>
    <w:rsid w:val="00B44AFD"/>
    <w:rsid w:val="00B534F1"/>
    <w:rsid w:val="00B574ED"/>
    <w:rsid w:val="00B638F2"/>
    <w:rsid w:val="00B846FC"/>
    <w:rsid w:val="00B93CC0"/>
    <w:rsid w:val="00B945E2"/>
    <w:rsid w:val="00B95071"/>
    <w:rsid w:val="00BA1947"/>
    <w:rsid w:val="00BB7C68"/>
    <w:rsid w:val="00BC5B4A"/>
    <w:rsid w:val="00BD3390"/>
    <w:rsid w:val="00C039D0"/>
    <w:rsid w:val="00C2367D"/>
    <w:rsid w:val="00C24455"/>
    <w:rsid w:val="00C26E53"/>
    <w:rsid w:val="00C34C69"/>
    <w:rsid w:val="00C35F0B"/>
    <w:rsid w:val="00C57DA8"/>
    <w:rsid w:val="00C609B9"/>
    <w:rsid w:val="00C7098B"/>
    <w:rsid w:val="00C724FC"/>
    <w:rsid w:val="00C77FA7"/>
    <w:rsid w:val="00C8061E"/>
    <w:rsid w:val="00C91A08"/>
    <w:rsid w:val="00C9244B"/>
    <w:rsid w:val="00C9288C"/>
    <w:rsid w:val="00C97B29"/>
    <w:rsid w:val="00CB02B2"/>
    <w:rsid w:val="00CC29B2"/>
    <w:rsid w:val="00CC443D"/>
    <w:rsid w:val="00CD17A0"/>
    <w:rsid w:val="00CD332B"/>
    <w:rsid w:val="00CD3BD2"/>
    <w:rsid w:val="00CE1513"/>
    <w:rsid w:val="00CE15A1"/>
    <w:rsid w:val="00CE34A1"/>
    <w:rsid w:val="00D054F9"/>
    <w:rsid w:val="00D066F5"/>
    <w:rsid w:val="00D142E0"/>
    <w:rsid w:val="00D17AB5"/>
    <w:rsid w:val="00D6357F"/>
    <w:rsid w:val="00D71B8D"/>
    <w:rsid w:val="00D74EA4"/>
    <w:rsid w:val="00D75500"/>
    <w:rsid w:val="00D8119A"/>
    <w:rsid w:val="00D846B5"/>
    <w:rsid w:val="00D85522"/>
    <w:rsid w:val="00DB1726"/>
    <w:rsid w:val="00DC08E0"/>
    <w:rsid w:val="00DE1BE7"/>
    <w:rsid w:val="00DE3614"/>
    <w:rsid w:val="00DE6F77"/>
    <w:rsid w:val="00E04D2A"/>
    <w:rsid w:val="00E217F8"/>
    <w:rsid w:val="00E35E7B"/>
    <w:rsid w:val="00E40028"/>
    <w:rsid w:val="00E47C7F"/>
    <w:rsid w:val="00E5074D"/>
    <w:rsid w:val="00E600D5"/>
    <w:rsid w:val="00E60966"/>
    <w:rsid w:val="00E63B45"/>
    <w:rsid w:val="00E63E70"/>
    <w:rsid w:val="00E73587"/>
    <w:rsid w:val="00E74A15"/>
    <w:rsid w:val="00E85D69"/>
    <w:rsid w:val="00E92D50"/>
    <w:rsid w:val="00E949D0"/>
    <w:rsid w:val="00E95D32"/>
    <w:rsid w:val="00EA3415"/>
    <w:rsid w:val="00EB79F9"/>
    <w:rsid w:val="00EC3555"/>
    <w:rsid w:val="00ED54D4"/>
    <w:rsid w:val="00ED5D6A"/>
    <w:rsid w:val="00F25622"/>
    <w:rsid w:val="00F4414C"/>
    <w:rsid w:val="00F51AF4"/>
    <w:rsid w:val="00F549BD"/>
    <w:rsid w:val="00F603AB"/>
    <w:rsid w:val="00F65D19"/>
    <w:rsid w:val="00F73E2F"/>
    <w:rsid w:val="00F77994"/>
    <w:rsid w:val="00F80F9C"/>
    <w:rsid w:val="00F82622"/>
    <w:rsid w:val="00FE462F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F64"/>
  </w:style>
  <w:style w:type="paragraph" w:styleId="Nagwek1">
    <w:name w:val="heading 1"/>
    <w:basedOn w:val="Nagwek"/>
    <w:next w:val="Tekstpodstawowy"/>
    <w:link w:val="Nagwek1Znak"/>
    <w:qFormat/>
    <w:rsid w:val="003661A0"/>
    <w:pPr>
      <w:numPr>
        <w:numId w:val="23"/>
      </w:numPr>
      <w:spacing w:before="238" w:after="357"/>
      <w:ind w:left="567"/>
      <w:jc w:val="both"/>
      <w:outlineLvl w:val="0"/>
    </w:pPr>
    <w:rPr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3661A0"/>
    <w:pPr>
      <w:numPr>
        <w:ilvl w:val="1"/>
        <w:numId w:val="23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qFormat/>
    <w:rsid w:val="003661A0"/>
    <w:pPr>
      <w:keepNext/>
      <w:widowControl w:val="0"/>
      <w:numPr>
        <w:ilvl w:val="3"/>
        <w:numId w:val="23"/>
      </w:numPr>
      <w:suppressAutoHyphens/>
      <w:spacing w:before="280" w:after="0" w:line="240" w:lineRule="auto"/>
      <w:ind w:left="-18675"/>
      <w:jc w:val="center"/>
      <w:outlineLvl w:val="3"/>
    </w:pPr>
    <w:rPr>
      <w:rFonts w:ascii="Times New Roman" w:eastAsia="Tahoma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661A0"/>
    <w:pPr>
      <w:keepNext/>
      <w:widowControl w:val="0"/>
      <w:numPr>
        <w:ilvl w:val="4"/>
        <w:numId w:val="23"/>
      </w:numPr>
      <w:suppressAutoHyphens/>
      <w:spacing w:after="0" w:line="240" w:lineRule="auto"/>
      <w:ind w:left="2160"/>
      <w:jc w:val="center"/>
      <w:outlineLvl w:val="4"/>
    </w:pPr>
    <w:rPr>
      <w:rFonts w:ascii="Times New Roman" w:eastAsia="Tahoma" w:hAnsi="Times New Roman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61A0"/>
    <w:pPr>
      <w:keepNext/>
      <w:widowControl w:val="0"/>
      <w:numPr>
        <w:ilvl w:val="7"/>
        <w:numId w:val="23"/>
      </w:numPr>
      <w:suppressAutoHyphens/>
      <w:spacing w:after="0" w:line="240" w:lineRule="auto"/>
      <w:ind w:left="3240"/>
      <w:outlineLvl w:val="7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E462F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1712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661A0"/>
    <w:rPr>
      <w:rFonts w:ascii="Arial" w:eastAsia="Arial Unicode MS" w:hAnsi="Arial" w:cs="Tahoma"/>
      <w:b/>
      <w:bCs/>
      <w:sz w:val="20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661A0"/>
    <w:rPr>
      <w:rFonts w:ascii="Arial" w:eastAsia="Tahoma" w:hAnsi="Arial" w:cs="Tahoma"/>
      <w:b/>
      <w:bCs/>
      <w:i/>
      <w:iCs/>
      <w:sz w:val="1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3661A0"/>
    <w:rPr>
      <w:rFonts w:ascii="Times New Roman" w:eastAsia="Tahoma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661A0"/>
    <w:rPr>
      <w:rFonts w:ascii="Times New Roman" w:eastAsia="Tahoma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61A0"/>
  </w:style>
  <w:style w:type="character" w:customStyle="1" w:styleId="WW8Num2z0">
    <w:name w:val="WW8Num2z0"/>
    <w:rsid w:val="003661A0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3661A0"/>
    <w:rPr>
      <w:rFonts w:ascii="Arial" w:hAnsi="Arial"/>
      <w:sz w:val="18"/>
      <w:szCs w:val="18"/>
    </w:rPr>
  </w:style>
  <w:style w:type="character" w:customStyle="1" w:styleId="WW8Num4z0">
    <w:name w:val="WW8Num4z0"/>
    <w:rsid w:val="003661A0"/>
    <w:rPr>
      <w:rFonts w:ascii="Arial" w:hAnsi="Arial"/>
      <w:sz w:val="18"/>
      <w:szCs w:val="18"/>
    </w:rPr>
  </w:style>
  <w:style w:type="character" w:customStyle="1" w:styleId="WW8Num5z0">
    <w:name w:val="WW8Num5z0"/>
    <w:rsid w:val="003661A0"/>
    <w:rPr>
      <w:rFonts w:ascii="Arial" w:hAnsi="Arial" w:cs="StarSymbol"/>
      <w:sz w:val="18"/>
      <w:szCs w:val="18"/>
    </w:rPr>
  </w:style>
  <w:style w:type="character" w:customStyle="1" w:styleId="WW8Num6z0">
    <w:name w:val="WW8Num6z0"/>
    <w:rsid w:val="003661A0"/>
    <w:rPr>
      <w:rFonts w:ascii="Arial" w:hAnsi="Arial"/>
      <w:sz w:val="18"/>
      <w:szCs w:val="18"/>
    </w:rPr>
  </w:style>
  <w:style w:type="character" w:customStyle="1" w:styleId="WW8Num7z0">
    <w:name w:val="WW8Num7z0"/>
    <w:rsid w:val="003661A0"/>
    <w:rPr>
      <w:rFonts w:ascii="Times New Roman" w:hAnsi="Times New Roman"/>
      <w:sz w:val="26"/>
      <w:szCs w:val="26"/>
    </w:rPr>
  </w:style>
  <w:style w:type="character" w:customStyle="1" w:styleId="WW8Num8z0">
    <w:name w:val="WW8Num8z0"/>
    <w:rsid w:val="003661A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10z0">
    <w:name w:val="WW8Num10z0"/>
    <w:rsid w:val="003661A0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3661A0"/>
    <w:rPr>
      <w:rFonts w:ascii="Arial" w:hAnsi="Arial"/>
      <w:sz w:val="18"/>
      <w:szCs w:val="18"/>
    </w:rPr>
  </w:style>
  <w:style w:type="character" w:customStyle="1" w:styleId="WW8Num12z0">
    <w:name w:val="WW8Num12z0"/>
    <w:rsid w:val="003661A0"/>
    <w:rPr>
      <w:rFonts w:ascii="Arial" w:hAnsi="Arial"/>
      <w:sz w:val="18"/>
      <w:szCs w:val="18"/>
    </w:rPr>
  </w:style>
  <w:style w:type="character" w:customStyle="1" w:styleId="WW8Num13z0">
    <w:name w:val="WW8Num13z0"/>
    <w:rsid w:val="003661A0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3661A0"/>
    <w:rPr>
      <w:rFonts w:ascii="Arial" w:hAnsi="Arial"/>
      <w:sz w:val="18"/>
      <w:szCs w:val="18"/>
    </w:rPr>
  </w:style>
  <w:style w:type="character" w:customStyle="1" w:styleId="WW8Num15z0">
    <w:name w:val="WW8Num15z0"/>
    <w:rsid w:val="003661A0"/>
    <w:rPr>
      <w:rFonts w:ascii="Arial" w:hAnsi="Arial" w:cs="StarSymbol"/>
      <w:sz w:val="18"/>
      <w:szCs w:val="18"/>
    </w:rPr>
  </w:style>
  <w:style w:type="character" w:customStyle="1" w:styleId="WW8Num16z0">
    <w:name w:val="WW8Num16z0"/>
    <w:rsid w:val="003661A0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3661A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3661A0"/>
  </w:style>
  <w:style w:type="character" w:customStyle="1" w:styleId="WW-Absatz-Standardschriftart">
    <w:name w:val="WW-Absatz-Standardschriftart"/>
    <w:rsid w:val="003661A0"/>
  </w:style>
  <w:style w:type="character" w:customStyle="1" w:styleId="WW-Absatz-Standardschriftart1">
    <w:name w:val="WW-Absatz-Standardschriftart1"/>
    <w:rsid w:val="003661A0"/>
  </w:style>
  <w:style w:type="character" w:customStyle="1" w:styleId="WW-Absatz-Standardschriftart11">
    <w:name w:val="WW-Absatz-Standardschriftart11"/>
    <w:rsid w:val="003661A0"/>
  </w:style>
  <w:style w:type="character" w:customStyle="1" w:styleId="WW-Absatz-Standardschriftart111">
    <w:name w:val="WW-Absatz-Standardschriftart111"/>
    <w:rsid w:val="003661A0"/>
  </w:style>
  <w:style w:type="character" w:customStyle="1" w:styleId="WW-Absatz-Standardschriftart1111">
    <w:name w:val="WW-Absatz-Standardschriftart1111"/>
    <w:rsid w:val="003661A0"/>
  </w:style>
  <w:style w:type="character" w:customStyle="1" w:styleId="Znakiprzypiswdolnych">
    <w:name w:val="Znaki przypisów dolnych"/>
    <w:rsid w:val="003661A0"/>
  </w:style>
  <w:style w:type="character" w:customStyle="1" w:styleId="Domylnaczcionkaakapitu2">
    <w:name w:val="Domyślna czcionka akapitu2"/>
    <w:rsid w:val="003661A0"/>
  </w:style>
  <w:style w:type="character" w:styleId="Numerstrony">
    <w:name w:val="page number"/>
    <w:basedOn w:val="Domylnaczcionkaakapitu2"/>
    <w:rsid w:val="003661A0"/>
  </w:style>
  <w:style w:type="character" w:customStyle="1" w:styleId="Znakinumeracji">
    <w:name w:val="Znaki numeracji"/>
    <w:rsid w:val="003661A0"/>
    <w:rPr>
      <w:rFonts w:ascii="Arial" w:hAnsi="Arial"/>
      <w:sz w:val="18"/>
      <w:szCs w:val="18"/>
    </w:rPr>
  </w:style>
  <w:style w:type="character" w:customStyle="1" w:styleId="Symbolewypunktowania">
    <w:name w:val="Symbole wypunktowania"/>
    <w:rsid w:val="003661A0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3661A0"/>
    <w:rPr>
      <w:color w:val="800000"/>
      <w:u w:val="single"/>
    </w:rPr>
  </w:style>
  <w:style w:type="character" w:customStyle="1" w:styleId="Znakiprzypiswkocowych">
    <w:name w:val="Znaki przypisów końcowych"/>
    <w:rsid w:val="003661A0"/>
    <w:rPr>
      <w:vertAlign w:val="superscript"/>
    </w:rPr>
  </w:style>
  <w:style w:type="character" w:styleId="Pogrubienie">
    <w:name w:val="Strong"/>
    <w:uiPriority w:val="22"/>
    <w:qFormat/>
    <w:rsid w:val="003661A0"/>
    <w:rPr>
      <w:b/>
      <w:bCs/>
    </w:rPr>
  </w:style>
  <w:style w:type="character" w:customStyle="1" w:styleId="Wpisuytkownika">
    <w:name w:val="Wpis użytkownika"/>
    <w:rsid w:val="003661A0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  <w:rsid w:val="003661A0"/>
  </w:style>
  <w:style w:type="character" w:customStyle="1" w:styleId="WW8Num9z0">
    <w:name w:val="WW8Num9z0"/>
    <w:rsid w:val="003661A0"/>
    <w:rPr>
      <w:rFonts w:ascii="Arial" w:hAnsi="Arial"/>
      <w:sz w:val="18"/>
      <w:szCs w:val="18"/>
    </w:rPr>
  </w:style>
  <w:style w:type="character" w:customStyle="1" w:styleId="WW8Num18z0">
    <w:name w:val="WW8Num18z0"/>
    <w:rsid w:val="003661A0"/>
    <w:rPr>
      <w:rFonts w:ascii="Arial" w:hAnsi="Arial"/>
      <w:sz w:val="18"/>
      <w:szCs w:val="18"/>
    </w:rPr>
  </w:style>
  <w:style w:type="character" w:customStyle="1" w:styleId="WW8Num19z0">
    <w:name w:val="WW8Num19z0"/>
    <w:rsid w:val="003661A0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3661A0"/>
    <w:rPr>
      <w:rFonts w:ascii="Arial" w:hAnsi="Arial"/>
    </w:rPr>
  </w:style>
  <w:style w:type="character" w:customStyle="1" w:styleId="WW8Num21z0">
    <w:name w:val="WW8Num21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3661A0"/>
  </w:style>
  <w:style w:type="character" w:customStyle="1" w:styleId="WW-Absatz-Standardschriftart1111111">
    <w:name w:val="WW-Absatz-Standardschriftart1111111"/>
    <w:rsid w:val="003661A0"/>
  </w:style>
  <w:style w:type="character" w:customStyle="1" w:styleId="WW8Num22z0">
    <w:name w:val="WW8Num22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">
    <w:name w:val="WW-Absatz-Standardschriftart11111111"/>
    <w:rsid w:val="003661A0"/>
  </w:style>
  <w:style w:type="character" w:customStyle="1" w:styleId="WW-Absatz-Standardschriftart111111111">
    <w:name w:val="WW-Absatz-Standardschriftart111111111"/>
    <w:rsid w:val="003661A0"/>
  </w:style>
  <w:style w:type="character" w:customStyle="1" w:styleId="WW8Num23z0">
    <w:name w:val="WW8Num23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11">
    <w:name w:val="WW-Absatz-Standardschriftart1111111111"/>
    <w:rsid w:val="003661A0"/>
  </w:style>
  <w:style w:type="character" w:customStyle="1" w:styleId="WW-Absatz-Standardschriftart11111111111">
    <w:name w:val="WW-Absatz-Standardschriftart11111111111"/>
    <w:rsid w:val="003661A0"/>
  </w:style>
  <w:style w:type="character" w:customStyle="1" w:styleId="WW-Absatz-Standardschriftart111111111111">
    <w:name w:val="WW-Absatz-Standardschriftart111111111111"/>
    <w:rsid w:val="003661A0"/>
  </w:style>
  <w:style w:type="character" w:customStyle="1" w:styleId="Domylnaczcionkaakapitu10">
    <w:name w:val="Domyślna czcionka akapitu10"/>
    <w:rsid w:val="003661A0"/>
  </w:style>
  <w:style w:type="character" w:customStyle="1" w:styleId="WW-Absatz-Standardschriftart1111111111111">
    <w:name w:val="WW-Absatz-Standardschriftart1111111111111"/>
    <w:rsid w:val="003661A0"/>
  </w:style>
  <w:style w:type="character" w:customStyle="1" w:styleId="WW-Absatz-Standardschriftart11111111111111">
    <w:name w:val="WW-Absatz-Standardschriftart11111111111111"/>
    <w:rsid w:val="003661A0"/>
  </w:style>
  <w:style w:type="character" w:customStyle="1" w:styleId="WW-Absatz-Standardschriftart111111111111111">
    <w:name w:val="WW-Absatz-Standardschriftart111111111111111"/>
    <w:rsid w:val="003661A0"/>
  </w:style>
  <w:style w:type="character" w:customStyle="1" w:styleId="WW8Num1z1">
    <w:name w:val="WW8Num1z1"/>
    <w:rsid w:val="003661A0"/>
    <w:rPr>
      <w:color w:val="000000"/>
    </w:rPr>
  </w:style>
  <w:style w:type="character" w:customStyle="1" w:styleId="WW-Absatz-Standardschriftart1111111111111111">
    <w:name w:val="WW-Absatz-Standardschriftart1111111111111111"/>
    <w:rsid w:val="003661A0"/>
  </w:style>
  <w:style w:type="character" w:customStyle="1" w:styleId="WW8Num24z0">
    <w:name w:val="WW8Num24z0"/>
    <w:rsid w:val="003661A0"/>
    <w:rPr>
      <w:rFonts w:ascii="Tahoma" w:hAnsi="Tahoma" w:cs="StarSymbol"/>
      <w:sz w:val="16"/>
      <w:szCs w:val="16"/>
    </w:rPr>
  </w:style>
  <w:style w:type="character" w:customStyle="1" w:styleId="WW8Num25z0">
    <w:name w:val="WW8Num25z0"/>
    <w:rsid w:val="003661A0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3661A0"/>
  </w:style>
  <w:style w:type="character" w:customStyle="1" w:styleId="WW-Absatz-Standardschriftart111111111111111111">
    <w:name w:val="WW-Absatz-Standardschriftart111111111111111111"/>
    <w:rsid w:val="003661A0"/>
  </w:style>
  <w:style w:type="character" w:customStyle="1" w:styleId="WW8Num6z1">
    <w:name w:val="WW8Num6z1"/>
    <w:rsid w:val="003661A0"/>
    <w:rPr>
      <w:rFonts w:ascii="Arial" w:hAnsi="Arial"/>
      <w:sz w:val="18"/>
      <w:szCs w:val="18"/>
    </w:rPr>
  </w:style>
  <w:style w:type="character" w:customStyle="1" w:styleId="Domylnaczcionkaakapitu9">
    <w:name w:val="Domyślna czcionka akapitu9"/>
    <w:rsid w:val="003661A0"/>
  </w:style>
  <w:style w:type="character" w:customStyle="1" w:styleId="WW-Absatz-Standardschriftart1111111111111111111">
    <w:name w:val="WW-Absatz-Standardschriftart1111111111111111111"/>
    <w:rsid w:val="003661A0"/>
  </w:style>
  <w:style w:type="character" w:customStyle="1" w:styleId="WW-Absatz-Standardschriftart11111111111111111111">
    <w:name w:val="WW-Absatz-Standardschriftart11111111111111111111"/>
    <w:rsid w:val="003661A0"/>
  </w:style>
  <w:style w:type="character" w:customStyle="1" w:styleId="WW-Absatz-Standardschriftart111111111111111111111">
    <w:name w:val="WW-Absatz-Standardschriftart111111111111111111111"/>
    <w:rsid w:val="003661A0"/>
  </w:style>
  <w:style w:type="character" w:customStyle="1" w:styleId="WW-Absatz-Standardschriftart1111111111111111111111">
    <w:name w:val="WW-Absatz-Standardschriftart1111111111111111111111"/>
    <w:rsid w:val="003661A0"/>
  </w:style>
  <w:style w:type="character" w:customStyle="1" w:styleId="WW-Absatz-Standardschriftart11111111111111111111111">
    <w:name w:val="WW-Absatz-Standardschriftart11111111111111111111111"/>
    <w:rsid w:val="003661A0"/>
  </w:style>
  <w:style w:type="character" w:customStyle="1" w:styleId="Domylnaczcionkaakapitu8">
    <w:name w:val="Domyślna czcionka akapitu8"/>
    <w:rsid w:val="003661A0"/>
  </w:style>
  <w:style w:type="character" w:customStyle="1" w:styleId="WW-Absatz-Standardschriftart111111111111111111111111">
    <w:name w:val="WW-Absatz-Standardschriftart111111111111111111111111"/>
    <w:rsid w:val="003661A0"/>
  </w:style>
  <w:style w:type="character" w:customStyle="1" w:styleId="WW-Absatz-Standardschriftart1111111111111111111111111">
    <w:name w:val="WW-Absatz-Standardschriftart1111111111111111111111111"/>
    <w:rsid w:val="003661A0"/>
  </w:style>
  <w:style w:type="character" w:customStyle="1" w:styleId="WW-Absatz-Standardschriftart11111111111111111111111111">
    <w:name w:val="WW-Absatz-Standardschriftart11111111111111111111111111"/>
    <w:rsid w:val="003661A0"/>
  </w:style>
  <w:style w:type="character" w:customStyle="1" w:styleId="WW-Absatz-Standardschriftart111111111111111111111111111">
    <w:name w:val="WW-Absatz-Standardschriftart111111111111111111111111111"/>
    <w:rsid w:val="003661A0"/>
  </w:style>
  <w:style w:type="character" w:customStyle="1" w:styleId="WW-Absatz-Standardschriftart1111111111111111111111111111">
    <w:name w:val="WW-Absatz-Standardschriftart1111111111111111111111111111"/>
    <w:rsid w:val="003661A0"/>
  </w:style>
  <w:style w:type="character" w:customStyle="1" w:styleId="WW8Num27z0">
    <w:name w:val="WW8Num27z0"/>
    <w:rsid w:val="003661A0"/>
    <w:rPr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3661A0"/>
  </w:style>
  <w:style w:type="character" w:customStyle="1" w:styleId="WW-Absatz-Standardschriftart111111111111111111111111111111">
    <w:name w:val="WW-Absatz-Standardschriftart111111111111111111111111111111"/>
    <w:rsid w:val="003661A0"/>
  </w:style>
  <w:style w:type="character" w:customStyle="1" w:styleId="WW-Absatz-Standardschriftart1111111111111111111111111111111">
    <w:name w:val="WW-Absatz-Standardschriftart1111111111111111111111111111111"/>
    <w:rsid w:val="003661A0"/>
  </w:style>
  <w:style w:type="character" w:customStyle="1" w:styleId="Domylnaczcionkaakapitu7">
    <w:name w:val="Domyślna czcionka akapitu7"/>
    <w:rsid w:val="003661A0"/>
  </w:style>
  <w:style w:type="character" w:customStyle="1" w:styleId="WW-Absatz-Standardschriftart11111111111111111111111111111111">
    <w:name w:val="WW-Absatz-Standardschriftart11111111111111111111111111111111"/>
    <w:rsid w:val="003661A0"/>
  </w:style>
  <w:style w:type="character" w:customStyle="1" w:styleId="Domylnaczcionkaakapitu1">
    <w:name w:val="Domyślna czcionka akapitu1"/>
    <w:rsid w:val="003661A0"/>
  </w:style>
  <w:style w:type="character" w:customStyle="1" w:styleId="WW-Absatz-Standardschriftart111111111111111111111111111111111">
    <w:name w:val="WW-Absatz-Standardschriftart111111111111111111111111111111111"/>
    <w:rsid w:val="003661A0"/>
  </w:style>
  <w:style w:type="character" w:customStyle="1" w:styleId="WW-Absatz-Standardschriftart1111111111111111111111111111111111">
    <w:name w:val="WW-Absatz-Standardschriftart1111111111111111111111111111111111"/>
    <w:rsid w:val="003661A0"/>
  </w:style>
  <w:style w:type="character" w:customStyle="1" w:styleId="WW8Num2z3">
    <w:name w:val="WW8Num2z3"/>
    <w:rsid w:val="003661A0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3661A0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3661A0"/>
    <w:rPr>
      <w:color w:val="000000"/>
    </w:rPr>
  </w:style>
  <w:style w:type="character" w:customStyle="1" w:styleId="WW8Num7z1">
    <w:name w:val="WW8Num7z1"/>
    <w:rsid w:val="003661A0"/>
    <w:rPr>
      <w:rFonts w:ascii="Symbol" w:hAnsi="Symbol"/>
    </w:rPr>
  </w:style>
  <w:style w:type="character" w:customStyle="1" w:styleId="WW8Num7z2">
    <w:name w:val="WW8Num7z2"/>
    <w:rsid w:val="003661A0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3661A0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3661A0"/>
    <w:rPr>
      <w:rFonts w:ascii="Wingdings" w:hAnsi="Wingdings"/>
    </w:rPr>
  </w:style>
  <w:style w:type="character" w:customStyle="1" w:styleId="WW8Num24z1">
    <w:name w:val="WW8Num24z1"/>
    <w:rsid w:val="003661A0"/>
    <w:rPr>
      <w:rFonts w:ascii="Courier New" w:hAnsi="Courier New" w:cs="Courier New"/>
    </w:rPr>
  </w:style>
  <w:style w:type="character" w:customStyle="1" w:styleId="WW8Num24z2">
    <w:name w:val="WW8Num24z2"/>
    <w:rsid w:val="003661A0"/>
    <w:rPr>
      <w:rFonts w:ascii="Wingdings" w:hAnsi="Wingdings"/>
    </w:rPr>
  </w:style>
  <w:style w:type="character" w:customStyle="1" w:styleId="WW8Num28z0">
    <w:name w:val="WW8Num28z0"/>
    <w:rsid w:val="003661A0"/>
    <w:rPr>
      <w:rFonts w:ascii="Tahoma" w:hAnsi="Tahoma"/>
      <w:sz w:val="16"/>
      <w:szCs w:val="16"/>
    </w:rPr>
  </w:style>
  <w:style w:type="character" w:customStyle="1" w:styleId="WW8Num29z0">
    <w:name w:val="WW8Num29z0"/>
    <w:rsid w:val="003661A0"/>
    <w:rPr>
      <w:rFonts w:ascii="Times New Roman" w:hAnsi="Times New Roman"/>
      <w:sz w:val="24"/>
      <w:szCs w:val="24"/>
    </w:rPr>
  </w:style>
  <w:style w:type="character" w:customStyle="1" w:styleId="WW8Num30z0">
    <w:name w:val="WW8Num30z0"/>
    <w:rsid w:val="003661A0"/>
    <w:rPr>
      <w:rFonts w:ascii="Arial" w:hAnsi="Arial"/>
      <w:sz w:val="18"/>
      <w:szCs w:val="18"/>
    </w:rPr>
  </w:style>
  <w:style w:type="character" w:customStyle="1" w:styleId="WW8Num31z0">
    <w:name w:val="WW8Num31z0"/>
    <w:rsid w:val="003661A0"/>
    <w:rPr>
      <w:rFonts w:ascii="Tahoma" w:hAnsi="Tahoma"/>
      <w:sz w:val="16"/>
      <w:szCs w:val="16"/>
    </w:rPr>
  </w:style>
  <w:style w:type="character" w:customStyle="1" w:styleId="WW8Num33z0">
    <w:name w:val="WW8Num33z0"/>
    <w:rsid w:val="003661A0"/>
    <w:rPr>
      <w:rFonts w:ascii="Arial" w:hAnsi="Arial"/>
      <w:sz w:val="18"/>
      <w:szCs w:val="18"/>
    </w:rPr>
  </w:style>
  <w:style w:type="character" w:customStyle="1" w:styleId="WW8Num35z0">
    <w:name w:val="WW8Num35z0"/>
    <w:rsid w:val="003661A0"/>
    <w:rPr>
      <w:rFonts w:ascii="Arial" w:hAnsi="Arial"/>
      <w:sz w:val="18"/>
      <w:szCs w:val="18"/>
    </w:rPr>
  </w:style>
  <w:style w:type="character" w:customStyle="1" w:styleId="WW8Num35z1">
    <w:name w:val="WW8Num35z1"/>
    <w:rsid w:val="003661A0"/>
    <w:rPr>
      <w:rFonts w:ascii="Courier New" w:hAnsi="Courier New" w:cs="Courier New"/>
    </w:rPr>
  </w:style>
  <w:style w:type="character" w:customStyle="1" w:styleId="WW8Num35z2">
    <w:name w:val="WW8Num35z2"/>
    <w:rsid w:val="003661A0"/>
    <w:rPr>
      <w:rFonts w:ascii="Wingdings" w:hAnsi="Wingdings"/>
    </w:rPr>
  </w:style>
  <w:style w:type="character" w:customStyle="1" w:styleId="WW8Num38z0">
    <w:name w:val="WW8Num38z0"/>
    <w:rsid w:val="003661A0"/>
    <w:rPr>
      <w:rFonts w:ascii="Arial" w:hAnsi="Arial"/>
      <w:sz w:val="18"/>
      <w:szCs w:val="18"/>
    </w:rPr>
  </w:style>
  <w:style w:type="character" w:customStyle="1" w:styleId="WW8Num38z1">
    <w:name w:val="WW8Num38z1"/>
    <w:rsid w:val="003661A0"/>
    <w:rPr>
      <w:rFonts w:ascii="Courier New" w:hAnsi="Courier New" w:cs="Courier New"/>
    </w:rPr>
  </w:style>
  <w:style w:type="character" w:customStyle="1" w:styleId="WW8Num38z2">
    <w:name w:val="WW8Num38z2"/>
    <w:rsid w:val="003661A0"/>
    <w:rPr>
      <w:rFonts w:ascii="Wingdings" w:hAnsi="Wingdings"/>
    </w:rPr>
  </w:style>
  <w:style w:type="character" w:customStyle="1" w:styleId="WW8Num39z0">
    <w:name w:val="WW8Num39z0"/>
    <w:rsid w:val="003661A0"/>
    <w:rPr>
      <w:rFonts w:ascii="Arial" w:hAnsi="Arial"/>
      <w:sz w:val="18"/>
      <w:szCs w:val="18"/>
    </w:rPr>
  </w:style>
  <w:style w:type="character" w:customStyle="1" w:styleId="WW8Num39z1">
    <w:name w:val="WW8Num39z1"/>
    <w:rsid w:val="003661A0"/>
    <w:rPr>
      <w:rFonts w:ascii="Arial" w:hAnsi="Arial"/>
      <w:sz w:val="18"/>
      <w:szCs w:val="18"/>
    </w:rPr>
  </w:style>
  <w:style w:type="character" w:customStyle="1" w:styleId="WW8Num39z2">
    <w:name w:val="WW8Num39z2"/>
    <w:rsid w:val="003661A0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3661A0"/>
    <w:rPr>
      <w:rFonts w:ascii="Arial" w:hAnsi="Arial"/>
      <w:sz w:val="18"/>
      <w:szCs w:val="18"/>
    </w:rPr>
  </w:style>
  <w:style w:type="character" w:customStyle="1" w:styleId="WW8Num41z0">
    <w:name w:val="WW8Num41z0"/>
    <w:rsid w:val="003661A0"/>
    <w:rPr>
      <w:rFonts w:ascii="Arial" w:hAnsi="Arial"/>
      <w:sz w:val="18"/>
      <w:szCs w:val="18"/>
    </w:rPr>
  </w:style>
  <w:style w:type="character" w:customStyle="1" w:styleId="WW8Num41z1">
    <w:name w:val="WW8Num41z1"/>
    <w:rsid w:val="003661A0"/>
    <w:rPr>
      <w:rFonts w:ascii="Courier New" w:hAnsi="Courier New" w:cs="Courier New"/>
    </w:rPr>
  </w:style>
  <w:style w:type="character" w:customStyle="1" w:styleId="WW8Num41z2">
    <w:name w:val="WW8Num41z2"/>
    <w:rsid w:val="003661A0"/>
    <w:rPr>
      <w:rFonts w:ascii="Wingdings" w:hAnsi="Wingdings"/>
    </w:rPr>
  </w:style>
  <w:style w:type="character" w:customStyle="1" w:styleId="WW8Num43z0">
    <w:name w:val="WW8Num43z0"/>
    <w:rsid w:val="003661A0"/>
    <w:rPr>
      <w:b w:val="0"/>
    </w:rPr>
  </w:style>
  <w:style w:type="character" w:customStyle="1" w:styleId="WW8Num47z0">
    <w:name w:val="WW8Num47z0"/>
    <w:rsid w:val="003661A0"/>
    <w:rPr>
      <w:b w:val="0"/>
    </w:rPr>
  </w:style>
  <w:style w:type="character" w:customStyle="1" w:styleId="Domylnaczcionkaakapitu6">
    <w:name w:val="Domyślna czcionka akapitu6"/>
    <w:rsid w:val="003661A0"/>
  </w:style>
  <w:style w:type="character" w:customStyle="1" w:styleId="Domylnaczcionkaakapitu5">
    <w:name w:val="Domyślna czcionka akapitu5"/>
    <w:rsid w:val="003661A0"/>
  </w:style>
  <w:style w:type="character" w:customStyle="1" w:styleId="WW-Absatz-Standardschriftart11111111111111111111111111111111111">
    <w:name w:val="WW-Absatz-Standardschriftart11111111111111111111111111111111111"/>
    <w:rsid w:val="003661A0"/>
  </w:style>
  <w:style w:type="character" w:customStyle="1" w:styleId="WW-Absatz-Standardschriftart111111111111111111111111111111111111">
    <w:name w:val="WW-Absatz-Standardschriftart111111111111111111111111111111111111"/>
    <w:rsid w:val="003661A0"/>
  </w:style>
  <w:style w:type="character" w:customStyle="1" w:styleId="WW-Absatz-Standardschriftart1111111111111111111111111111111111111">
    <w:name w:val="WW-Absatz-Standardschriftart1111111111111111111111111111111111111"/>
    <w:rsid w:val="003661A0"/>
  </w:style>
  <w:style w:type="character" w:customStyle="1" w:styleId="WW-Absatz-Standardschriftart11111111111111111111111111111111111111">
    <w:name w:val="WW-Absatz-Standardschriftart11111111111111111111111111111111111111"/>
    <w:rsid w:val="003661A0"/>
  </w:style>
  <w:style w:type="character" w:customStyle="1" w:styleId="WW-Absatz-Standardschriftart111111111111111111111111111111111111111">
    <w:name w:val="WW-Absatz-Standardschriftart111111111111111111111111111111111111111"/>
    <w:rsid w:val="003661A0"/>
  </w:style>
  <w:style w:type="character" w:customStyle="1" w:styleId="Domylnaczcionkaakapitu4">
    <w:name w:val="Domyślna czcionka akapitu4"/>
    <w:rsid w:val="003661A0"/>
  </w:style>
  <w:style w:type="character" w:customStyle="1" w:styleId="WW8Num8z1">
    <w:name w:val="WW8Num8z1"/>
    <w:rsid w:val="003661A0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3661A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3661A0"/>
  </w:style>
  <w:style w:type="character" w:customStyle="1" w:styleId="WW8Num10z1">
    <w:name w:val="WW8Num10z1"/>
    <w:rsid w:val="003661A0"/>
    <w:rPr>
      <w:rFonts w:ascii="Arial" w:hAnsi="Arial"/>
      <w:sz w:val="18"/>
      <w:szCs w:val="18"/>
    </w:rPr>
  </w:style>
  <w:style w:type="character" w:customStyle="1" w:styleId="WW8Num10z2">
    <w:name w:val="WW8Num10z2"/>
    <w:rsid w:val="003661A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3661A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3661A0"/>
  </w:style>
  <w:style w:type="character" w:customStyle="1" w:styleId="WW-Absatz-Standardschriftart111111111111111111111111111111111111111111">
    <w:name w:val="WW-Absatz-Standardschriftart111111111111111111111111111111111111111111"/>
    <w:rsid w:val="003661A0"/>
  </w:style>
  <w:style w:type="character" w:customStyle="1" w:styleId="WW8Num9z1">
    <w:name w:val="WW8Num9z1"/>
    <w:rsid w:val="003661A0"/>
    <w:rPr>
      <w:rFonts w:ascii="Arial" w:hAnsi="Arial"/>
      <w:sz w:val="18"/>
      <w:szCs w:val="18"/>
    </w:rPr>
  </w:style>
  <w:style w:type="character" w:customStyle="1" w:styleId="WW8Num11z1">
    <w:name w:val="WW8Num11z1"/>
    <w:rsid w:val="003661A0"/>
    <w:rPr>
      <w:color w:val="000000"/>
    </w:rPr>
  </w:style>
  <w:style w:type="character" w:customStyle="1" w:styleId="WW8Num11z2">
    <w:name w:val="WW8Num11z2"/>
    <w:rsid w:val="003661A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3661A0"/>
  </w:style>
  <w:style w:type="character" w:customStyle="1" w:styleId="WW8Num13z1">
    <w:name w:val="WW8Num13z1"/>
    <w:rsid w:val="003661A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3661A0"/>
  </w:style>
  <w:style w:type="character" w:customStyle="1" w:styleId="WW-Absatz-Standardschriftart111111111111111111111111111111111111111111111">
    <w:name w:val="WW-Absatz-Standardschriftart111111111111111111111111111111111111111111111"/>
    <w:rsid w:val="003661A0"/>
  </w:style>
  <w:style w:type="character" w:customStyle="1" w:styleId="WW-Absatz-Standardschriftart1111111111111111111111111111111111111111111111">
    <w:name w:val="WW-Absatz-Standardschriftart1111111111111111111111111111111111111111111111"/>
    <w:rsid w:val="003661A0"/>
  </w:style>
  <w:style w:type="character" w:customStyle="1" w:styleId="WW-Absatz-Standardschriftart11111111111111111111111111111111111111111111111">
    <w:name w:val="WW-Absatz-Standardschriftart11111111111111111111111111111111111111111111111"/>
    <w:rsid w:val="003661A0"/>
  </w:style>
  <w:style w:type="character" w:customStyle="1" w:styleId="WW-Absatz-Standardschriftart111111111111111111111111111111111111111111111111">
    <w:name w:val="WW-Absatz-Standardschriftart111111111111111111111111111111111111111111111111"/>
    <w:rsid w:val="003661A0"/>
  </w:style>
  <w:style w:type="character" w:customStyle="1" w:styleId="WW-Absatz-Standardschriftart1111111111111111111111111111111111111111111111111">
    <w:name w:val="WW-Absatz-Standardschriftart1111111111111111111111111111111111111111111111111"/>
    <w:rsid w:val="003661A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661A0"/>
  </w:style>
  <w:style w:type="character" w:customStyle="1" w:styleId="WW8Num14z1">
    <w:name w:val="WW8Num14z1"/>
    <w:rsid w:val="003661A0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3661A0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661A0"/>
  </w:style>
  <w:style w:type="character" w:customStyle="1" w:styleId="WW8Num13z2">
    <w:name w:val="WW8Num13z2"/>
    <w:rsid w:val="003661A0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3661A0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3661A0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661A0"/>
  </w:style>
  <w:style w:type="character" w:customStyle="1" w:styleId="WW8Num3z3">
    <w:name w:val="WW8Num3z3"/>
    <w:rsid w:val="003661A0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3661A0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3661A0"/>
    <w:rPr>
      <w:rFonts w:ascii="Symbol" w:hAnsi="Symbol"/>
    </w:rPr>
  </w:style>
  <w:style w:type="character" w:customStyle="1" w:styleId="WW8Num31z2">
    <w:name w:val="WW8Num31z2"/>
    <w:rsid w:val="003661A0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3661A0"/>
    <w:rPr>
      <w:rFonts w:ascii="Arial" w:hAnsi="Arial"/>
      <w:sz w:val="18"/>
      <w:szCs w:val="18"/>
    </w:rPr>
  </w:style>
  <w:style w:type="character" w:customStyle="1" w:styleId="WW8Num34z0">
    <w:name w:val="WW8Num34z0"/>
    <w:rsid w:val="003661A0"/>
    <w:rPr>
      <w:rFonts w:ascii="Arial" w:hAnsi="Arial"/>
      <w:sz w:val="18"/>
      <w:szCs w:val="18"/>
    </w:rPr>
  </w:style>
  <w:style w:type="character" w:customStyle="1" w:styleId="WW8Num36z0">
    <w:name w:val="WW8Num36z0"/>
    <w:rsid w:val="003661A0"/>
    <w:rPr>
      <w:rFonts w:ascii="Arial" w:hAnsi="Arial"/>
      <w:sz w:val="18"/>
      <w:szCs w:val="18"/>
    </w:rPr>
  </w:style>
  <w:style w:type="character" w:customStyle="1" w:styleId="WW8Num36z2">
    <w:name w:val="WW8Num36z2"/>
    <w:rsid w:val="003661A0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3661A0"/>
    <w:rPr>
      <w:rFonts w:ascii="Arial" w:hAnsi="Arial"/>
      <w:sz w:val="18"/>
      <w:szCs w:val="18"/>
    </w:rPr>
  </w:style>
  <w:style w:type="character" w:customStyle="1" w:styleId="Domylnaczcionkaakapitu3">
    <w:name w:val="Domyślna czcionka akapitu3"/>
    <w:rsid w:val="003661A0"/>
  </w:style>
  <w:style w:type="character" w:customStyle="1" w:styleId="Odwoanieprzypisudolnego1">
    <w:name w:val="Odwołanie przypisu dolnego1"/>
    <w:rsid w:val="003661A0"/>
    <w:rPr>
      <w:vertAlign w:val="superscript"/>
    </w:rPr>
  </w:style>
  <w:style w:type="character" w:customStyle="1" w:styleId="Odwoanieprzypisukocowego1">
    <w:name w:val="Odwołanie przypisu końcowego1"/>
    <w:rsid w:val="003661A0"/>
    <w:rPr>
      <w:vertAlign w:val="superscript"/>
    </w:rPr>
  </w:style>
  <w:style w:type="character" w:customStyle="1" w:styleId="WW8Num5z4">
    <w:name w:val="WW8Num5z4"/>
    <w:rsid w:val="003661A0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3661A0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3661A0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3661A0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3661A0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3661A0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3661A0"/>
    <w:rPr>
      <w:rFonts w:ascii="Symbol" w:hAnsi="Symbol"/>
    </w:rPr>
  </w:style>
  <w:style w:type="character" w:customStyle="1" w:styleId="WW8Num34z2">
    <w:name w:val="WW8Num34z2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661A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661A0"/>
  </w:style>
  <w:style w:type="character" w:customStyle="1" w:styleId="WW8Num44z3">
    <w:name w:val="WW8Num44z3"/>
    <w:rsid w:val="003661A0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3661A0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3661A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3661A0"/>
    <w:rPr>
      <w:sz w:val="20"/>
      <w:szCs w:val="20"/>
    </w:rPr>
  </w:style>
  <w:style w:type="character" w:customStyle="1" w:styleId="WW8Num48z0">
    <w:name w:val="WW8Num48z0"/>
    <w:rsid w:val="003661A0"/>
    <w:rPr>
      <w:rFonts w:ascii="Symbol" w:hAnsi="Symbol"/>
    </w:rPr>
  </w:style>
  <w:style w:type="character" w:customStyle="1" w:styleId="WW8Num5z3">
    <w:name w:val="WW8Num5z3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661A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661A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661A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661A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661A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661A0"/>
  </w:style>
  <w:style w:type="character" w:customStyle="1" w:styleId="WW8Num8z3">
    <w:name w:val="WW8Num8z3"/>
    <w:rsid w:val="003661A0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3661A0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3661A0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661A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661A0"/>
  </w:style>
  <w:style w:type="character" w:customStyle="1" w:styleId="WW8Num10z3">
    <w:name w:val="WW8Num10z3"/>
    <w:rsid w:val="003661A0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3661A0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3661A0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3661A0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3661A0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3661A0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661A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661A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661A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661A0"/>
  </w:style>
  <w:style w:type="character" w:customStyle="1" w:styleId="WW8Num11z4">
    <w:name w:val="WW8Num11z4"/>
    <w:rsid w:val="003661A0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3661A0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3661A0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3661A0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661A0"/>
  </w:style>
  <w:style w:type="character" w:customStyle="1" w:styleId="WW8Num3z1">
    <w:name w:val="WW8Num3z1"/>
    <w:rsid w:val="003661A0"/>
    <w:rPr>
      <w:rFonts w:ascii="Symbol" w:hAnsi="Symbol"/>
    </w:rPr>
  </w:style>
  <w:style w:type="character" w:customStyle="1" w:styleId="WW8Num4z1">
    <w:name w:val="WW8Num4z1"/>
    <w:rsid w:val="003661A0"/>
    <w:rPr>
      <w:rFonts w:ascii="Symbol" w:hAnsi="Symbol"/>
    </w:rPr>
  </w:style>
  <w:style w:type="character" w:customStyle="1" w:styleId="WW8Num18z2">
    <w:name w:val="WW8Num18z2"/>
    <w:rsid w:val="003661A0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3661A0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3661A0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3661A0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661A0"/>
  </w:style>
  <w:style w:type="character" w:customStyle="1" w:styleId="WW8Num16z1">
    <w:name w:val="WW8Num16z1"/>
    <w:rsid w:val="003661A0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661A0"/>
  </w:style>
  <w:style w:type="character" w:customStyle="1" w:styleId="WW8Num54z1">
    <w:name w:val="WW8Num54z1"/>
    <w:rsid w:val="003661A0"/>
    <w:rPr>
      <w:rFonts w:ascii="Symbol" w:hAnsi="Symbol"/>
    </w:rPr>
  </w:style>
  <w:style w:type="character" w:customStyle="1" w:styleId="WW8Num86z1">
    <w:name w:val="WW8Num86z1"/>
    <w:rsid w:val="003661A0"/>
    <w:rPr>
      <w:rFonts w:ascii="Symbol" w:hAnsi="Symbol"/>
    </w:rPr>
  </w:style>
  <w:style w:type="character" w:customStyle="1" w:styleId="WW8Num87z1">
    <w:name w:val="WW8Num87z1"/>
    <w:rsid w:val="003661A0"/>
    <w:rPr>
      <w:color w:val="000000"/>
    </w:rPr>
  </w:style>
  <w:style w:type="character" w:customStyle="1" w:styleId="WW8Num102z0">
    <w:name w:val="WW8Num102z0"/>
    <w:rsid w:val="003661A0"/>
    <w:rPr>
      <w:color w:val="auto"/>
    </w:rPr>
  </w:style>
  <w:style w:type="character" w:customStyle="1" w:styleId="WW8Num93z0">
    <w:name w:val="WW8Num93z0"/>
    <w:rsid w:val="003661A0"/>
    <w:rPr>
      <w:rFonts w:ascii="Times New Roman" w:hAnsi="Times New Roman"/>
    </w:rPr>
  </w:style>
  <w:style w:type="character" w:customStyle="1" w:styleId="WW8NumSt70z0">
    <w:name w:val="WW8NumSt70z0"/>
    <w:rsid w:val="003661A0"/>
    <w:rPr>
      <w:rFonts w:ascii="Arial" w:hAnsi="Arial"/>
      <w:color w:val="0000FF"/>
    </w:rPr>
  </w:style>
  <w:style w:type="character" w:customStyle="1" w:styleId="WW8NumSt69z0">
    <w:name w:val="WW8NumSt69z0"/>
    <w:rsid w:val="003661A0"/>
    <w:rPr>
      <w:rFonts w:ascii="Arial" w:hAnsi="Arial"/>
      <w:color w:val="000000"/>
    </w:rPr>
  </w:style>
  <w:style w:type="character" w:customStyle="1" w:styleId="WW8NumSt74z0">
    <w:name w:val="WW8NumSt74z0"/>
    <w:rsid w:val="003661A0"/>
    <w:rPr>
      <w:rFonts w:ascii="Symbol" w:hAnsi="Symbol"/>
      <w:color w:val="0000FF"/>
    </w:rPr>
  </w:style>
  <w:style w:type="character" w:customStyle="1" w:styleId="WW8NumSt73z0">
    <w:name w:val="WW8NumSt73z0"/>
    <w:rsid w:val="003661A0"/>
    <w:rPr>
      <w:rFonts w:ascii="Symbol" w:hAnsi="Symbol"/>
      <w:color w:val="000000"/>
    </w:rPr>
  </w:style>
  <w:style w:type="character" w:customStyle="1" w:styleId="WW8Num57z0">
    <w:name w:val="WW8Num57z0"/>
    <w:rsid w:val="003661A0"/>
    <w:rPr>
      <w:i w:val="0"/>
    </w:rPr>
  </w:style>
  <w:style w:type="character" w:customStyle="1" w:styleId="WW-Znakiprzypiswkocowych">
    <w:name w:val="WW-Znaki przypisów końcowych"/>
    <w:rsid w:val="003661A0"/>
  </w:style>
  <w:style w:type="character" w:customStyle="1" w:styleId="Odwoanieprzypisudolnego2">
    <w:name w:val="Odwołanie przypisu dolnego2"/>
    <w:rsid w:val="003661A0"/>
    <w:rPr>
      <w:vertAlign w:val="superscript"/>
    </w:rPr>
  </w:style>
  <w:style w:type="paragraph" w:customStyle="1" w:styleId="Nagwek100">
    <w:name w:val="Nagłówek10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61A0"/>
    <w:pPr>
      <w:widowControl w:val="0"/>
      <w:suppressAutoHyphens/>
      <w:spacing w:after="120" w:line="360" w:lineRule="auto"/>
      <w:jc w:val="both"/>
    </w:pPr>
    <w:rPr>
      <w:rFonts w:ascii="Arial" w:eastAsia="Tahoma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61A0"/>
    <w:rPr>
      <w:rFonts w:ascii="Arial" w:eastAsia="Tahoma" w:hAnsi="Arial" w:cs="Times New Roman"/>
      <w:sz w:val="18"/>
      <w:szCs w:val="24"/>
      <w:lang w:eastAsia="ar-SA"/>
    </w:rPr>
  </w:style>
  <w:style w:type="paragraph" w:styleId="Lista">
    <w:name w:val="List"/>
    <w:basedOn w:val="Tekstpodstawowy"/>
    <w:rsid w:val="003661A0"/>
  </w:style>
  <w:style w:type="paragraph" w:customStyle="1" w:styleId="Podpis10">
    <w:name w:val="Podpis10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661A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3661A0"/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661A0"/>
    <w:pPr>
      <w:widowControl w:val="0"/>
      <w:suppressAutoHyphens/>
      <w:spacing w:after="0" w:line="240" w:lineRule="auto"/>
      <w:ind w:left="284" w:firstLine="1196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661A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661A0"/>
    <w:pPr>
      <w:widowControl w:val="0"/>
      <w:suppressLineNumbers/>
      <w:suppressAutoHyphens/>
      <w:spacing w:after="0" w:line="240" w:lineRule="auto"/>
    </w:pPr>
    <w:rPr>
      <w:rFonts w:ascii="Tahoma" w:eastAsia="Tahoma" w:hAnsi="Tahoma" w:cs="Times New Roman"/>
      <w:sz w:val="14"/>
      <w:szCs w:val="24"/>
      <w:lang w:eastAsia="ar-SA"/>
    </w:rPr>
  </w:style>
  <w:style w:type="paragraph" w:customStyle="1" w:styleId="Nagwektabeli">
    <w:name w:val="Nagłówek tabeli"/>
    <w:basedOn w:val="Zawartotabeli"/>
    <w:rsid w:val="003661A0"/>
    <w:pPr>
      <w:jc w:val="center"/>
    </w:pPr>
    <w:rPr>
      <w:rFonts w:ascii="Arial" w:hAnsi="Arial"/>
      <w:b/>
      <w:bCs/>
      <w:iCs/>
    </w:rPr>
  </w:style>
  <w:style w:type="paragraph" w:customStyle="1" w:styleId="Podpis1">
    <w:name w:val="Podpis1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  <w:sz w:val="24"/>
      <w:szCs w:val="24"/>
      <w:lang w:eastAsia="ar-SA"/>
    </w:rPr>
  </w:style>
  <w:style w:type="paragraph" w:customStyle="1" w:styleId="Tabela">
    <w:name w:val="Tabela"/>
    <w:basedOn w:val="Podpis1"/>
    <w:rsid w:val="003661A0"/>
    <w:pPr>
      <w:spacing w:before="0" w:after="0"/>
    </w:pPr>
    <w:rPr>
      <w:rFonts w:ascii="Arial" w:hAnsi="Arial"/>
      <w:i w:val="0"/>
      <w:sz w:val="20"/>
    </w:rPr>
  </w:style>
  <w:style w:type="paragraph" w:customStyle="1" w:styleId="Zawartoramki">
    <w:name w:val="Zawartość ramki"/>
    <w:basedOn w:val="Tekstpodstawowy"/>
    <w:rsid w:val="003661A0"/>
  </w:style>
  <w:style w:type="paragraph" w:styleId="Tekstprzypisudolnego">
    <w:name w:val="footnote text"/>
    <w:basedOn w:val="Normalny"/>
    <w:link w:val="TekstprzypisudolnegoZnak"/>
    <w:semiHidden/>
    <w:rsid w:val="003661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ahoma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61A0"/>
    <w:rPr>
      <w:rFonts w:ascii="Times New Roman" w:eastAsia="Tahoma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661A0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661A0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661A0"/>
    <w:pPr>
      <w:suppressAutoHyphens/>
      <w:spacing w:after="0" w:line="240" w:lineRule="auto"/>
      <w:ind w:left="227" w:right="227"/>
      <w:jc w:val="center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Cytat">
    <w:name w:val="Quote"/>
    <w:basedOn w:val="Normalny"/>
    <w:link w:val="CytatZnak"/>
    <w:qFormat/>
    <w:rsid w:val="003661A0"/>
    <w:pPr>
      <w:widowControl w:val="0"/>
      <w:suppressAutoHyphens/>
      <w:spacing w:after="283" w:line="240" w:lineRule="auto"/>
      <w:ind w:left="567" w:right="567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Liniapozioma">
    <w:name w:val="Linia pozioma"/>
    <w:basedOn w:val="Normalny"/>
    <w:next w:val="Tekstpodstawowy"/>
    <w:rsid w:val="003661A0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ahoma" w:hAnsi="Times New Roman" w:cs="Times New Roman"/>
      <w:sz w:val="12"/>
      <w:szCs w:val="12"/>
      <w:lang w:eastAsia="ar-SA"/>
    </w:rPr>
  </w:style>
  <w:style w:type="paragraph" w:customStyle="1" w:styleId="Nagwek9">
    <w:name w:val="Nagłówek9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9">
    <w:name w:val="Podpis9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80">
    <w:name w:val="Nagłówek8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8">
    <w:name w:val="Podpis8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7">
    <w:name w:val="Nagłówek7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7">
    <w:name w:val="Podpis7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6">
    <w:name w:val="Nagłówek6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3">
    <w:name w:val="Nagłówek3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NormalnyWeb">
    <w:name w:val="Normal (Web)"/>
    <w:basedOn w:val="Normalny"/>
    <w:rsid w:val="003661A0"/>
    <w:pPr>
      <w:suppressAutoHyphens/>
      <w:autoSpaceDE w:val="0"/>
      <w:spacing w:before="100" w:after="10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FR1">
    <w:name w:val="FR1"/>
    <w:rsid w:val="003661A0"/>
    <w:pPr>
      <w:widowControl w:val="0"/>
      <w:suppressAutoHyphens/>
      <w:spacing w:after="0" w:line="240" w:lineRule="auto"/>
      <w:ind w:right="8000"/>
      <w:jc w:val="center"/>
    </w:pPr>
    <w:rPr>
      <w:rFonts w:ascii="Arial Narrow" w:eastAsia="Times New Roman" w:hAnsi="Arial Narrow" w:cs="Times New Roman"/>
      <w:sz w:val="16"/>
      <w:szCs w:val="20"/>
      <w:lang w:eastAsia="ar-SA"/>
    </w:rPr>
  </w:style>
  <w:style w:type="paragraph" w:customStyle="1" w:styleId="Tekstpodstawowy31">
    <w:name w:val="Tekst podstawowy 31"/>
    <w:basedOn w:val="Normalny"/>
    <w:rsid w:val="003661A0"/>
    <w:pPr>
      <w:widowControl w:val="0"/>
      <w:tabs>
        <w:tab w:val="left" w:pos="0"/>
      </w:tabs>
      <w:suppressAutoHyphens/>
      <w:spacing w:after="0" w:line="360" w:lineRule="auto"/>
      <w:jc w:val="both"/>
    </w:pPr>
    <w:rPr>
      <w:rFonts w:ascii="Arial" w:eastAsia="Tahoma" w:hAnsi="Arial" w:cs="Times New Roman"/>
      <w:szCs w:val="24"/>
      <w:lang w:eastAsia="ar-SA"/>
    </w:rPr>
  </w:style>
  <w:style w:type="paragraph" w:customStyle="1" w:styleId="Mojtext">
    <w:name w:val="Moj text"/>
    <w:basedOn w:val="Normalny"/>
    <w:rsid w:val="003661A0"/>
    <w:pPr>
      <w:widowControl w:val="0"/>
      <w:suppressAutoHyphens/>
      <w:spacing w:after="0" w:line="360" w:lineRule="auto"/>
      <w:jc w:val="both"/>
    </w:pPr>
    <w:rPr>
      <w:rFonts w:ascii="Times New Roman" w:eastAsia="Tahoma" w:hAnsi="Times New Roman" w:cs="Times New Roman"/>
      <w:sz w:val="26"/>
      <w:szCs w:val="24"/>
      <w:lang w:eastAsia="ar-SA"/>
    </w:rPr>
  </w:style>
  <w:style w:type="paragraph" w:customStyle="1" w:styleId="Zalacznik">
    <w:name w:val="Zalacznik"/>
    <w:basedOn w:val="Mojtext"/>
    <w:rsid w:val="003661A0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3661A0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3661A0"/>
    <w:pPr>
      <w:widowControl w:val="0"/>
      <w:tabs>
        <w:tab w:val="left" w:pos="0"/>
      </w:tabs>
      <w:suppressAutoHyphens/>
      <w:spacing w:after="0" w:line="360" w:lineRule="auto"/>
    </w:pPr>
    <w:rPr>
      <w:rFonts w:ascii="Arial" w:eastAsia="Tahoma" w:hAnsi="Arial" w:cs="Times New Roman"/>
      <w:szCs w:val="24"/>
      <w:lang w:eastAsia="ar-SA"/>
    </w:rPr>
  </w:style>
  <w:style w:type="paragraph" w:customStyle="1" w:styleId="Normalny1">
    <w:name w:val="Normalny1"/>
    <w:rsid w:val="003661A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rsid w:val="003661A0"/>
    <w:pPr>
      <w:widowControl w:val="0"/>
      <w:suppressAutoHyphens/>
      <w:spacing w:after="0" w:line="240" w:lineRule="auto"/>
    </w:pPr>
    <w:rPr>
      <w:rFonts w:ascii="Tahoma" w:eastAsia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61A0"/>
    <w:rPr>
      <w:rFonts w:ascii="Tahoma" w:eastAsia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F64"/>
  </w:style>
  <w:style w:type="paragraph" w:styleId="Nagwek1">
    <w:name w:val="heading 1"/>
    <w:basedOn w:val="Nagwek"/>
    <w:next w:val="Tekstpodstawowy"/>
    <w:link w:val="Nagwek1Znak"/>
    <w:qFormat/>
    <w:rsid w:val="003661A0"/>
    <w:pPr>
      <w:numPr>
        <w:numId w:val="23"/>
      </w:numPr>
      <w:spacing w:before="238" w:after="357"/>
      <w:ind w:left="567"/>
      <w:jc w:val="both"/>
      <w:outlineLvl w:val="0"/>
    </w:pPr>
    <w:rPr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3661A0"/>
    <w:pPr>
      <w:numPr>
        <w:ilvl w:val="1"/>
        <w:numId w:val="23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qFormat/>
    <w:rsid w:val="003661A0"/>
    <w:pPr>
      <w:keepNext/>
      <w:widowControl w:val="0"/>
      <w:numPr>
        <w:ilvl w:val="3"/>
        <w:numId w:val="23"/>
      </w:numPr>
      <w:suppressAutoHyphens/>
      <w:spacing w:before="280" w:after="0" w:line="240" w:lineRule="auto"/>
      <w:ind w:left="-18675"/>
      <w:jc w:val="center"/>
      <w:outlineLvl w:val="3"/>
    </w:pPr>
    <w:rPr>
      <w:rFonts w:ascii="Times New Roman" w:eastAsia="Tahoma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661A0"/>
    <w:pPr>
      <w:keepNext/>
      <w:widowControl w:val="0"/>
      <w:numPr>
        <w:ilvl w:val="4"/>
        <w:numId w:val="23"/>
      </w:numPr>
      <w:suppressAutoHyphens/>
      <w:spacing w:after="0" w:line="240" w:lineRule="auto"/>
      <w:ind w:left="2160"/>
      <w:jc w:val="center"/>
      <w:outlineLvl w:val="4"/>
    </w:pPr>
    <w:rPr>
      <w:rFonts w:ascii="Times New Roman" w:eastAsia="Tahoma" w:hAnsi="Times New Roman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61A0"/>
    <w:pPr>
      <w:keepNext/>
      <w:widowControl w:val="0"/>
      <w:numPr>
        <w:ilvl w:val="7"/>
        <w:numId w:val="23"/>
      </w:numPr>
      <w:suppressAutoHyphens/>
      <w:spacing w:after="0" w:line="240" w:lineRule="auto"/>
      <w:ind w:left="3240"/>
      <w:outlineLvl w:val="7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E462F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1712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661A0"/>
    <w:rPr>
      <w:rFonts w:ascii="Arial" w:eastAsia="Arial Unicode MS" w:hAnsi="Arial" w:cs="Tahoma"/>
      <w:b/>
      <w:bCs/>
      <w:sz w:val="20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661A0"/>
    <w:rPr>
      <w:rFonts w:ascii="Arial" w:eastAsia="Tahoma" w:hAnsi="Arial" w:cs="Tahoma"/>
      <w:b/>
      <w:bCs/>
      <w:i/>
      <w:iCs/>
      <w:sz w:val="1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3661A0"/>
    <w:rPr>
      <w:rFonts w:ascii="Times New Roman" w:eastAsia="Tahoma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661A0"/>
    <w:rPr>
      <w:rFonts w:ascii="Times New Roman" w:eastAsia="Tahoma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61A0"/>
  </w:style>
  <w:style w:type="character" w:customStyle="1" w:styleId="WW8Num2z0">
    <w:name w:val="WW8Num2z0"/>
    <w:rsid w:val="003661A0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3661A0"/>
    <w:rPr>
      <w:rFonts w:ascii="Arial" w:hAnsi="Arial"/>
      <w:sz w:val="18"/>
      <w:szCs w:val="18"/>
    </w:rPr>
  </w:style>
  <w:style w:type="character" w:customStyle="1" w:styleId="WW8Num4z0">
    <w:name w:val="WW8Num4z0"/>
    <w:rsid w:val="003661A0"/>
    <w:rPr>
      <w:rFonts w:ascii="Arial" w:hAnsi="Arial"/>
      <w:sz w:val="18"/>
      <w:szCs w:val="18"/>
    </w:rPr>
  </w:style>
  <w:style w:type="character" w:customStyle="1" w:styleId="WW8Num5z0">
    <w:name w:val="WW8Num5z0"/>
    <w:rsid w:val="003661A0"/>
    <w:rPr>
      <w:rFonts w:ascii="Arial" w:hAnsi="Arial" w:cs="StarSymbol"/>
      <w:sz w:val="18"/>
      <w:szCs w:val="18"/>
    </w:rPr>
  </w:style>
  <w:style w:type="character" w:customStyle="1" w:styleId="WW8Num6z0">
    <w:name w:val="WW8Num6z0"/>
    <w:rsid w:val="003661A0"/>
    <w:rPr>
      <w:rFonts w:ascii="Arial" w:hAnsi="Arial"/>
      <w:sz w:val="18"/>
      <w:szCs w:val="18"/>
    </w:rPr>
  </w:style>
  <w:style w:type="character" w:customStyle="1" w:styleId="WW8Num7z0">
    <w:name w:val="WW8Num7z0"/>
    <w:rsid w:val="003661A0"/>
    <w:rPr>
      <w:rFonts w:ascii="Times New Roman" w:hAnsi="Times New Roman"/>
      <w:sz w:val="26"/>
      <w:szCs w:val="26"/>
    </w:rPr>
  </w:style>
  <w:style w:type="character" w:customStyle="1" w:styleId="WW8Num8z0">
    <w:name w:val="WW8Num8z0"/>
    <w:rsid w:val="003661A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10z0">
    <w:name w:val="WW8Num10z0"/>
    <w:rsid w:val="003661A0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3661A0"/>
    <w:rPr>
      <w:rFonts w:ascii="Arial" w:hAnsi="Arial"/>
      <w:sz w:val="18"/>
      <w:szCs w:val="18"/>
    </w:rPr>
  </w:style>
  <w:style w:type="character" w:customStyle="1" w:styleId="WW8Num12z0">
    <w:name w:val="WW8Num12z0"/>
    <w:rsid w:val="003661A0"/>
    <w:rPr>
      <w:rFonts w:ascii="Arial" w:hAnsi="Arial"/>
      <w:sz w:val="18"/>
      <w:szCs w:val="18"/>
    </w:rPr>
  </w:style>
  <w:style w:type="character" w:customStyle="1" w:styleId="WW8Num13z0">
    <w:name w:val="WW8Num13z0"/>
    <w:rsid w:val="003661A0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3661A0"/>
    <w:rPr>
      <w:rFonts w:ascii="Arial" w:hAnsi="Arial"/>
      <w:sz w:val="18"/>
      <w:szCs w:val="18"/>
    </w:rPr>
  </w:style>
  <w:style w:type="character" w:customStyle="1" w:styleId="WW8Num15z0">
    <w:name w:val="WW8Num15z0"/>
    <w:rsid w:val="003661A0"/>
    <w:rPr>
      <w:rFonts w:ascii="Arial" w:hAnsi="Arial" w:cs="StarSymbol"/>
      <w:sz w:val="18"/>
      <w:szCs w:val="18"/>
    </w:rPr>
  </w:style>
  <w:style w:type="character" w:customStyle="1" w:styleId="WW8Num16z0">
    <w:name w:val="WW8Num16z0"/>
    <w:rsid w:val="003661A0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3661A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3661A0"/>
  </w:style>
  <w:style w:type="character" w:customStyle="1" w:styleId="WW-Absatz-Standardschriftart">
    <w:name w:val="WW-Absatz-Standardschriftart"/>
    <w:rsid w:val="003661A0"/>
  </w:style>
  <w:style w:type="character" w:customStyle="1" w:styleId="WW-Absatz-Standardschriftart1">
    <w:name w:val="WW-Absatz-Standardschriftart1"/>
    <w:rsid w:val="003661A0"/>
  </w:style>
  <w:style w:type="character" w:customStyle="1" w:styleId="WW-Absatz-Standardschriftart11">
    <w:name w:val="WW-Absatz-Standardschriftart11"/>
    <w:rsid w:val="003661A0"/>
  </w:style>
  <w:style w:type="character" w:customStyle="1" w:styleId="WW-Absatz-Standardschriftart111">
    <w:name w:val="WW-Absatz-Standardschriftart111"/>
    <w:rsid w:val="003661A0"/>
  </w:style>
  <w:style w:type="character" w:customStyle="1" w:styleId="WW-Absatz-Standardschriftart1111">
    <w:name w:val="WW-Absatz-Standardschriftart1111"/>
    <w:rsid w:val="003661A0"/>
  </w:style>
  <w:style w:type="character" w:customStyle="1" w:styleId="Znakiprzypiswdolnych">
    <w:name w:val="Znaki przypisów dolnych"/>
    <w:rsid w:val="003661A0"/>
  </w:style>
  <w:style w:type="character" w:customStyle="1" w:styleId="Domylnaczcionkaakapitu2">
    <w:name w:val="Domyślna czcionka akapitu2"/>
    <w:rsid w:val="003661A0"/>
  </w:style>
  <w:style w:type="character" w:styleId="Numerstrony">
    <w:name w:val="page number"/>
    <w:basedOn w:val="Domylnaczcionkaakapitu2"/>
    <w:rsid w:val="003661A0"/>
  </w:style>
  <w:style w:type="character" w:customStyle="1" w:styleId="Znakinumeracji">
    <w:name w:val="Znaki numeracji"/>
    <w:rsid w:val="003661A0"/>
    <w:rPr>
      <w:rFonts w:ascii="Arial" w:hAnsi="Arial"/>
      <w:sz w:val="18"/>
      <w:szCs w:val="18"/>
    </w:rPr>
  </w:style>
  <w:style w:type="character" w:customStyle="1" w:styleId="Symbolewypunktowania">
    <w:name w:val="Symbole wypunktowania"/>
    <w:rsid w:val="003661A0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3661A0"/>
    <w:rPr>
      <w:color w:val="800000"/>
      <w:u w:val="single"/>
    </w:rPr>
  </w:style>
  <w:style w:type="character" w:customStyle="1" w:styleId="Znakiprzypiswkocowych">
    <w:name w:val="Znaki przypisów końcowych"/>
    <w:rsid w:val="003661A0"/>
    <w:rPr>
      <w:vertAlign w:val="superscript"/>
    </w:rPr>
  </w:style>
  <w:style w:type="character" w:styleId="Pogrubienie">
    <w:name w:val="Strong"/>
    <w:uiPriority w:val="22"/>
    <w:qFormat/>
    <w:rsid w:val="003661A0"/>
    <w:rPr>
      <w:b/>
      <w:bCs/>
    </w:rPr>
  </w:style>
  <w:style w:type="character" w:customStyle="1" w:styleId="Wpisuytkownika">
    <w:name w:val="Wpis użytkownika"/>
    <w:rsid w:val="003661A0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  <w:rsid w:val="003661A0"/>
  </w:style>
  <w:style w:type="character" w:customStyle="1" w:styleId="WW8Num9z0">
    <w:name w:val="WW8Num9z0"/>
    <w:rsid w:val="003661A0"/>
    <w:rPr>
      <w:rFonts w:ascii="Arial" w:hAnsi="Arial"/>
      <w:sz w:val="18"/>
      <w:szCs w:val="18"/>
    </w:rPr>
  </w:style>
  <w:style w:type="character" w:customStyle="1" w:styleId="WW8Num18z0">
    <w:name w:val="WW8Num18z0"/>
    <w:rsid w:val="003661A0"/>
    <w:rPr>
      <w:rFonts w:ascii="Arial" w:hAnsi="Arial"/>
      <w:sz w:val="18"/>
      <w:szCs w:val="18"/>
    </w:rPr>
  </w:style>
  <w:style w:type="character" w:customStyle="1" w:styleId="WW8Num19z0">
    <w:name w:val="WW8Num19z0"/>
    <w:rsid w:val="003661A0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3661A0"/>
    <w:rPr>
      <w:rFonts w:ascii="Arial" w:hAnsi="Arial"/>
    </w:rPr>
  </w:style>
  <w:style w:type="character" w:customStyle="1" w:styleId="WW8Num21z0">
    <w:name w:val="WW8Num21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3661A0"/>
  </w:style>
  <w:style w:type="character" w:customStyle="1" w:styleId="WW-Absatz-Standardschriftart1111111">
    <w:name w:val="WW-Absatz-Standardschriftart1111111"/>
    <w:rsid w:val="003661A0"/>
  </w:style>
  <w:style w:type="character" w:customStyle="1" w:styleId="WW8Num22z0">
    <w:name w:val="WW8Num22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">
    <w:name w:val="WW-Absatz-Standardschriftart11111111"/>
    <w:rsid w:val="003661A0"/>
  </w:style>
  <w:style w:type="character" w:customStyle="1" w:styleId="WW-Absatz-Standardschriftart111111111">
    <w:name w:val="WW-Absatz-Standardschriftart111111111"/>
    <w:rsid w:val="003661A0"/>
  </w:style>
  <w:style w:type="character" w:customStyle="1" w:styleId="WW8Num23z0">
    <w:name w:val="WW8Num23z0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11">
    <w:name w:val="WW-Absatz-Standardschriftart1111111111"/>
    <w:rsid w:val="003661A0"/>
  </w:style>
  <w:style w:type="character" w:customStyle="1" w:styleId="WW-Absatz-Standardschriftart11111111111">
    <w:name w:val="WW-Absatz-Standardschriftart11111111111"/>
    <w:rsid w:val="003661A0"/>
  </w:style>
  <w:style w:type="character" w:customStyle="1" w:styleId="WW-Absatz-Standardschriftart111111111111">
    <w:name w:val="WW-Absatz-Standardschriftart111111111111"/>
    <w:rsid w:val="003661A0"/>
  </w:style>
  <w:style w:type="character" w:customStyle="1" w:styleId="Domylnaczcionkaakapitu10">
    <w:name w:val="Domyślna czcionka akapitu10"/>
    <w:rsid w:val="003661A0"/>
  </w:style>
  <w:style w:type="character" w:customStyle="1" w:styleId="WW-Absatz-Standardschriftart1111111111111">
    <w:name w:val="WW-Absatz-Standardschriftart1111111111111"/>
    <w:rsid w:val="003661A0"/>
  </w:style>
  <w:style w:type="character" w:customStyle="1" w:styleId="WW-Absatz-Standardschriftart11111111111111">
    <w:name w:val="WW-Absatz-Standardschriftart11111111111111"/>
    <w:rsid w:val="003661A0"/>
  </w:style>
  <w:style w:type="character" w:customStyle="1" w:styleId="WW-Absatz-Standardschriftart111111111111111">
    <w:name w:val="WW-Absatz-Standardschriftart111111111111111"/>
    <w:rsid w:val="003661A0"/>
  </w:style>
  <w:style w:type="character" w:customStyle="1" w:styleId="WW8Num1z1">
    <w:name w:val="WW8Num1z1"/>
    <w:rsid w:val="003661A0"/>
    <w:rPr>
      <w:color w:val="000000"/>
    </w:rPr>
  </w:style>
  <w:style w:type="character" w:customStyle="1" w:styleId="WW-Absatz-Standardschriftart1111111111111111">
    <w:name w:val="WW-Absatz-Standardschriftart1111111111111111"/>
    <w:rsid w:val="003661A0"/>
  </w:style>
  <w:style w:type="character" w:customStyle="1" w:styleId="WW8Num24z0">
    <w:name w:val="WW8Num24z0"/>
    <w:rsid w:val="003661A0"/>
    <w:rPr>
      <w:rFonts w:ascii="Tahoma" w:hAnsi="Tahoma" w:cs="StarSymbol"/>
      <w:sz w:val="16"/>
      <w:szCs w:val="16"/>
    </w:rPr>
  </w:style>
  <w:style w:type="character" w:customStyle="1" w:styleId="WW8Num25z0">
    <w:name w:val="WW8Num25z0"/>
    <w:rsid w:val="003661A0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3661A0"/>
  </w:style>
  <w:style w:type="character" w:customStyle="1" w:styleId="WW-Absatz-Standardschriftart111111111111111111">
    <w:name w:val="WW-Absatz-Standardschriftart111111111111111111"/>
    <w:rsid w:val="003661A0"/>
  </w:style>
  <w:style w:type="character" w:customStyle="1" w:styleId="WW8Num6z1">
    <w:name w:val="WW8Num6z1"/>
    <w:rsid w:val="003661A0"/>
    <w:rPr>
      <w:rFonts w:ascii="Arial" w:hAnsi="Arial"/>
      <w:sz w:val="18"/>
      <w:szCs w:val="18"/>
    </w:rPr>
  </w:style>
  <w:style w:type="character" w:customStyle="1" w:styleId="Domylnaczcionkaakapitu9">
    <w:name w:val="Domyślna czcionka akapitu9"/>
    <w:rsid w:val="003661A0"/>
  </w:style>
  <w:style w:type="character" w:customStyle="1" w:styleId="WW-Absatz-Standardschriftart1111111111111111111">
    <w:name w:val="WW-Absatz-Standardschriftart1111111111111111111"/>
    <w:rsid w:val="003661A0"/>
  </w:style>
  <w:style w:type="character" w:customStyle="1" w:styleId="WW-Absatz-Standardschriftart11111111111111111111">
    <w:name w:val="WW-Absatz-Standardschriftart11111111111111111111"/>
    <w:rsid w:val="003661A0"/>
  </w:style>
  <w:style w:type="character" w:customStyle="1" w:styleId="WW-Absatz-Standardschriftart111111111111111111111">
    <w:name w:val="WW-Absatz-Standardschriftart111111111111111111111"/>
    <w:rsid w:val="003661A0"/>
  </w:style>
  <w:style w:type="character" w:customStyle="1" w:styleId="WW-Absatz-Standardschriftart1111111111111111111111">
    <w:name w:val="WW-Absatz-Standardschriftart1111111111111111111111"/>
    <w:rsid w:val="003661A0"/>
  </w:style>
  <w:style w:type="character" w:customStyle="1" w:styleId="WW-Absatz-Standardschriftart11111111111111111111111">
    <w:name w:val="WW-Absatz-Standardschriftart11111111111111111111111"/>
    <w:rsid w:val="003661A0"/>
  </w:style>
  <w:style w:type="character" w:customStyle="1" w:styleId="Domylnaczcionkaakapitu8">
    <w:name w:val="Domyślna czcionka akapitu8"/>
    <w:rsid w:val="003661A0"/>
  </w:style>
  <w:style w:type="character" w:customStyle="1" w:styleId="WW-Absatz-Standardschriftart111111111111111111111111">
    <w:name w:val="WW-Absatz-Standardschriftart111111111111111111111111"/>
    <w:rsid w:val="003661A0"/>
  </w:style>
  <w:style w:type="character" w:customStyle="1" w:styleId="WW-Absatz-Standardschriftart1111111111111111111111111">
    <w:name w:val="WW-Absatz-Standardschriftart1111111111111111111111111"/>
    <w:rsid w:val="003661A0"/>
  </w:style>
  <w:style w:type="character" w:customStyle="1" w:styleId="WW-Absatz-Standardschriftart11111111111111111111111111">
    <w:name w:val="WW-Absatz-Standardschriftart11111111111111111111111111"/>
    <w:rsid w:val="003661A0"/>
  </w:style>
  <w:style w:type="character" w:customStyle="1" w:styleId="WW-Absatz-Standardschriftart111111111111111111111111111">
    <w:name w:val="WW-Absatz-Standardschriftart111111111111111111111111111"/>
    <w:rsid w:val="003661A0"/>
  </w:style>
  <w:style w:type="character" w:customStyle="1" w:styleId="WW-Absatz-Standardschriftart1111111111111111111111111111">
    <w:name w:val="WW-Absatz-Standardschriftart1111111111111111111111111111"/>
    <w:rsid w:val="003661A0"/>
  </w:style>
  <w:style w:type="character" w:customStyle="1" w:styleId="WW8Num27z0">
    <w:name w:val="WW8Num27z0"/>
    <w:rsid w:val="003661A0"/>
    <w:rPr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3661A0"/>
  </w:style>
  <w:style w:type="character" w:customStyle="1" w:styleId="WW-Absatz-Standardschriftart111111111111111111111111111111">
    <w:name w:val="WW-Absatz-Standardschriftart111111111111111111111111111111"/>
    <w:rsid w:val="003661A0"/>
  </w:style>
  <w:style w:type="character" w:customStyle="1" w:styleId="WW-Absatz-Standardschriftart1111111111111111111111111111111">
    <w:name w:val="WW-Absatz-Standardschriftart1111111111111111111111111111111"/>
    <w:rsid w:val="003661A0"/>
  </w:style>
  <w:style w:type="character" w:customStyle="1" w:styleId="Domylnaczcionkaakapitu7">
    <w:name w:val="Domyślna czcionka akapitu7"/>
    <w:rsid w:val="003661A0"/>
  </w:style>
  <w:style w:type="character" w:customStyle="1" w:styleId="WW-Absatz-Standardschriftart11111111111111111111111111111111">
    <w:name w:val="WW-Absatz-Standardschriftart11111111111111111111111111111111"/>
    <w:rsid w:val="003661A0"/>
  </w:style>
  <w:style w:type="character" w:customStyle="1" w:styleId="Domylnaczcionkaakapitu1">
    <w:name w:val="Domyślna czcionka akapitu1"/>
    <w:rsid w:val="003661A0"/>
  </w:style>
  <w:style w:type="character" w:customStyle="1" w:styleId="WW-Absatz-Standardschriftart111111111111111111111111111111111">
    <w:name w:val="WW-Absatz-Standardschriftart111111111111111111111111111111111"/>
    <w:rsid w:val="003661A0"/>
  </w:style>
  <w:style w:type="character" w:customStyle="1" w:styleId="WW-Absatz-Standardschriftart1111111111111111111111111111111111">
    <w:name w:val="WW-Absatz-Standardschriftart1111111111111111111111111111111111"/>
    <w:rsid w:val="003661A0"/>
  </w:style>
  <w:style w:type="character" w:customStyle="1" w:styleId="WW8Num2z3">
    <w:name w:val="WW8Num2z3"/>
    <w:rsid w:val="003661A0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3661A0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3661A0"/>
    <w:rPr>
      <w:color w:val="000000"/>
    </w:rPr>
  </w:style>
  <w:style w:type="character" w:customStyle="1" w:styleId="WW8Num7z1">
    <w:name w:val="WW8Num7z1"/>
    <w:rsid w:val="003661A0"/>
    <w:rPr>
      <w:rFonts w:ascii="Symbol" w:hAnsi="Symbol"/>
    </w:rPr>
  </w:style>
  <w:style w:type="character" w:customStyle="1" w:styleId="WW8Num7z2">
    <w:name w:val="WW8Num7z2"/>
    <w:rsid w:val="003661A0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3661A0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3661A0"/>
    <w:rPr>
      <w:rFonts w:ascii="Wingdings" w:hAnsi="Wingdings"/>
    </w:rPr>
  </w:style>
  <w:style w:type="character" w:customStyle="1" w:styleId="WW8Num24z1">
    <w:name w:val="WW8Num24z1"/>
    <w:rsid w:val="003661A0"/>
    <w:rPr>
      <w:rFonts w:ascii="Courier New" w:hAnsi="Courier New" w:cs="Courier New"/>
    </w:rPr>
  </w:style>
  <w:style w:type="character" w:customStyle="1" w:styleId="WW8Num24z2">
    <w:name w:val="WW8Num24z2"/>
    <w:rsid w:val="003661A0"/>
    <w:rPr>
      <w:rFonts w:ascii="Wingdings" w:hAnsi="Wingdings"/>
    </w:rPr>
  </w:style>
  <w:style w:type="character" w:customStyle="1" w:styleId="WW8Num28z0">
    <w:name w:val="WW8Num28z0"/>
    <w:rsid w:val="003661A0"/>
    <w:rPr>
      <w:rFonts w:ascii="Tahoma" w:hAnsi="Tahoma"/>
      <w:sz w:val="16"/>
      <w:szCs w:val="16"/>
    </w:rPr>
  </w:style>
  <w:style w:type="character" w:customStyle="1" w:styleId="WW8Num29z0">
    <w:name w:val="WW8Num29z0"/>
    <w:rsid w:val="003661A0"/>
    <w:rPr>
      <w:rFonts w:ascii="Times New Roman" w:hAnsi="Times New Roman"/>
      <w:sz w:val="24"/>
      <w:szCs w:val="24"/>
    </w:rPr>
  </w:style>
  <w:style w:type="character" w:customStyle="1" w:styleId="WW8Num30z0">
    <w:name w:val="WW8Num30z0"/>
    <w:rsid w:val="003661A0"/>
    <w:rPr>
      <w:rFonts w:ascii="Arial" w:hAnsi="Arial"/>
      <w:sz w:val="18"/>
      <w:szCs w:val="18"/>
    </w:rPr>
  </w:style>
  <w:style w:type="character" w:customStyle="1" w:styleId="WW8Num31z0">
    <w:name w:val="WW8Num31z0"/>
    <w:rsid w:val="003661A0"/>
    <w:rPr>
      <w:rFonts w:ascii="Tahoma" w:hAnsi="Tahoma"/>
      <w:sz w:val="16"/>
      <w:szCs w:val="16"/>
    </w:rPr>
  </w:style>
  <w:style w:type="character" w:customStyle="1" w:styleId="WW8Num33z0">
    <w:name w:val="WW8Num33z0"/>
    <w:rsid w:val="003661A0"/>
    <w:rPr>
      <w:rFonts w:ascii="Arial" w:hAnsi="Arial"/>
      <w:sz w:val="18"/>
      <w:szCs w:val="18"/>
    </w:rPr>
  </w:style>
  <w:style w:type="character" w:customStyle="1" w:styleId="WW8Num35z0">
    <w:name w:val="WW8Num35z0"/>
    <w:rsid w:val="003661A0"/>
    <w:rPr>
      <w:rFonts w:ascii="Arial" w:hAnsi="Arial"/>
      <w:sz w:val="18"/>
      <w:szCs w:val="18"/>
    </w:rPr>
  </w:style>
  <w:style w:type="character" w:customStyle="1" w:styleId="WW8Num35z1">
    <w:name w:val="WW8Num35z1"/>
    <w:rsid w:val="003661A0"/>
    <w:rPr>
      <w:rFonts w:ascii="Courier New" w:hAnsi="Courier New" w:cs="Courier New"/>
    </w:rPr>
  </w:style>
  <w:style w:type="character" w:customStyle="1" w:styleId="WW8Num35z2">
    <w:name w:val="WW8Num35z2"/>
    <w:rsid w:val="003661A0"/>
    <w:rPr>
      <w:rFonts w:ascii="Wingdings" w:hAnsi="Wingdings"/>
    </w:rPr>
  </w:style>
  <w:style w:type="character" w:customStyle="1" w:styleId="WW8Num38z0">
    <w:name w:val="WW8Num38z0"/>
    <w:rsid w:val="003661A0"/>
    <w:rPr>
      <w:rFonts w:ascii="Arial" w:hAnsi="Arial"/>
      <w:sz w:val="18"/>
      <w:szCs w:val="18"/>
    </w:rPr>
  </w:style>
  <w:style w:type="character" w:customStyle="1" w:styleId="WW8Num38z1">
    <w:name w:val="WW8Num38z1"/>
    <w:rsid w:val="003661A0"/>
    <w:rPr>
      <w:rFonts w:ascii="Courier New" w:hAnsi="Courier New" w:cs="Courier New"/>
    </w:rPr>
  </w:style>
  <w:style w:type="character" w:customStyle="1" w:styleId="WW8Num38z2">
    <w:name w:val="WW8Num38z2"/>
    <w:rsid w:val="003661A0"/>
    <w:rPr>
      <w:rFonts w:ascii="Wingdings" w:hAnsi="Wingdings"/>
    </w:rPr>
  </w:style>
  <w:style w:type="character" w:customStyle="1" w:styleId="WW8Num39z0">
    <w:name w:val="WW8Num39z0"/>
    <w:rsid w:val="003661A0"/>
    <w:rPr>
      <w:rFonts w:ascii="Arial" w:hAnsi="Arial"/>
      <w:sz w:val="18"/>
      <w:szCs w:val="18"/>
    </w:rPr>
  </w:style>
  <w:style w:type="character" w:customStyle="1" w:styleId="WW8Num39z1">
    <w:name w:val="WW8Num39z1"/>
    <w:rsid w:val="003661A0"/>
    <w:rPr>
      <w:rFonts w:ascii="Arial" w:hAnsi="Arial"/>
      <w:sz w:val="18"/>
      <w:szCs w:val="18"/>
    </w:rPr>
  </w:style>
  <w:style w:type="character" w:customStyle="1" w:styleId="WW8Num39z2">
    <w:name w:val="WW8Num39z2"/>
    <w:rsid w:val="003661A0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3661A0"/>
    <w:rPr>
      <w:rFonts w:ascii="Arial" w:hAnsi="Arial"/>
      <w:sz w:val="18"/>
      <w:szCs w:val="18"/>
    </w:rPr>
  </w:style>
  <w:style w:type="character" w:customStyle="1" w:styleId="WW8Num41z0">
    <w:name w:val="WW8Num41z0"/>
    <w:rsid w:val="003661A0"/>
    <w:rPr>
      <w:rFonts w:ascii="Arial" w:hAnsi="Arial"/>
      <w:sz w:val="18"/>
      <w:szCs w:val="18"/>
    </w:rPr>
  </w:style>
  <w:style w:type="character" w:customStyle="1" w:styleId="WW8Num41z1">
    <w:name w:val="WW8Num41z1"/>
    <w:rsid w:val="003661A0"/>
    <w:rPr>
      <w:rFonts w:ascii="Courier New" w:hAnsi="Courier New" w:cs="Courier New"/>
    </w:rPr>
  </w:style>
  <w:style w:type="character" w:customStyle="1" w:styleId="WW8Num41z2">
    <w:name w:val="WW8Num41z2"/>
    <w:rsid w:val="003661A0"/>
    <w:rPr>
      <w:rFonts w:ascii="Wingdings" w:hAnsi="Wingdings"/>
    </w:rPr>
  </w:style>
  <w:style w:type="character" w:customStyle="1" w:styleId="WW8Num43z0">
    <w:name w:val="WW8Num43z0"/>
    <w:rsid w:val="003661A0"/>
    <w:rPr>
      <w:b w:val="0"/>
    </w:rPr>
  </w:style>
  <w:style w:type="character" w:customStyle="1" w:styleId="WW8Num47z0">
    <w:name w:val="WW8Num47z0"/>
    <w:rsid w:val="003661A0"/>
    <w:rPr>
      <w:b w:val="0"/>
    </w:rPr>
  </w:style>
  <w:style w:type="character" w:customStyle="1" w:styleId="Domylnaczcionkaakapitu6">
    <w:name w:val="Domyślna czcionka akapitu6"/>
    <w:rsid w:val="003661A0"/>
  </w:style>
  <w:style w:type="character" w:customStyle="1" w:styleId="Domylnaczcionkaakapitu5">
    <w:name w:val="Domyślna czcionka akapitu5"/>
    <w:rsid w:val="003661A0"/>
  </w:style>
  <w:style w:type="character" w:customStyle="1" w:styleId="WW-Absatz-Standardschriftart11111111111111111111111111111111111">
    <w:name w:val="WW-Absatz-Standardschriftart11111111111111111111111111111111111"/>
    <w:rsid w:val="003661A0"/>
  </w:style>
  <w:style w:type="character" w:customStyle="1" w:styleId="WW-Absatz-Standardschriftart111111111111111111111111111111111111">
    <w:name w:val="WW-Absatz-Standardschriftart111111111111111111111111111111111111"/>
    <w:rsid w:val="003661A0"/>
  </w:style>
  <w:style w:type="character" w:customStyle="1" w:styleId="WW-Absatz-Standardschriftart1111111111111111111111111111111111111">
    <w:name w:val="WW-Absatz-Standardschriftart1111111111111111111111111111111111111"/>
    <w:rsid w:val="003661A0"/>
  </w:style>
  <w:style w:type="character" w:customStyle="1" w:styleId="WW-Absatz-Standardschriftart11111111111111111111111111111111111111">
    <w:name w:val="WW-Absatz-Standardschriftart11111111111111111111111111111111111111"/>
    <w:rsid w:val="003661A0"/>
  </w:style>
  <w:style w:type="character" w:customStyle="1" w:styleId="WW-Absatz-Standardschriftart111111111111111111111111111111111111111">
    <w:name w:val="WW-Absatz-Standardschriftart111111111111111111111111111111111111111"/>
    <w:rsid w:val="003661A0"/>
  </w:style>
  <w:style w:type="character" w:customStyle="1" w:styleId="Domylnaczcionkaakapitu4">
    <w:name w:val="Domyślna czcionka akapitu4"/>
    <w:rsid w:val="003661A0"/>
  </w:style>
  <w:style w:type="character" w:customStyle="1" w:styleId="WW8Num8z1">
    <w:name w:val="WW8Num8z1"/>
    <w:rsid w:val="003661A0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3661A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3661A0"/>
  </w:style>
  <w:style w:type="character" w:customStyle="1" w:styleId="WW8Num10z1">
    <w:name w:val="WW8Num10z1"/>
    <w:rsid w:val="003661A0"/>
    <w:rPr>
      <w:rFonts w:ascii="Arial" w:hAnsi="Arial"/>
      <w:sz w:val="18"/>
      <w:szCs w:val="18"/>
    </w:rPr>
  </w:style>
  <w:style w:type="character" w:customStyle="1" w:styleId="WW8Num10z2">
    <w:name w:val="WW8Num10z2"/>
    <w:rsid w:val="003661A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3661A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3661A0"/>
  </w:style>
  <w:style w:type="character" w:customStyle="1" w:styleId="WW-Absatz-Standardschriftart111111111111111111111111111111111111111111">
    <w:name w:val="WW-Absatz-Standardschriftart111111111111111111111111111111111111111111"/>
    <w:rsid w:val="003661A0"/>
  </w:style>
  <w:style w:type="character" w:customStyle="1" w:styleId="WW8Num9z1">
    <w:name w:val="WW8Num9z1"/>
    <w:rsid w:val="003661A0"/>
    <w:rPr>
      <w:rFonts w:ascii="Arial" w:hAnsi="Arial"/>
      <w:sz w:val="18"/>
      <w:szCs w:val="18"/>
    </w:rPr>
  </w:style>
  <w:style w:type="character" w:customStyle="1" w:styleId="WW8Num11z1">
    <w:name w:val="WW8Num11z1"/>
    <w:rsid w:val="003661A0"/>
    <w:rPr>
      <w:color w:val="000000"/>
    </w:rPr>
  </w:style>
  <w:style w:type="character" w:customStyle="1" w:styleId="WW8Num11z2">
    <w:name w:val="WW8Num11z2"/>
    <w:rsid w:val="003661A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3661A0"/>
  </w:style>
  <w:style w:type="character" w:customStyle="1" w:styleId="WW8Num13z1">
    <w:name w:val="WW8Num13z1"/>
    <w:rsid w:val="003661A0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3661A0"/>
  </w:style>
  <w:style w:type="character" w:customStyle="1" w:styleId="WW-Absatz-Standardschriftart111111111111111111111111111111111111111111111">
    <w:name w:val="WW-Absatz-Standardschriftart111111111111111111111111111111111111111111111"/>
    <w:rsid w:val="003661A0"/>
  </w:style>
  <w:style w:type="character" w:customStyle="1" w:styleId="WW-Absatz-Standardschriftart1111111111111111111111111111111111111111111111">
    <w:name w:val="WW-Absatz-Standardschriftart1111111111111111111111111111111111111111111111"/>
    <w:rsid w:val="003661A0"/>
  </w:style>
  <w:style w:type="character" w:customStyle="1" w:styleId="WW-Absatz-Standardschriftart11111111111111111111111111111111111111111111111">
    <w:name w:val="WW-Absatz-Standardschriftart11111111111111111111111111111111111111111111111"/>
    <w:rsid w:val="003661A0"/>
  </w:style>
  <w:style w:type="character" w:customStyle="1" w:styleId="WW-Absatz-Standardschriftart111111111111111111111111111111111111111111111111">
    <w:name w:val="WW-Absatz-Standardschriftart111111111111111111111111111111111111111111111111"/>
    <w:rsid w:val="003661A0"/>
  </w:style>
  <w:style w:type="character" w:customStyle="1" w:styleId="WW-Absatz-Standardschriftart1111111111111111111111111111111111111111111111111">
    <w:name w:val="WW-Absatz-Standardschriftart1111111111111111111111111111111111111111111111111"/>
    <w:rsid w:val="003661A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661A0"/>
  </w:style>
  <w:style w:type="character" w:customStyle="1" w:styleId="WW8Num14z1">
    <w:name w:val="WW8Num14z1"/>
    <w:rsid w:val="003661A0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3661A0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661A0"/>
  </w:style>
  <w:style w:type="character" w:customStyle="1" w:styleId="WW8Num13z2">
    <w:name w:val="WW8Num13z2"/>
    <w:rsid w:val="003661A0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3661A0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3661A0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661A0"/>
  </w:style>
  <w:style w:type="character" w:customStyle="1" w:styleId="WW8Num3z3">
    <w:name w:val="WW8Num3z3"/>
    <w:rsid w:val="003661A0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3661A0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3661A0"/>
    <w:rPr>
      <w:rFonts w:ascii="Symbol" w:hAnsi="Symbol"/>
    </w:rPr>
  </w:style>
  <w:style w:type="character" w:customStyle="1" w:styleId="WW8Num31z2">
    <w:name w:val="WW8Num31z2"/>
    <w:rsid w:val="003661A0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3661A0"/>
    <w:rPr>
      <w:rFonts w:ascii="Arial" w:hAnsi="Arial"/>
      <w:sz w:val="18"/>
      <w:szCs w:val="18"/>
    </w:rPr>
  </w:style>
  <w:style w:type="character" w:customStyle="1" w:styleId="WW8Num34z0">
    <w:name w:val="WW8Num34z0"/>
    <w:rsid w:val="003661A0"/>
    <w:rPr>
      <w:rFonts w:ascii="Arial" w:hAnsi="Arial"/>
      <w:sz w:val="18"/>
      <w:szCs w:val="18"/>
    </w:rPr>
  </w:style>
  <w:style w:type="character" w:customStyle="1" w:styleId="WW8Num36z0">
    <w:name w:val="WW8Num36z0"/>
    <w:rsid w:val="003661A0"/>
    <w:rPr>
      <w:rFonts w:ascii="Arial" w:hAnsi="Arial"/>
      <w:sz w:val="18"/>
      <w:szCs w:val="18"/>
    </w:rPr>
  </w:style>
  <w:style w:type="character" w:customStyle="1" w:styleId="WW8Num36z2">
    <w:name w:val="WW8Num36z2"/>
    <w:rsid w:val="003661A0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3661A0"/>
    <w:rPr>
      <w:rFonts w:ascii="Arial" w:hAnsi="Arial"/>
      <w:sz w:val="18"/>
      <w:szCs w:val="18"/>
    </w:rPr>
  </w:style>
  <w:style w:type="character" w:customStyle="1" w:styleId="Domylnaczcionkaakapitu3">
    <w:name w:val="Domyślna czcionka akapitu3"/>
    <w:rsid w:val="003661A0"/>
  </w:style>
  <w:style w:type="character" w:customStyle="1" w:styleId="Odwoanieprzypisudolnego1">
    <w:name w:val="Odwołanie przypisu dolnego1"/>
    <w:rsid w:val="003661A0"/>
    <w:rPr>
      <w:vertAlign w:val="superscript"/>
    </w:rPr>
  </w:style>
  <w:style w:type="character" w:customStyle="1" w:styleId="Odwoanieprzypisukocowego1">
    <w:name w:val="Odwołanie przypisu końcowego1"/>
    <w:rsid w:val="003661A0"/>
    <w:rPr>
      <w:vertAlign w:val="superscript"/>
    </w:rPr>
  </w:style>
  <w:style w:type="character" w:customStyle="1" w:styleId="WW8Num5z4">
    <w:name w:val="WW8Num5z4"/>
    <w:rsid w:val="003661A0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3661A0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3661A0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3661A0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3661A0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3661A0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3661A0"/>
    <w:rPr>
      <w:rFonts w:ascii="Symbol" w:hAnsi="Symbol"/>
    </w:rPr>
  </w:style>
  <w:style w:type="character" w:customStyle="1" w:styleId="WW8Num34z2">
    <w:name w:val="WW8Num34z2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661A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661A0"/>
  </w:style>
  <w:style w:type="character" w:customStyle="1" w:styleId="WW8Num44z3">
    <w:name w:val="WW8Num44z3"/>
    <w:rsid w:val="003661A0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3661A0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3661A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3661A0"/>
    <w:rPr>
      <w:sz w:val="20"/>
      <w:szCs w:val="20"/>
    </w:rPr>
  </w:style>
  <w:style w:type="character" w:customStyle="1" w:styleId="WW8Num48z0">
    <w:name w:val="WW8Num48z0"/>
    <w:rsid w:val="003661A0"/>
    <w:rPr>
      <w:rFonts w:ascii="Symbol" w:hAnsi="Symbol"/>
    </w:rPr>
  </w:style>
  <w:style w:type="character" w:customStyle="1" w:styleId="WW8Num5z3">
    <w:name w:val="WW8Num5z3"/>
    <w:rsid w:val="003661A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661A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661A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661A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661A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661A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661A0"/>
  </w:style>
  <w:style w:type="character" w:customStyle="1" w:styleId="WW8Num8z3">
    <w:name w:val="WW8Num8z3"/>
    <w:rsid w:val="003661A0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3661A0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3661A0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661A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661A0"/>
  </w:style>
  <w:style w:type="character" w:customStyle="1" w:styleId="WW8Num10z3">
    <w:name w:val="WW8Num10z3"/>
    <w:rsid w:val="003661A0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3661A0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3661A0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3661A0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3661A0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3661A0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661A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661A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661A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661A0"/>
  </w:style>
  <w:style w:type="character" w:customStyle="1" w:styleId="WW8Num11z4">
    <w:name w:val="WW8Num11z4"/>
    <w:rsid w:val="003661A0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3661A0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3661A0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3661A0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661A0"/>
  </w:style>
  <w:style w:type="character" w:customStyle="1" w:styleId="WW8Num3z1">
    <w:name w:val="WW8Num3z1"/>
    <w:rsid w:val="003661A0"/>
    <w:rPr>
      <w:rFonts w:ascii="Symbol" w:hAnsi="Symbol"/>
    </w:rPr>
  </w:style>
  <w:style w:type="character" w:customStyle="1" w:styleId="WW8Num4z1">
    <w:name w:val="WW8Num4z1"/>
    <w:rsid w:val="003661A0"/>
    <w:rPr>
      <w:rFonts w:ascii="Symbol" w:hAnsi="Symbol"/>
    </w:rPr>
  </w:style>
  <w:style w:type="character" w:customStyle="1" w:styleId="WW8Num18z2">
    <w:name w:val="WW8Num18z2"/>
    <w:rsid w:val="003661A0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3661A0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3661A0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3661A0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661A0"/>
  </w:style>
  <w:style w:type="character" w:customStyle="1" w:styleId="WW8Num16z1">
    <w:name w:val="WW8Num16z1"/>
    <w:rsid w:val="003661A0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3661A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661A0"/>
  </w:style>
  <w:style w:type="character" w:customStyle="1" w:styleId="WW8Num54z1">
    <w:name w:val="WW8Num54z1"/>
    <w:rsid w:val="003661A0"/>
    <w:rPr>
      <w:rFonts w:ascii="Symbol" w:hAnsi="Symbol"/>
    </w:rPr>
  </w:style>
  <w:style w:type="character" w:customStyle="1" w:styleId="WW8Num86z1">
    <w:name w:val="WW8Num86z1"/>
    <w:rsid w:val="003661A0"/>
    <w:rPr>
      <w:rFonts w:ascii="Symbol" w:hAnsi="Symbol"/>
    </w:rPr>
  </w:style>
  <w:style w:type="character" w:customStyle="1" w:styleId="WW8Num87z1">
    <w:name w:val="WW8Num87z1"/>
    <w:rsid w:val="003661A0"/>
    <w:rPr>
      <w:color w:val="000000"/>
    </w:rPr>
  </w:style>
  <w:style w:type="character" w:customStyle="1" w:styleId="WW8Num102z0">
    <w:name w:val="WW8Num102z0"/>
    <w:rsid w:val="003661A0"/>
    <w:rPr>
      <w:color w:val="auto"/>
    </w:rPr>
  </w:style>
  <w:style w:type="character" w:customStyle="1" w:styleId="WW8Num93z0">
    <w:name w:val="WW8Num93z0"/>
    <w:rsid w:val="003661A0"/>
    <w:rPr>
      <w:rFonts w:ascii="Times New Roman" w:hAnsi="Times New Roman"/>
    </w:rPr>
  </w:style>
  <w:style w:type="character" w:customStyle="1" w:styleId="WW8NumSt70z0">
    <w:name w:val="WW8NumSt70z0"/>
    <w:rsid w:val="003661A0"/>
    <w:rPr>
      <w:rFonts w:ascii="Arial" w:hAnsi="Arial"/>
      <w:color w:val="0000FF"/>
    </w:rPr>
  </w:style>
  <w:style w:type="character" w:customStyle="1" w:styleId="WW8NumSt69z0">
    <w:name w:val="WW8NumSt69z0"/>
    <w:rsid w:val="003661A0"/>
    <w:rPr>
      <w:rFonts w:ascii="Arial" w:hAnsi="Arial"/>
      <w:color w:val="000000"/>
    </w:rPr>
  </w:style>
  <w:style w:type="character" w:customStyle="1" w:styleId="WW8NumSt74z0">
    <w:name w:val="WW8NumSt74z0"/>
    <w:rsid w:val="003661A0"/>
    <w:rPr>
      <w:rFonts w:ascii="Symbol" w:hAnsi="Symbol"/>
      <w:color w:val="0000FF"/>
    </w:rPr>
  </w:style>
  <w:style w:type="character" w:customStyle="1" w:styleId="WW8NumSt73z0">
    <w:name w:val="WW8NumSt73z0"/>
    <w:rsid w:val="003661A0"/>
    <w:rPr>
      <w:rFonts w:ascii="Symbol" w:hAnsi="Symbol"/>
      <w:color w:val="000000"/>
    </w:rPr>
  </w:style>
  <w:style w:type="character" w:customStyle="1" w:styleId="WW8Num57z0">
    <w:name w:val="WW8Num57z0"/>
    <w:rsid w:val="003661A0"/>
    <w:rPr>
      <w:i w:val="0"/>
    </w:rPr>
  </w:style>
  <w:style w:type="character" w:customStyle="1" w:styleId="WW-Znakiprzypiswkocowych">
    <w:name w:val="WW-Znaki przypisów końcowych"/>
    <w:rsid w:val="003661A0"/>
  </w:style>
  <w:style w:type="character" w:customStyle="1" w:styleId="Odwoanieprzypisudolnego2">
    <w:name w:val="Odwołanie przypisu dolnego2"/>
    <w:rsid w:val="003661A0"/>
    <w:rPr>
      <w:vertAlign w:val="superscript"/>
    </w:rPr>
  </w:style>
  <w:style w:type="paragraph" w:customStyle="1" w:styleId="Nagwek100">
    <w:name w:val="Nagłówek10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61A0"/>
    <w:pPr>
      <w:widowControl w:val="0"/>
      <w:suppressAutoHyphens/>
      <w:spacing w:after="120" w:line="360" w:lineRule="auto"/>
      <w:jc w:val="both"/>
    </w:pPr>
    <w:rPr>
      <w:rFonts w:ascii="Arial" w:eastAsia="Tahoma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61A0"/>
    <w:rPr>
      <w:rFonts w:ascii="Arial" w:eastAsia="Tahoma" w:hAnsi="Arial" w:cs="Times New Roman"/>
      <w:sz w:val="18"/>
      <w:szCs w:val="24"/>
      <w:lang w:eastAsia="ar-SA"/>
    </w:rPr>
  </w:style>
  <w:style w:type="paragraph" w:styleId="Lista">
    <w:name w:val="List"/>
    <w:basedOn w:val="Tekstpodstawowy"/>
    <w:rsid w:val="003661A0"/>
  </w:style>
  <w:style w:type="paragraph" w:customStyle="1" w:styleId="Podpis10">
    <w:name w:val="Podpis10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661A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3661A0"/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661A0"/>
    <w:pPr>
      <w:widowControl w:val="0"/>
      <w:suppressAutoHyphens/>
      <w:spacing w:after="0" w:line="240" w:lineRule="auto"/>
      <w:ind w:left="284" w:firstLine="1196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661A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661A0"/>
    <w:pPr>
      <w:widowControl w:val="0"/>
      <w:suppressLineNumbers/>
      <w:suppressAutoHyphens/>
      <w:spacing w:after="0" w:line="240" w:lineRule="auto"/>
    </w:pPr>
    <w:rPr>
      <w:rFonts w:ascii="Tahoma" w:eastAsia="Tahoma" w:hAnsi="Tahoma" w:cs="Times New Roman"/>
      <w:sz w:val="14"/>
      <w:szCs w:val="24"/>
      <w:lang w:eastAsia="ar-SA"/>
    </w:rPr>
  </w:style>
  <w:style w:type="paragraph" w:customStyle="1" w:styleId="Nagwektabeli">
    <w:name w:val="Nagłówek tabeli"/>
    <w:basedOn w:val="Zawartotabeli"/>
    <w:rsid w:val="003661A0"/>
    <w:pPr>
      <w:jc w:val="center"/>
    </w:pPr>
    <w:rPr>
      <w:rFonts w:ascii="Arial" w:hAnsi="Arial"/>
      <w:b/>
      <w:bCs/>
      <w:iCs/>
    </w:rPr>
  </w:style>
  <w:style w:type="paragraph" w:customStyle="1" w:styleId="Podpis1">
    <w:name w:val="Podpis1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  <w:sz w:val="24"/>
      <w:szCs w:val="24"/>
      <w:lang w:eastAsia="ar-SA"/>
    </w:rPr>
  </w:style>
  <w:style w:type="paragraph" w:customStyle="1" w:styleId="Tabela">
    <w:name w:val="Tabela"/>
    <w:basedOn w:val="Podpis1"/>
    <w:rsid w:val="003661A0"/>
    <w:pPr>
      <w:spacing w:before="0" w:after="0"/>
    </w:pPr>
    <w:rPr>
      <w:rFonts w:ascii="Arial" w:hAnsi="Arial"/>
      <w:i w:val="0"/>
      <w:sz w:val="20"/>
    </w:rPr>
  </w:style>
  <w:style w:type="paragraph" w:customStyle="1" w:styleId="Zawartoramki">
    <w:name w:val="Zawartość ramki"/>
    <w:basedOn w:val="Tekstpodstawowy"/>
    <w:rsid w:val="003661A0"/>
  </w:style>
  <w:style w:type="paragraph" w:styleId="Tekstprzypisudolnego">
    <w:name w:val="footnote text"/>
    <w:basedOn w:val="Normalny"/>
    <w:link w:val="TekstprzypisudolnegoZnak"/>
    <w:semiHidden/>
    <w:rsid w:val="003661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ahoma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61A0"/>
    <w:rPr>
      <w:rFonts w:ascii="Times New Roman" w:eastAsia="Tahoma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661A0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661A0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661A0"/>
    <w:pPr>
      <w:suppressAutoHyphens/>
      <w:spacing w:after="0" w:line="240" w:lineRule="auto"/>
      <w:ind w:left="227" w:right="227"/>
      <w:jc w:val="center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Cytat">
    <w:name w:val="Quote"/>
    <w:basedOn w:val="Normalny"/>
    <w:link w:val="CytatZnak"/>
    <w:qFormat/>
    <w:rsid w:val="003661A0"/>
    <w:pPr>
      <w:widowControl w:val="0"/>
      <w:suppressAutoHyphens/>
      <w:spacing w:after="283" w:line="240" w:lineRule="auto"/>
      <w:ind w:left="567" w:right="567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rsid w:val="003661A0"/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Liniapozioma">
    <w:name w:val="Linia pozioma"/>
    <w:basedOn w:val="Normalny"/>
    <w:next w:val="Tekstpodstawowy"/>
    <w:rsid w:val="003661A0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ahoma" w:hAnsi="Times New Roman" w:cs="Times New Roman"/>
      <w:sz w:val="12"/>
      <w:szCs w:val="12"/>
      <w:lang w:eastAsia="ar-SA"/>
    </w:rPr>
  </w:style>
  <w:style w:type="paragraph" w:customStyle="1" w:styleId="Nagwek9">
    <w:name w:val="Nagłówek9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9">
    <w:name w:val="Podpis9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80">
    <w:name w:val="Nagłówek8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8">
    <w:name w:val="Podpis8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7">
    <w:name w:val="Nagłówek7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7">
    <w:name w:val="Podpis7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6">
    <w:name w:val="Nagłówek6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Nagwek3">
    <w:name w:val="Nagłówek3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3661A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3661A0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NormalnyWeb">
    <w:name w:val="Normal (Web)"/>
    <w:basedOn w:val="Normalny"/>
    <w:rsid w:val="003661A0"/>
    <w:pPr>
      <w:suppressAutoHyphens/>
      <w:autoSpaceDE w:val="0"/>
      <w:spacing w:before="100" w:after="10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FR1">
    <w:name w:val="FR1"/>
    <w:rsid w:val="003661A0"/>
    <w:pPr>
      <w:widowControl w:val="0"/>
      <w:suppressAutoHyphens/>
      <w:spacing w:after="0" w:line="240" w:lineRule="auto"/>
      <w:ind w:right="8000"/>
      <w:jc w:val="center"/>
    </w:pPr>
    <w:rPr>
      <w:rFonts w:ascii="Arial Narrow" w:eastAsia="Times New Roman" w:hAnsi="Arial Narrow" w:cs="Times New Roman"/>
      <w:sz w:val="16"/>
      <w:szCs w:val="20"/>
      <w:lang w:eastAsia="ar-SA"/>
    </w:rPr>
  </w:style>
  <w:style w:type="paragraph" w:customStyle="1" w:styleId="Tekstpodstawowy31">
    <w:name w:val="Tekst podstawowy 31"/>
    <w:basedOn w:val="Normalny"/>
    <w:rsid w:val="003661A0"/>
    <w:pPr>
      <w:widowControl w:val="0"/>
      <w:tabs>
        <w:tab w:val="left" w:pos="0"/>
      </w:tabs>
      <w:suppressAutoHyphens/>
      <w:spacing w:after="0" w:line="360" w:lineRule="auto"/>
      <w:jc w:val="both"/>
    </w:pPr>
    <w:rPr>
      <w:rFonts w:ascii="Arial" w:eastAsia="Tahoma" w:hAnsi="Arial" w:cs="Times New Roman"/>
      <w:szCs w:val="24"/>
      <w:lang w:eastAsia="ar-SA"/>
    </w:rPr>
  </w:style>
  <w:style w:type="paragraph" w:customStyle="1" w:styleId="Mojtext">
    <w:name w:val="Moj text"/>
    <w:basedOn w:val="Normalny"/>
    <w:rsid w:val="003661A0"/>
    <w:pPr>
      <w:widowControl w:val="0"/>
      <w:suppressAutoHyphens/>
      <w:spacing w:after="0" w:line="360" w:lineRule="auto"/>
      <w:jc w:val="both"/>
    </w:pPr>
    <w:rPr>
      <w:rFonts w:ascii="Times New Roman" w:eastAsia="Tahoma" w:hAnsi="Times New Roman" w:cs="Times New Roman"/>
      <w:sz w:val="26"/>
      <w:szCs w:val="24"/>
      <w:lang w:eastAsia="ar-SA"/>
    </w:rPr>
  </w:style>
  <w:style w:type="paragraph" w:customStyle="1" w:styleId="Zalacznik">
    <w:name w:val="Zalacznik"/>
    <w:basedOn w:val="Mojtext"/>
    <w:rsid w:val="003661A0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3661A0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3661A0"/>
    <w:pPr>
      <w:widowControl w:val="0"/>
      <w:tabs>
        <w:tab w:val="left" w:pos="0"/>
      </w:tabs>
      <w:suppressAutoHyphens/>
      <w:spacing w:after="0" w:line="360" w:lineRule="auto"/>
    </w:pPr>
    <w:rPr>
      <w:rFonts w:ascii="Arial" w:eastAsia="Tahoma" w:hAnsi="Arial" w:cs="Times New Roman"/>
      <w:szCs w:val="24"/>
      <w:lang w:eastAsia="ar-SA"/>
    </w:rPr>
  </w:style>
  <w:style w:type="paragraph" w:customStyle="1" w:styleId="Normalny1">
    <w:name w:val="Normalny1"/>
    <w:rsid w:val="003661A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rsid w:val="003661A0"/>
    <w:pPr>
      <w:widowControl w:val="0"/>
      <w:suppressAutoHyphens/>
      <w:spacing w:after="0" w:line="240" w:lineRule="auto"/>
    </w:pPr>
    <w:rPr>
      <w:rFonts w:ascii="Tahoma" w:eastAsia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61A0"/>
    <w:rPr>
      <w:rFonts w:ascii="Tahoma" w:eastAsia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8A6B-823C-44EC-8405-6E9441A6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3</cp:revision>
  <cp:lastPrinted>2021-10-12T11:41:00Z</cp:lastPrinted>
  <dcterms:created xsi:type="dcterms:W3CDTF">2021-10-13T10:52:00Z</dcterms:created>
  <dcterms:modified xsi:type="dcterms:W3CDTF">2021-10-13T10:52:00Z</dcterms:modified>
</cp:coreProperties>
</file>