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E46E" w14:textId="3AF56C41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BA3E7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F81A4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commentRangeStart w:id="0"/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commentRangeEnd w:id="0"/>
      <w:r w:rsidR="00F81A47">
        <w:rPr>
          <w:rStyle w:val="Odwoaniedokomentarza"/>
          <w:b w:val="0"/>
          <w:bCs w:val="0"/>
          <w:lang w:val="pl-PL"/>
        </w:rPr>
        <w:commentReference w:id="0"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1EF4A0FE" w:rsidR="008D203B" w:rsidRPr="00F81A47" w:rsidRDefault="00A905EB" w:rsidP="008A694A">
      <w:pPr>
        <w:suppressAutoHyphens/>
        <w:spacing w:line="360" w:lineRule="auto"/>
        <w:ind w:right="-42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A694A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8A694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8A694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8A694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8A694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8A694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8A694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8A694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8A694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8A694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A694A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A694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A694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8A694A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A694A">
        <w:rPr>
          <w:rFonts w:ascii="Arial" w:hAnsi="Arial" w:cs="Arial"/>
          <w:b/>
          <w:bCs/>
          <w:sz w:val="22"/>
          <w:szCs w:val="22"/>
        </w:rPr>
        <w:t>„</w:t>
      </w:r>
      <w:r w:rsidR="00F81A47" w:rsidRPr="00F81A47">
        <w:rPr>
          <w:rFonts w:ascii="Arial" w:eastAsia="Calibri" w:hAnsi="Arial" w:cs="Arial"/>
          <w:b/>
          <w:bCs/>
          <w:sz w:val="22"/>
          <w:szCs w:val="22"/>
        </w:rPr>
        <w:t>Wykonanie robót budowlanych polegających na naprawie elewacji zewnętrznych, ścian wewnętrznych oraz schodów ewakuacyjnych na Pływalni Perła przy ul. Adama Grzymały Siedleckiego 11 w Bydgoszczy</w:t>
      </w:r>
      <w:r w:rsidR="008D203B" w:rsidRPr="003A0713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3A07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F7148B">
      <w:footerReference w:type="default" r:id="rId11"/>
      <w:footerReference w:type="first" r:id="rId12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entrum Sportu" w:date="2024-07-08T16:29:00Z" w:initials="CS">
    <w:p w14:paraId="3BEE8364" w14:textId="77777777" w:rsidR="00F81A47" w:rsidRDefault="00F81A47" w:rsidP="00F81A47">
      <w:pPr>
        <w:pStyle w:val="Tekstkomentarza"/>
      </w:pPr>
      <w:r>
        <w:rPr>
          <w:rStyle w:val="Odwoaniedokomentarza"/>
        </w:rPr>
        <w:annotationRef/>
      </w:r>
      <w:r>
        <w:t>Nr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BEE8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4CD2481" w16cex:dateUtc="2024-07-08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BEE8364" w16cid:durableId="34CD24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70C0F" w14:textId="77777777" w:rsidR="002053E0" w:rsidRDefault="002053E0" w:rsidP="00C63813">
      <w:r>
        <w:separator/>
      </w:r>
    </w:p>
  </w:endnote>
  <w:endnote w:type="continuationSeparator" w:id="0">
    <w:p w14:paraId="29478773" w14:textId="77777777" w:rsidR="002053E0" w:rsidRDefault="002053E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25952" w14:textId="77777777" w:rsidR="002053E0" w:rsidRDefault="002053E0" w:rsidP="00C63813">
      <w:r>
        <w:separator/>
      </w:r>
    </w:p>
  </w:footnote>
  <w:footnote w:type="continuationSeparator" w:id="0">
    <w:p w14:paraId="6796EA7D" w14:textId="77777777" w:rsidR="002053E0" w:rsidRDefault="002053E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ntrum Sportu">
    <w15:presenceInfo w15:providerId="AD" w15:userId="S::biuro4@bcsbydgoszcz.onmicrosoft.com::0df82286-bb6b-4980-9f2b-682105813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47BC4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723E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053E0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A0713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3AF8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53D4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A694A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27FE2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A3E7B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48B"/>
    <w:rsid w:val="00F72BF8"/>
    <w:rsid w:val="00F74432"/>
    <w:rsid w:val="00F779D7"/>
    <w:rsid w:val="00F81A4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A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12</cp:revision>
  <cp:lastPrinted>2023-11-10T09:59:00Z</cp:lastPrinted>
  <dcterms:created xsi:type="dcterms:W3CDTF">2023-11-10T09:59:00Z</dcterms:created>
  <dcterms:modified xsi:type="dcterms:W3CDTF">2024-07-13T06:33:00Z</dcterms:modified>
</cp:coreProperties>
</file>