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70B5">
        <w:rPr>
          <w:rFonts w:asciiTheme="minorHAnsi" w:hAnsiTheme="minorHAnsi" w:cstheme="minorHAnsi"/>
          <w:b/>
          <w:sz w:val="24"/>
          <w:szCs w:val="24"/>
        </w:rPr>
        <w:t>7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91198E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(</w:t>
      </w:r>
      <w:r w:rsidR="00181C57">
        <w:rPr>
          <w:rFonts w:asciiTheme="minorHAnsi" w:hAnsiTheme="minorHAnsi" w:cstheme="minorHAnsi"/>
          <w:b/>
          <w:sz w:val="26"/>
          <w:szCs w:val="26"/>
        </w:rPr>
        <w:t xml:space="preserve">składane </w:t>
      </w:r>
      <w:r>
        <w:rPr>
          <w:rFonts w:asciiTheme="minorHAnsi" w:hAnsiTheme="minorHAnsi" w:cstheme="minorHAnsi"/>
          <w:b/>
          <w:sz w:val="26"/>
          <w:szCs w:val="26"/>
        </w:rPr>
        <w:t xml:space="preserve">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7770B5">
        <w:rPr>
          <w:rFonts w:asciiTheme="minorHAnsi" w:hAnsiTheme="minorHAnsi" w:cstheme="minorHAnsi"/>
          <w:b/>
          <w:iCs/>
          <w:sz w:val="22"/>
          <w:szCs w:val="22"/>
        </w:rPr>
        <w:t>Usługa koszenia traw z poboczy dróg powiatowych na terenie Powiatu Sztumskiego w 2024 roku</w:t>
      </w:r>
      <w:bookmarkStart w:id="3" w:name="_GoBack"/>
      <w:bookmarkEnd w:id="3"/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652ABD">
        <w:rPr>
          <w:rFonts w:asciiTheme="minorHAnsi" w:hAnsiTheme="minorHAnsi" w:cstheme="minorHAnsi"/>
          <w:b/>
          <w:sz w:val="22"/>
          <w:szCs w:val="22"/>
        </w:rPr>
        <w:t>*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26" w:rsidRDefault="00E71D26">
      <w:r>
        <w:separator/>
      </w:r>
    </w:p>
  </w:endnote>
  <w:endnote w:type="continuationSeparator" w:id="0">
    <w:p w:rsidR="00E71D26" w:rsidRDefault="00E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26" w:rsidRDefault="00E71D26">
      <w:r>
        <w:separator/>
      </w:r>
    </w:p>
  </w:footnote>
  <w:footnote w:type="continuationSeparator" w:id="0">
    <w:p w:rsidR="00E71D26" w:rsidRDefault="00E7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0B5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71D2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087D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973A-8635-4BB5-B16E-22961D44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2024-04-16T07:38:00Z</dcterms:created>
  <dcterms:modified xsi:type="dcterms:W3CDTF">2024-04-16T07:38:00Z</dcterms:modified>
</cp:coreProperties>
</file>