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4696135"/>
    <w:bookmarkStart w:id="1" w:name="_Hlk533072300"/>
    <w:bookmarkStart w:id="2" w:name="_Hlk21946475"/>
    <w:p w14:paraId="4AA1AA1A" w14:textId="08533165" w:rsidR="008E33B8" w:rsidRDefault="00AA6C1F" w:rsidP="008E33B8">
      <w:pPr>
        <w:pStyle w:val="TYTUSIWZ"/>
        <w:numPr>
          <w:ilvl w:val="0"/>
          <w:numId w:val="0"/>
        </w:numPr>
        <w:rPr>
          <w:b w:val="0"/>
        </w:rPr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C55C154">
                <wp:simplePos x="0" y="0"/>
                <wp:positionH relativeFrom="margin">
                  <wp:posOffset>0</wp:posOffset>
                </wp:positionH>
                <wp:positionV relativeFrom="paragraph">
                  <wp:posOffset>-160655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D90ED" id="AutoShape 14" o:spid="_x0000_s1026" style="position:absolute;margin-left:0;margin-top:-12.65pt;width:169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0B7DA4C2" w14:textId="69B9648C" w:rsidR="004B0037" w:rsidRPr="0088328D" w:rsidRDefault="008360FB" w:rsidP="00D73CEA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bookmarkStart w:id="3" w:name="_Toc109133082"/>
      <w:r w:rsidRPr="0088328D">
        <w:t>ZAŁĄCZNIK Nr</w:t>
      </w:r>
      <w:r w:rsidR="00DA0DF9" w:rsidRPr="0088328D">
        <w:t xml:space="preserve"> </w:t>
      </w:r>
      <w:r w:rsidR="000F4530">
        <w:t>2</w:t>
      </w:r>
      <w:bookmarkEnd w:id="3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AA6C1F">
      <w:pPr>
        <w:suppressAutoHyphens/>
        <w:spacing w:after="120" w:line="276" w:lineRule="auto"/>
        <w:ind w:right="6363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2C430FF5" w14:textId="77777777" w:rsidR="00AA6C1F" w:rsidRDefault="00AA6C1F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</w:p>
    <w:p w14:paraId="7CE761E9" w14:textId="0A45A120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B4015" w14:textId="7C81614C" w:rsidR="00E348B5" w:rsidRPr="00E348B5" w:rsidRDefault="00E348B5" w:rsidP="00E348B5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automatycznych skrzyń biegów ZF</w:t>
            </w:r>
          </w:p>
          <w:p w14:paraId="2932E6C1" w14:textId="717631FA" w:rsidR="00BD256F" w:rsidRPr="0088328D" w:rsidRDefault="00E348B5" w:rsidP="00E348B5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520.261.2.20.2023.PR</w:t>
            </w: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5016DC79" w:rsidR="00CE15AB" w:rsidRPr="0088328D" w:rsidRDefault="00CE15AB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390318"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 w:rsidR="00390318">
        <w:rPr>
          <w:rFonts w:ascii="Arial" w:hAnsi="Arial" w:cs="Arial"/>
          <w:sz w:val="22"/>
          <w:szCs w:val="22"/>
          <w:lang w:eastAsia="en-US"/>
        </w:rPr>
        <w:t>przesłanek określonych</w:t>
      </w:r>
      <w:r w:rsidR="002039EE">
        <w:rPr>
          <w:rFonts w:ascii="Arial" w:hAnsi="Arial" w:cs="Arial"/>
          <w:sz w:val="22"/>
          <w:szCs w:val="22"/>
          <w:lang w:eastAsia="en-US"/>
        </w:rPr>
        <w:t xml:space="preserve"> w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1F8374CD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D2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bookmarkStart w:id="4" w:name="_Hlk129688439"/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0"/>
    <w:bookmarkEnd w:id="1"/>
    <w:bookmarkEnd w:id="2"/>
    <w:bookmarkEnd w:id="4"/>
    <w:p w14:paraId="731D0711" w14:textId="24856010" w:rsidR="000F6E70" w:rsidRPr="00A35DAF" w:rsidRDefault="000F6E70" w:rsidP="00023B36">
      <w:pPr>
        <w:pStyle w:val="TYTUSIWZ"/>
        <w:numPr>
          <w:ilvl w:val="0"/>
          <w:numId w:val="0"/>
        </w:numPr>
        <w:suppressAutoHyphens/>
        <w:spacing w:line="276" w:lineRule="auto"/>
        <w:rPr>
          <w:bCs/>
          <w:sz w:val="20"/>
          <w:szCs w:val="20"/>
        </w:rPr>
      </w:pPr>
    </w:p>
    <w:sectPr w:rsidR="000F6E70" w:rsidRPr="00A35DAF" w:rsidSect="00023B36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A912" w14:textId="77777777" w:rsidR="00927B47" w:rsidRDefault="00927B47">
      <w:r>
        <w:separator/>
      </w:r>
    </w:p>
  </w:endnote>
  <w:endnote w:type="continuationSeparator" w:id="0">
    <w:p w14:paraId="35740A3E" w14:textId="77777777" w:rsidR="00927B47" w:rsidRDefault="0092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1641714C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023B36">
      <w:rPr>
        <w:rStyle w:val="Numerstrony"/>
      </w:rPr>
      <w:fldChar w:fldCharType="separate"/>
    </w:r>
    <w:r w:rsidR="00023B36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8B7F" w14:textId="77777777" w:rsidR="00927B47" w:rsidRDefault="00927B47">
      <w:r>
        <w:separator/>
      </w:r>
    </w:p>
  </w:footnote>
  <w:footnote w:type="continuationSeparator" w:id="0">
    <w:p w14:paraId="2FEF2A73" w14:textId="77777777" w:rsidR="00927B47" w:rsidRDefault="00927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088882E2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CED04BD"/>
    <w:multiLevelType w:val="hybridMultilevel"/>
    <w:tmpl w:val="EC8683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2D6409"/>
    <w:multiLevelType w:val="hybridMultilevel"/>
    <w:tmpl w:val="308005BE"/>
    <w:lvl w:ilvl="0" w:tplc="929039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2F727EE"/>
    <w:multiLevelType w:val="hybridMultilevel"/>
    <w:tmpl w:val="A83EF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9" w15:restartNumberingAfterBreak="0">
    <w:nsid w:val="2F2C684C"/>
    <w:multiLevelType w:val="hybridMultilevel"/>
    <w:tmpl w:val="8856F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6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C6B6F01"/>
    <w:multiLevelType w:val="hybridMultilevel"/>
    <w:tmpl w:val="8306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524F6B"/>
    <w:multiLevelType w:val="hybridMultilevel"/>
    <w:tmpl w:val="03C261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23794E"/>
    <w:multiLevelType w:val="hybridMultilevel"/>
    <w:tmpl w:val="8856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6E7FC2"/>
    <w:multiLevelType w:val="hybridMultilevel"/>
    <w:tmpl w:val="6C6E5B44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7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8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0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2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9546841"/>
    <w:multiLevelType w:val="hybridMultilevel"/>
    <w:tmpl w:val="A8844F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8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E84824"/>
    <w:multiLevelType w:val="hybridMultilevel"/>
    <w:tmpl w:val="7A54718E"/>
    <w:lvl w:ilvl="0" w:tplc="C5C6B59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7"/>
  </w:num>
  <w:num w:numId="3" w16cid:durableId="304166605">
    <w:abstractNumId w:val="43"/>
  </w:num>
  <w:num w:numId="4" w16cid:durableId="1454598410">
    <w:abstractNumId w:val="106"/>
  </w:num>
  <w:num w:numId="5" w16cid:durableId="724450671">
    <w:abstractNumId w:val="85"/>
  </w:num>
  <w:num w:numId="6" w16cid:durableId="90320814">
    <w:abstractNumId w:val="94"/>
  </w:num>
  <w:num w:numId="7" w16cid:durableId="1426733731">
    <w:abstractNumId w:val="97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3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9"/>
  </w:num>
  <w:num w:numId="15" w16cid:durableId="1047997671">
    <w:abstractNumId w:val="100"/>
  </w:num>
  <w:num w:numId="16" w16cid:durableId="1497186079">
    <w:abstractNumId w:val="86"/>
  </w:num>
  <w:num w:numId="17" w16cid:durableId="1520461155">
    <w:abstractNumId w:val="82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2"/>
  </w:num>
  <w:num w:numId="23" w16cid:durableId="1698118003">
    <w:abstractNumId w:val="79"/>
  </w:num>
  <w:num w:numId="24" w16cid:durableId="279534397">
    <w:abstractNumId w:val="28"/>
  </w:num>
  <w:num w:numId="25" w16cid:durableId="37053464">
    <w:abstractNumId w:val="103"/>
  </w:num>
  <w:num w:numId="26" w16cid:durableId="5255269">
    <w:abstractNumId w:val="67"/>
  </w:num>
  <w:num w:numId="27" w16cid:durableId="1217429327">
    <w:abstractNumId w:val="57"/>
  </w:num>
  <w:num w:numId="28" w16cid:durableId="590285661">
    <w:abstractNumId w:val="102"/>
    <w:lvlOverride w:ilvl="0">
      <w:startOverride w:val="1"/>
    </w:lvlOverride>
  </w:num>
  <w:num w:numId="29" w16cid:durableId="1313289778">
    <w:abstractNumId w:val="58"/>
  </w:num>
  <w:num w:numId="30" w16cid:durableId="407311426">
    <w:abstractNumId w:val="70"/>
  </w:num>
  <w:num w:numId="31" w16cid:durableId="292755988">
    <w:abstractNumId w:val="72"/>
  </w:num>
  <w:num w:numId="32" w16cid:durableId="1789203356">
    <w:abstractNumId w:val="55"/>
  </w:num>
  <w:num w:numId="33" w16cid:durableId="134955002">
    <w:abstractNumId w:val="48"/>
  </w:num>
  <w:num w:numId="34" w16cid:durableId="899171461">
    <w:abstractNumId w:val="63"/>
  </w:num>
  <w:num w:numId="35" w16cid:durableId="1122186352">
    <w:abstractNumId w:val="65"/>
  </w:num>
  <w:num w:numId="36" w16cid:durableId="1520504364">
    <w:abstractNumId w:val="33"/>
  </w:num>
  <w:num w:numId="37" w16cid:durableId="1611279099">
    <w:abstractNumId w:val="95"/>
  </w:num>
  <w:num w:numId="38" w16cid:durableId="263659755">
    <w:abstractNumId w:val="41"/>
  </w:num>
  <w:num w:numId="39" w16cid:durableId="1185244024">
    <w:abstractNumId w:val="52"/>
  </w:num>
  <w:num w:numId="40" w16cid:durableId="1555005082">
    <w:abstractNumId w:val="96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6"/>
  </w:num>
  <w:num w:numId="45" w16cid:durableId="1619526070">
    <w:abstractNumId w:val="73"/>
  </w:num>
  <w:num w:numId="46" w16cid:durableId="1714958551">
    <w:abstractNumId w:val="90"/>
  </w:num>
  <w:num w:numId="47" w16cid:durableId="190532592">
    <w:abstractNumId w:val="92"/>
  </w:num>
  <w:num w:numId="48" w16cid:durableId="185142700">
    <w:abstractNumId w:val="71"/>
  </w:num>
  <w:num w:numId="49" w16cid:durableId="1106730432">
    <w:abstractNumId w:val="108"/>
  </w:num>
  <w:num w:numId="50" w16cid:durableId="188050709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76320156">
    <w:abstractNumId w:val="47"/>
  </w:num>
  <w:num w:numId="52" w16cid:durableId="1180851348">
    <w:abstractNumId w:val="83"/>
  </w:num>
  <w:num w:numId="53" w16cid:durableId="1825976102">
    <w:abstractNumId w:val="81"/>
  </w:num>
  <w:num w:numId="54" w16cid:durableId="169027872">
    <w:abstractNumId w:val="59"/>
  </w:num>
  <w:num w:numId="55" w16cid:durableId="1642997910">
    <w:abstractNumId w:val="75"/>
  </w:num>
  <w:num w:numId="56" w16cid:durableId="1366446362">
    <w:abstractNumId w:val="51"/>
  </w:num>
  <w:num w:numId="57" w16cid:durableId="926113611">
    <w:abstractNumId w:val="39"/>
  </w:num>
  <w:num w:numId="58" w16cid:durableId="1100181485">
    <w:abstractNumId w:val="9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1506014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04772667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291137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660738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2412629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74006578">
    <w:abstractNumId w:val="66"/>
  </w:num>
  <w:num w:numId="65" w16cid:durableId="1227060514">
    <w:abstractNumId w:val="105"/>
  </w:num>
  <w:num w:numId="66" w16cid:durableId="1169445529">
    <w:abstractNumId w:val="110"/>
  </w:num>
  <w:num w:numId="67" w16cid:durableId="272053347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B36"/>
    <w:rsid w:val="00023E3E"/>
    <w:rsid w:val="000240CA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60D9"/>
    <w:rsid w:val="00046153"/>
    <w:rsid w:val="00046E5E"/>
    <w:rsid w:val="00047024"/>
    <w:rsid w:val="0004727D"/>
    <w:rsid w:val="000478CB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6E90"/>
    <w:rsid w:val="000573BE"/>
    <w:rsid w:val="000575AF"/>
    <w:rsid w:val="0005773C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6DE8"/>
    <w:rsid w:val="00067717"/>
    <w:rsid w:val="00067982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C84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2A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2EB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3FB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C5A"/>
    <w:rsid w:val="00484862"/>
    <w:rsid w:val="00484AB1"/>
    <w:rsid w:val="00484B73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0D28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5A0"/>
    <w:rsid w:val="005056C4"/>
    <w:rsid w:val="00505931"/>
    <w:rsid w:val="00505EC2"/>
    <w:rsid w:val="00506254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AD9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66C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32F"/>
    <w:rsid w:val="005C0708"/>
    <w:rsid w:val="005C0A17"/>
    <w:rsid w:val="005C1355"/>
    <w:rsid w:val="005C1774"/>
    <w:rsid w:val="005C1C57"/>
    <w:rsid w:val="005C1F91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D7801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A1B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2AA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17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585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4FFF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0E9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1F4C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0E3D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689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8F7E7A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64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B47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4A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C62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57B4C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8C1"/>
    <w:rsid w:val="00991989"/>
    <w:rsid w:val="00991DB5"/>
    <w:rsid w:val="009924F5"/>
    <w:rsid w:val="00992576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075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C1F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5EB0"/>
    <w:rsid w:val="00AB642E"/>
    <w:rsid w:val="00AB67F8"/>
    <w:rsid w:val="00AB78DC"/>
    <w:rsid w:val="00AB7F30"/>
    <w:rsid w:val="00AC0663"/>
    <w:rsid w:val="00AC0693"/>
    <w:rsid w:val="00AC06EF"/>
    <w:rsid w:val="00AC0743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CE3"/>
    <w:rsid w:val="00AD2D23"/>
    <w:rsid w:val="00AD3157"/>
    <w:rsid w:val="00AD31CD"/>
    <w:rsid w:val="00AD3B2C"/>
    <w:rsid w:val="00AD3DAD"/>
    <w:rsid w:val="00AD426F"/>
    <w:rsid w:val="00AD4545"/>
    <w:rsid w:val="00AD4800"/>
    <w:rsid w:val="00AD4E3E"/>
    <w:rsid w:val="00AD4EE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124B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CAD"/>
    <w:rsid w:val="00B464E2"/>
    <w:rsid w:val="00B46A63"/>
    <w:rsid w:val="00B46F92"/>
    <w:rsid w:val="00B47026"/>
    <w:rsid w:val="00B473ED"/>
    <w:rsid w:val="00B47DEC"/>
    <w:rsid w:val="00B503C7"/>
    <w:rsid w:val="00B50F2B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A62"/>
    <w:rsid w:val="00B81CB8"/>
    <w:rsid w:val="00B822D6"/>
    <w:rsid w:val="00B823F3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0DA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682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039"/>
    <w:rsid w:val="00C17117"/>
    <w:rsid w:val="00C17288"/>
    <w:rsid w:val="00C1728F"/>
    <w:rsid w:val="00C175C2"/>
    <w:rsid w:val="00C17DCC"/>
    <w:rsid w:val="00C17ED8"/>
    <w:rsid w:val="00C20030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D1E"/>
    <w:rsid w:val="00C53EC8"/>
    <w:rsid w:val="00C53FC5"/>
    <w:rsid w:val="00C54700"/>
    <w:rsid w:val="00C54940"/>
    <w:rsid w:val="00C550B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A86"/>
    <w:rsid w:val="00C64B68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CEA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0C6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3127"/>
    <w:rsid w:val="00DB4A11"/>
    <w:rsid w:val="00DB4A13"/>
    <w:rsid w:val="00DB53DD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E4"/>
    <w:rsid w:val="00DD66E7"/>
    <w:rsid w:val="00DD6927"/>
    <w:rsid w:val="00DD6AEE"/>
    <w:rsid w:val="00DD7A50"/>
    <w:rsid w:val="00DD7C6E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94E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B4A"/>
    <w:rsid w:val="00E10F38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8B5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4C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700"/>
    <w:rsid w:val="00EE3BD8"/>
    <w:rsid w:val="00EE3F27"/>
    <w:rsid w:val="00EE408C"/>
    <w:rsid w:val="00EE43DD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CD7C26E"/>
    <w:rsid w:val="47BCDD02"/>
    <w:rsid w:val="6C85C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A2837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71316-CE56-4079-8531-FDE3B34B3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1140</Characters>
  <Application>Microsoft Office Word</Application>
  <DocSecurity>0</DocSecurity>
  <Lines>9</Lines>
  <Paragraphs>2</Paragraphs>
  <ScaleCrop>false</ScaleCrop>
  <Company>oem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Patrycja Roszkowska</cp:lastModifiedBy>
  <cp:revision>80</cp:revision>
  <cp:lastPrinted>2023-03-09T12:43:00Z</cp:lastPrinted>
  <dcterms:created xsi:type="dcterms:W3CDTF">2022-04-27T08:58:00Z</dcterms:created>
  <dcterms:modified xsi:type="dcterms:W3CDTF">2023-03-14T11:19:00Z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