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1B00CD36" w:rsidR="00E252E4" w:rsidRPr="00880499" w:rsidRDefault="00F30F70" w:rsidP="0039708A">
      <w:pPr>
        <w:jc w:val="right"/>
        <w:rPr>
          <w:b/>
          <w:sz w:val="22"/>
          <w:szCs w:val="22"/>
        </w:rPr>
      </w:pPr>
      <w:r w:rsidRPr="00880499">
        <w:rPr>
          <w:b/>
          <w:sz w:val="22"/>
          <w:szCs w:val="22"/>
        </w:rPr>
        <w:t>Z</w:t>
      </w:r>
      <w:r w:rsidR="00AE175D" w:rsidRPr="00880499">
        <w:rPr>
          <w:b/>
          <w:sz w:val="22"/>
          <w:szCs w:val="22"/>
        </w:rPr>
        <w:t>ałącznik nr 1</w:t>
      </w:r>
      <w:r w:rsidR="00792098" w:rsidRPr="00880499">
        <w:rPr>
          <w:b/>
          <w:sz w:val="22"/>
          <w:szCs w:val="22"/>
        </w:rPr>
        <w:t xml:space="preserve"> do SWZ </w:t>
      </w:r>
    </w:p>
    <w:p w14:paraId="1BB6B8AE" w14:textId="77777777" w:rsidR="00B63C91" w:rsidRPr="0088049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880499">
        <w:rPr>
          <w:rFonts w:ascii="Times New Roman" w:hAnsi="Times New Roman"/>
        </w:rPr>
        <w:t xml:space="preserve">FORMULARZ </w:t>
      </w:r>
      <w:r w:rsidR="00AE175D" w:rsidRPr="00880499">
        <w:rPr>
          <w:rFonts w:ascii="Times New Roman" w:hAnsi="Times New Roman"/>
        </w:rPr>
        <w:t>OFERT</w:t>
      </w:r>
      <w:r w:rsidR="00792098" w:rsidRPr="00880499">
        <w:rPr>
          <w:rFonts w:ascii="Times New Roman" w:hAnsi="Times New Roman"/>
        </w:rPr>
        <w:t xml:space="preserve">OWY </w:t>
      </w:r>
    </w:p>
    <w:p w14:paraId="4BD7A0C9" w14:textId="77777777" w:rsidR="006248D6" w:rsidRPr="00880499" w:rsidRDefault="00B63C91" w:rsidP="00B63C91">
      <w:pPr>
        <w:tabs>
          <w:tab w:val="left" w:pos="6030"/>
        </w:tabs>
        <w:rPr>
          <w:sz w:val="22"/>
          <w:szCs w:val="22"/>
        </w:rPr>
      </w:pPr>
      <w:r w:rsidRPr="00880499">
        <w:rPr>
          <w:sz w:val="22"/>
          <w:szCs w:val="22"/>
          <w:lang w:eastAsia="en-US"/>
        </w:rPr>
        <w:tab/>
      </w:r>
    </w:p>
    <w:p w14:paraId="2A4013FD" w14:textId="60F9C347" w:rsidR="00885133" w:rsidRPr="00EE7290" w:rsidRDefault="003429B7" w:rsidP="00D95619">
      <w:pPr>
        <w:tabs>
          <w:tab w:val="left" w:pos="0"/>
        </w:tabs>
        <w:autoSpaceDE w:val="0"/>
        <w:spacing w:line="360" w:lineRule="auto"/>
        <w:jc w:val="center"/>
        <w:rPr>
          <w:rFonts w:eastAsia="Lucida Sans Unicode"/>
          <w:bCs/>
          <w:sz w:val="22"/>
          <w:szCs w:val="22"/>
        </w:rPr>
      </w:pPr>
      <w:r w:rsidRPr="00880499">
        <w:rPr>
          <w:rFonts w:eastAsia="Lucida Sans Unicode"/>
          <w:bCs/>
          <w:sz w:val="22"/>
          <w:szCs w:val="22"/>
        </w:rPr>
        <w:t>Oferta</w:t>
      </w:r>
      <w:r w:rsidR="002D14B1" w:rsidRPr="00880499">
        <w:rPr>
          <w:rFonts w:eastAsia="Lucida Sans Unicode"/>
          <w:bCs/>
          <w:sz w:val="22"/>
          <w:szCs w:val="22"/>
        </w:rPr>
        <w:t xml:space="preserve"> </w:t>
      </w:r>
      <w:r w:rsidRPr="00880499">
        <w:rPr>
          <w:rFonts w:eastAsia="Lucida Sans Unicode"/>
          <w:bCs/>
          <w:sz w:val="22"/>
          <w:szCs w:val="22"/>
        </w:rPr>
        <w:t>na wykonanie zadania pn.</w:t>
      </w:r>
      <w:r w:rsidR="00DD6469" w:rsidRPr="00880499">
        <w:rPr>
          <w:rFonts w:eastAsia="Lucida Sans Unicode"/>
          <w:bCs/>
          <w:sz w:val="22"/>
          <w:szCs w:val="22"/>
        </w:rPr>
        <w:t>:</w:t>
      </w:r>
      <w:r w:rsidR="00DD6469" w:rsidRPr="00EE7290">
        <w:rPr>
          <w:rFonts w:eastAsia="Lucida Sans Unicode"/>
          <w:bCs/>
          <w:sz w:val="22"/>
          <w:szCs w:val="22"/>
        </w:rPr>
        <w:t xml:space="preserve"> </w:t>
      </w:r>
    </w:p>
    <w:p w14:paraId="2793AE33" w14:textId="77777777" w:rsidR="000C42F0" w:rsidRPr="000C42F0" w:rsidRDefault="000C42F0" w:rsidP="000C42F0">
      <w:pPr>
        <w:jc w:val="center"/>
        <w:rPr>
          <w:b/>
          <w:sz w:val="23"/>
          <w:szCs w:val="23"/>
        </w:rPr>
      </w:pPr>
      <w:r w:rsidRPr="000C42F0">
        <w:rPr>
          <w:bCs/>
          <w:sz w:val="23"/>
          <w:szCs w:val="23"/>
        </w:rPr>
        <w:t>„</w:t>
      </w:r>
      <w:r w:rsidRPr="000C42F0">
        <w:rPr>
          <w:b/>
          <w:sz w:val="23"/>
          <w:szCs w:val="23"/>
        </w:rPr>
        <w:t>Prace związane z poprawą bezpieczeństwa pieszych poprzez doświetlenie przejść dla pieszych</w:t>
      </w:r>
    </w:p>
    <w:p w14:paraId="678E98B7" w14:textId="64859B8A" w:rsidR="000C42F0" w:rsidRPr="000C42F0" w:rsidRDefault="000C42F0" w:rsidP="000C42F0">
      <w:pPr>
        <w:jc w:val="center"/>
        <w:rPr>
          <w:b/>
          <w:bCs/>
          <w:sz w:val="23"/>
          <w:szCs w:val="23"/>
        </w:rPr>
      </w:pPr>
      <w:r w:rsidRPr="000C42F0">
        <w:rPr>
          <w:b/>
          <w:sz w:val="23"/>
          <w:szCs w:val="23"/>
        </w:rPr>
        <w:t xml:space="preserve"> </w:t>
      </w:r>
      <w:r w:rsidRPr="000C42F0">
        <w:rPr>
          <w:b/>
          <w:bCs/>
          <w:sz w:val="23"/>
          <w:szCs w:val="23"/>
        </w:rPr>
        <w:t>- Al. Jana Pawła II w rejonie skrzyżowania z ul. Jagiełły w Jastrzębiu-Zdroju”</w:t>
      </w:r>
    </w:p>
    <w:p w14:paraId="74ACEF05" w14:textId="77777777" w:rsidR="000C42F0" w:rsidRPr="00B3153E" w:rsidRDefault="000C42F0" w:rsidP="000C42F0">
      <w:pPr>
        <w:jc w:val="center"/>
        <w:rPr>
          <w:b/>
          <w:bCs/>
          <w:u w:val="single"/>
          <w:lang w:eastAsia="en-US"/>
        </w:rPr>
      </w:pPr>
    </w:p>
    <w:p w14:paraId="2CC59AB7" w14:textId="1D04479C" w:rsidR="003429B7" w:rsidRPr="00EE7290" w:rsidRDefault="00DA5243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483BE13F" w:rsidR="006248D6" w:rsidRPr="005C1801" w:rsidRDefault="00DA5243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0677A2">
      <w:pPr>
        <w:pStyle w:val="Akapitzlist"/>
        <w:numPr>
          <w:ilvl w:val="1"/>
          <w:numId w:val="4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6BB50D9" w14:textId="6B1FC999" w:rsidR="00F91293" w:rsidRPr="00B2472E" w:rsidRDefault="00790180" w:rsidP="00B2472E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B2472E">
        <w:rPr>
          <w:rFonts w:eastAsia="Lucida Sans Unicode"/>
          <w:sz w:val="22"/>
          <w:szCs w:val="22"/>
        </w:rPr>
        <w:t xml:space="preserve"> 23% podatku VAT.</w:t>
      </w:r>
    </w:p>
    <w:p w14:paraId="53CCB78F" w14:textId="4C8D7806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1BAE0B91" w:rsidR="002D7AC9" w:rsidRPr="004809F6" w:rsidRDefault="002D7AC9" w:rsidP="000677A2">
      <w:pPr>
        <w:pStyle w:val="Akapitzlist"/>
        <w:numPr>
          <w:ilvl w:val="0"/>
          <w:numId w:val="20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A74D10">
        <w:rPr>
          <w:b/>
          <w:sz w:val="22"/>
          <w:szCs w:val="22"/>
        </w:rPr>
        <w:t>6</w:t>
      </w:r>
      <w:r w:rsidR="00CD274F">
        <w:rPr>
          <w:b/>
          <w:sz w:val="22"/>
          <w:szCs w:val="22"/>
        </w:rPr>
        <w:t xml:space="preserve">0 dni </w:t>
      </w:r>
      <w:r w:rsidR="00CD274F">
        <w:rPr>
          <w:rFonts w:eastAsia="Lucida Sans Unicode"/>
          <w:b/>
          <w:sz w:val="22"/>
          <w:szCs w:val="22"/>
        </w:rPr>
        <w:t>kalendarzowych</w:t>
      </w:r>
      <w:r w:rsidR="00B97199">
        <w:rPr>
          <w:rFonts w:eastAsia="Lucida Sans Unicode"/>
          <w:b/>
          <w:sz w:val="22"/>
          <w:szCs w:val="22"/>
        </w:rPr>
        <w:t>,</w:t>
      </w:r>
      <w:r w:rsidR="004C3A23">
        <w:rPr>
          <w:b/>
          <w:sz w:val="22"/>
          <w:szCs w:val="22"/>
        </w:rPr>
        <w:t xml:space="preserve"> </w:t>
      </w:r>
      <w:r w:rsidR="00CD274F">
        <w:rPr>
          <w:rFonts w:eastAsia="Lucida Sans Unicode"/>
          <w:sz w:val="22"/>
          <w:szCs w:val="22"/>
        </w:rPr>
        <w:t>licząc od daty zawarcia umowy.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3AD7D811" w:rsidR="001F3F8E" w:rsidRDefault="00CF2946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DC119EC" w14:textId="60D8B630" w:rsidR="00DA5243" w:rsidRPr="00DA5243" w:rsidRDefault="00BA7BD2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578AC122" w14:textId="40A606A4" w:rsidR="00AE6870" w:rsidRPr="00AE6870" w:rsidRDefault="00177B26" w:rsidP="000677A2">
      <w:pPr>
        <w:pStyle w:val="Akapitzlist"/>
        <w:numPr>
          <w:ilvl w:val="0"/>
          <w:numId w:val="20"/>
        </w:numPr>
        <w:ind w:right="6"/>
        <w:jc w:val="both"/>
        <w:rPr>
          <w:i/>
          <w:sz w:val="18"/>
          <w:szCs w:val="18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B93901">
        <w:rPr>
          <w:sz w:val="22"/>
          <w:szCs w:val="22"/>
        </w:rPr>
        <w:t>: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723C52BD" w14:textId="224C8B95" w:rsidR="00721C2F" w:rsidRPr="00DA5243" w:rsidRDefault="005502E7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0F3F10E1" w14:textId="77777777" w:rsidR="00721C2F" w:rsidRPr="005C1801" w:rsidRDefault="00721C2F" w:rsidP="000677A2">
      <w:pPr>
        <w:pStyle w:val="Akapitzlist"/>
        <w:numPr>
          <w:ilvl w:val="0"/>
          <w:numId w:val="20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017730BA" w14:textId="77777777" w:rsidR="00721C2F" w:rsidRPr="00C9620D" w:rsidRDefault="00721C2F" w:rsidP="00721C2F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549510C2" w14:textId="77777777" w:rsidR="00721C2F" w:rsidRPr="005C1801" w:rsidRDefault="00721C2F" w:rsidP="00721C2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4BF1ADC4" w:rsidR="00695040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A40D7A" w14:textId="5DA5A9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7669B2E" w14:textId="765C117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516252B" w14:textId="7D9CCC0B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34CB1A5" w14:textId="3047ACE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8C203D3" w14:textId="56198C9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D328B7E" w14:textId="071E1B12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9014128" w14:textId="302D572D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676234D" w14:textId="0D352588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AED7CBE" w14:textId="13D750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63A0EA8" w14:textId="3C513047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B5E731" w14:textId="25AF85B9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9A9C181" w14:textId="60714DA6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75BCC6B2" w14:textId="661FA25B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66A47B76" w14:textId="77777777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6892D19" w14:textId="4793E75B" w:rsidR="00B93901" w:rsidRDefault="00B9390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DA28B74" w14:textId="6D93857A" w:rsidR="0042716C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F749BEB" w14:textId="478E774A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F832175" w14:textId="24A75B99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371CB1B" w14:textId="7F89B26E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08F2E2E" w14:textId="6FEB7D3D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83087E5" w14:textId="38DA240C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23A5C19E" w14:textId="29019B66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DB35918" w14:textId="246DBAAC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209F20DE" w14:textId="13BCA9F6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7D0F684" w14:textId="368E0FFA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0307C47D" w14:textId="5C099AA4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777E7E5D" w14:textId="77777777" w:rsidR="00DA5243" w:rsidRPr="005C1801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8DA2878" w14:textId="77777777" w:rsidR="0019014A" w:rsidRDefault="0019014A" w:rsidP="004C3A23">
      <w:pPr>
        <w:spacing w:line="276" w:lineRule="auto"/>
        <w:rPr>
          <w:b/>
          <w:sz w:val="22"/>
          <w:szCs w:val="22"/>
        </w:rPr>
      </w:pPr>
    </w:p>
    <w:p w14:paraId="1E40E65D" w14:textId="77777777" w:rsidR="000677A2" w:rsidRDefault="000677A2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4296622B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452B1F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bookmarkStart w:id="0" w:name="_Hlk126559511"/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0"/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7A4AD185" w:rsidR="00524017" w:rsidRPr="00011C1C" w:rsidRDefault="00211881" w:rsidP="00A82E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</w:t>
      </w:r>
    </w:p>
    <w:p w14:paraId="71B3585B" w14:textId="77777777" w:rsidR="000C42F0" w:rsidRPr="000C42F0" w:rsidRDefault="000C42F0" w:rsidP="000C42F0">
      <w:pPr>
        <w:tabs>
          <w:tab w:val="left" w:pos="0"/>
        </w:tabs>
        <w:spacing w:line="276" w:lineRule="auto"/>
        <w:jc w:val="center"/>
        <w:rPr>
          <w:b/>
          <w:sz w:val="23"/>
          <w:szCs w:val="23"/>
          <w:lang w:eastAsia="en-US"/>
        </w:rPr>
      </w:pPr>
      <w:r w:rsidRPr="000C42F0">
        <w:rPr>
          <w:b/>
          <w:bCs/>
          <w:sz w:val="23"/>
          <w:szCs w:val="23"/>
          <w:lang w:eastAsia="en-US"/>
        </w:rPr>
        <w:t>„</w:t>
      </w:r>
      <w:r w:rsidRPr="000C42F0">
        <w:rPr>
          <w:b/>
          <w:sz w:val="23"/>
          <w:szCs w:val="23"/>
          <w:lang w:eastAsia="en-US"/>
        </w:rPr>
        <w:t>Prace związane z poprawą bezpieczeństwa pieszych poprzez doświetlenie przejść dla pieszych</w:t>
      </w:r>
    </w:p>
    <w:p w14:paraId="085180BD" w14:textId="77777777" w:rsidR="000C42F0" w:rsidRPr="000C42F0" w:rsidRDefault="000C42F0" w:rsidP="000C42F0">
      <w:pPr>
        <w:tabs>
          <w:tab w:val="left" w:pos="0"/>
        </w:tabs>
        <w:spacing w:line="276" w:lineRule="auto"/>
        <w:jc w:val="center"/>
        <w:rPr>
          <w:b/>
          <w:bCs/>
          <w:sz w:val="23"/>
          <w:szCs w:val="23"/>
          <w:u w:val="single"/>
          <w:lang w:eastAsia="en-US"/>
        </w:rPr>
      </w:pPr>
      <w:r w:rsidRPr="000C42F0">
        <w:rPr>
          <w:b/>
          <w:sz w:val="23"/>
          <w:szCs w:val="23"/>
          <w:lang w:eastAsia="en-US"/>
        </w:rPr>
        <w:t xml:space="preserve"> </w:t>
      </w:r>
      <w:r w:rsidRPr="000C42F0">
        <w:rPr>
          <w:b/>
          <w:bCs/>
          <w:sz w:val="23"/>
          <w:szCs w:val="23"/>
          <w:lang w:eastAsia="en-US"/>
        </w:rPr>
        <w:t>- Al. Jana Pawła II w rejonie skrzyżowania z ul. Jagiełły w Jastrzębiu-Zdroju”</w:t>
      </w:r>
    </w:p>
    <w:p w14:paraId="2CC1963F" w14:textId="54FA53F4" w:rsidR="00202A63" w:rsidRPr="00011C1C" w:rsidRDefault="00202A63" w:rsidP="00A82E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A82EF3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A82E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A82EF3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A82EF3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4F2A4FF2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2549E044" w14:textId="1E2D5304" w:rsidR="00CB6CD4" w:rsidRDefault="00CB6CD4" w:rsidP="00152786">
      <w:pPr>
        <w:jc w:val="center"/>
        <w:rPr>
          <w:i/>
          <w:sz w:val="18"/>
        </w:rPr>
      </w:pPr>
    </w:p>
    <w:p w14:paraId="20DB159E" w14:textId="43AD8374" w:rsidR="00CB6CD4" w:rsidRDefault="00CB6CD4" w:rsidP="00CB6CD4">
      <w:pPr>
        <w:spacing w:line="276" w:lineRule="auto"/>
        <w:ind w:left="426" w:hanging="426"/>
        <w:jc w:val="both"/>
        <w:rPr>
          <w:sz w:val="21"/>
          <w:szCs w:val="21"/>
        </w:rPr>
      </w:pPr>
      <w:bookmarkStart w:id="1" w:name="_Hlk101760947"/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</w:t>
      </w:r>
      <w:bookmarkStart w:id="2" w:name="_Hlk101774560"/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</w:t>
      </w:r>
      <w:r w:rsidR="00BD3AC5">
        <w:rPr>
          <w:b/>
          <w:sz w:val="21"/>
          <w:szCs w:val="21"/>
        </w:rPr>
        <w:t xml:space="preserve">4 </w:t>
      </w:r>
      <w:r>
        <w:rPr>
          <w:b/>
          <w:sz w:val="21"/>
          <w:szCs w:val="21"/>
        </w:rPr>
        <w:t xml:space="preserve">poz. </w:t>
      </w:r>
      <w:r w:rsidR="00BD3AC5">
        <w:rPr>
          <w:b/>
          <w:sz w:val="21"/>
          <w:szCs w:val="21"/>
        </w:rPr>
        <w:t>507</w:t>
      </w:r>
      <w:r>
        <w:rPr>
          <w:b/>
          <w:sz w:val="21"/>
          <w:szCs w:val="21"/>
        </w:rPr>
        <w:t>)</w:t>
      </w:r>
      <w:r>
        <w:rPr>
          <w:sz w:val="21"/>
          <w:szCs w:val="21"/>
        </w:rPr>
        <w:t xml:space="preserve">  </w:t>
      </w:r>
      <w:bookmarkEnd w:id="1"/>
      <w:bookmarkEnd w:id="2"/>
    </w:p>
    <w:p w14:paraId="4BD690C7" w14:textId="77777777" w:rsidR="00CB6CD4" w:rsidRPr="00011C1C" w:rsidRDefault="00CB6CD4" w:rsidP="00CB6CD4">
      <w:pPr>
        <w:ind w:left="426" w:hanging="426"/>
        <w:jc w:val="center"/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21DDFB85" w14:textId="430F92E0" w:rsidR="0042716C" w:rsidRDefault="0042716C" w:rsidP="00202A63">
      <w:pPr>
        <w:spacing w:line="276" w:lineRule="auto"/>
        <w:jc w:val="both"/>
        <w:rPr>
          <w:sz w:val="8"/>
        </w:rPr>
      </w:pPr>
    </w:p>
    <w:p w14:paraId="478263AE" w14:textId="7036EEE9" w:rsidR="00721C2F" w:rsidRDefault="00721C2F" w:rsidP="00202A63">
      <w:pPr>
        <w:spacing w:line="276" w:lineRule="auto"/>
        <w:jc w:val="both"/>
        <w:rPr>
          <w:sz w:val="8"/>
        </w:rPr>
      </w:pPr>
    </w:p>
    <w:p w14:paraId="067865A5" w14:textId="77777777" w:rsidR="00721C2F" w:rsidRPr="00011C1C" w:rsidRDefault="00721C2F" w:rsidP="00202A63">
      <w:pPr>
        <w:spacing w:line="276" w:lineRule="auto"/>
        <w:jc w:val="both"/>
        <w:rPr>
          <w:sz w:val="8"/>
        </w:rPr>
      </w:pPr>
    </w:p>
    <w:p w14:paraId="3B99512B" w14:textId="00079B60" w:rsidR="008E0494" w:rsidRDefault="008E0494" w:rsidP="00050946">
      <w:pPr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A237620" w14:textId="77777777" w:rsidR="00AC2EDF" w:rsidRDefault="00AC2EDF" w:rsidP="00211881">
      <w:pPr>
        <w:spacing w:line="276" w:lineRule="auto"/>
        <w:jc w:val="right"/>
        <w:rPr>
          <w:b/>
          <w:sz w:val="22"/>
          <w:szCs w:val="22"/>
        </w:rPr>
      </w:pPr>
    </w:p>
    <w:p w14:paraId="68FC0D99" w14:textId="59BAB0F4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1C4C6F">
      <w:pPr>
        <w:spacing w:line="276" w:lineRule="auto"/>
        <w:jc w:val="center"/>
        <w:rPr>
          <w:b/>
          <w:sz w:val="22"/>
          <w:u w:val="single"/>
        </w:rPr>
      </w:pPr>
      <w:bookmarkStart w:id="3" w:name="_Hlk126559583"/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1C4C6F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3"/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2614ACDE" w:rsidR="00211881" w:rsidRPr="00011C1C" w:rsidRDefault="00211881" w:rsidP="00A82E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2122C42A" w14:textId="77777777" w:rsidR="00F95527" w:rsidRPr="00F95527" w:rsidRDefault="00F95527" w:rsidP="00F95527">
      <w:pPr>
        <w:tabs>
          <w:tab w:val="left" w:pos="0"/>
        </w:tabs>
        <w:spacing w:line="276" w:lineRule="auto"/>
        <w:jc w:val="center"/>
        <w:rPr>
          <w:b/>
          <w:sz w:val="23"/>
          <w:szCs w:val="23"/>
          <w:lang w:eastAsia="en-US"/>
        </w:rPr>
      </w:pPr>
      <w:r w:rsidRPr="00F95527">
        <w:rPr>
          <w:b/>
          <w:bCs/>
          <w:sz w:val="23"/>
          <w:szCs w:val="23"/>
          <w:lang w:eastAsia="en-US"/>
        </w:rPr>
        <w:t>„</w:t>
      </w:r>
      <w:r w:rsidRPr="00F95527">
        <w:rPr>
          <w:b/>
          <w:sz w:val="23"/>
          <w:szCs w:val="23"/>
          <w:lang w:eastAsia="en-US"/>
        </w:rPr>
        <w:t>Prace związane z poprawą bezpieczeństwa pieszych poprzez doświetlenie przejść dla pieszych</w:t>
      </w:r>
    </w:p>
    <w:p w14:paraId="4DCC4757" w14:textId="77777777" w:rsidR="00F95527" w:rsidRPr="00F95527" w:rsidRDefault="00F95527" w:rsidP="00F95527">
      <w:pPr>
        <w:tabs>
          <w:tab w:val="left" w:pos="0"/>
        </w:tabs>
        <w:spacing w:line="276" w:lineRule="auto"/>
        <w:jc w:val="center"/>
        <w:rPr>
          <w:b/>
          <w:bCs/>
          <w:sz w:val="23"/>
          <w:szCs w:val="23"/>
          <w:u w:val="single"/>
          <w:lang w:eastAsia="en-US"/>
        </w:rPr>
      </w:pPr>
      <w:r w:rsidRPr="00F95527">
        <w:rPr>
          <w:b/>
          <w:sz w:val="23"/>
          <w:szCs w:val="23"/>
          <w:lang w:eastAsia="en-US"/>
        </w:rPr>
        <w:t xml:space="preserve"> </w:t>
      </w:r>
      <w:r w:rsidRPr="00F95527">
        <w:rPr>
          <w:b/>
          <w:bCs/>
          <w:sz w:val="23"/>
          <w:szCs w:val="23"/>
          <w:lang w:eastAsia="en-US"/>
        </w:rPr>
        <w:t>- Al. Jana Pawła II w rejonie skrzyżowania z ul. Jagiełły w Jastrzębiu-Zdroju”</w:t>
      </w:r>
    </w:p>
    <w:p w14:paraId="6F1D0EDC" w14:textId="710A3015" w:rsidR="00211881" w:rsidRPr="00011C1C" w:rsidRDefault="00211881" w:rsidP="00A82E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A82EF3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A82E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0677A2">
      <w:pPr>
        <w:numPr>
          <w:ilvl w:val="1"/>
          <w:numId w:val="31"/>
        </w:numPr>
        <w:spacing w:before="120" w:after="120" w:line="360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0677A2">
      <w:pPr>
        <w:numPr>
          <w:ilvl w:val="1"/>
          <w:numId w:val="3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EFE4C" w14:textId="0F5284D1" w:rsidR="009141D1" w:rsidRDefault="00211881" w:rsidP="001C4C6F">
      <w:pPr>
        <w:spacing w:after="240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F7DF492" w14:textId="4A8D9944" w:rsidR="009141D1" w:rsidRDefault="009141D1" w:rsidP="009141D1">
      <w:pPr>
        <w:spacing w:line="276" w:lineRule="auto"/>
        <w:ind w:left="426" w:hanging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</w:t>
      </w:r>
      <w:r w:rsidR="001C4C6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U. z 202</w:t>
      </w:r>
      <w:r w:rsidR="00BD3AC5">
        <w:rPr>
          <w:b/>
          <w:sz w:val="21"/>
          <w:szCs w:val="21"/>
        </w:rPr>
        <w:t>4</w:t>
      </w:r>
      <w:r>
        <w:rPr>
          <w:b/>
          <w:sz w:val="21"/>
          <w:szCs w:val="21"/>
        </w:rPr>
        <w:t xml:space="preserve"> </w:t>
      </w:r>
      <w:r w:rsidR="0003529A">
        <w:rPr>
          <w:b/>
          <w:sz w:val="21"/>
          <w:szCs w:val="21"/>
        </w:rPr>
        <w:t xml:space="preserve">r. </w:t>
      </w:r>
      <w:r>
        <w:rPr>
          <w:b/>
          <w:sz w:val="21"/>
          <w:szCs w:val="21"/>
        </w:rPr>
        <w:t xml:space="preserve">poz. </w:t>
      </w:r>
      <w:r w:rsidR="00BD3AC5">
        <w:rPr>
          <w:b/>
          <w:sz w:val="21"/>
          <w:szCs w:val="21"/>
        </w:rPr>
        <w:t>507</w:t>
      </w:r>
      <w:r>
        <w:rPr>
          <w:b/>
          <w:sz w:val="21"/>
          <w:szCs w:val="21"/>
        </w:rPr>
        <w:t>)</w:t>
      </w:r>
      <w:r>
        <w:rPr>
          <w:sz w:val="21"/>
          <w:szCs w:val="21"/>
        </w:rPr>
        <w:t xml:space="preserve">  </w:t>
      </w:r>
    </w:p>
    <w:p w14:paraId="73DA4612" w14:textId="77777777" w:rsidR="009141D1" w:rsidRPr="00011C1C" w:rsidRDefault="009141D1" w:rsidP="00211881">
      <w:pPr>
        <w:jc w:val="center"/>
        <w:rPr>
          <w:i/>
          <w:sz w:val="18"/>
        </w:rPr>
      </w:pP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1A7081B" w14:textId="77777777" w:rsidR="00AC2EDF" w:rsidRDefault="00AC2EDF" w:rsidP="00355C2F">
      <w:pPr>
        <w:jc w:val="right"/>
        <w:rPr>
          <w:b/>
          <w:sz w:val="22"/>
          <w:szCs w:val="22"/>
        </w:rPr>
      </w:pPr>
    </w:p>
    <w:p w14:paraId="0DE93D63" w14:textId="6D77A2A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bookmarkStart w:id="4" w:name="_Hlk126559659"/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4"/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078102D" w:rsidR="00152786" w:rsidRPr="00011C1C" w:rsidRDefault="00152786" w:rsidP="00DB5AF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0EBB4109" w14:textId="77777777" w:rsidR="00F95527" w:rsidRPr="00F95527" w:rsidRDefault="00F95527" w:rsidP="00F95527">
      <w:pPr>
        <w:tabs>
          <w:tab w:val="left" w:pos="0"/>
        </w:tabs>
        <w:spacing w:line="276" w:lineRule="auto"/>
        <w:jc w:val="center"/>
        <w:rPr>
          <w:b/>
          <w:sz w:val="23"/>
          <w:szCs w:val="23"/>
          <w:lang w:eastAsia="en-US"/>
        </w:rPr>
      </w:pPr>
      <w:r w:rsidRPr="00F95527">
        <w:rPr>
          <w:b/>
          <w:bCs/>
          <w:sz w:val="23"/>
          <w:szCs w:val="23"/>
          <w:lang w:eastAsia="en-US"/>
        </w:rPr>
        <w:t>„</w:t>
      </w:r>
      <w:r w:rsidRPr="00F95527">
        <w:rPr>
          <w:b/>
          <w:sz w:val="23"/>
          <w:szCs w:val="23"/>
          <w:lang w:eastAsia="en-US"/>
        </w:rPr>
        <w:t>Prace związane z poprawą bezpieczeństwa pieszych poprzez doświetlenie przejść dla pieszych</w:t>
      </w:r>
    </w:p>
    <w:p w14:paraId="40BAB8A8" w14:textId="77777777" w:rsidR="00F95527" w:rsidRPr="00F95527" w:rsidRDefault="00F95527" w:rsidP="00F95527">
      <w:pPr>
        <w:tabs>
          <w:tab w:val="left" w:pos="0"/>
        </w:tabs>
        <w:spacing w:line="276" w:lineRule="auto"/>
        <w:jc w:val="center"/>
        <w:rPr>
          <w:b/>
          <w:bCs/>
          <w:sz w:val="23"/>
          <w:szCs w:val="23"/>
          <w:u w:val="single"/>
          <w:lang w:eastAsia="en-US"/>
        </w:rPr>
      </w:pPr>
      <w:r w:rsidRPr="00F95527">
        <w:rPr>
          <w:b/>
          <w:sz w:val="23"/>
          <w:szCs w:val="23"/>
          <w:lang w:eastAsia="en-US"/>
        </w:rPr>
        <w:t xml:space="preserve"> </w:t>
      </w:r>
      <w:r w:rsidRPr="00F95527">
        <w:rPr>
          <w:b/>
          <w:bCs/>
          <w:sz w:val="23"/>
          <w:szCs w:val="23"/>
          <w:lang w:eastAsia="en-US"/>
        </w:rPr>
        <w:t>- Al. Jana Pawła II w rejonie skrzyżowania z ul. Jagiełły w Jastrzębiu-Zdroju”</w:t>
      </w:r>
    </w:p>
    <w:p w14:paraId="3FAF6D9D" w14:textId="6F3ABA1D" w:rsidR="00152786" w:rsidRPr="00011C1C" w:rsidRDefault="00152786" w:rsidP="00DB5AF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DB5AF6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7F16BAB5" w14:textId="77777777" w:rsidR="00152786" w:rsidRPr="00DB5AF6" w:rsidRDefault="00152786" w:rsidP="004D1E57">
      <w:pPr>
        <w:jc w:val="center"/>
        <w:rPr>
          <w:b/>
          <w:sz w:val="16"/>
          <w:szCs w:val="16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DB5AF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EB15A3">
      <w:pPr>
        <w:ind w:left="142" w:hanging="142"/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2C87CB36" w14:textId="77777777" w:rsidR="000677A2" w:rsidRDefault="000677A2" w:rsidP="00211881">
      <w:pPr>
        <w:jc w:val="right"/>
        <w:rPr>
          <w:b/>
          <w:sz w:val="22"/>
          <w:szCs w:val="22"/>
        </w:rPr>
      </w:pPr>
    </w:p>
    <w:p w14:paraId="15FBC5B8" w14:textId="3AD22FFD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62D9C878" w14:textId="77777777" w:rsidR="00323F49" w:rsidRPr="00011C1C" w:rsidRDefault="00323F49" w:rsidP="006345AB">
      <w:pPr>
        <w:spacing w:line="276" w:lineRule="auto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bookmarkStart w:id="5" w:name="_Hlk126559700"/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5"/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6864CB9D" w:rsidR="00211881" w:rsidRPr="00011C1C" w:rsidRDefault="00211881" w:rsidP="006345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10D91B9A" w14:textId="77777777" w:rsidR="008B1B71" w:rsidRPr="008B1B71" w:rsidRDefault="008B1B71" w:rsidP="008B1B71">
      <w:pPr>
        <w:tabs>
          <w:tab w:val="left" w:pos="0"/>
        </w:tabs>
        <w:spacing w:line="276" w:lineRule="auto"/>
        <w:jc w:val="center"/>
        <w:rPr>
          <w:b/>
          <w:sz w:val="23"/>
          <w:szCs w:val="23"/>
          <w:lang w:eastAsia="en-US"/>
        </w:rPr>
      </w:pPr>
      <w:r w:rsidRPr="008B1B71">
        <w:rPr>
          <w:b/>
          <w:bCs/>
          <w:sz w:val="23"/>
          <w:szCs w:val="23"/>
          <w:lang w:eastAsia="en-US"/>
        </w:rPr>
        <w:t>„</w:t>
      </w:r>
      <w:r w:rsidRPr="008B1B71">
        <w:rPr>
          <w:b/>
          <w:sz w:val="23"/>
          <w:szCs w:val="23"/>
          <w:lang w:eastAsia="en-US"/>
        </w:rPr>
        <w:t>Prace związane z poprawą bezpieczeństwa pieszych poprzez doświetlenie przejść dla pieszych</w:t>
      </w:r>
    </w:p>
    <w:p w14:paraId="7404AAD6" w14:textId="77777777" w:rsidR="008B1B71" w:rsidRPr="008B1B71" w:rsidRDefault="008B1B71" w:rsidP="008B1B71">
      <w:pPr>
        <w:tabs>
          <w:tab w:val="left" w:pos="0"/>
        </w:tabs>
        <w:spacing w:line="276" w:lineRule="auto"/>
        <w:jc w:val="center"/>
        <w:rPr>
          <w:b/>
          <w:bCs/>
          <w:sz w:val="23"/>
          <w:szCs w:val="23"/>
          <w:u w:val="single"/>
          <w:lang w:eastAsia="en-US"/>
        </w:rPr>
      </w:pPr>
      <w:r w:rsidRPr="008B1B71">
        <w:rPr>
          <w:b/>
          <w:sz w:val="23"/>
          <w:szCs w:val="23"/>
          <w:lang w:eastAsia="en-US"/>
        </w:rPr>
        <w:t xml:space="preserve"> </w:t>
      </w:r>
      <w:r w:rsidRPr="008B1B71">
        <w:rPr>
          <w:b/>
          <w:bCs/>
          <w:sz w:val="23"/>
          <w:szCs w:val="23"/>
          <w:lang w:eastAsia="en-US"/>
        </w:rPr>
        <w:t>- Al. Jana Pawła II w rejonie skrzyżowania z ul. Jagiełły w Jastrzębiu-Zdroju”</w:t>
      </w:r>
    </w:p>
    <w:p w14:paraId="03E3EC24" w14:textId="30E1636D" w:rsidR="00211881" w:rsidRPr="00011C1C" w:rsidRDefault="00211881" w:rsidP="006345AB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6345AB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09165123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AC2EDF">
        <w:rPr>
          <w:sz w:val="21"/>
          <w:szCs w:val="21"/>
        </w:rPr>
        <w:t xml:space="preserve">w jakim </w:t>
      </w:r>
      <w:r w:rsidR="00E31C2C" w:rsidRPr="00AC2EDF">
        <w:rPr>
          <w:sz w:val="21"/>
          <w:szCs w:val="21"/>
        </w:rPr>
        <w:t>W</w:t>
      </w:r>
      <w:r w:rsidR="00323F49" w:rsidRPr="00AC2EDF">
        <w:rPr>
          <w:sz w:val="21"/>
          <w:szCs w:val="21"/>
        </w:rPr>
        <w:t>ykonawca powołuje się na moje zasoby</w:t>
      </w:r>
      <w:r w:rsidR="00185E13" w:rsidRPr="00AC2EDF">
        <w:rPr>
          <w:sz w:val="21"/>
          <w:szCs w:val="21"/>
        </w:rPr>
        <w:t xml:space="preserve">. Przedmiotowy zakres został szczegółowo </w:t>
      </w:r>
      <w:r w:rsidR="00323F49" w:rsidRPr="00AC2EDF">
        <w:rPr>
          <w:sz w:val="21"/>
          <w:szCs w:val="21"/>
        </w:rPr>
        <w:t>określon</w:t>
      </w:r>
      <w:r w:rsidR="00185E13" w:rsidRPr="00AC2EDF">
        <w:rPr>
          <w:sz w:val="21"/>
          <w:szCs w:val="21"/>
        </w:rPr>
        <w:t>y</w:t>
      </w:r>
      <w:r w:rsidR="00323F49" w:rsidRPr="00AC2EDF">
        <w:rPr>
          <w:sz w:val="21"/>
          <w:szCs w:val="21"/>
        </w:rPr>
        <w:t xml:space="preserve"> </w:t>
      </w:r>
      <w:r w:rsidR="00C20762" w:rsidRPr="00AC2EDF">
        <w:rPr>
          <w:sz w:val="21"/>
          <w:szCs w:val="21"/>
        </w:rPr>
        <w:br/>
      </w:r>
      <w:r w:rsidR="00323F49" w:rsidRPr="00AC2EDF">
        <w:rPr>
          <w:sz w:val="21"/>
          <w:szCs w:val="21"/>
        </w:rPr>
        <w:t xml:space="preserve">w </w:t>
      </w:r>
      <w:r w:rsidR="00323F49" w:rsidRPr="00AC2EDF">
        <w:rPr>
          <w:b/>
          <w:sz w:val="21"/>
          <w:szCs w:val="21"/>
        </w:rPr>
        <w:t>„Zobowiązaniu podmiotu udostępniającego</w:t>
      </w:r>
      <w:r w:rsidR="00966CBF" w:rsidRPr="00AC2EDF">
        <w:rPr>
          <w:b/>
          <w:sz w:val="21"/>
          <w:szCs w:val="21"/>
        </w:rPr>
        <w:t xml:space="preserve"> swoje</w:t>
      </w:r>
      <w:r w:rsidR="00323F49" w:rsidRPr="00AC2EDF">
        <w:rPr>
          <w:b/>
          <w:sz w:val="21"/>
          <w:szCs w:val="21"/>
        </w:rPr>
        <w:t xml:space="preserve"> zasoby</w:t>
      </w:r>
      <w:r w:rsidR="00774823" w:rsidRPr="00AC2EDF">
        <w:rPr>
          <w:b/>
          <w:sz w:val="21"/>
          <w:szCs w:val="21"/>
        </w:rPr>
        <w:t xml:space="preserve"> (…)</w:t>
      </w:r>
      <w:r w:rsidR="00323F49" w:rsidRPr="00AC2EDF">
        <w:rPr>
          <w:b/>
          <w:sz w:val="21"/>
          <w:szCs w:val="21"/>
        </w:rPr>
        <w:t>”</w:t>
      </w:r>
      <w:r w:rsidR="00323F49" w:rsidRPr="00AC2EDF">
        <w:rPr>
          <w:sz w:val="21"/>
          <w:szCs w:val="21"/>
        </w:rPr>
        <w:t>, który</w:t>
      </w:r>
      <w:r w:rsidR="00323F49" w:rsidRPr="00011C1C">
        <w:rPr>
          <w:sz w:val="21"/>
          <w:szCs w:val="21"/>
        </w:rPr>
        <w:t xml:space="preserve">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2880F892" w14:textId="38EC3676" w:rsidR="00170B89" w:rsidRDefault="00095373" w:rsidP="000677A2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8F22E33" w14:textId="77777777" w:rsidR="000677A2" w:rsidRPr="000677A2" w:rsidRDefault="000677A2" w:rsidP="000677A2">
      <w:pPr>
        <w:rPr>
          <w:b/>
          <w:sz w:val="22"/>
          <w:szCs w:val="22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2703F82C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A2551E">
        <w:rPr>
          <w:sz w:val="18"/>
          <w:szCs w:val="22"/>
          <w:lang w:eastAsia="pl-PL"/>
        </w:rPr>
        <w:t xml:space="preserve">   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A2551E">
        <w:rPr>
          <w:sz w:val="18"/>
          <w:szCs w:val="22"/>
          <w:lang w:eastAsia="pl-PL"/>
        </w:rPr>
        <w:t xml:space="preserve">   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C80EB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C80EB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C80E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C80E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C80EBA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C80EBA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4479A7D4" w:rsidR="00DC57CC" w:rsidRPr="00F979AE" w:rsidRDefault="003962F2" w:rsidP="00F979AE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kern w:val="1"/>
          <w:sz w:val="22"/>
          <w:szCs w:val="22"/>
          <w:lang w:eastAsia="ar-SA"/>
        </w:rPr>
      </w:pPr>
      <w:r w:rsidRPr="00AB4662">
        <w:rPr>
          <w:kern w:val="1"/>
          <w:sz w:val="22"/>
          <w:szCs w:val="22"/>
          <w:lang w:eastAsia="ar-SA"/>
        </w:rPr>
        <w:t xml:space="preserve">** </w:t>
      </w:r>
      <w:r w:rsidRPr="00CD274F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CD274F">
        <w:rPr>
          <w:kern w:val="1"/>
          <w:sz w:val="22"/>
          <w:szCs w:val="22"/>
          <w:lang w:eastAsia="ar-SA"/>
        </w:rPr>
        <w:t>.</w:t>
      </w:r>
      <w:r w:rsidRPr="00CD274F">
        <w:rPr>
          <w:kern w:val="1"/>
          <w:sz w:val="22"/>
          <w:szCs w:val="22"/>
          <w:lang w:eastAsia="ar-SA"/>
        </w:rPr>
        <w:t xml:space="preserve"> firmy z osob</w:t>
      </w:r>
      <w:r w:rsidR="00524017" w:rsidRPr="00CD274F">
        <w:rPr>
          <w:kern w:val="1"/>
          <w:sz w:val="22"/>
          <w:szCs w:val="22"/>
          <w:lang w:eastAsia="ar-SA"/>
        </w:rPr>
        <w:t xml:space="preserve">na, w postępowaniu o udzielenie </w:t>
      </w:r>
      <w:r w:rsidRPr="00CD274F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D274F">
        <w:rPr>
          <w:kern w:val="1"/>
          <w:sz w:val="22"/>
          <w:szCs w:val="22"/>
          <w:lang w:eastAsia="ar-SA"/>
        </w:rPr>
        <w:t>pn.</w:t>
      </w:r>
      <w:r w:rsidR="004C3A23" w:rsidRPr="00CD274F">
        <w:rPr>
          <w:kern w:val="1"/>
          <w:sz w:val="22"/>
          <w:szCs w:val="22"/>
          <w:lang w:eastAsia="ar-SA"/>
        </w:rPr>
        <w:t xml:space="preserve"> </w:t>
      </w:r>
      <w:bookmarkStart w:id="6" w:name="_Hlk170371377"/>
      <w:r w:rsidR="00083323" w:rsidRPr="00083323">
        <w:rPr>
          <w:b/>
          <w:kern w:val="1"/>
          <w:sz w:val="22"/>
          <w:szCs w:val="22"/>
          <w:lang w:eastAsia="ar-SA"/>
        </w:rPr>
        <w:t>„Pr</w:t>
      </w:r>
      <w:r w:rsidR="00F979AE">
        <w:rPr>
          <w:b/>
          <w:kern w:val="1"/>
          <w:sz w:val="22"/>
          <w:szCs w:val="22"/>
          <w:lang w:eastAsia="ar-SA"/>
        </w:rPr>
        <w:t xml:space="preserve">ace związane z poprawą bezpieczeństwa </w:t>
      </w:r>
      <w:r w:rsidR="00F979AE" w:rsidRPr="00F979AE">
        <w:rPr>
          <w:b/>
          <w:kern w:val="1"/>
          <w:sz w:val="22"/>
          <w:szCs w:val="22"/>
          <w:lang w:eastAsia="ar-SA"/>
        </w:rPr>
        <w:t>pieszych poprzez doświetlenie przejść dla pieszych</w:t>
      </w:r>
      <w:r w:rsidR="00F979AE">
        <w:rPr>
          <w:b/>
          <w:kern w:val="1"/>
          <w:sz w:val="22"/>
          <w:szCs w:val="22"/>
          <w:lang w:eastAsia="ar-SA"/>
        </w:rPr>
        <w:t xml:space="preserve"> </w:t>
      </w:r>
      <w:r w:rsidR="00F979AE" w:rsidRPr="00F979AE">
        <w:rPr>
          <w:b/>
          <w:bCs/>
          <w:kern w:val="1"/>
          <w:sz w:val="22"/>
          <w:szCs w:val="22"/>
          <w:lang w:eastAsia="ar-SA"/>
        </w:rPr>
        <w:t xml:space="preserve">- Al. Jana Pawła II w rejonie skrzyżowania z ul. Jagiełły </w:t>
      </w:r>
      <w:r w:rsidR="00083323" w:rsidRPr="00F979AE">
        <w:rPr>
          <w:b/>
          <w:kern w:val="1"/>
          <w:sz w:val="22"/>
          <w:szCs w:val="22"/>
          <w:lang w:eastAsia="ar-SA"/>
        </w:rPr>
        <w:t>w</w:t>
      </w:r>
      <w:r w:rsidR="00F979AE">
        <w:rPr>
          <w:b/>
          <w:kern w:val="1"/>
          <w:sz w:val="22"/>
          <w:szCs w:val="22"/>
          <w:lang w:eastAsia="ar-SA"/>
        </w:rPr>
        <w:t> </w:t>
      </w:r>
      <w:r w:rsidR="00083323" w:rsidRPr="00F979AE">
        <w:rPr>
          <w:b/>
          <w:kern w:val="1"/>
          <w:sz w:val="22"/>
          <w:szCs w:val="22"/>
          <w:lang w:eastAsia="ar-SA"/>
        </w:rPr>
        <w:t>Jastrzębiu-Zdroju”</w:t>
      </w:r>
      <w:r w:rsidR="000E0845" w:rsidRPr="00F979AE">
        <w:rPr>
          <w:b/>
          <w:kern w:val="1"/>
          <w:sz w:val="22"/>
          <w:szCs w:val="22"/>
          <w:lang w:eastAsia="ar-SA"/>
        </w:rPr>
        <w:t xml:space="preserve"> </w:t>
      </w:r>
      <w:bookmarkEnd w:id="6"/>
      <w:r w:rsidRPr="00F979AE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979AE">
        <w:rPr>
          <w:kern w:val="1"/>
          <w:sz w:val="22"/>
          <w:szCs w:val="22"/>
          <w:lang w:eastAsia="ar-SA"/>
        </w:rPr>
        <w:t xml:space="preserve"> </w:t>
      </w:r>
      <w:r w:rsidR="0039708A" w:rsidRPr="00F979AE">
        <w:rPr>
          <w:kern w:val="1"/>
          <w:sz w:val="22"/>
          <w:szCs w:val="22"/>
          <w:lang w:eastAsia="ar-SA"/>
        </w:rPr>
        <w:t>a</w:t>
      </w:r>
      <w:r w:rsidR="003A71D0" w:rsidRPr="00F979AE">
        <w:rPr>
          <w:kern w:val="1"/>
          <w:sz w:val="22"/>
          <w:szCs w:val="22"/>
          <w:lang w:eastAsia="ar-SA"/>
        </w:rPr>
        <w:t> </w:t>
      </w:r>
      <w:r w:rsidR="0039708A" w:rsidRPr="00F979AE">
        <w:rPr>
          <w:kern w:val="1"/>
          <w:sz w:val="22"/>
          <w:szCs w:val="22"/>
          <w:lang w:eastAsia="ar-SA"/>
        </w:rPr>
        <w:t>także do zawarcia</w:t>
      </w:r>
      <w:r w:rsidR="00F52FA2" w:rsidRPr="00F979AE">
        <w:rPr>
          <w:kern w:val="1"/>
          <w:sz w:val="22"/>
          <w:szCs w:val="22"/>
          <w:lang w:eastAsia="ar-SA"/>
        </w:rPr>
        <w:t xml:space="preserve"> </w:t>
      </w:r>
      <w:r w:rsidR="0039708A" w:rsidRPr="00F979AE">
        <w:rPr>
          <w:kern w:val="1"/>
          <w:sz w:val="22"/>
          <w:szCs w:val="22"/>
          <w:lang w:eastAsia="ar-SA"/>
        </w:rPr>
        <w:t xml:space="preserve">umowy </w:t>
      </w:r>
      <w:r w:rsidR="00AB4662" w:rsidRPr="00F979AE">
        <w:rPr>
          <w:kern w:val="1"/>
          <w:sz w:val="22"/>
          <w:szCs w:val="22"/>
          <w:lang w:eastAsia="ar-SA"/>
        </w:rPr>
        <w:t>w</w:t>
      </w:r>
      <w:r w:rsidR="00D16B53">
        <w:rPr>
          <w:kern w:val="1"/>
          <w:sz w:val="22"/>
          <w:szCs w:val="22"/>
          <w:lang w:eastAsia="ar-SA"/>
        </w:rPr>
        <w:t> </w:t>
      </w:r>
      <w:r w:rsidR="00AB4662" w:rsidRPr="00F979AE">
        <w:rPr>
          <w:kern w:val="1"/>
          <w:sz w:val="22"/>
          <w:szCs w:val="22"/>
          <w:lang w:eastAsia="ar-SA"/>
        </w:rPr>
        <w:t xml:space="preserve">sprawie </w:t>
      </w:r>
      <w:r w:rsidRPr="00F979AE">
        <w:rPr>
          <w:kern w:val="1"/>
          <w:sz w:val="22"/>
          <w:szCs w:val="22"/>
          <w:lang w:eastAsia="ar-SA"/>
        </w:rPr>
        <w:t>zamówienia publicznego</w:t>
      </w:r>
      <w:r w:rsidR="004A0F94" w:rsidRPr="00F979AE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D16B53">
      <w:pPr>
        <w:pStyle w:val="Akapitzlist"/>
        <w:tabs>
          <w:tab w:val="num" w:pos="1134"/>
        </w:tabs>
        <w:ind w:left="426"/>
        <w:jc w:val="both"/>
        <w:rPr>
          <w:b/>
          <w:sz w:val="16"/>
          <w:szCs w:val="16"/>
        </w:rPr>
      </w:pPr>
    </w:p>
    <w:p w14:paraId="752AD6E4" w14:textId="1D64F490" w:rsidR="003962F2" w:rsidRPr="00AB4662" w:rsidRDefault="003962F2" w:rsidP="00C80EBA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</w:t>
      </w:r>
      <w:r w:rsidRPr="00CD274F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CD274F">
        <w:rPr>
          <w:kern w:val="1"/>
          <w:sz w:val="22"/>
          <w:szCs w:val="22"/>
          <w:lang w:eastAsia="ar-SA"/>
        </w:rPr>
        <w:t>ww.</w:t>
      </w:r>
      <w:r w:rsidRPr="00CD274F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CD274F">
        <w:rPr>
          <w:kern w:val="1"/>
          <w:sz w:val="22"/>
          <w:szCs w:val="22"/>
          <w:lang w:eastAsia="ar-SA"/>
        </w:rPr>
        <w:t xml:space="preserve">pn. </w:t>
      </w:r>
      <w:r w:rsidR="00F979AE" w:rsidRPr="00F979AE">
        <w:rPr>
          <w:b/>
          <w:kern w:val="1"/>
          <w:sz w:val="22"/>
          <w:szCs w:val="22"/>
          <w:lang w:eastAsia="ar-SA"/>
        </w:rPr>
        <w:t xml:space="preserve">„Prace związane z poprawą bezpieczeństwa pieszych poprzez doświetlenie przejść dla pieszych </w:t>
      </w:r>
      <w:r w:rsidR="00F979AE" w:rsidRPr="00F979AE">
        <w:rPr>
          <w:b/>
          <w:bCs/>
          <w:kern w:val="1"/>
          <w:sz w:val="22"/>
          <w:szCs w:val="22"/>
          <w:lang w:eastAsia="ar-SA"/>
        </w:rPr>
        <w:t xml:space="preserve">- Al. Jana Pawła II w rejonie skrzyżowania z ul. Jagiełły </w:t>
      </w:r>
      <w:r w:rsidR="00083323" w:rsidRPr="00F979AE">
        <w:rPr>
          <w:b/>
          <w:kern w:val="1"/>
          <w:sz w:val="22"/>
          <w:szCs w:val="22"/>
          <w:lang w:eastAsia="ar-SA"/>
        </w:rPr>
        <w:t>w</w:t>
      </w:r>
      <w:r w:rsidR="00F979AE" w:rsidRPr="00F979AE">
        <w:rPr>
          <w:b/>
          <w:kern w:val="1"/>
          <w:sz w:val="22"/>
          <w:szCs w:val="22"/>
          <w:lang w:eastAsia="ar-SA"/>
        </w:rPr>
        <w:t> </w:t>
      </w:r>
      <w:r w:rsidR="00083323" w:rsidRPr="00F979AE">
        <w:rPr>
          <w:b/>
          <w:kern w:val="1"/>
          <w:sz w:val="22"/>
          <w:szCs w:val="22"/>
          <w:lang w:eastAsia="ar-SA"/>
        </w:rPr>
        <w:t>Jastrzębiu-Zdroju”</w:t>
      </w:r>
      <w:r w:rsidR="000E0845" w:rsidRPr="00F979AE">
        <w:rPr>
          <w:b/>
          <w:kern w:val="1"/>
          <w:sz w:val="22"/>
          <w:szCs w:val="22"/>
          <w:lang w:eastAsia="ar-SA"/>
        </w:rPr>
        <w:t xml:space="preserve"> </w:t>
      </w:r>
      <w:r w:rsidRPr="00CD274F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lastRenderedPageBreak/>
        <w:t xml:space="preserve">Załącznik nr </w:t>
      </w:r>
      <w:r w:rsidR="000E58FB" w:rsidRPr="003B2E84">
        <w:rPr>
          <w:b/>
          <w:sz w:val="22"/>
          <w:szCs w:val="22"/>
        </w:rPr>
        <w:t xml:space="preserve">5 </w:t>
      </w:r>
      <w:r w:rsidR="00845F1F" w:rsidRPr="003B2E84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4A4951DF" w:rsidR="000E32E3" w:rsidRPr="00BB2ECF" w:rsidRDefault="00614FDA" w:rsidP="000E32E3">
      <w:pPr>
        <w:spacing w:line="480" w:lineRule="auto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="000E32E3"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C32B04B" w:rsidR="000B5FE0" w:rsidRDefault="00C55B1D" w:rsidP="00410748">
      <w:pPr>
        <w:jc w:val="center"/>
        <w:rPr>
          <w:b/>
          <w:sz w:val="22"/>
          <w:szCs w:val="22"/>
        </w:rPr>
      </w:pPr>
      <w:bookmarkStart w:id="7" w:name="_Hlk126559770"/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</w:t>
      </w:r>
      <w:r w:rsidR="002C6E1E">
        <w:rPr>
          <w:b/>
          <w:sz w:val="22"/>
          <w:szCs w:val="22"/>
        </w:rPr>
        <w:t xml:space="preserve">swoje </w:t>
      </w:r>
      <w:r w:rsidR="00026E65">
        <w:rPr>
          <w:b/>
          <w:sz w:val="22"/>
          <w:szCs w:val="22"/>
        </w:rPr>
        <w:t xml:space="preserve">zasoby </w:t>
      </w:r>
      <w:r w:rsidRPr="00026E65">
        <w:rPr>
          <w:b/>
          <w:sz w:val="22"/>
          <w:szCs w:val="22"/>
        </w:rPr>
        <w:t xml:space="preserve"> </w:t>
      </w:r>
    </w:p>
    <w:p w14:paraId="5AA59B17" w14:textId="4D8B30AC" w:rsidR="00F00E58" w:rsidRDefault="00C55B1D" w:rsidP="00955D0F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>do oddania</w:t>
      </w:r>
      <w:r w:rsidR="00955D0F">
        <w:rPr>
          <w:b/>
          <w:sz w:val="22"/>
          <w:szCs w:val="22"/>
        </w:rPr>
        <w:t xml:space="preserve"> ich</w:t>
      </w:r>
      <w:r w:rsidRPr="00026E65">
        <w:rPr>
          <w:b/>
          <w:sz w:val="22"/>
          <w:szCs w:val="22"/>
        </w:rPr>
        <w:t xml:space="preserve"> do dyspozycji Wykonawcy na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</w:t>
      </w:r>
      <w:bookmarkEnd w:id="7"/>
      <w:r w:rsidR="00014126">
        <w:rPr>
          <w:b/>
          <w:sz w:val="22"/>
          <w:szCs w:val="22"/>
        </w:rPr>
        <w:t xml:space="preserve">pn. </w:t>
      </w:r>
    </w:p>
    <w:p w14:paraId="6FD7242D" w14:textId="77777777" w:rsidR="000B30E0" w:rsidRPr="000B30E0" w:rsidRDefault="000B30E0" w:rsidP="00955D0F">
      <w:pPr>
        <w:jc w:val="center"/>
        <w:rPr>
          <w:b/>
          <w:sz w:val="8"/>
          <w:szCs w:val="8"/>
        </w:rPr>
      </w:pPr>
    </w:p>
    <w:p w14:paraId="2CD5B201" w14:textId="45274D23" w:rsidR="008703A1" w:rsidRDefault="00491376" w:rsidP="00CD274F">
      <w:pPr>
        <w:pStyle w:val="Akapitzlist"/>
        <w:suppressAutoHyphens/>
        <w:ind w:left="426"/>
        <w:jc w:val="center"/>
        <w:rPr>
          <w:b/>
          <w:sz w:val="23"/>
          <w:szCs w:val="23"/>
          <w:lang w:eastAsia="en-US"/>
        </w:rPr>
      </w:pPr>
      <w:r w:rsidRPr="00491376">
        <w:rPr>
          <w:b/>
          <w:sz w:val="23"/>
          <w:szCs w:val="23"/>
          <w:lang w:eastAsia="en-US"/>
        </w:rPr>
        <w:t xml:space="preserve">„Prace związane z poprawą bezpieczeństwa pieszych poprzez doświetlenie przejść dla pieszych </w:t>
      </w:r>
      <w:r w:rsidR="00F979AE" w:rsidRPr="00491376">
        <w:rPr>
          <w:b/>
          <w:bCs/>
          <w:sz w:val="23"/>
          <w:szCs w:val="23"/>
          <w:lang w:eastAsia="en-US"/>
        </w:rPr>
        <w:t xml:space="preserve">- Al. Jana Pawła II w rejonie skrzyżowania z ul. Jagiełły </w:t>
      </w:r>
      <w:r w:rsidR="00083323" w:rsidRPr="00491376">
        <w:rPr>
          <w:b/>
          <w:sz w:val="23"/>
          <w:szCs w:val="23"/>
          <w:lang w:eastAsia="en-US"/>
        </w:rPr>
        <w:t>w</w:t>
      </w:r>
      <w:r w:rsidRPr="00491376">
        <w:rPr>
          <w:b/>
          <w:sz w:val="23"/>
          <w:szCs w:val="23"/>
          <w:lang w:eastAsia="en-US"/>
        </w:rPr>
        <w:t> </w:t>
      </w:r>
      <w:r w:rsidR="00083323" w:rsidRPr="00491376">
        <w:rPr>
          <w:b/>
          <w:sz w:val="23"/>
          <w:szCs w:val="23"/>
          <w:lang w:eastAsia="en-US"/>
        </w:rPr>
        <w:t>Jastrzębiu-Zdroju”</w:t>
      </w:r>
    </w:p>
    <w:p w14:paraId="0FC71D9F" w14:textId="77777777" w:rsidR="000B30E0" w:rsidRPr="005F41B2" w:rsidRDefault="000B30E0" w:rsidP="00CD274F">
      <w:pPr>
        <w:pStyle w:val="Akapitzlist"/>
        <w:suppressAutoHyphens/>
        <w:ind w:left="426"/>
        <w:jc w:val="center"/>
        <w:rPr>
          <w:sz w:val="22"/>
          <w:szCs w:val="22"/>
        </w:rPr>
      </w:pPr>
    </w:p>
    <w:p w14:paraId="7601543F" w14:textId="22F706AD" w:rsidR="00C55B1D" w:rsidRPr="00026E65" w:rsidRDefault="00C55B1D" w:rsidP="000677A2">
      <w:pPr>
        <w:pStyle w:val="Akapitzlist"/>
        <w:numPr>
          <w:ilvl w:val="0"/>
          <w:numId w:val="25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614FDA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614FDA">
        <w:rPr>
          <w:sz w:val="22"/>
          <w:szCs w:val="22"/>
        </w:rPr>
        <w:t>605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0FDE93C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szczegółowo opisać: </w:t>
      </w:r>
    </w:p>
    <w:p w14:paraId="46B8EBEA" w14:textId="3C82986F" w:rsidR="003A06EF" w:rsidRPr="003A06EF" w:rsidRDefault="003A06EF" w:rsidP="000677A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0677A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2BDEB78B" w14:textId="6C0028B2" w:rsidR="00C55B1D" w:rsidRPr="00026E65" w:rsidRDefault="00C55B1D" w:rsidP="00C55B1D">
      <w:pPr>
        <w:rPr>
          <w:sz w:val="22"/>
          <w:szCs w:val="22"/>
        </w:rPr>
      </w:pP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08C54161" w14:textId="3D580C19" w:rsidR="00AF58B7" w:rsidRDefault="000B5FE0" w:rsidP="002F6063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75D4E170" w14:textId="77777777" w:rsidR="002F6063" w:rsidRPr="002F6063" w:rsidRDefault="002F6063" w:rsidP="002F6063">
      <w:pPr>
        <w:rPr>
          <w:b/>
          <w:color w:val="FF0000"/>
          <w:sz w:val="22"/>
          <w:szCs w:val="18"/>
        </w:rPr>
      </w:pPr>
    </w:p>
    <w:p w14:paraId="6F4154A5" w14:textId="2F2A672F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3B2E84">
        <w:rPr>
          <w:b/>
          <w:sz w:val="22"/>
          <w:szCs w:val="22"/>
          <w:lang w:eastAsia="pl-PL"/>
        </w:rPr>
        <w:t xml:space="preserve">Załącznik nr </w:t>
      </w:r>
      <w:r w:rsidR="00FC6CC5" w:rsidRPr="003B2E84">
        <w:rPr>
          <w:b/>
          <w:sz w:val="22"/>
          <w:szCs w:val="22"/>
          <w:lang w:eastAsia="pl-PL"/>
        </w:rPr>
        <w:t>6</w:t>
      </w:r>
      <w:r w:rsidR="000E58FB" w:rsidRPr="003B2E84">
        <w:rPr>
          <w:b/>
          <w:sz w:val="22"/>
          <w:szCs w:val="22"/>
          <w:lang w:eastAsia="pl-PL"/>
        </w:rPr>
        <w:t xml:space="preserve"> </w:t>
      </w:r>
      <w:r w:rsidRPr="003B2E84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bookmarkStart w:id="8" w:name="_Hlk126560831"/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bookmarkEnd w:id="8"/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546EA86" w14:textId="6B6B8ABF" w:rsidR="002B0296" w:rsidRPr="00614FDA" w:rsidRDefault="00437D5A" w:rsidP="00614FDA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2F6063" w:rsidRPr="002F6063">
        <w:rPr>
          <w:b/>
          <w:sz w:val="23"/>
          <w:szCs w:val="23"/>
          <w:lang w:eastAsia="en-US"/>
        </w:rPr>
        <w:t xml:space="preserve">„Prace związane z poprawą bezpieczeństwa pieszych poprzez doświetlenie przejść dla pieszych </w:t>
      </w:r>
      <w:r w:rsidR="00F979AE" w:rsidRPr="002F6063">
        <w:rPr>
          <w:b/>
          <w:bCs/>
          <w:sz w:val="23"/>
          <w:szCs w:val="23"/>
          <w:lang w:eastAsia="en-US"/>
        </w:rPr>
        <w:t xml:space="preserve">- Al. Jana Pawła II w rejonie skrzyżowania z ul. Jagiełły </w:t>
      </w:r>
      <w:r w:rsidR="00083323" w:rsidRPr="002F6063">
        <w:rPr>
          <w:b/>
          <w:sz w:val="23"/>
          <w:szCs w:val="23"/>
          <w:lang w:eastAsia="en-US"/>
        </w:rPr>
        <w:t>w</w:t>
      </w:r>
      <w:r w:rsidR="002F6063" w:rsidRPr="002F6063">
        <w:rPr>
          <w:b/>
          <w:sz w:val="23"/>
          <w:szCs w:val="23"/>
          <w:lang w:eastAsia="en-US"/>
        </w:rPr>
        <w:t> </w:t>
      </w:r>
      <w:r w:rsidR="00083323" w:rsidRPr="002F6063">
        <w:rPr>
          <w:b/>
          <w:sz w:val="23"/>
          <w:szCs w:val="23"/>
          <w:lang w:eastAsia="en-US"/>
        </w:rPr>
        <w:t>Jastrzębiu-Zdroju”</w:t>
      </w:r>
    </w:p>
    <w:p w14:paraId="5CB83A9F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12D58EC1" w14:textId="48B5557F" w:rsidR="002B0296" w:rsidRPr="00C9620D" w:rsidRDefault="002B0E21" w:rsidP="00437D5A">
      <w:pPr>
        <w:spacing w:after="60"/>
        <w:rPr>
          <w:sz w:val="22"/>
          <w:szCs w:val="18"/>
        </w:rPr>
      </w:pPr>
      <w:bookmarkStart w:id="9" w:name="_Hlk63687685"/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4905B744" w:rsidR="002B0296" w:rsidRPr="00C9620D" w:rsidRDefault="002B0296" w:rsidP="00437D5A">
      <w:pPr>
        <w:spacing w:after="60"/>
        <w:rPr>
          <w:sz w:val="22"/>
          <w:szCs w:val="18"/>
        </w:rPr>
      </w:pPr>
      <w:bookmarkStart w:id="10" w:name="_Hlk107983393"/>
      <w:r w:rsidRPr="00C9620D">
        <w:rPr>
          <w:sz w:val="22"/>
          <w:szCs w:val="18"/>
        </w:rPr>
        <w:t>realizowan</w:t>
      </w:r>
      <w:r w:rsidR="005F31E4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5F31E4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bookmarkEnd w:id="10"/>
      <w:r w:rsidRPr="00C9620D">
        <w:rPr>
          <w:sz w:val="22"/>
          <w:szCs w:val="18"/>
        </w:rPr>
        <w:t>: ……………………………………………………………………………………..</w:t>
      </w:r>
    </w:p>
    <w:bookmarkEnd w:id="9"/>
    <w:p w14:paraId="0D7586FC" w14:textId="62E368BA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183325AE" w:rsidR="0084774D" w:rsidRPr="00C9620D" w:rsidRDefault="002B0E21" w:rsidP="0084774D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84774D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04F801B" w:rsidR="0084774D" w:rsidRPr="00C9620D" w:rsidRDefault="005F31E4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84774D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6E639AF1" w14:textId="38720C1A" w:rsidR="000E2094" w:rsidRPr="00C9620D" w:rsidRDefault="009E4793" w:rsidP="009E4793">
      <w:pPr>
        <w:spacing w:after="60"/>
        <w:jc w:val="center"/>
        <w:rPr>
          <w:sz w:val="22"/>
          <w:szCs w:val="18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14:paraId="5A505028" w14:textId="77777777" w:rsidR="009E4793" w:rsidRDefault="009E4793" w:rsidP="002B0296">
      <w:pPr>
        <w:spacing w:after="60"/>
        <w:rPr>
          <w:sz w:val="22"/>
          <w:szCs w:val="18"/>
        </w:rPr>
      </w:pPr>
    </w:p>
    <w:p w14:paraId="0187A4D7" w14:textId="0A378AB7" w:rsidR="002B0296" w:rsidRPr="00C9620D" w:rsidRDefault="002B0E21" w:rsidP="002B0296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55F557CD" w:rsidR="002B0296" w:rsidRPr="00C9620D" w:rsidRDefault="005F31E4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2B0296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57075E87" w14:textId="27CBC720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E665F6B" w14:textId="77777777" w:rsidR="0097630F" w:rsidRDefault="0097630F">
      <w:pPr>
        <w:rPr>
          <w:i/>
          <w:sz w:val="22"/>
          <w:szCs w:val="22"/>
          <w:u w:val="single"/>
        </w:rPr>
      </w:pPr>
    </w:p>
    <w:p w14:paraId="67DA2232" w14:textId="77777777" w:rsidR="0097630F" w:rsidRDefault="0097630F">
      <w:pPr>
        <w:rPr>
          <w:i/>
          <w:sz w:val="22"/>
          <w:szCs w:val="22"/>
          <w:u w:val="single"/>
        </w:rPr>
      </w:pPr>
    </w:p>
    <w:p w14:paraId="6D469AD9" w14:textId="77777777" w:rsidR="0097630F" w:rsidRDefault="0097630F">
      <w:pPr>
        <w:rPr>
          <w:i/>
          <w:sz w:val="22"/>
          <w:szCs w:val="22"/>
          <w:u w:val="single"/>
        </w:rPr>
      </w:pPr>
    </w:p>
    <w:p w14:paraId="0B3D6B10" w14:textId="77777777" w:rsidR="0097630F" w:rsidRDefault="0097630F">
      <w:pPr>
        <w:rPr>
          <w:i/>
          <w:sz w:val="22"/>
          <w:szCs w:val="22"/>
          <w:u w:val="single"/>
        </w:rPr>
      </w:pPr>
    </w:p>
    <w:p w14:paraId="0C318FA2" w14:textId="77777777" w:rsidR="0097630F" w:rsidRDefault="0097630F">
      <w:pPr>
        <w:rPr>
          <w:i/>
          <w:sz w:val="22"/>
          <w:szCs w:val="22"/>
          <w:u w:val="single"/>
        </w:rPr>
      </w:pPr>
    </w:p>
    <w:p w14:paraId="645FDFC3" w14:textId="77777777" w:rsidR="0097630F" w:rsidRPr="003839BC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4D183898" w14:textId="31417FE1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dokument należy przedłożyć na wyraźne wezwanie Zamawiającego - art. 274 ust. 1 ustawy PZP</w:t>
      </w:r>
    </w:p>
    <w:p w14:paraId="730A61D2" w14:textId="77777777" w:rsidR="0097630F" w:rsidRPr="003839BC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540099E" w14:textId="77777777" w:rsidR="0097630F" w:rsidRPr="003839BC" w:rsidRDefault="0097630F" w:rsidP="0097630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839BC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4BDC98A" w14:textId="77777777" w:rsidR="0097630F" w:rsidRPr="003839BC" w:rsidRDefault="0097630F" w:rsidP="0097630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…………………………………………………………………………………………..…………………………………………………..…..……</w:t>
      </w:r>
    </w:p>
    <w:p w14:paraId="2FE9967D" w14:textId="77777777" w:rsidR="0097630F" w:rsidRPr="003839BC" w:rsidRDefault="0097630F" w:rsidP="0097630F">
      <w:pPr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F3F0DDB" w14:textId="77777777" w:rsidR="0097630F" w:rsidRPr="003839BC" w:rsidRDefault="0097630F" w:rsidP="0097630F">
      <w:pPr>
        <w:rPr>
          <w:rFonts w:asciiTheme="minorHAnsi" w:hAnsiTheme="minorHAnsi" w:cstheme="minorHAnsi"/>
        </w:rPr>
      </w:pPr>
    </w:p>
    <w:p w14:paraId="2103593C" w14:textId="77777777" w:rsidR="0097630F" w:rsidRPr="003839BC" w:rsidRDefault="0097630F" w:rsidP="0097630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39BC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4F04778" w14:textId="77777777" w:rsidR="002F6063" w:rsidRDefault="002F6063" w:rsidP="0097630F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F606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„Prace związane z poprawą bezpieczeństwa pieszych poprzez doświetlenie przejść dla pieszych </w:t>
      </w:r>
    </w:p>
    <w:p w14:paraId="22FF275F" w14:textId="0E22B7C2" w:rsidR="002F6063" w:rsidRPr="002F6063" w:rsidRDefault="00F979AE" w:rsidP="0097630F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F606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- Al. Jana Pawła II w rejonie skrzyżowania z ul. Jagiełły </w:t>
      </w:r>
      <w:r w:rsidR="00083323" w:rsidRPr="002F6063">
        <w:rPr>
          <w:rFonts w:asciiTheme="minorHAnsi" w:hAnsiTheme="minorHAnsi" w:cstheme="minorHAnsi"/>
          <w:b/>
          <w:sz w:val="22"/>
          <w:szCs w:val="22"/>
          <w:lang w:eastAsia="en-US"/>
        </w:rPr>
        <w:t>w</w:t>
      </w:r>
      <w:r w:rsidR="002F6063" w:rsidRPr="002F6063">
        <w:rPr>
          <w:rFonts w:asciiTheme="minorHAnsi" w:hAnsiTheme="minorHAnsi" w:cstheme="minorHAnsi"/>
          <w:b/>
          <w:sz w:val="22"/>
          <w:szCs w:val="22"/>
          <w:lang w:eastAsia="en-US"/>
        </w:rPr>
        <w:t> </w:t>
      </w:r>
      <w:r w:rsidR="00083323" w:rsidRPr="002F6063">
        <w:rPr>
          <w:rFonts w:asciiTheme="minorHAnsi" w:hAnsiTheme="minorHAnsi" w:cstheme="minorHAnsi"/>
          <w:b/>
          <w:sz w:val="22"/>
          <w:szCs w:val="22"/>
          <w:lang w:eastAsia="en-US"/>
        </w:rPr>
        <w:t>Jastrzębiu-Zdroju”</w:t>
      </w:r>
    </w:p>
    <w:p w14:paraId="6B225934" w14:textId="77777777" w:rsidR="002F6063" w:rsidRDefault="002F6063" w:rsidP="0097630F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3E553361" w14:textId="31963956" w:rsidR="0097630F" w:rsidRPr="003839BC" w:rsidRDefault="0097630F" w:rsidP="0097630F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3839BC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65A0F610" w14:textId="77777777" w:rsidR="0097630F" w:rsidRPr="003839BC" w:rsidRDefault="0097630F" w:rsidP="0097630F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839B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4"/>
        <w:gridCol w:w="1985"/>
        <w:gridCol w:w="1559"/>
        <w:gridCol w:w="1134"/>
        <w:gridCol w:w="1123"/>
      </w:tblGrid>
      <w:tr w:rsidR="00881638" w:rsidRPr="003839BC" w14:paraId="06CC7844" w14:textId="77777777" w:rsidTr="00881638">
        <w:trPr>
          <w:trHeight w:val="427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29224035" w14:textId="77777777" w:rsidR="00881638" w:rsidRDefault="00881638" w:rsidP="003C0528">
            <w:pPr>
              <w:ind w:left="-75" w:right="-5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polegając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e</w:t>
            </w:r>
            <w:r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</w:p>
          <w:p w14:paraId="464A237E" w14:textId="4A729746" w:rsidR="00881638" w:rsidRDefault="00881638" w:rsidP="003C0528">
            <w:pPr>
              <w:ind w:left="-75" w:right="-5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budowie, przebudowie </w:t>
            </w:r>
          </w:p>
          <w:p w14:paraId="6B0CBE3E" w14:textId="4FB74E78" w:rsidR="00881638" w:rsidRPr="003839BC" w:rsidRDefault="00881638" w:rsidP="003C0528">
            <w:pPr>
              <w:ind w:left="-75" w:right="-5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remoncie oświetlenia ulicznego</w:t>
            </w:r>
          </w:p>
        </w:tc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2EB4915" w14:textId="094FA02F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został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o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wykonan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e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404EBE03" w14:textId="77777777" w:rsidR="00881638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Nazwa prowadzonego zadania oraz zakres składający się na przedmiot </w:t>
            </w:r>
          </w:p>
          <w:p w14:paraId="775F8E81" w14:textId="262DA63A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zrealizowanego zadania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0DE02BA5" w14:textId="77777777" w:rsidR="00881638" w:rsidRDefault="00881638" w:rsidP="003C0528">
            <w:pPr>
              <w:ind w:left="7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 całości</w:t>
            </w:r>
          </w:p>
          <w:p w14:paraId="27EAEFF0" w14:textId="5DBA3F12" w:rsidR="00881638" w:rsidRPr="003839BC" w:rsidRDefault="00881638" w:rsidP="003C0528">
            <w:pPr>
              <w:ind w:left="7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zadania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53628D1D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881638" w:rsidRPr="003839BC" w14:paraId="1624B159" w14:textId="77777777" w:rsidTr="00881638">
        <w:trPr>
          <w:trHeight w:val="864"/>
          <w:jc w:val="center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6D2E7D4D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2B89E072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374376D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C7F2B68" w14:textId="77777777" w:rsidR="00881638" w:rsidRPr="003839BC" w:rsidRDefault="00881638" w:rsidP="0022566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B24EF76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0303824C" w14:textId="77777777" w:rsidR="00881638" w:rsidRPr="003839BC" w:rsidRDefault="00881638" w:rsidP="0022566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38AA5DF9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7AE3F46B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881638" w:rsidRPr="003839BC" w14:paraId="22CEAB1D" w14:textId="77777777" w:rsidTr="00881638">
        <w:trPr>
          <w:trHeight w:val="1909"/>
          <w:jc w:val="center"/>
        </w:trPr>
        <w:tc>
          <w:tcPr>
            <w:tcW w:w="1843" w:type="dxa"/>
          </w:tcPr>
          <w:p w14:paraId="18B45C35" w14:textId="77777777" w:rsidR="00881638" w:rsidRPr="003839BC" w:rsidRDefault="00881638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5A420B8F" w14:textId="77777777" w:rsidR="00881638" w:rsidRPr="003839BC" w:rsidRDefault="00881638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32C25088" w14:textId="77777777" w:rsidR="00881638" w:rsidRPr="003839BC" w:rsidRDefault="00881638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6398343E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554" w:type="dxa"/>
          </w:tcPr>
          <w:p w14:paraId="61190943" w14:textId="77777777" w:rsidR="00881638" w:rsidRPr="003839BC" w:rsidRDefault="00881638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</w:tcPr>
          <w:p w14:paraId="188527E8" w14:textId="2205FAB0" w:rsidR="00881638" w:rsidRPr="003839BC" w:rsidRDefault="00881638" w:rsidP="00225661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….……..………………….……………….….…….……</w:t>
            </w:r>
          </w:p>
          <w:p w14:paraId="4758BD95" w14:textId="6B6F64A9" w:rsidR="00881638" w:rsidRPr="003839BC" w:rsidRDefault="00881638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.…..………………………………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….……..………</w:t>
            </w:r>
          </w:p>
        </w:tc>
        <w:tc>
          <w:tcPr>
            <w:tcW w:w="1559" w:type="dxa"/>
          </w:tcPr>
          <w:p w14:paraId="326DCFDA" w14:textId="77777777" w:rsidR="00881638" w:rsidRPr="003839BC" w:rsidRDefault="0088163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54AE21FB" w14:textId="77777777" w:rsidR="00881638" w:rsidRPr="003839BC" w:rsidRDefault="0088163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375A6B2F" w14:textId="77777777" w:rsidR="00881638" w:rsidRPr="003839BC" w:rsidRDefault="00881638" w:rsidP="0022566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881638" w:rsidRPr="003839BC" w14:paraId="7A127706" w14:textId="77777777" w:rsidTr="00881638">
        <w:trPr>
          <w:trHeight w:val="1909"/>
          <w:jc w:val="center"/>
        </w:trPr>
        <w:tc>
          <w:tcPr>
            <w:tcW w:w="1843" w:type="dxa"/>
          </w:tcPr>
          <w:p w14:paraId="6E429704" w14:textId="77777777" w:rsidR="00881638" w:rsidRPr="003839BC" w:rsidRDefault="00881638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554" w:type="dxa"/>
          </w:tcPr>
          <w:p w14:paraId="0BA8593C" w14:textId="77777777" w:rsidR="00881638" w:rsidRPr="003839BC" w:rsidRDefault="00881638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</w:tcPr>
          <w:p w14:paraId="1ABB8EB9" w14:textId="2F9FF596" w:rsidR="00881638" w:rsidRPr="003839BC" w:rsidRDefault="00881638" w:rsidP="00073E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……..………………….……………….….…….……</w:t>
            </w:r>
          </w:p>
          <w:p w14:paraId="5474121C" w14:textId="7FF17D94" w:rsidR="00881638" w:rsidRPr="003839BC" w:rsidRDefault="00881638" w:rsidP="00073E98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….…..………………………………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….……..………</w:t>
            </w:r>
          </w:p>
        </w:tc>
        <w:tc>
          <w:tcPr>
            <w:tcW w:w="1559" w:type="dxa"/>
          </w:tcPr>
          <w:p w14:paraId="03E7A8AC" w14:textId="77777777" w:rsidR="00881638" w:rsidRPr="003839BC" w:rsidRDefault="0088163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1E238B02" w14:textId="77777777" w:rsidR="00881638" w:rsidRPr="003839BC" w:rsidRDefault="0088163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54988426" w14:textId="77777777" w:rsidR="00881638" w:rsidRPr="003839BC" w:rsidRDefault="00881638" w:rsidP="0022566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</w:tbl>
    <w:p w14:paraId="622BA8A6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FF1E091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40E29C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D423C88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1920A5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C0641DD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719B917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0DE804C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2ECAE64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EAF072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C170F25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BACCE17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F6B256A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C874446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C531981" w14:textId="4F892DDC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CB1279D" w14:textId="038DB31D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6F16B83" w14:textId="77777777" w:rsidR="00C54020" w:rsidRDefault="00C54020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870B793" w14:textId="673F40E4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A95767" w14:textId="7B8AC575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85DE99B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D7BF85" w14:textId="77777777" w:rsidR="0097630F" w:rsidRPr="00337D4E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40DB0D7C" w14:textId="1F6D84D8" w:rsidR="0097630F" w:rsidRPr="00337D4E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dokument należy przedłożyć na wyraźne wezwanie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EA1226B" w14:textId="77777777" w:rsidR="0097630F" w:rsidRPr="00337D4E" w:rsidRDefault="0097630F" w:rsidP="0097630F">
      <w:pPr>
        <w:rPr>
          <w:rFonts w:asciiTheme="minorHAnsi" w:hAnsiTheme="minorHAnsi" w:cstheme="minorHAnsi"/>
          <w:lang w:eastAsia="en-GB"/>
        </w:rPr>
      </w:pPr>
    </w:p>
    <w:p w14:paraId="76B22A93" w14:textId="77777777" w:rsidR="0097630F" w:rsidRPr="00337D4E" w:rsidRDefault="0097630F" w:rsidP="0097630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39D27C3C" w14:textId="77777777" w:rsidR="0097630F" w:rsidRPr="00337D4E" w:rsidRDefault="0097630F" w:rsidP="0097630F">
      <w:pPr>
        <w:rPr>
          <w:rFonts w:asciiTheme="minorHAnsi" w:hAnsiTheme="minorHAnsi" w:cstheme="minorHAnsi"/>
          <w:sz w:val="16"/>
          <w:szCs w:val="16"/>
        </w:rPr>
      </w:pPr>
    </w:p>
    <w:p w14:paraId="5AF4CA16" w14:textId="77777777" w:rsidR="0097630F" w:rsidRPr="00EA3488" w:rsidRDefault="0097630F" w:rsidP="0097630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7BF981FC" w14:textId="77777777" w:rsidR="0097630F" w:rsidRPr="00EA3488" w:rsidRDefault="0097630F" w:rsidP="0097630F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DFC9224" w14:textId="77777777" w:rsidR="0097630F" w:rsidRPr="00337D4E" w:rsidRDefault="0097630F" w:rsidP="0097630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D7F30A4" w14:textId="77777777" w:rsidR="0097630F" w:rsidRPr="008505B1" w:rsidRDefault="0097630F" w:rsidP="00AF58B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5C40A00" w14:textId="77777777" w:rsidR="00ED549E" w:rsidRPr="00ED549E" w:rsidRDefault="00ED549E" w:rsidP="00ED549E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D549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„Prace związane z poprawą bezpieczeństwa pieszych poprzez doświetlenie przejść dla pieszych </w:t>
      </w:r>
    </w:p>
    <w:p w14:paraId="1CC06C68" w14:textId="77777777" w:rsidR="00ED549E" w:rsidRPr="00ED549E" w:rsidRDefault="00ED549E" w:rsidP="00ED549E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D549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- Al. Jana Pawła II w rejonie skrzyżowania z ul. Jagiełły </w:t>
      </w:r>
      <w:r w:rsidRPr="00ED549E">
        <w:rPr>
          <w:rFonts w:asciiTheme="minorHAnsi" w:hAnsiTheme="minorHAnsi" w:cstheme="minorHAnsi"/>
          <w:b/>
          <w:sz w:val="22"/>
          <w:szCs w:val="22"/>
          <w:lang w:eastAsia="en-US"/>
        </w:rPr>
        <w:t>w Jastrzębiu-Zdroju”</w:t>
      </w:r>
    </w:p>
    <w:p w14:paraId="2456A2E3" w14:textId="77777777" w:rsidR="008703A1" w:rsidRPr="008703A1" w:rsidRDefault="008703A1" w:rsidP="008703A1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3BBCBE7F" w14:textId="77777777" w:rsidR="0097630F" w:rsidRPr="008703A1" w:rsidRDefault="0097630F" w:rsidP="0097630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703A1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52E4CFFF" w14:textId="77777777" w:rsidR="0097630F" w:rsidRPr="00337D4E" w:rsidRDefault="0097630F" w:rsidP="0097630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7630F" w:rsidRPr="00337D4E" w14:paraId="7492C0BD" w14:textId="77777777" w:rsidTr="00225661">
        <w:tc>
          <w:tcPr>
            <w:tcW w:w="1620" w:type="dxa"/>
            <w:vAlign w:val="center"/>
          </w:tcPr>
          <w:p w14:paraId="2F0C5CE1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853E528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158AD29A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09BE11B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5BBAAD63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239A9E3C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DB53384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2B86595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C1E71B0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6FC5C4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6A6D0CD9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7630F" w:rsidRPr="00337D4E" w14:paraId="413F1B68" w14:textId="77777777" w:rsidTr="00225661">
        <w:trPr>
          <w:trHeight w:val="2315"/>
        </w:trPr>
        <w:tc>
          <w:tcPr>
            <w:tcW w:w="1620" w:type="dxa"/>
          </w:tcPr>
          <w:p w14:paraId="3CF8FFAE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7759B24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5CD8141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</w:p>
          <w:p w14:paraId="27E477E7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02D891DE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</w:p>
          <w:p w14:paraId="4960A6EC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BF08B33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</w:rPr>
            </w:pPr>
          </w:p>
          <w:p w14:paraId="7618D760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320B7264" w14:textId="1E4CC8DD" w:rsidR="0097630F" w:rsidRDefault="0097630F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CD274F">
              <w:rPr>
                <w:rFonts w:asciiTheme="minorHAnsi" w:hAnsiTheme="minorHAnsi" w:cstheme="minorHAnsi"/>
                <w:sz w:val="22"/>
                <w:szCs w:val="22"/>
              </w:rPr>
              <w:t>robót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C27B43" w14:textId="16B65B08" w:rsidR="00FF71B9" w:rsidRDefault="00FF71B9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/branża elektryczna /</w:t>
            </w:r>
          </w:p>
          <w:p w14:paraId="7C302B2F" w14:textId="28C94DD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F5A781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27DC67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D0B4344" w14:textId="77777777" w:rsidR="0097630F" w:rsidRDefault="0097630F" w:rsidP="0097630F">
      <w:pPr>
        <w:rPr>
          <w:rFonts w:asciiTheme="minorHAnsi" w:hAnsiTheme="minorHAnsi" w:cstheme="minorHAnsi"/>
          <w:sz w:val="22"/>
          <w:szCs w:val="24"/>
        </w:rPr>
      </w:pPr>
    </w:p>
    <w:p w14:paraId="2420636B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</w:p>
    <w:p w14:paraId="0992BFF0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5DDA1947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3089063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49324273" w14:textId="4BE4A7B3" w:rsidR="00A64BA9" w:rsidRPr="00EA0C40" w:rsidRDefault="0097630F" w:rsidP="00EA0C40">
      <w:pPr>
        <w:spacing w:before="120"/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</w:pPr>
      <w:bookmarkStart w:id="11" w:name="_GoBack"/>
      <w:bookmarkEnd w:id="11"/>
      <w:r w:rsidRPr="00D670AF"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  <w:t xml:space="preserve"> </w:t>
      </w:r>
    </w:p>
    <w:sectPr w:rsidR="00A64BA9" w:rsidRPr="00EA0C40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A570C" w16cex:dateUtc="2024-04-05T08:55:00Z"/>
  <w16cex:commentExtensible w16cex:durableId="29BA5888" w16cex:dateUtc="2024-04-05T09:01:00Z"/>
  <w16cex:commentExtensible w16cex:durableId="29BA58FB" w16cex:dateUtc="2024-04-05T09:03:00Z"/>
  <w16cex:commentExtensible w16cex:durableId="29BA595F" w16cex:dateUtc="2024-04-05T09:05:00Z"/>
  <w16cex:commentExtensible w16cex:durableId="29BA5A9D" w16cex:dateUtc="2024-04-05T09:10:00Z"/>
  <w16cex:commentExtensible w16cex:durableId="29BA5AC9" w16cex:dateUtc="2024-04-05T09:11:00Z"/>
  <w16cex:commentExtensible w16cex:durableId="29BA5AFA" w16cex:dateUtc="2024-04-05T09:11:00Z"/>
  <w16cex:commentExtensible w16cex:durableId="29BA5B1F" w16cex:dateUtc="2024-04-05T09:12:00Z"/>
  <w16cex:commentExtensible w16cex:durableId="29BA5BD8" w16cex:dateUtc="2024-04-05T09:15:00Z"/>
  <w16cex:commentExtensible w16cex:durableId="29BA5BF1" w16cex:dateUtc="2024-04-05T09:16:00Z"/>
  <w16cex:commentExtensible w16cex:durableId="29BA5BF8" w16cex:dateUtc="2024-04-05T09:16:00Z"/>
  <w16cex:commentExtensible w16cex:durableId="29BA5C28" w16cex:dateUtc="2024-04-05T09:16:00Z"/>
  <w16cex:commentExtensible w16cex:durableId="29BA5C02" w16cex:dateUtc="2024-04-05T09:16:00Z"/>
  <w16cex:commentExtensible w16cex:durableId="29BA5C0E" w16cex:dateUtc="2024-04-05T09:16:00Z"/>
  <w16cex:commentExtensible w16cex:durableId="29BA5FB7" w16cex:dateUtc="2024-04-05T09:32:00Z"/>
  <w16cex:commentExtensible w16cex:durableId="29BA5FF5" w16cex:dateUtc="2024-04-05T09:33:00Z"/>
  <w16cex:commentExtensible w16cex:durableId="29BA607D" w16cex:dateUtc="2024-04-05T09:35:00Z"/>
  <w16cex:commentExtensible w16cex:durableId="29BA6049" w16cex:dateUtc="2024-04-05T09:34:00Z"/>
  <w16cex:commentExtensible w16cex:durableId="29BA611F" w16cex:dateUtc="2024-04-05T09:38:00Z"/>
  <w16cex:commentExtensible w16cex:durableId="29BA613E" w16cex:dateUtc="2024-04-05T09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6061D" w14:textId="77777777" w:rsidR="00C328CE" w:rsidRDefault="00C328CE">
      <w:r>
        <w:separator/>
      </w:r>
    </w:p>
  </w:endnote>
  <w:endnote w:type="continuationSeparator" w:id="0">
    <w:p w14:paraId="0B5D18A2" w14:textId="77777777" w:rsidR="00C328CE" w:rsidRDefault="00C3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C328CE" w:rsidRDefault="00C328CE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C328CE" w:rsidRDefault="00C328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C328CE" w:rsidRDefault="00C328C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C328CE" w:rsidRDefault="00C32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CE880" w14:textId="77777777" w:rsidR="00C328CE" w:rsidRDefault="00C328CE">
      <w:r>
        <w:separator/>
      </w:r>
    </w:p>
  </w:footnote>
  <w:footnote w:type="continuationSeparator" w:id="0">
    <w:p w14:paraId="6F8613A0" w14:textId="77777777" w:rsidR="00C328CE" w:rsidRDefault="00C3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12C58FB1" w:rsidR="00C328CE" w:rsidRDefault="00C328CE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</w:t>
    </w:r>
    <w:r w:rsidRPr="00002435">
      <w:rPr>
        <w:sz w:val="20"/>
        <w:szCs w:val="18"/>
        <w:lang w:val="pl-PL"/>
      </w:rPr>
      <w:t>71</w:t>
    </w:r>
    <w:r>
      <w:rPr>
        <w:sz w:val="20"/>
        <w:szCs w:val="18"/>
        <w:lang w:val="pl-PL"/>
      </w:rPr>
      <w:t>.40</w:t>
    </w:r>
    <w:r w:rsidRPr="00002435">
      <w:rPr>
        <w:sz w:val="20"/>
        <w:szCs w:val="18"/>
        <w:lang w:val="pl-PL"/>
      </w:rPr>
      <w:t>.202</w:t>
    </w:r>
    <w:r>
      <w:rPr>
        <w:sz w:val="20"/>
        <w:szCs w:val="18"/>
        <w:lang w:val="pl-PL"/>
      </w:rPr>
      <w:t>4</w:t>
    </w:r>
  </w:p>
  <w:p w14:paraId="24DB8C13" w14:textId="77777777" w:rsidR="00C328CE" w:rsidRPr="00802663" w:rsidRDefault="00C328CE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C328CE" w:rsidRPr="00EC70A8" w:rsidRDefault="00C328CE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8626A5"/>
    <w:multiLevelType w:val="hybridMultilevel"/>
    <w:tmpl w:val="90884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EB5E30BA"/>
    <w:lvl w:ilvl="0" w:tplc="AF409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63E20"/>
    <w:multiLevelType w:val="multilevel"/>
    <w:tmpl w:val="7A00E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11641C"/>
    <w:multiLevelType w:val="multilevel"/>
    <w:tmpl w:val="34A2AD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7" w15:restartNumberingAfterBreak="0">
    <w:nsid w:val="0AA804AB"/>
    <w:multiLevelType w:val="multilevel"/>
    <w:tmpl w:val="417A470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FB4EA1"/>
    <w:multiLevelType w:val="hybridMultilevel"/>
    <w:tmpl w:val="9E2EF28C"/>
    <w:lvl w:ilvl="0" w:tplc="E8D2547A">
      <w:start w:val="1"/>
      <w:numFmt w:val="bullet"/>
      <w:lvlText w:val="•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A518FE"/>
    <w:multiLevelType w:val="hybridMultilevel"/>
    <w:tmpl w:val="528EA758"/>
    <w:lvl w:ilvl="0" w:tplc="724684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130017B2"/>
    <w:multiLevelType w:val="hybridMultilevel"/>
    <w:tmpl w:val="5888F5F0"/>
    <w:lvl w:ilvl="0" w:tplc="8D52F1F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5754FE0"/>
    <w:multiLevelType w:val="hybridMultilevel"/>
    <w:tmpl w:val="A2E25EA6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0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491B1E"/>
    <w:multiLevelType w:val="multilevel"/>
    <w:tmpl w:val="4D9E35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3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67B0D"/>
    <w:multiLevelType w:val="hybridMultilevel"/>
    <w:tmpl w:val="2FD0880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197403"/>
    <w:multiLevelType w:val="hybridMultilevel"/>
    <w:tmpl w:val="EC4E168E"/>
    <w:lvl w:ilvl="0" w:tplc="CCA0CE8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45696A"/>
    <w:multiLevelType w:val="multilevel"/>
    <w:tmpl w:val="6FDCE69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1DEA4590"/>
    <w:multiLevelType w:val="hybridMultilevel"/>
    <w:tmpl w:val="C9986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234410B2"/>
    <w:multiLevelType w:val="hybridMultilevel"/>
    <w:tmpl w:val="4A2021DE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F9438F"/>
    <w:multiLevelType w:val="hybridMultilevel"/>
    <w:tmpl w:val="C2EEB476"/>
    <w:lvl w:ilvl="0" w:tplc="A31C16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FB77E4"/>
    <w:multiLevelType w:val="hybridMultilevel"/>
    <w:tmpl w:val="6A944148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/>
      </w:rPr>
    </w:lvl>
  </w:abstractNum>
  <w:abstractNum w:abstractNumId="48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0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9B5CA5"/>
    <w:multiLevelType w:val="hybridMultilevel"/>
    <w:tmpl w:val="8546623C"/>
    <w:lvl w:ilvl="0" w:tplc="856E32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3ABB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EE7280"/>
    <w:multiLevelType w:val="hybridMultilevel"/>
    <w:tmpl w:val="D638D09A"/>
    <w:styleLink w:val="WW8Num11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5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7" w15:restartNumberingAfterBreak="0">
    <w:nsid w:val="32D96D6D"/>
    <w:multiLevelType w:val="hybridMultilevel"/>
    <w:tmpl w:val="85D0FAA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8682A33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35FD6346"/>
    <w:multiLevelType w:val="multilevel"/>
    <w:tmpl w:val="D5F4828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933FC9"/>
    <w:multiLevelType w:val="hybridMultilevel"/>
    <w:tmpl w:val="A52403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054DC2"/>
    <w:multiLevelType w:val="hybridMultilevel"/>
    <w:tmpl w:val="B336C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9204217"/>
    <w:multiLevelType w:val="hybridMultilevel"/>
    <w:tmpl w:val="1DE427C8"/>
    <w:lvl w:ilvl="0" w:tplc="321EF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E973B8"/>
    <w:multiLevelType w:val="hybridMultilevel"/>
    <w:tmpl w:val="68BEA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4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44A644C0"/>
    <w:multiLevelType w:val="hybridMultilevel"/>
    <w:tmpl w:val="82E0376C"/>
    <w:lvl w:ilvl="0" w:tplc="591855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572C7A"/>
    <w:multiLevelType w:val="hybridMultilevel"/>
    <w:tmpl w:val="1E24C54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0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1" w15:restartNumberingAfterBreak="0">
    <w:nsid w:val="47CD3D0B"/>
    <w:multiLevelType w:val="hybridMultilevel"/>
    <w:tmpl w:val="58949C94"/>
    <w:lvl w:ilvl="0" w:tplc="80A47C0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  <w:sz w:val="22"/>
        <w:szCs w:val="22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3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BA662B3"/>
    <w:multiLevelType w:val="hybridMultilevel"/>
    <w:tmpl w:val="5622E0E2"/>
    <w:lvl w:ilvl="0" w:tplc="FE2EF4A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4BCB6CEE"/>
    <w:multiLevelType w:val="hybridMultilevel"/>
    <w:tmpl w:val="E47E73B2"/>
    <w:lvl w:ilvl="0" w:tplc="810644A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0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60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7F13F4"/>
    <w:multiLevelType w:val="multilevel"/>
    <w:tmpl w:val="27FC33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6" w15:restartNumberingAfterBreak="0">
    <w:nsid w:val="589A5858"/>
    <w:multiLevelType w:val="hybridMultilevel"/>
    <w:tmpl w:val="46C67FB8"/>
    <w:lvl w:ilvl="0" w:tplc="04150017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A3C0303"/>
    <w:multiLevelType w:val="hybridMultilevel"/>
    <w:tmpl w:val="F89E5F78"/>
    <w:lvl w:ilvl="0" w:tplc="F976CB8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B37245B"/>
    <w:multiLevelType w:val="hybridMultilevel"/>
    <w:tmpl w:val="58949C94"/>
    <w:lvl w:ilvl="0" w:tplc="80A47C0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  <w:sz w:val="22"/>
        <w:szCs w:val="22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3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5CEC1176"/>
    <w:multiLevelType w:val="multilevel"/>
    <w:tmpl w:val="BA48CAF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5" w15:restartNumberingAfterBreak="0">
    <w:nsid w:val="5E1A63BF"/>
    <w:multiLevelType w:val="hybridMultilevel"/>
    <w:tmpl w:val="E7646C14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F0B7E53"/>
    <w:multiLevelType w:val="hybridMultilevel"/>
    <w:tmpl w:val="D21E5E8C"/>
    <w:lvl w:ilvl="0" w:tplc="9B08F42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251039"/>
    <w:multiLevelType w:val="hybridMultilevel"/>
    <w:tmpl w:val="26F007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61B80FE1"/>
    <w:multiLevelType w:val="hybridMultilevel"/>
    <w:tmpl w:val="319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FB14AE"/>
    <w:multiLevelType w:val="hybridMultilevel"/>
    <w:tmpl w:val="F8A0AEA0"/>
    <w:lvl w:ilvl="0" w:tplc="724684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 w15:restartNumberingAfterBreak="0">
    <w:nsid w:val="677844C0"/>
    <w:multiLevelType w:val="hybridMultilevel"/>
    <w:tmpl w:val="F2BA650C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1444E0"/>
    <w:multiLevelType w:val="hybridMultilevel"/>
    <w:tmpl w:val="6AC0B13C"/>
    <w:lvl w:ilvl="0" w:tplc="F3F6C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BD5969"/>
    <w:multiLevelType w:val="hybridMultilevel"/>
    <w:tmpl w:val="B474424E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CE71A21"/>
    <w:multiLevelType w:val="hybridMultilevel"/>
    <w:tmpl w:val="FC085698"/>
    <w:lvl w:ilvl="0" w:tplc="2B6420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6D082D77"/>
    <w:multiLevelType w:val="hybridMultilevel"/>
    <w:tmpl w:val="B7B42254"/>
    <w:lvl w:ilvl="0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8" w15:restartNumberingAfterBreak="0">
    <w:nsid w:val="6F183F6A"/>
    <w:multiLevelType w:val="hybridMultilevel"/>
    <w:tmpl w:val="DCD6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1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24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8842400"/>
    <w:multiLevelType w:val="multilevel"/>
    <w:tmpl w:val="EEF60700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6" w:hanging="1440"/>
      </w:pPr>
      <w:rPr>
        <w:rFonts w:hint="default"/>
      </w:rPr>
    </w:lvl>
  </w:abstractNum>
  <w:abstractNum w:abstractNumId="127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31"/>
  </w:num>
  <w:num w:numId="4">
    <w:abstractNumId w:val="59"/>
  </w:num>
  <w:num w:numId="5">
    <w:abstractNumId w:val="103"/>
  </w:num>
  <w:num w:numId="6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</w:num>
  <w:num w:numId="8">
    <w:abstractNumId w:val="68"/>
  </w:num>
  <w:num w:numId="9">
    <w:abstractNumId w:val="112"/>
  </w:num>
  <w:num w:numId="10">
    <w:abstractNumId w:val="44"/>
  </w:num>
  <w:num w:numId="11">
    <w:abstractNumId w:val="37"/>
  </w:num>
  <w:num w:numId="12">
    <w:abstractNumId w:val="89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51"/>
  </w:num>
  <w:num w:numId="18">
    <w:abstractNumId w:val="1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3"/>
  </w:num>
  <w:num w:numId="20">
    <w:abstractNumId w:val="13"/>
  </w:num>
  <w:num w:numId="21">
    <w:abstractNumId w:val="102"/>
  </w:num>
  <w:num w:numId="22">
    <w:abstractNumId w:val="72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2"/>
  </w:num>
  <w:num w:numId="25">
    <w:abstractNumId w:val="126"/>
  </w:num>
  <w:num w:numId="26">
    <w:abstractNumId w:val="125"/>
  </w:num>
  <w:num w:numId="27">
    <w:abstractNumId w:val="78"/>
  </w:num>
  <w:num w:numId="28">
    <w:abstractNumId w:val="45"/>
  </w:num>
  <w:num w:numId="29">
    <w:abstractNumId w:val="34"/>
  </w:num>
  <w:num w:numId="30">
    <w:abstractNumId w:val="35"/>
  </w:num>
  <w:num w:numId="31">
    <w:abstractNumId w:val="17"/>
  </w:num>
  <w:num w:numId="32">
    <w:abstractNumId w:val="74"/>
  </w:num>
  <w:num w:numId="33">
    <w:abstractNumId w:val="19"/>
  </w:num>
  <w:num w:numId="34">
    <w:abstractNumId w:val="128"/>
  </w:num>
  <w:num w:numId="35">
    <w:abstractNumId w:val="65"/>
  </w:num>
  <w:num w:numId="36">
    <w:abstractNumId w:val="30"/>
  </w:num>
  <w:num w:numId="37">
    <w:abstractNumId w:val="101"/>
  </w:num>
  <w:num w:numId="38">
    <w:abstractNumId w:val="23"/>
  </w:num>
  <w:num w:numId="39">
    <w:abstractNumId w:val="120"/>
  </w:num>
  <w:num w:numId="40">
    <w:abstractNumId w:val="29"/>
  </w:num>
  <w:num w:numId="41">
    <w:abstractNumId w:val="57"/>
  </w:num>
  <w:num w:numId="42">
    <w:abstractNumId w:val="130"/>
  </w:num>
  <w:num w:numId="43">
    <w:abstractNumId w:val="119"/>
  </w:num>
  <w:num w:numId="44">
    <w:abstractNumId w:val="33"/>
  </w:num>
  <w:num w:numId="45">
    <w:abstractNumId w:val="85"/>
  </w:num>
  <w:num w:numId="46">
    <w:abstractNumId w:val="80"/>
  </w:num>
  <w:num w:numId="47">
    <w:abstractNumId w:val="83"/>
  </w:num>
  <w:num w:numId="48">
    <w:abstractNumId w:val="54"/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9"/>
  </w:num>
  <w:num w:numId="51">
    <w:abstractNumId w:val="52"/>
  </w:num>
  <w:num w:numId="52">
    <w:abstractNumId w:val="39"/>
  </w:num>
  <w:num w:numId="53">
    <w:abstractNumId w:val="96"/>
  </w:num>
  <w:num w:numId="54">
    <w:abstractNumId w:val="36"/>
  </w:num>
  <w:num w:numId="55">
    <w:abstractNumId w:val="26"/>
  </w:num>
  <w:num w:numId="56">
    <w:abstractNumId w:val="99"/>
  </w:num>
  <w:num w:numId="57">
    <w:abstractNumId w:val="22"/>
  </w:num>
  <w:num w:numId="58">
    <w:abstractNumId w:val="113"/>
  </w:num>
  <w:num w:numId="59">
    <w:abstractNumId w:val="24"/>
  </w:num>
  <w:num w:numId="60">
    <w:abstractNumId w:val="70"/>
  </w:num>
  <w:num w:numId="61">
    <w:abstractNumId w:val="95"/>
  </w:num>
  <w:num w:numId="62">
    <w:abstractNumId w:val="63"/>
  </w:num>
  <w:num w:numId="63">
    <w:abstractNumId w:val="75"/>
  </w:num>
  <w:num w:numId="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7"/>
  </w:num>
  <w:num w:numId="76">
    <w:abstractNumId w:val="53"/>
  </w:num>
  <w:num w:numId="77">
    <w:abstractNumId w:val="94"/>
  </w:num>
  <w:num w:numId="78">
    <w:abstractNumId w:val="108"/>
  </w:num>
  <w:num w:numId="79">
    <w:abstractNumId w:val="115"/>
  </w:num>
  <w:num w:numId="80">
    <w:abstractNumId w:val="55"/>
  </w:num>
  <w:num w:numId="81">
    <w:abstractNumId w:val="121"/>
  </w:num>
  <w:num w:numId="82">
    <w:abstractNumId w:val="38"/>
  </w:num>
  <w:num w:numId="83">
    <w:abstractNumId w:val="91"/>
  </w:num>
  <w:num w:numId="84">
    <w:abstractNumId w:val="111"/>
  </w:num>
  <w:num w:numId="85">
    <w:abstractNumId w:val="18"/>
  </w:num>
  <w:num w:numId="86">
    <w:abstractNumId w:val="81"/>
  </w:num>
  <w:num w:numId="8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5"/>
  </w:num>
  <w:num w:numId="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</w:num>
  <w:num w:numId="92">
    <w:abstractNumId w:val="106"/>
  </w:num>
  <w:num w:numId="93">
    <w:abstractNumId w:val="27"/>
  </w:num>
  <w:num w:numId="94">
    <w:abstractNumId w:val="118"/>
  </w:num>
  <w:num w:numId="95">
    <w:abstractNumId w:val="48"/>
  </w:num>
  <w:num w:numId="96">
    <w:abstractNumId w:val="47"/>
  </w:num>
  <w:num w:numId="97">
    <w:abstractNumId w:val="84"/>
  </w:num>
  <w:num w:numId="98">
    <w:abstractNumId w:val="123"/>
  </w:num>
  <w:num w:numId="99">
    <w:abstractNumId w:val="77"/>
  </w:num>
  <w:num w:numId="100">
    <w:abstractNumId w:val="32"/>
  </w:num>
  <w:num w:numId="101">
    <w:abstractNumId w:val="88"/>
  </w:num>
  <w:num w:numId="102">
    <w:abstractNumId w:val="50"/>
  </w:num>
  <w:num w:numId="103">
    <w:abstractNumId w:val="122"/>
  </w:num>
  <w:num w:numId="104">
    <w:abstractNumId w:val="79"/>
  </w:num>
  <w:num w:numId="105">
    <w:abstractNumId w:val="104"/>
  </w:num>
  <w:num w:numId="106">
    <w:abstractNumId w:val="49"/>
  </w:num>
  <w:num w:numId="107">
    <w:abstractNumId w:val="64"/>
  </w:num>
  <w:num w:numId="108">
    <w:abstractNumId w:val="109"/>
  </w:num>
  <w:num w:numId="109">
    <w:abstractNumId w:val="60"/>
  </w:num>
  <w:num w:numId="110">
    <w:abstractNumId w:val="93"/>
  </w:num>
  <w:num w:numId="111">
    <w:abstractNumId w:val="43"/>
  </w:num>
  <w:num w:numId="112">
    <w:abstractNumId w:val="114"/>
  </w:num>
  <w:num w:numId="113">
    <w:abstractNumId w:val="46"/>
  </w:num>
  <w:num w:numId="114">
    <w:abstractNumId w:val="107"/>
  </w:num>
  <w:num w:numId="115">
    <w:abstractNumId w:val="100"/>
  </w:num>
  <w:num w:numId="116">
    <w:abstractNumId w:val="71"/>
  </w:num>
  <w:num w:numId="117">
    <w:abstractNumId w:val="116"/>
  </w:num>
  <w:num w:numId="118">
    <w:abstractNumId w:val="66"/>
  </w:num>
  <w:num w:numId="119">
    <w:abstractNumId w:val="110"/>
  </w:num>
  <w:num w:numId="120">
    <w:abstractNumId w:val="86"/>
  </w:num>
  <w:num w:numId="121">
    <w:abstractNumId w:val="14"/>
  </w:num>
  <w:num w:numId="1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6"/>
  </w:num>
  <w:num w:numId="124">
    <w:abstractNumId w:val="76"/>
  </w:num>
  <w:num w:numId="125">
    <w:abstractNumId w:val="15"/>
  </w:num>
  <w:num w:numId="126">
    <w:abstractNumId w:val="21"/>
  </w:num>
  <w:num w:numId="127">
    <w:abstractNumId w:val="58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0AD6"/>
    <w:rsid w:val="00000ADB"/>
    <w:rsid w:val="0000108C"/>
    <w:rsid w:val="00001235"/>
    <w:rsid w:val="000014DF"/>
    <w:rsid w:val="00001518"/>
    <w:rsid w:val="000015C9"/>
    <w:rsid w:val="00001696"/>
    <w:rsid w:val="00001CDF"/>
    <w:rsid w:val="0000203D"/>
    <w:rsid w:val="00002435"/>
    <w:rsid w:val="000035D6"/>
    <w:rsid w:val="00003E75"/>
    <w:rsid w:val="00003E78"/>
    <w:rsid w:val="00004625"/>
    <w:rsid w:val="00004665"/>
    <w:rsid w:val="000056E5"/>
    <w:rsid w:val="00005965"/>
    <w:rsid w:val="0000597B"/>
    <w:rsid w:val="00006687"/>
    <w:rsid w:val="000067F2"/>
    <w:rsid w:val="00006B16"/>
    <w:rsid w:val="00007898"/>
    <w:rsid w:val="00007A2E"/>
    <w:rsid w:val="000103FC"/>
    <w:rsid w:val="00011055"/>
    <w:rsid w:val="0001150A"/>
    <w:rsid w:val="00011C1C"/>
    <w:rsid w:val="00011FC1"/>
    <w:rsid w:val="000128B9"/>
    <w:rsid w:val="00013213"/>
    <w:rsid w:val="0001321F"/>
    <w:rsid w:val="00013502"/>
    <w:rsid w:val="0001353F"/>
    <w:rsid w:val="00013A9B"/>
    <w:rsid w:val="00013B7E"/>
    <w:rsid w:val="00014057"/>
    <w:rsid w:val="00014064"/>
    <w:rsid w:val="00014126"/>
    <w:rsid w:val="0001432C"/>
    <w:rsid w:val="000156FB"/>
    <w:rsid w:val="0001584C"/>
    <w:rsid w:val="00015B6A"/>
    <w:rsid w:val="000160AA"/>
    <w:rsid w:val="00016646"/>
    <w:rsid w:val="00016EDA"/>
    <w:rsid w:val="0001707E"/>
    <w:rsid w:val="00017566"/>
    <w:rsid w:val="00017685"/>
    <w:rsid w:val="0001787F"/>
    <w:rsid w:val="0002060C"/>
    <w:rsid w:val="000207FA"/>
    <w:rsid w:val="00020973"/>
    <w:rsid w:val="00020D42"/>
    <w:rsid w:val="00021461"/>
    <w:rsid w:val="00021B97"/>
    <w:rsid w:val="00021F2F"/>
    <w:rsid w:val="00021FCA"/>
    <w:rsid w:val="0002332C"/>
    <w:rsid w:val="00023F4A"/>
    <w:rsid w:val="0002445A"/>
    <w:rsid w:val="00024472"/>
    <w:rsid w:val="000246C4"/>
    <w:rsid w:val="00024EE6"/>
    <w:rsid w:val="0002519B"/>
    <w:rsid w:val="0002555B"/>
    <w:rsid w:val="000258B4"/>
    <w:rsid w:val="00025A70"/>
    <w:rsid w:val="00025B0D"/>
    <w:rsid w:val="0002633E"/>
    <w:rsid w:val="00026825"/>
    <w:rsid w:val="00026B3D"/>
    <w:rsid w:val="00026C38"/>
    <w:rsid w:val="00026E65"/>
    <w:rsid w:val="00027969"/>
    <w:rsid w:val="00027BE5"/>
    <w:rsid w:val="000301CF"/>
    <w:rsid w:val="000305B8"/>
    <w:rsid w:val="00030765"/>
    <w:rsid w:val="00030B75"/>
    <w:rsid w:val="00030C8A"/>
    <w:rsid w:val="00030E24"/>
    <w:rsid w:val="000311F7"/>
    <w:rsid w:val="00031665"/>
    <w:rsid w:val="0003178E"/>
    <w:rsid w:val="00031AD5"/>
    <w:rsid w:val="00032227"/>
    <w:rsid w:val="0003300D"/>
    <w:rsid w:val="0003366A"/>
    <w:rsid w:val="00033879"/>
    <w:rsid w:val="00033957"/>
    <w:rsid w:val="00033B48"/>
    <w:rsid w:val="00033BC0"/>
    <w:rsid w:val="00034B53"/>
    <w:rsid w:val="000350D1"/>
    <w:rsid w:val="000350EC"/>
    <w:rsid w:val="0003529A"/>
    <w:rsid w:val="00035812"/>
    <w:rsid w:val="00035BC1"/>
    <w:rsid w:val="0003625D"/>
    <w:rsid w:val="00036D14"/>
    <w:rsid w:val="00036F24"/>
    <w:rsid w:val="000373D1"/>
    <w:rsid w:val="00037610"/>
    <w:rsid w:val="00037EB1"/>
    <w:rsid w:val="00037F5D"/>
    <w:rsid w:val="00040A39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3A8"/>
    <w:rsid w:val="00046490"/>
    <w:rsid w:val="00047680"/>
    <w:rsid w:val="00047809"/>
    <w:rsid w:val="00047997"/>
    <w:rsid w:val="00047B7E"/>
    <w:rsid w:val="00050946"/>
    <w:rsid w:val="00050CE5"/>
    <w:rsid w:val="00050E91"/>
    <w:rsid w:val="000511F8"/>
    <w:rsid w:val="000518D0"/>
    <w:rsid w:val="00052517"/>
    <w:rsid w:val="00052C13"/>
    <w:rsid w:val="00053CC6"/>
    <w:rsid w:val="0005475D"/>
    <w:rsid w:val="00055068"/>
    <w:rsid w:val="00055229"/>
    <w:rsid w:val="00055E62"/>
    <w:rsid w:val="000561E8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4D42"/>
    <w:rsid w:val="00065A22"/>
    <w:rsid w:val="00065B18"/>
    <w:rsid w:val="00067470"/>
    <w:rsid w:val="000677A2"/>
    <w:rsid w:val="00070121"/>
    <w:rsid w:val="0007051B"/>
    <w:rsid w:val="00070557"/>
    <w:rsid w:val="000709F9"/>
    <w:rsid w:val="00070D0A"/>
    <w:rsid w:val="00071F9A"/>
    <w:rsid w:val="00072698"/>
    <w:rsid w:val="00072D33"/>
    <w:rsid w:val="00072DC3"/>
    <w:rsid w:val="00072EC2"/>
    <w:rsid w:val="00073BC0"/>
    <w:rsid w:val="00073DE7"/>
    <w:rsid w:val="00073E98"/>
    <w:rsid w:val="0007490D"/>
    <w:rsid w:val="0007504F"/>
    <w:rsid w:val="00075B7A"/>
    <w:rsid w:val="00075C07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962"/>
    <w:rsid w:val="00081B0A"/>
    <w:rsid w:val="00081E00"/>
    <w:rsid w:val="00082008"/>
    <w:rsid w:val="00082195"/>
    <w:rsid w:val="000825CC"/>
    <w:rsid w:val="0008267E"/>
    <w:rsid w:val="00083284"/>
    <w:rsid w:val="00083323"/>
    <w:rsid w:val="00083675"/>
    <w:rsid w:val="00083676"/>
    <w:rsid w:val="00083B2D"/>
    <w:rsid w:val="00084097"/>
    <w:rsid w:val="00084D7F"/>
    <w:rsid w:val="00085666"/>
    <w:rsid w:val="0008616E"/>
    <w:rsid w:val="000862E8"/>
    <w:rsid w:val="000867C1"/>
    <w:rsid w:val="0008683F"/>
    <w:rsid w:val="000872D1"/>
    <w:rsid w:val="00087730"/>
    <w:rsid w:val="000877F5"/>
    <w:rsid w:val="00087CCE"/>
    <w:rsid w:val="000900A4"/>
    <w:rsid w:val="000904A6"/>
    <w:rsid w:val="00090B1D"/>
    <w:rsid w:val="00091173"/>
    <w:rsid w:val="00091359"/>
    <w:rsid w:val="000915B6"/>
    <w:rsid w:val="0009263D"/>
    <w:rsid w:val="00092AB2"/>
    <w:rsid w:val="00092BB5"/>
    <w:rsid w:val="000935E7"/>
    <w:rsid w:val="00093F5B"/>
    <w:rsid w:val="00093F9C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1FB"/>
    <w:rsid w:val="000A0A06"/>
    <w:rsid w:val="000A157F"/>
    <w:rsid w:val="000A167E"/>
    <w:rsid w:val="000A1D80"/>
    <w:rsid w:val="000A1DA3"/>
    <w:rsid w:val="000A21A1"/>
    <w:rsid w:val="000A2717"/>
    <w:rsid w:val="000A28BD"/>
    <w:rsid w:val="000A2A66"/>
    <w:rsid w:val="000A2AD1"/>
    <w:rsid w:val="000A2E0A"/>
    <w:rsid w:val="000A4C30"/>
    <w:rsid w:val="000A4E85"/>
    <w:rsid w:val="000A4EB8"/>
    <w:rsid w:val="000A5209"/>
    <w:rsid w:val="000A66B7"/>
    <w:rsid w:val="000A6E6C"/>
    <w:rsid w:val="000A73D8"/>
    <w:rsid w:val="000A7EF1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0E0"/>
    <w:rsid w:val="000B3C0D"/>
    <w:rsid w:val="000B3FA5"/>
    <w:rsid w:val="000B4C38"/>
    <w:rsid w:val="000B538A"/>
    <w:rsid w:val="000B5532"/>
    <w:rsid w:val="000B5539"/>
    <w:rsid w:val="000B58B9"/>
    <w:rsid w:val="000B5FE0"/>
    <w:rsid w:val="000B6C0F"/>
    <w:rsid w:val="000B6C8E"/>
    <w:rsid w:val="000B6DC0"/>
    <w:rsid w:val="000B6E09"/>
    <w:rsid w:val="000B7094"/>
    <w:rsid w:val="000B7670"/>
    <w:rsid w:val="000B7B6A"/>
    <w:rsid w:val="000C02A0"/>
    <w:rsid w:val="000C0699"/>
    <w:rsid w:val="000C0708"/>
    <w:rsid w:val="000C095F"/>
    <w:rsid w:val="000C096E"/>
    <w:rsid w:val="000C09BC"/>
    <w:rsid w:val="000C0D53"/>
    <w:rsid w:val="000C11BC"/>
    <w:rsid w:val="000C1B56"/>
    <w:rsid w:val="000C27EE"/>
    <w:rsid w:val="000C3160"/>
    <w:rsid w:val="000C3C11"/>
    <w:rsid w:val="000C42F0"/>
    <w:rsid w:val="000C548C"/>
    <w:rsid w:val="000C54C4"/>
    <w:rsid w:val="000C555D"/>
    <w:rsid w:val="000C5603"/>
    <w:rsid w:val="000C5A3F"/>
    <w:rsid w:val="000C5D8D"/>
    <w:rsid w:val="000C68CD"/>
    <w:rsid w:val="000C699D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6893"/>
    <w:rsid w:val="000D7242"/>
    <w:rsid w:val="000E0845"/>
    <w:rsid w:val="000E0D5B"/>
    <w:rsid w:val="000E1207"/>
    <w:rsid w:val="000E195A"/>
    <w:rsid w:val="000E1A4B"/>
    <w:rsid w:val="000E1C9F"/>
    <w:rsid w:val="000E1FD2"/>
    <w:rsid w:val="000E2019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46AB"/>
    <w:rsid w:val="000E46FD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AA5"/>
    <w:rsid w:val="000F0B23"/>
    <w:rsid w:val="000F0D20"/>
    <w:rsid w:val="000F0D4B"/>
    <w:rsid w:val="000F178B"/>
    <w:rsid w:val="000F1A15"/>
    <w:rsid w:val="000F1D0A"/>
    <w:rsid w:val="000F1D6B"/>
    <w:rsid w:val="000F20AA"/>
    <w:rsid w:val="000F242F"/>
    <w:rsid w:val="000F28D7"/>
    <w:rsid w:val="000F2A99"/>
    <w:rsid w:val="000F2E58"/>
    <w:rsid w:val="000F2F4D"/>
    <w:rsid w:val="000F2FCF"/>
    <w:rsid w:val="000F325C"/>
    <w:rsid w:val="000F385C"/>
    <w:rsid w:val="000F3DAE"/>
    <w:rsid w:val="000F48A5"/>
    <w:rsid w:val="000F4F5A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1B1A"/>
    <w:rsid w:val="00102071"/>
    <w:rsid w:val="00102399"/>
    <w:rsid w:val="0010292C"/>
    <w:rsid w:val="00102D12"/>
    <w:rsid w:val="0010322D"/>
    <w:rsid w:val="0010388E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8BF"/>
    <w:rsid w:val="00110A85"/>
    <w:rsid w:val="00111D3D"/>
    <w:rsid w:val="001125AC"/>
    <w:rsid w:val="00112D9F"/>
    <w:rsid w:val="00113217"/>
    <w:rsid w:val="00113490"/>
    <w:rsid w:val="001140D3"/>
    <w:rsid w:val="00114181"/>
    <w:rsid w:val="0011430A"/>
    <w:rsid w:val="001147CE"/>
    <w:rsid w:val="00114C40"/>
    <w:rsid w:val="00115456"/>
    <w:rsid w:val="00115C80"/>
    <w:rsid w:val="00116547"/>
    <w:rsid w:val="00120E90"/>
    <w:rsid w:val="001213DA"/>
    <w:rsid w:val="0012147D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014"/>
    <w:rsid w:val="00125B52"/>
    <w:rsid w:val="00125CDE"/>
    <w:rsid w:val="00126112"/>
    <w:rsid w:val="001269DD"/>
    <w:rsid w:val="00126E07"/>
    <w:rsid w:val="0012726B"/>
    <w:rsid w:val="001273E4"/>
    <w:rsid w:val="0012743B"/>
    <w:rsid w:val="00127A91"/>
    <w:rsid w:val="001306DA"/>
    <w:rsid w:val="001306DB"/>
    <w:rsid w:val="00130E39"/>
    <w:rsid w:val="00130F08"/>
    <w:rsid w:val="0013111A"/>
    <w:rsid w:val="0013173F"/>
    <w:rsid w:val="00132446"/>
    <w:rsid w:val="001335DD"/>
    <w:rsid w:val="00133E0A"/>
    <w:rsid w:val="00133E44"/>
    <w:rsid w:val="00134004"/>
    <w:rsid w:val="00136028"/>
    <w:rsid w:val="0013631C"/>
    <w:rsid w:val="001379A6"/>
    <w:rsid w:val="001403E4"/>
    <w:rsid w:val="00140EF4"/>
    <w:rsid w:val="001411A8"/>
    <w:rsid w:val="00141B59"/>
    <w:rsid w:val="00141DEA"/>
    <w:rsid w:val="0014266C"/>
    <w:rsid w:val="0014288F"/>
    <w:rsid w:val="00142E16"/>
    <w:rsid w:val="001435ED"/>
    <w:rsid w:val="00143E43"/>
    <w:rsid w:val="001443D3"/>
    <w:rsid w:val="001447FD"/>
    <w:rsid w:val="00144F37"/>
    <w:rsid w:val="0014510F"/>
    <w:rsid w:val="001455AA"/>
    <w:rsid w:val="0014649F"/>
    <w:rsid w:val="001464E5"/>
    <w:rsid w:val="00146BD1"/>
    <w:rsid w:val="00146BDB"/>
    <w:rsid w:val="00146E6E"/>
    <w:rsid w:val="001475E5"/>
    <w:rsid w:val="00150261"/>
    <w:rsid w:val="00150950"/>
    <w:rsid w:val="00151532"/>
    <w:rsid w:val="00152786"/>
    <w:rsid w:val="001528C8"/>
    <w:rsid w:val="00152A88"/>
    <w:rsid w:val="001531DF"/>
    <w:rsid w:val="0015351C"/>
    <w:rsid w:val="0015352D"/>
    <w:rsid w:val="00153D57"/>
    <w:rsid w:val="001547A7"/>
    <w:rsid w:val="00154E3E"/>
    <w:rsid w:val="00155193"/>
    <w:rsid w:val="0015647C"/>
    <w:rsid w:val="001565F1"/>
    <w:rsid w:val="001568FF"/>
    <w:rsid w:val="00156DFC"/>
    <w:rsid w:val="0015701F"/>
    <w:rsid w:val="0015741F"/>
    <w:rsid w:val="001577C7"/>
    <w:rsid w:val="0016024F"/>
    <w:rsid w:val="001603D2"/>
    <w:rsid w:val="001604DC"/>
    <w:rsid w:val="0016067A"/>
    <w:rsid w:val="00161761"/>
    <w:rsid w:val="00162E61"/>
    <w:rsid w:val="00163164"/>
    <w:rsid w:val="001631B2"/>
    <w:rsid w:val="00163B60"/>
    <w:rsid w:val="00163EA7"/>
    <w:rsid w:val="00165526"/>
    <w:rsid w:val="00165542"/>
    <w:rsid w:val="00165A57"/>
    <w:rsid w:val="00165E0F"/>
    <w:rsid w:val="00166118"/>
    <w:rsid w:val="001675C2"/>
    <w:rsid w:val="0016799B"/>
    <w:rsid w:val="00167AAE"/>
    <w:rsid w:val="00167F87"/>
    <w:rsid w:val="00170776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DD1"/>
    <w:rsid w:val="00173EBC"/>
    <w:rsid w:val="00174812"/>
    <w:rsid w:val="00175CC9"/>
    <w:rsid w:val="00175EB4"/>
    <w:rsid w:val="001765F9"/>
    <w:rsid w:val="0017684E"/>
    <w:rsid w:val="00176AD0"/>
    <w:rsid w:val="00177B26"/>
    <w:rsid w:val="00177CCF"/>
    <w:rsid w:val="00177FDA"/>
    <w:rsid w:val="001804C3"/>
    <w:rsid w:val="00180A3E"/>
    <w:rsid w:val="00181632"/>
    <w:rsid w:val="0018166B"/>
    <w:rsid w:val="00181968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77D"/>
    <w:rsid w:val="00185A25"/>
    <w:rsid w:val="00185E13"/>
    <w:rsid w:val="00185E92"/>
    <w:rsid w:val="00185F81"/>
    <w:rsid w:val="001866ED"/>
    <w:rsid w:val="00186FCD"/>
    <w:rsid w:val="00187A35"/>
    <w:rsid w:val="00187E1F"/>
    <w:rsid w:val="00187F98"/>
    <w:rsid w:val="0019014A"/>
    <w:rsid w:val="00190399"/>
    <w:rsid w:val="0019087D"/>
    <w:rsid w:val="00190985"/>
    <w:rsid w:val="00191568"/>
    <w:rsid w:val="00191614"/>
    <w:rsid w:val="00191FDC"/>
    <w:rsid w:val="001924F5"/>
    <w:rsid w:val="00193685"/>
    <w:rsid w:val="00194214"/>
    <w:rsid w:val="001942D2"/>
    <w:rsid w:val="00195392"/>
    <w:rsid w:val="001955DD"/>
    <w:rsid w:val="00195CFC"/>
    <w:rsid w:val="001963B6"/>
    <w:rsid w:val="0019707B"/>
    <w:rsid w:val="001971AD"/>
    <w:rsid w:val="0019755D"/>
    <w:rsid w:val="001A036E"/>
    <w:rsid w:val="001A056B"/>
    <w:rsid w:val="001A0670"/>
    <w:rsid w:val="001A1B82"/>
    <w:rsid w:val="001A239A"/>
    <w:rsid w:val="001A2466"/>
    <w:rsid w:val="001A24FF"/>
    <w:rsid w:val="001A266D"/>
    <w:rsid w:val="001A29A1"/>
    <w:rsid w:val="001A2CB8"/>
    <w:rsid w:val="001A2F6A"/>
    <w:rsid w:val="001A34FE"/>
    <w:rsid w:val="001A40E7"/>
    <w:rsid w:val="001A43C4"/>
    <w:rsid w:val="001A4438"/>
    <w:rsid w:val="001A4741"/>
    <w:rsid w:val="001A497E"/>
    <w:rsid w:val="001A57B7"/>
    <w:rsid w:val="001A6547"/>
    <w:rsid w:val="001A6558"/>
    <w:rsid w:val="001A6668"/>
    <w:rsid w:val="001A6807"/>
    <w:rsid w:val="001A71B3"/>
    <w:rsid w:val="001A7448"/>
    <w:rsid w:val="001A7523"/>
    <w:rsid w:val="001A7FD0"/>
    <w:rsid w:val="001B0848"/>
    <w:rsid w:val="001B1065"/>
    <w:rsid w:val="001B1722"/>
    <w:rsid w:val="001B1BBE"/>
    <w:rsid w:val="001B2184"/>
    <w:rsid w:val="001B3AD1"/>
    <w:rsid w:val="001B3E5A"/>
    <w:rsid w:val="001B42F7"/>
    <w:rsid w:val="001B4934"/>
    <w:rsid w:val="001B4C73"/>
    <w:rsid w:val="001B4F75"/>
    <w:rsid w:val="001B515A"/>
    <w:rsid w:val="001B5E2A"/>
    <w:rsid w:val="001B6402"/>
    <w:rsid w:val="001B690C"/>
    <w:rsid w:val="001B70D4"/>
    <w:rsid w:val="001B72CD"/>
    <w:rsid w:val="001B76FE"/>
    <w:rsid w:val="001B7B2E"/>
    <w:rsid w:val="001B7CD3"/>
    <w:rsid w:val="001B7E5E"/>
    <w:rsid w:val="001C0085"/>
    <w:rsid w:val="001C08CC"/>
    <w:rsid w:val="001C0DC2"/>
    <w:rsid w:val="001C0F54"/>
    <w:rsid w:val="001C12CC"/>
    <w:rsid w:val="001C1620"/>
    <w:rsid w:val="001C1981"/>
    <w:rsid w:val="001C1D44"/>
    <w:rsid w:val="001C2641"/>
    <w:rsid w:val="001C293D"/>
    <w:rsid w:val="001C2954"/>
    <w:rsid w:val="001C2C3D"/>
    <w:rsid w:val="001C2F61"/>
    <w:rsid w:val="001C3126"/>
    <w:rsid w:val="001C3883"/>
    <w:rsid w:val="001C38D0"/>
    <w:rsid w:val="001C4133"/>
    <w:rsid w:val="001C4C6F"/>
    <w:rsid w:val="001C54C8"/>
    <w:rsid w:val="001C5674"/>
    <w:rsid w:val="001C586A"/>
    <w:rsid w:val="001C6228"/>
    <w:rsid w:val="001C631D"/>
    <w:rsid w:val="001C6F19"/>
    <w:rsid w:val="001C7E97"/>
    <w:rsid w:val="001C7EB8"/>
    <w:rsid w:val="001D0ACD"/>
    <w:rsid w:val="001D19D7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3A0"/>
    <w:rsid w:val="001D4BE9"/>
    <w:rsid w:val="001D585E"/>
    <w:rsid w:val="001D63B2"/>
    <w:rsid w:val="001D7232"/>
    <w:rsid w:val="001D7769"/>
    <w:rsid w:val="001D7AB3"/>
    <w:rsid w:val="001D7BD5"/>
    <w:rsid w:val="001E0172"/>
    <w:rsid w:val="001E0594"/>
    <w:rsid w:val="001E0E9E"/>
    <w:rsid w:val="001E1182"/>
    <w:rsid w:val="001E19C9"/>
    <w:rsid w:val="001E1A86"/>
    <w:rsid w:val="001E2056"/>
    <w:rsid w:val="001E2321"/>
    <w:rsid w:val="001E26ED"/>
    <w:rsid w:val="001E2ACF"/>
    <w:rsid w:val="001E2CFF"/>
    <w:rsid w:val="001E35D3"/>
    <w:rsid w:val="001E369D"/>
    <w:rsid w:val="001E42B5"/>
    <w:rsid w:val="001E443E"/>
    <w:rsid w:val="001E4476"/>
    <w:rsid w:val="001E47D9"/>
    <w:rsid w:val="001E4A45"/>
    <w:rsid w:val="001E5275"/>
    <w:rsid w:val="001E53FE"/>
    <w:rsid w:val="001E5829"/>
    <w:rsid w:val="001E5F59"/>
    <w:rsid w:val="001E6EFA"/>
    <w:rsid w:val="001E72EE"/>
    <w:rsid w:val="001E77C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1F6932"/>
    <w:rsid w:val="00200001"/>
    <w:rsid w:val="00200AE8"/>
    <w:rsid w:val="00201269"/>
    <w:rsid w:val="00201466"/>
    <w:rsid w:val="002014C8"/>
    <w:rsid w:val="002018EA"/>
    <w:rsid w:val="00201DDC"/>
    <w:rsid w:val="00201EEC"/>
    <w:rsid w:val="00201F36"/>
    <w:rsid w:val="00202A63"/>
    <w:rsid w:val="00202CF3"/>
    <w:rsid w:val="00202F47"/>
    <w:rsid w:val="002030DE"/>
    <w:rsid w:val="00203F26"/>
    <w:rsid w:val="00204056"/>
    <w:rsid w:val="0020418F"/>
    <w:rsid w:val="00204808"/>
    <w:rsid w:val="00204B98"/>
    <w:rsid w:val="0020539E"/>
    <w:rsid w:val="00205721"/>
    <w:rsid w:val="00205DD5"/>
    <w:rsid w:val="00206334"/>
    <w:rsid w:val="00206395"/>
    <w:rsid w:val="00206441"/>
    <w:rsid w:val="0020686C"/>
    <w:rsid w:val="00206B9A"/>
    <w:rsid w:val="00206C43"/>
    <w:rsid w:val="00207461"/>
    <w:rsid w:val="00207C02"/>
    <w:rsid w:val="00207C1D"/>
    <w:rsid w:val="0021012B"/>
    <w:rsid w:val="00210628"/>
    <w:rsid w:val="00210A39"/>
    <w:rsid w:val="002114D7"/>
    <w:rsid w:val="00211881"/>
    <w:rsid w:val="00212145"/>
    <w:rsid w:val="00212B5B"/>
    <w:rsid w:val="00213243"/>
    <w:rsid w:val="00213930"/>
    <w:rsid w:val="002146EA"/>
    <w:rsid w:val="00214A7A"/>
    <w:rsid w:val="0021583C"/>
    <w:rsid w:val="00215945"/>
    <w:rsid w:val="00215CA2"/>
    <w:rsid w:val="00216493"/>
    <w:rsid w:val="002169BE"/>
    <w:rsid w:val="002169BF"/>
    <w:rsid w:val="00216DC6"/>
    <w:rsid w:val="002170A0"/>
    <w:rsid w:val="002173B7"/>
    <w:rsid w:val="002200D4"/>
    <w:rsid w:val="002209FA"/>
    <w:rsid w:val="00220C13"/>
    <w:rsid w:val="0022143A"/>
    <w:rsid w:val="00221844"/>
    <w:rsid w:val="00221FAD"/>
    <w:rsid w:val="00222059"/>
    <w:rsid w:val="00223170"/>
    <w:rsid w:val="0022336C"/>
    <w:rsid w:val="002236B4"/>
    <w:rsid w:val="00223B1C"/>
    <w:rsid w:val="00223CFF"/>
    <w:rsid w:val="002245FA"/>
    <w:rsid w:val="0022461B"/>
    <w:rsid w:val="002247BC"/>
    <w:rsid w:val="00224871"/>
    <w:rsid w:val="00224C14"/>
    <w:rsid w:val="00224D01"/>
    <w:rsid w:val="00224E13"/>
    <w:rsid w:val="0022520D"/>
    <w:rsid w:val="00225661"/>
    <w:rsid w:val="002256DC"/>
    <w:rsid w:val="0022634B"/>
    <w:rsid w:val="0022663F"/>
    <w:rsid w:val="002266AA"/>
    <w:rsid w:val="00226A69"/>
    <w:rsid w:val="00226ABC"/>
    <w:rsid w:val="00226E93"/>
    <w:rsid w:val="002270F8"/>
    <w:rsid w:val="00227B96"/>
    <w:rsid w:val="00227D34"/>
    <w:rsid w:val="00227EA2"/>
    <w:rsid w:val="00230633"/>
    <w:rsid w:val="00231305"/>
    <w:rsid w:val="002318B0"/>
    <w:rsid w:val="00231A4A"/>
    <w:rsid w:val="00232497"/>
    <w:rsid w:val="00233214"/>
    <w:rsid w:val="00233C1A"/>
    <w:rsid w:val="00234275"/>
    <w:rsid w:val="002342FE"/>
    <w:rsid w:val="002344F1"/>
    <w:rsid w:val="0023477F"/>
    <w:rsid w:val="002349A4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A05"/>
    <w:rsid w:val="00243B35"/>
    <w:rsid w:val="00243E4C"/>
    <w:rsid w:val="00243F5F"/>
    <w:rsid w:val="00244528"/>
    <w:rsid w:val="002448E5"/>
    <w:rsid w:val="00244B30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A84"/>
    <w:rsid w:val="00250E0D"/>
    <w:rsid w:val="00250F22"/>
    <w:rsid w:val="00253A47"/>
    <w:rsid w:val="00253A4D"/>
    <w:rsid w:val="00254225"/>
    <w:rsid w:val="00254613"/>
    <w:rsid w:val="0025480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57D91"/>
    <w:rsid w:val="002600D3"/>
    <w:rsid w:val="00260A8F"/>
    <w:rsid w:val="00260D83"/>
    <w:rsid w:val="002615C5"/>
    <w:rsid w:val="00261AAC"/>
    <w:rsid w:val="00261B80"/>
    <w:rsid w:val="002629E0"/>
    <w:rsid w:val="00262A27"/>
    <w:rsid w:val="00262DB0"/>
    <w:rsid w:val="00262DF0"/>
    <w:rsid w:val="00262FBC"/>
    <w:rsid w:val="0026322F"/>
    <w:rsid w:val="00263484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61F"/>
    <w:rsid w:val="00270CFB"/>
    <w:rsid w:val="002712BA"/>
    <w:rsid w:val="00271313"/>
    <w:rsid w:val="002717E8"/>
    <w:rsid w:val="00271AD6"/>
    <w:rsid w:val="00272045"/>
    <w:rsid w:val="00272C59"/>
    <w:rsid w:val="002739D7"/>
    <w:rsid w:val="00273C3E"/>
    <w:rsid w:val="00273ED1"/>
    <w:rsid w:val="0027483D"/>
    <w:rsid w:val="00274CC4"/>
    <w:rsid w:val="0027519A"/>
    <w:rsid w:val="0027549B"/>
    <w:rsid w:val="00275EFD"/>
    <w:rsid w:val="00275F15"/>
    <w:rsid w:val="0027601E"/>
    <w:rsid w:val="00276441"/>
    <w:rsid w:val="0027662F"/>
    <w:rsid w:val="00276840"/>
    <w:rsid w:val="0027684E"/>
    <w:rsid w:val="00276AD2"/>
    <w:rsid w:val="00276BB6"/>
    <w:rsid w:val="002773D1"/>
    <w:rsid w:val="002773E4"/>
    <w:rsid w:val="00277C02"/>
    <w:rsid w:val="00280B45"/>
    <w:rsid w:val="00281064"/>
    <w:rsid w:val="00282553"/>
    <w:rsid w:val="0028256D"/>
    <w:rsid w:val="00282B19"/>
    <w:rsid w:val="00282B34"/>
    <w:rsid w:val="00282EB2"/>
    <w:rsid w:val="00282F16"/>
    <w:rsid w:val="00283031"/>
    <w:rsid w:val="002831A1"/>
    <w:rsid w:val="002835BA"/>
    <w:rsid w:val="00283ED1"/>
    <w:rsid w:val="00284308"/>
    <w:rsid w:val="0028448E"/>
    <w:rsid w:val="00284B75"/>
    <w:rsid w:val="00285A67"/>
    <w:rsid w:val="00285D0D"/>
    <w:rsid w:val="0028610A"/>
    <w:rsid w:val="00286492"/>
    <w:rsid w:val="00286596"/>
    <w:rsid w:val="00286C39"/>
    <w:rsid w:val="002876F0"/>
    <w:rsid w:val="00287A93"/>
    <w:rsid w:val="00290720"/>
    <w:rsid w:val="002948FF"/>
    <w:rsid w:val="00295927"/>
    <w:rsid w:val="002964EB"/>
    <w:rsid w:val="00296D08"/>
    <w:rsid w:val="0029731C"/>
    <w:rsid w:val="002975E4"/>
    <w:rsid w:val="00297AB2"/>
    <w:rsid w:val="002A002A"/>
    <w:rsid w:val="002A05D4"/>
    <w:rsid w:val="002A06BF"/>
    <w:rsid w:val="002A162F"/>
    <w:rsid w:val="002A1EFF"/>
    <w:rsid w:val="002A251A"/>
    <w:rsid w:val="002A27B1"/>
    <w:rsid w:val="002A33F2"/>
    <w:rsid w:val="002A35C2"/>
    <w:rsid w:val="002A3914"/>
    <w:rsid w:val="002A3C9E"/>
    <w:rsid w:val="002A423D"/>
    <w:rsid w:val="002A44FD"/>
    <w:rsid w:val="002A5149"/>
    <w:rsid w:val="002A5E68"/>
    <w:rsid w:val="002A66EC"/>
    <w:rsid w:val="002A68C7"/>
    <w:rsid w:val="002B0296"/>
    <w:rsid w:val="002B07E9"/>
    <w:rsid w:val="002B08FE"/>
    <w:rsid w:val="002B09C3"/>
    <w:rsid w:val="002B0E21"/>
    <w:rsid w:val="002B0F61"/>
    <w:rsid w:val="002B21ED"/>
    <w:rsid w:val="002B24F1"/>
    <w:rsid w:val="002B4F35"/>
    <w:rsid w:val="002B5945"/>
    <w:rsid w:val="002B5BC4"/>
    <w:rsid w:val="002B6616"/>
    <w:rsid w:val="002B6644"/>
    <w:rsid w:val="002B6A93"/>
    <w:rsid w:val="002B6B4F"/>
    <w:rsid w:val="002B724A"/>
    <w:rsid w:val="002B72C0"/>
    <w:rsid w:val="002B781D"/>
    <w:rsid w:val="002B7867"/>
    <w:rsid w:val="002B7CFD"/>
    <w:rsid w:val="002B7DC0"/>
    <w:rsid w:val="002C000F"/>
    <w:rsid w:val="002C0A57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846"/>
    <w:rsid w:val="002C3989"/>
    <w:rsid w:val="002C3AD1"/>
    <w:rsid w:val="002C3C02"/>
    <w:rsid w:val="002C414E"/>
    <w:rsid w:val="002C4D51"/>
    <w:rsid w:val="002C52BB"/>
    <w:rsid w:val="002C6182"/>
    <w:rsid w:val="002C61A4"/>
    <w:rsid w:val="002C6CB3"/>
    <w:rsid w:val="002C6E1E"/>
    <w:rsid w:val="002C72FB"/>
    <w:rsid w:val="002C732F"/>
    <w:rsid w:val="002C77FB"/>
    <w:rsid w:val="002D0A99"/>
    <w:rsid w:val="002D14B1"/>
    <w:rsid w:val="002D15F4"/>
    <w:rsid w:val="002D1927"/>
    <w:rsid w:val="002D1F04"/>
    <w:rsid w:val="002D1FBB"/>
    <w:rsid w:val="002D2555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7C1"/>
    <w:rsid w:val="002D5C6F"/>
    <w:rsid w:val="002D5ED1"/>
    <w:rsid w:val="002D623F"/>
    <w:rsid w:val="002D649B"/>
    <w:rsid w:val="002D7020"/>
    <w:rsid w:val="002D73D9"/>
    <w:rsid w:val="002D7AC9"/>
    <w:rsid w:val="002E00FD"/>
    <w:rsid w:val="002E2525"/>
    <w:rsid w:val="002E28B6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709"/>
    <w:rsid w:val="002F194A"/>
    <w:rsid w:val="002F1A09"/>
    <w:rsid w:val="002F269E"/>
    <w:rsid w:val="002F2B74"/>
    <w:rsid w:val="002F2FA2"/>
    <w:rsid w:val="002F3161"/>
    <w:rsid w:val="002F3484"/>
    <w:rsid w:val="002F3910"/>
    <w:rsid w:val="002F3DC1"/>
    <w:rsid w:val="002F45E4"/>
    <w:rsid w:val="002F5924"/>
    <w:rsid w:val="002F6063"/>
    <w:rsid w:val="002F66C7"/>
    <w:rsid w:val="002F6814"/>
    <w:rsid w:val="002F731D"/>
    <w:rsid w:val="002F7754"/>
    <w:rsid w:val="002F7827"/>
    <w:rsid w:val="002F7F36"/>
    <w:rsid w:val="00300A6D"/>
    <w:rsid w:val="00300B51"/>
    <w:rsid w:val="00300E2C"/>
    <w:rsid w:val="003010B3"/>
    <w:rsid w:val="003012D5"/>
    <w:rsid w:val="0030243C"/>
    <w:rsid w:val="00302863"/>
    <w:rsid w:val="00304104"/>
    <w:rsid w:val="00305715"/>
    <w:rsid w:val="00305E67"/>
    <w:rsid w:val="003068B9"/>
    <w:rsid w:val="003077EC"/>
    <w:rsid w:val="003077FB"/>
    <w:rsid w:val="00307D5D"/>
    <w:rsid w:val="00310983"/>
    <w:rsid w:val="003115DD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B7C"/>
    <w:rsid w:val="00313D91"/>
    <w:rsid w:val="003143E0"/>
    <w:rsid w:val="003144F4"/>
    <w:rsid w:val="00314C6A"/>
    <w:rsid w:val="00315E69"/>
    <w:rsid w:val="0031631D"/>
    <w:rsid w:val="003165DA"/>
    <w:rsid w:val="003170EE"/>
    <w:rsid w:val="00317795"/>
    <w:rsid w:val="003179F4"/>
    <w:rsid w:val="003205D6"/>
    <w:rsid w:val="00320750"/>
    <w:rsid w:val="003212C6"/>
    <w:rsid w:val="00321619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699F"/>
    <w:rsid w:val="003271E9"/>
    <w:rsid w:val="0032762E"/>
    <w:rsid w:val="00327709"/>
    <w:rsid w:val="00327853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A7D"/>
    <w:rsid w:val="00337D2F"/>
    <w:rsid w:val="00337E0B"/>
    <w:rsid w:val="00337F0F"/>
    <w:rsid w:val="00337FCD"/>
    <w:rsid w:val="00340AA3"/>
    <w:rsid w:val="00341535"/>
    <w:rsid w:val="003418F8"/>
    <w:rsid w:val="003429B7"/>
    <w:rsid w:val="00342A4F"/>
    <w:rsid w:val="00342B6C"/>
    <w:rsid w:val="00343BAD"/>
    <w:rsid w:val="00343FFD"/>
    <w:rsid w:val="003441B9"/>
    <w:rsid w:val="0034447D"/>
    <w:rsid w:val="00344882"/>
    <w:rsid w:val="0034498C"/>
    <w:rsid w:val="00344AC4"/>
    <w:rsid w:val="0034526A"/>
    <w:rsid w:val="003458D9"/>
    <w:rsid w:val="0034685F"/>
    <w:rsid w:val="00346910"/>
    <w:rsid w:val="00346E87"/>
    <w:rsid w:val="0034703A"/>
    <w:rsid w:val="003471E2"/>
    <w:rsid w:val="00347978"/>
    <w:rsid w:val="00347A6A"/>
    <w:rsid w:val="00347C5D"/>
    <w:rsid w:val="00350B2A"/>
    <w:rsid w:val="00351B00"/>
    <w:rsid w:val="00352930"/>
    <w:rsid w:val="003529C9"/>
    <w:rsid w:val="00352AE0"/>
    <w:rsid w:val="00352C4B"/>
    <w:rsid w:val="00352E13"/>
    <w:rsid w:val="00353356"/>
    <w:rsid w:val="0035377E"/>
    <w:rsid w:val="00353D16"/>
    <w:rsid w:val="00354388"/>
    <w:rsid w:val="0035491B"/>
    <w:rsid w:val="003549A4"/>
    <w:rsid w:val="00354C9C"/>
    <w:rsid w:val="00354E9C"/>
    <w:rsid w:val="00354F67"/>
    <w:rsid w:val="00355B7D"/>
    <w:rsid w:val="00355C2F"/>
    <w:rsid w:val="00355E0F"/>
    <w:rsid w:val="0035611E"/>
    <w:rsid w:val="00356D4C"/>
    <w:rsid w:val="00356D73"/>
    <w:rsid w:val="00357C36"/>
    <w:rsid w:val="00357C89"/>
    <w:rsid w:val="00357DA3"/>
    <w:rsid w:val="00360143"/>
    <w:rsid w:val="003604BB"/>
    <w:rsid w:val="0036083B"/>
    <w:rsid w:val="003608EC"/>
    <w:rsid w:val="00361107"/>
    <w:rsid w:val="0036248C"/>
    <w:rsid w:val="00362F27"/>
    <w:rsid w:val="003634AA"/>
    <w:rsid w:val="003638E2"/>
    <w:rsid w:val="00363FA4"/>
    <w:rsid w:val="00364506"/>
    <w:rsid w:val="0036666C"/>
    <w:rsid w:val="00366DE7"/>
    <w:rsid w:val="003671E0"/>
    <w:rsid w:val="003709BF"/>
    <w:rsid w:val="00371059"/>
    <w:rsid w:val="003724BF"/>
    <w:rsid w:val="003729BF"/>
    <w:rsid w:val="00372AE2"/>
    <w:rsid w:val="00373046"/>
    <w:rsid w:val="0037310A"/>
    <w:rsid w:val="00373328"/>
    <w:rsid w:val="003734C8"/>
    <w:rsid w:val="00373550"/>
    <w:rsid w:val="00373955"/>
    <w:rsid w:val="00373F7E"/>
    <w:rsid w:val="00374288"/>
    <w:rsid w:val="00375832"/>
    <w:rsid w:val="00375B19"/>
    <w:rsid w:val="0037628C"/>
    <w:rsid w:val="003766B5"/>
    <w:rsid w:val="003766E3"/>
    <w:rsid w:val="0037686A"/>
    <w:rsid w:val="00376BEC"/>
    <w:rsid w:val="00376EE4"/>
    <w:rsid w:val="003773B2"/>
    <w:rsid w:val="003774A7"/>
    <w:rsid w:val="0037753A"/>
    <w:rsid w:val="0037798D"/>
    <w:rsid w:val="00377CDE"/>
    <w:rsid w:val="0038073C"/>
    <w:rsid w:val="00380937"/>
    <w:rsid w:val="00380A82"/>
    <w:rsid w:val="00381413"/>
    <w:rsid w:val="00381DD1"/>
    <w:rsid w:val="00382870"/>
    <w:rsid w:val="00383C01"/>
    <w:rsid w:val="00383F0C"/>
    <w:rsid w:val="00384A1C"/>
    <w:rsid w:val="00384A68"/>
    <w:rsid w:val="00384A75"/>
    <w:rsid w:val="003850D0"/>
    <w:rsid w:val="003852FB"/>
    <w:rsid w:val="00385B2F"/>
    <w:rsid w:val="00386BAC"/>
    <w:rsid w:val="00387B90"/>
    <w:rsid w:val="003909C0"/>
    <w:rsid w:val="00390ACA"/>
    <w:rsid w:val="00391580"/>
    <w:rsid w:val="00392059"/>
    <w:rsid w:val="003924C0"/>
    <w:rsid w:val="0039262A"/>
    <w:rsid w:val="0039268C"/>
    <w:rsid w:val="00392D27"/>
    <w:rsid w:val="00393157"/>
    <w:rsid w:val="003932C1"/>
    <w:rsid w:val="00393647"/>
    <w:rsid w:val="003938BA"/>
    <w:rsid w:val="00393DF2"/>
    <w:rsid w:val="003945E5"/>
    <w:rsid w:val="00394A25"/>
    <w:rsid w:val="00394A41"/>
    <w:rsid w:val="00394E49"/>
    <w:rsid w:val="00394F1E"/>
    <w:rsid w:val="00395255"/>
    <w:rsid w:val="003962F2"/>
    <w:rsid w:val="00396C81"/>
    <w:rsid w:val="0039708A"/>
    <w:rsid w:val="003974A1"/>
    <w:rsid w:val="00397622"/>
    <w:rsid w:val="00397A31"/>
    <w:rsid w:val="00397FF9"/>
    <w:rsid w:val="003A0225"/>
    <w:rsid w:val="003A06EF"/>
    <w:rsid w:val="003A0770"/>
    <w:rsid w:val="003A0A7F"/>
    <w:rsid w:val="003A1261"/>
    <w:rsid w:val="003A1295"/>
    <w:rsid w:val="003A150A"/>
    <w:rsid w:val="003A1824"/>
    <w:rsid w:val="003A1F0C"/>
    <w:rsid w:val="003A3683"/>
    <w:rsid w:val="003A3A61"/>
    <w:rsid w:val="003A4A24"/>
    <w:rsid w:val="003A57BE"/>
    <w:rsid w:val="003A59F7"/>
    <w:rsid w:val="003A5CAB"/>
    <w:rsid w:val="003A66C8"/>
    <w:rsid w:val="003A6C34"/>
    <w:rsid w:val="003A71D0"/>
    <w:rsid w:val="003A7399"/>
    <w:rsid w:val="003A7CBF"/>
    <w:rsid w:val="003A7DCF"/>
    <w:rsid w:val="003B0867"/>
    <w:rsid w:val="003B0A96"/>
    <w:rsid w:val="003B149D"/>
    <w:rsid w:val="003B17DE"/>
    <w:rsid w:val="003B1FE4"/>
    <w:rsid w:val="003B20A8"/>
    <w:rsid w:val="003B222D"/>
    <w:rsid w:val="003B2E84"/>
    <w:rsid w:val="003B2FC9"/>
    <w:rsid w:val="003B3558"/>
    <w:rsid w:val="003B3604"/>
    <w:rsid w:val="003B3788"/>
    <w:rsid w:val="003B3B9A"/>
    <w:rsid w:val="003B4586"/>
    <w:rsid w:val="003B4B55"/>
    <w:rsid w:val="003B51DF"/>
    <w:rsid w:val="003B56F2"/>
    <w:rsid w:val="003B5A64"/>
    <w:rsid w:val="003B5C55"/>
    <w:rsid w:val="003B5EE7"/>
    <w:rsid w:val="003B6014"/>
    <w:rsid w:val="003B603A"/>
    <w:rsid w:val="003B624F"/>
    <w:rsid w:val="003B6C20"/>
    <w:rsid w:val="003B6C23"/>
    <w:rsid w:val="003B732B"/>
    <w:rsid w:val="003B7ACE"/>
    <w:rsid w:val="003C0048"/>
    <w:rsid w:val="003C01AC"/>
    <w:rsid w:val="003C0528"/>
    <w:rsid w:val="003C056E"/>
    <w:rsid w:val="003C0873"/>
    <w:rsid w:val="003C0A19"/>
    <w:rsid w:val="003C0E55"/>
    <w:rsid w:val="003C1070"/>
    <w:rsid w:val="003C1146"/>
    <w:rsid w:val="003C2434"/>
    <w:rsid w:val="003C28B3"/>
    <w:rsid w:val="003C33D0"/>
    <w:rsid w:val="003C398E"/>
    <w:rsid w:val="003C3E4D"/>
    <w:rsid w:val="003C3EB3"/>
    <w:rsid w:val="003C3EDD"/>
    <w:rsid w:val="003C43C3"/>
    <w:rsid w:val="003C4F14"/>
    <w:rsid w:val="003C58DC"/>
    <w:rsid w:val="003C597C"/>
    <w:rsid w:val="003C5C96"/>
    <w:rsid w:val="003C6106"/>
    <w:rsid w:val="003C648F"/>
    <w:rsid w:val="003C66B1"/>
    <w:rsid w:val="003C6AF3"/>
    <w:rsid w:val="003C6CF5"/>
    <w:rsid w:val="003C7330"/>
    <w:rsid w:val="003C7759"/>
    <w:rsid w:val="003C7CF8"/>
    <w:rsid w:val="003C7E63"/>
    <w:rsid w:val="003C7FDC"/>
    <w:rsid w:val="003D115B"/>
    <w:rsid w:val="003D13E5"/>
    <w:rsid w:val="003D1D02"/>
    <w:rsid w:val="003D1FEA"/>
    <w:rsid w:val="003D2066"/>
    <w:rsid w:val="003D243E"/>
    <w:rsid w:val="003D2475"/>
    <w:rsid w:val="003D2914"/>
    <w:rsid w:val="003D2E24"/>
    <w:rsid w:val="003D372C"/>
    <w:rsid w:val="003D3983"/>
    <w:rsid w:val="003D3BBC"/>
    <w:rsid w:val="003D4594"/>
    <w:rsid w:val="003D4A16"/>
    <w:rsid w:val="003D4C92"/>
    <w:rsid w:val="003D4E19"/>
    <w:rsid w:val="003D4F3B"/>
    <w:rsid w:val="003D50AE"/>
    <w:rsid w:val="003D562B"/>
    <w:rsid w:val="003D5A60"/>
    <w:rsid w:val="003D5EB1"/>
    <w:rsid w:val="003D63D2"/>
    <w:rsid w:val="003D69E5"/>
    <w:rsid w:val="003D7E1C"/>
    <w:rsid w:val="003E09E2"/>
    <w:rsid w:val="003E0DAF"/>
    <w:rsid w:val="003E148C"/>
    <w:rsid w:val="003E1647"/>
    <w:rsid w:val="003E16B3"/>
    <w:rsid w:val="003E1962"/>
    <w:rsid w:val="003E2368"/>
    <w:rsid w:val="003E24EE"/>
    <w:rsid w:val="003E2689"/>
    <w:rsid w:val="003E3D89"/>
    <w:rsid w:val="003E507A"/>
    <w:rsid w:val="003E587B"/>
    <w:rsid w:val="003E5D14"/>
    <w:rsid w:val="003E5F61"/>
    <w:rsid w:val="003E6633"/>
    <w:rsid w:val="003F0AF8"/>
    <w:rsid w:val="003F0D0F"/>
    <w:rsid w:val="003F0E8D"/>
    <w:rsid w:val="003F1247"/>
    <w:rsid w:val="003F1514"/>
    <w:rsid w:val="003F181D"/>
    <w:rsid w:val="003F1E50"/>
    <w:rsid w:val="003F2CB6"/>
    <w:rsid w:val="003F30BE"/>
    <w:rsid w:val="003F3232"/>
    <w:rsid w:val="003F32BE"/>
    <w:rsid w:val="003F3442"/>
    <w:rsid w:val="003F3CA9"/>
    <w:rsid w:val="003F3DBD"/>
    <w:rsid w:val="003F4F84"/>
    <w:rsid w:val="003F501F"/>
    <w:rsid w:val="003F50FF"/>
    <w:rsid w:val="003F51F6"/>
    <w:rsid w:val="003F52E8"/>
    <w:rsid w:val="003F5420"/>
    <w:rsid w:val="003F558F"/>
    <w:rsid w:val="003F5B53"/>
    <w:rsid w:val="003F6412"/>
    <w:rsid w:val="003F6698"/>
    <w:rsid w:val="003F6A97"/>
    <w:rsid w:val="003F71DE"/>
    <w:rsid w:val="003F7B2E"/>
    <w:rsid w:val="003F7DD6"/>
    <w:rsid w:val="004003F6"/>
    <w:rsid w:val="0040053B"/>
    <w:rsid w:val="0040054C"/>
    <w:rsid w:val="00401DDA"/>
    <w:rsid w:val="00402062"/>
    <w:rsid w:val="00402301"/>
    <w:rsid w:val="004028A1"/>
    <w:rsid w:val="004028C5"/>
    <w:rsid w:val="00403096"/>
    <w:rsid w:val="0040453B"/>
    <w:rsid w:val="00404866"/>
    <w:rsid w:val="00404D58"/>
    <w:rsid w:val="0040531E"/>
    <w:rsid w:val="004055FC"/>
    <w:rsid w:val="00405F6B"/>
    <w:rsid w:val="00406B72"/>
    <w:rsid w:val="00407B98"/>
    <w:rsid w:val="00407EFF"/>
    <w:rsid w:val="0041040A"/>
    <w:rsid w:val="00410422"/>
    <w:rsid w:val="00410748"/>
    <w:rsid w:val="00410929"/>
    <w:rsid w:val="00410CCF"/>
    <w:rsid w:val="00411E97"/>
    <w:rsid w:val="004124DA"/>
    <w:rsid w:val="0041255B"/>
    <w:rsid w:val="004126B6"/>
    <w:rsid w:val="00412C91"/>
    <w:rsid w:val="004134FF"/>
    <w:rsid w:val="00413522"/>
    <w:rsid w:val="0041391A"/>
    <w:rsid w:val="00414C65"/>
    <w:rsid w:val="00414DBE"/>
    <w:rsid w:val="0041564C"/>
    <w:rsid w:val="004158EE"/>
    <w:rsid w:val="00416193"/>
    <w:rsid w:val="00416866"/>
    <w:rsid w:val="00417D3D"/>
    <w:rsid w:val="00417E3B"/>
    <w:rsid w:val="00417FE4"/>
    <w:rsid w:val="004203E0"/>
    <w:rsid w:val="00420456"/>
    <w:rsid w:val="0042070C"/>
    <w:rsid w:val="004207E9"/>
    <w:rsid w:val="00421643"/>
    <w:rsid w:val="00421C73"/>
    <w:rsid w:val="00421F8D"/>
    <w:rsid w:val="0042213B"/>
    <w:rsid w:val="00422459"/>
    <w:rsid w:val="004226F8"/>
    <w:rsid w:val="00422F62"/>
    <w:rsid w:val="004235C8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30D"/>
    <w:rsid w:val="00435798"/>
    <w:rsid w:val="0043586C"/>
    <w:rsid w:val="00436351"/>
    <w:rsid w:val="0043635D"/>
    <w:rsid w:val="004373D4"/>
    <w:rsid w:val="0043794B"/>
    <w:rsid w:val="00437D5A"/>
    <w:rsid w:val="00437F12"/>
    <w:rsid w:val="00440189"/>
    <w:rsid w:val="00440472"/>
    <w:rsid w:val="00440809"/>
    <w:rsid w:val="004409CC"/>
    <w:rsid w:val="00440C01"/>
    <w:rsid w:val="00440EE6"/>
    <w:rsid w:val="00440F60"/>
    <w:rsid w:val="0044138A"/>
    <w:rsid w:val="00441449"/>
    <w:rsid w:val="00441A8F"/>
    <w:rsid w:val="00441C9C"/>
    <w:rsid w:val="00441FED"/>
    <w:rsid w:val="00442110"/>
    <w:rsid w:val="004421BF"/>
    <w:rsid w:val="00442464"/>
    <w:rsid w:val="00442C8A"/>
    <w:rsid w:val="004434EF"/>
    <w:rsid w:val="004443E5"/>
    <w:rsid w:val="004449AF"/>
    <w:rsid w:val="00444FB1"/>
    <w:rsid w:val="004452D1"/>
    <w:rsid w:val="00445377"/>
    <w:rsid w:val="0044540C"/>
    <w:rsid w:val="0044585D"/>
    <w:rsid w:val="004459AE"/>
    <w:rsid w:val="0044625D"/>
    <w:rsid w:val="00446300"/>
    <w:rsid w:val="0044650A"/>
    <w:rsid w:val="0044662A"/>
    <w:rsid w:val="00446E8C"/>
    <w:rsid w:val="004474AB"/>
    <w:rsid w:val="00447BBB"/>
    <w:rsid w:val="00450326"/>
    <w:rsid w:val="0045036B"/>
    <w:rsid w:val="00451003"/>
    <w:rsid w:val="004518A2"/>
    <w:rsid w:val="00451A3F"/>
    <w:rsid w:val="0045271F"/>
    <w:rsid w:val="00452B1F"/>
    <w:rsid w:val="00452DF1"/>
    <w:rsid w:val="00452F22"/>
    <w:rsid w:val="0045377A"/>
    <w:rsid w:val="00453C83"/>
    <w:rsid w:val="00453C9A"/>
    <w:rsid w:val="00453EFA"/>
    <w:rsid w:val="00454250"/>
    <w:rsid w:val="00454FA0"/>
    <w:rsid w:val="004556B2"/>
    <w:rsid w:val="00455D1F"/>
    <w:rsid w:val="00455F33"/>
    <w:rsid w:val="00456989"/>
    <w:rsid w:val="00456D88"/>
    <w:rsid w:val="00457A32"/>
    <w:rsid w:val="00457E7C"/>
    <w:rsid w:val="004602FC"/>
    <w:rsid w:val="00460530"/>
    <w:rsid w:val="00460D0D"/>
    <w:rsid w:val="00461AFA"/>
    <w:rsid w:val="00461DFC"/>
    <w:rsid w:val="00461E52"/>
    <w:rsid w:val="00462FA0"/>
    <w:rsid w:val="00463406"/>
    <w:rsid w:val="00463B3C"/>
    <w:rsid w:val="00463E2F"/>
    <w:rsid w:val="00463EFD"/>
    <w:rsid w:val="00463F5D"/>
    <w:rsid w:val="00464E46"/>
    <w:rsid w:val="0046563C"/>
    <w:rsid w:val="00465E83"/>
    <w:rsid w:val="004662D8"/>
    <w:rsid w:val="004662F7"/>
    <w:rsid w:val="004666D5"/>
    <w:rsid w:val="00466E3C"/>
    <w:rsid w:val="0046739D"/>
    <w:rsid w:val="00467459"/>
    <w:rsid w:val="00467B18"/>
    <w:rsid w:val="00470269"/>
    <w:rsid w:val="00470FFC"/>
    <w:rsid w:val="00471733"/>
    <w:rsid w:val="00472056"/>
    <w:rsid w:val="0047245D"/>
    <w:rsid w:val="00472FF9"/>
    <w:rsid w:val="00473345"/>
    <w:rsid w:val="00473440"/>
    <w:rsid w:val="004737A8"/>
    <w:rsid w:val="00473E74"/>
    <w:rsid w:val="004747A8"/>
    <w:rsid w:val="004751D0"/>
    <w:rsid w:val="00475205"/>
    <w:rsid w:val="00475A13"/>
    <w:rsid w:val="00475B06"/>
    <w:rsid w:val="00475D24"/>
    <w:rsid w:val="0047603E"/>
    <w:rsid w:val="004769A7"/>
    <w:rsid w:val="00476A18"/>
    <w:rsid w:val="00476BA0"/>
    <w:rsid w:val="00476E55"/>
    <w:rsid w:val="00476F3C"/>
    <w:rsid w:val="004770D6"/>
    <w:rsid w:val="0047718A"/>
    <w:rsid w:val="004771D7"/>
    <w:rsid w:val="00477BB7"/>
    <w:rsid w:val="00477F3A"/>
    <w:rsid w:val="0048060A"/>
    <w:rsid w:val="0048065A"/>
    <w:rsid w:val="004809F6"/>
    <w:rsid w:val="00480ED3"/>
    <w:rsid w:val="00481530"/>
    <w:rsid w:val="00481854"/>
    <w:rsid w:val="0048201E"/>
    <w:rsid w:val="0048226E"/>
    <w:rsid w:val="00482AC2"/>
    <w:rsid w:val="00483068"/>
    <w:rsid w:val="00483DD5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94C"/>
    <w:rsid w:val="00486C3A"/>
    <w:rsid w:val="004870C2"/>
    <w:rsid w:val="004872D5"/>
    <w:rsid w:val="00487672"/>
    <w:rsid w:val="004909E8"/>
    <w:rsid w:val="00490EBA"/>
    <w:rsid w:val="004912CA"/>
    <w:rsid w:val="00491376"/>
    <w:rsid w:val="00491E54"/>
    <w:rsid w:val="00492C55"/>
    <w:rsid w:val="00494026"/>
    <w:rsid w:val="00494173"/>
    <w:rsid w:val="00494182"/>
    <w:rsid w:val="00494637"/>
    <w:rsid w:val="00494A4A"/>
    <w:rsid w:val="00494D9C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8A"/>
    <w:rsid w:val="004A0F94"/>
    <w:rsid w:val="004A12A2"/>
    <w:rsid w:val="004A1985"/>
    <w:rsid w:val="004A1A41"/>
    <w:rsid w:val="004A1B4F"/>
    <w:rsid w:val="004A21D8"/>
    <w:rsid w:val="004A21F4"/>
    <w:rsid w:val="004A254A"/>
    <w:rsid w:val="004A256A"/>
    <w:rsid w:val="004A26A8"/>
    <w:rsid w:val="004A292F"/>
    <w:rsid w:val="004A3450"/>
    <w:rsid w:val="004A3516"/>
    <w:rsid w:val="004A41D6"/>
    <w:rsid w:val="004A4D01"/>
    <w:rsid w:val="004A52DE"/>
    <w:rsid w:val="004A5DC5"/>
    <w:rsid w:val="004A5F74"/>
    <w:rsid w:val="004A616E"/>
    <w:rsid w:val="004A64EC"/>
    <w:rsid w:val="004A721D"/>
    <w:rsid w:val="004A7A6E"/>
    <w:rsid w:val="004B0194"/>
    <w:rsid w:val="004B2345"/>
    <w:rsid w:val="004B27C2"/>
    <w:rsid w:val="004B2978"/>
    <w:rsid w:val="004B2B8D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0CF7"/>
    <w:rsid w:val="004C1731"/>
    <w:rsid w:val="004C1C08"/>
    <w:rsid w:val="004C1E97"/>
    <w:rsid w:val="004C22C3"/>
    <w:rsid w:val="004C25ED"/>
    <w:rsid w:val="004C2AFC"/>
    <w:rsid w:val="004C2B77"/>
    <w:rsid w:val="004C2BCC"/>
    <w:rsid w:val="004C318F"/>
    <w:rsid w:val="004C358A"/>
    <w:rsid w:val="004C3A23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9B1"/>
    <w:rsid w:val="004D19DC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9F8"/>
    <w:rsid w:val="004E0EC1"/>
    <w:rsid w:val="004E11FB"/>
    <w:rsid w:val="004E1855"/>
    <w:rsid w:val="004E1ADC"/>
    <w:rsid w:val="004E2075"/>
    <w:rsid w:val="004E2E0C"/>
    <w:rsid w:val="004E3222"/>
    <w:rsid w:val="004E332C"/>
    <w:rsid w:val="004E3A7D"/>
    <w:rsid w:val="004E3B52"/>
    <w:rsid w:val="004E40A3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E7C37"/>
    <w:rsid w:val="004F0613"/>
    <w:rsid w:val="004F0DF5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72A"/>
    <w:rsid w:val="004F4D9C"/>
    <w:rsid w:val="004F51EC"/>
    <w:rsid w:val="004F5D5B"/>
    <w:rsid w:val="004F6063"/>
    <w:rsid w:val="004F6993"/>
    <w:rsid w:val="004F6A9E"/>
    <w:rsid w:val="004F78C2"/>
    <w:rsid w:val="004F7E07"/>
    <w:rsid w:val="004F7F5A"/>
    <w:rsid w:val="005007BA"/>
    <w:rsid w:val="00500810"/>
    <w:rsid w:val="005008C9"/>
    <w:rsid w:val="00500B48"/>
    <w:rsid w:val="00502E78"/>
    <w:rsid w:val="00502FF8"/>
    <w:rsid w:val="00503342"/>
    <w:rsid w:val="00503471"/>
    <w:rsid w:val="00504112"/>
    <w:rsid w:val="00504947"/>
    <w:rsid w:val="00504C10"/>
    <w:rsid w:val="00504F56"/>
    <w:rsid w:val="005050A5"/>
    <w:rsid w:val="00505968"/>
    <w:rsid w:val="00505DE4"/>
    <w:rsid w:val="00506583"/>
    <w:rsid w:val="00506A56"/>
    <w:rsid w:val="00506ADB"/>
    <w:rsid w:val="00506AE8"/>
    <w:rsid w:val="00506D31"/>
    <w:rsid w:val="00506D5E"/>
    <w:rsid w:val="00506E31"/>
    <w:rsid w:val="00507063"/>
    <w:rsid w:val="005071E4"/>
    <w:rsid w:val="00507661"/>
    <w:rsid w:val="00507CD4"/>
    <w:rsid w:val="00507D4E"/>
    <w:rsid w:val="00507F9B"/>
    <w:rsid w:val="00510204"/>
    <w:rsid w:val="00510BFF"/>
    <w:rsid w:val="00510C81"/>
    <w:rsid w:val="00510E53"/>
    <w:rsid w:val="0051130F"/>
    <w:rsid w:val="0051131A"/>
    <w:rsid w:val="00511B5A"/>
    <w:rsid w:val="00511FD0"/>
    <w:rsid w:val="0051252D"/>
    <w:rsid w:val="0051269E"/>
    <w:rsid w:val="00512B48"/>
    <w:rsid w:val="00512CC5"/>
    <w:rsid w:val="00513234"/>
    <w:rsid w:val="005133CD"/>
    <w:rsid w:val="00513678"/>
    <w:rsid w:val="00513788"/>
    <w:rsid w:val="00513A55"/>
    <w:rsid w:val="00513BFC"/>
    <w:rsid w:val="00513F02"/>
    <w:rsid w:val="005147D9"/>
    <w:rsid w:val="00514CE9"/>
    <w:rsid w:val="005160D9"/>
    <w:rsid w:val="00517628"/>
    <w:rsid w:val="00517E40"/>
    <w:rsid w:val="00517FE0"/>
    <w:rsid w:val="005206DC"/>
    <w:rsid w:val="00521B0B"/>
    <w:rsid w:val="005221C7"/>
    <w:rsid w:val="00522772"/>
    <w:rsid w:val="0052327C"/>
    <w:rsid w:val="0052357E"/>
    <w:rsid w:val="00524017"/>
    <w:rsid w:val="0052492C"/>
    <w:rsid w:val="005249DA"/>
    <w:rsid w:val="00524FCC"/>
    <w:rsid w:val="005259C2"/>
    <w:rsid w:val="00526391"/>
    <w:rsid w:val="005264BF"/>
    <w:rsid w:val="00526B28"/>
    <w:rsid w:val="00526C28"/>
    <w:rsid w:val="0052766A"/>
    <w:rsid w:val="0052766E"/>
    <w:rsid w:val="005277D1"/>
    <w:rsid w:val="00530144"/>
    <w:rsid w:val="005301F2"/>
    <w:rsid w:val="00530D75"/>
    <w:rsid w:val="00530D98"/>
    <w:rsid w:val="00530F1A"/>
    <w:rsid w:val="005311DD"/>
    <w:rsid w:val="005316AC"/>
    <w:rsid w:val="00531AD3"/>
    <w:rsid w:val="005326E4"/>
    <w:rsid w:val="00532912"/>
    <w:rsid w:val="00532C20"/>
    <w:rsid w:val="00533169"/>
    <w:rsid w:val="0053394B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871"/>
    <w:rsid w:val="00537F21"/>
    <w:rsid w:val="0054014A"/>
    <w:rsid w:val="0054075C"/>
    <w:rsid w:val="00540C91"/>
    <w:rsid w:val="005414EA"/>
    <w:rsid w:val="00541513"/>
    <w:rsid w:val="0054161E"/>
    <w:rsid w:val="00541D1A"/>
    <w:rsid w:val="00542E79"/>
    <w:rsid w:val="00544C32"/>
    <w:rsid w:val="0054507D"/>
    <w:rsid w:val="00545CBB"/>
    <w:rsid w:val="00545D60"/>
    <w:rsid w:val="00545EEC"/>
    <w:rsid w:val="00547008"/>
    <w:rsid w:val="005471C3"/>
    <w:rsid w:val="005475C6"/>
    <w:rsid w:val="005478AD"/>
    <w:rsid w:val="005502E7"/>
    <w:rsid w:val="00551362"/>
    <w:rsid w:val="00551805"/>
    <w:rsid w:val="0055262E"/>
    <w:rsid w:val="0055267C"/>
    <w:rsid w:val="00552774"/>
    <w:rsid w:val="005527D7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3"/>
    <w:rsid w:val="00556658"/>
    <w:rsid w:val="00556996"/>
    <w:rsid w:val="0055707C"/>
    <w:rsid w:val="005572BA"/>
    <w:rsid w:val="00557616"/>
    <w:rsid w:val="0055783F"/>
    <w:rsid w:val="005578BF"/>
    <w:rsid w:val="005579C3"/>
    <w:rsid w:val="00557E1D"/>
    <w:rsid w:val="005605C2"/>
    <w:rsid w:val="00560C5D"/>
    <w:rsid w:val="005626CD"/>
    <w:rsid w:val="00562BD1"/>
    <w:rsid w:val="00562DB5"/>
    <w:rsid w:val="00562FF0"/>
    <w:rsid w:val="00563782"/>
    <w:rsid w:val="00563A7B"/>
    <w:rsid w:val="0056403D"/>
    <w:rsid w:val="005644EF"/>
    <w:rsid w:val="005645C8"/>
    <w:rsid w:val="00564F59"/>
    <w:rsid w:val="00565D0F"/>
    <w:rsid w:val="0056640D"/>
    <w:rsid w:val="00566728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4C3"/>
    <w:rsid w:val="005719EF"/>
    <w:rsid w:val="00571D39"/>
    <w:rsid w:val="005720BE"/>
    <w:rsid w:val="00572C5A"/>
    <w:rsid w:val="005731EB"/>
    <w:rsid w:val="005734F0"/>
    <w:rsid w:val="005735DC"/>
    <w:rsid w:val="005736D0"/>
    <w:rsid w:val="00573AFB"/>
    <w:rsid w:val="00574902"/>
    <w:rsid w:val="005750A6"/>
    <w:rsid w:val="005750B6"/>
    <w:rsid w:val="00575F52"/>
    <w:rsid w:val="00575F6C"/>
    <w:rsid w:val="0057612B"/>
    <w:rsid w:val="00576B07"/>
    <w:rsid w:val="00577777"/>
    <w:rsid w:val="00580F6B"/>
    <w:rsid w:val="00582230"/>
    <w:rsid w:val="00582636"/>
    <w:rsid w:val="00582E11"/>
    <w:rsid w:val="00584184"/>
    <w:rsid w:val="005847EB"/>
    <w:rsid w:val="0058487F"/>
    <w:rsid w:val="00584EA6"/>
    <w:rsid w:val="00584EC4"/>
    <w:rsid w:val="00584FF1"/>
    <w:rsid w:val="00585247"/>
    <w:rsid w:val="005855C3"/>
    <w:rsid w:val="0058574E"/>
    <w:rsid w:val="00587342"/>
    <w:rsid w:val="005873CA"/>
    <w:rsid w:val="00587853"/>
    <w:rsid w:val="00587A7A"/>
    <w:rsid w:val="00590252"/>
    <w:rsid w:val="0059061F"/>
    <w:rsid w:val="00590684"/>
    <w:rsid w:val="00590C54"/>
    <w:rsid w:val="00590C95"/>
    <w:rsid w:val="00591102"/>
    <w:rsid w:val="0059140D"/>
    <w:rsid w:val="00592A6C"/>
    <w:rsid w:val="00593048"/>
    <w:rsid w:val="005930CB"/>
    <w:rsid w:val="00593434"/>
    <w:rsid w:val="00593D22"/>
    <w:rsid w:val="00594627"/>
    <w:rsid w:val="005953B0"/>
    <w:rsid w:val="00595A58"/>
    <w:rsid w:val="0059603D"/>
    <w:rsid w:val="005961FE"/>
    <w:rsid w:val="0059664B"/>
    <w:rsid w:val="00596818"/>
    <w:rsid w:val="00596906"/>
    <w:rsid w:val="00596D3C"/>
    <w:rsid w:val="00596E9B"/>
    <w:rsid w:val="00596FA8"/>
    <w:rsid w:val="005975D7"/>
    <w:rsid w:val="005A10E4"/>
    <w:rsid w:val="005A15D1"/>
    <w:rsid w:val="005A2D9B"/>
    <w:rsid w:val="005A3486"/>
    <w:rsid w:val="005A385D"/>
    <w:rsid w:val="005A3A62"/>
    <w:rsid w:val="005A40A5"/>
    <w:rsid w:val="005A42A6"/>
    <w:rsid w:val="005A4BCF"/>
    <w:rsid w:val="005A4BD4"/>
    <w:rsid w:val="005A50B2"/>
    <w:rsid w:val="005A5205"/>
    <w:rsid w:val="005A55C8"/>
    <w:rsid w:val="005A570A"/>
    <w:rsid w:val="005A6670"/>
    <w:rsid w:val="005A7451"/>
    <w:rsid w:val="005A7548"/>
    <w:rsid w:val="005A766B"/>
    <w:rsid w:val="005A7BF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766"/>
    <w:rsid w:val="005B394C"/>
    <w:rsid w:val="005B3D66"/>
    <w:rsid w:val="005B3F71"/>
    <w:rsid w:val="005B3FB4"/>
    <w:rsid w:val="005B5094"/>
    <w:rsid w:val="005B65C6"/>
    <w:rsid w:val="005B65CA"/>
    <w:rsid w:val="005B7055"/>
    <w:rsid w:val="005B7479"/>
    <w:rsid w:val="005C06F9"/>
    <w:rsid w:val="005C070E"/>
    <w:rsid w:val="005C0B6B"/>
    <w:rsid w:val="005C0C08"/>
    <w:rsid w:val="005C0E73"/>
    <w:rsid w:val="005C1013"/>
    <w:rsid w:val="005C1801"/>
    <w:rsid w:val="005C22FD"/>
    <w:rsid w:val="005C2420"/>
    <w:rsid w:val="005C2867"/>
    <w:rsid w:val="005C35B7"/>
    <w:rsid w:val="005C3DA8"/>
    <w:rsid w:val="005C4BCE"/>
    <w:rsid w:val="005C52BA"/>
    <w:rsid w:val="005C55C3"/>
    <w:rsid w:val="005C5695"/>
    <w:rsid w:val="005C5E40"/>
    <w:rsid w:val="005C5EF3"/>
    <w:rsid w:val="005C61CF"/>
    <w:rsid w:val="005C6944"/>
    <w:rsid w:val="005C6C6E"/>
    <w:rsid w:val="005C6DDD"/>
    <w:rsid w:val="005C7742"/>
    <w:rsid w:val="005D0D3D"/>
    <w:rsid w:val="005D11AB"/>
    <w:rsid w:val="005D122D"/>
    <w:rsid w:val="005D1609"/>
    <w:rsid w:val="005D1B9E"/>
    <w:rsid w:val="005D1CA1"/>
    <w:rsid w:val="005D1D49"/>
    <w:rsid w:val="005D2994"/>
    <w:rsid w:val="005D2FE0"/>
    <w:rsid w:val="005D3444"/>
    <w:rsid w:val="005D4202"/>
    <w:rsid w:val="005D424D"/>
    <w:rsid w:val="005D4757"/>
    <w:rsid w:val="005D47ED"/>
    <w:rsid w:val="005D4B5C"/>
    <w:rsid w:val="005D557E"/>
    <w:rsid w:val="005D59F1"/>
    <w:rsid w:val="005D6182"/>
    <w:rsid w:val="005D762D"/>
    <w:rsid w:val="005D7640"/>
    <w:rsid w:val="005D7BA7"/>
    <w:rsid w:val="005E0645"/>
    <w:rsid w:val="005E1160"/>
    <w:rsid w:val="005E22B1"/>
    <w:rsid w:val="005E24EE"/>
    <w:rsid w:val="005E2ADE"/>
    <w:rsid w:val="005E2E92"/>
    <w:rsid w:val="005E3B4B"/>
    <w:rsid w:val="005E40FB"/>
    <w:rsid w:val="005E45E5"/>
    <w:rsid w:val="005E4799"/>
    <w:rsid w:val="005E4814"/>
    <w:rsid w:val="005E5058"/>
    <w:rsid w:val="005E53C4"/>
    <w:rsid w:val="005E55F7"/>
    <w:rsid w:val="005E6279"/>
    <w:rsid w:val="005E66E4"/>
    <w:rsid w:val="005E690E"/>
    <w:rsid w:val="005E6A89"/>
    <w:rsid w:val="005E712A"/>
    <w:rsid w:val="005E7423"/>
    <w:rsid w:val="005F06FD"/>
    <w:rsid w:val="005F12A2"/>
    <w:rsid w:val="005F13B8"/>
    <w:rsid w:val="005F1DBE"/>
    <w:rsid w:val="005F1E40"/>
    <w:rsid w:val="005F23AD"/>
    <w:rsid w:val="005F2578"/>
    <w:rsid w:val="005F27D7"/>
    <w:rsid w:val="005F2B07"/>
    <w:rsid w:val="005F2B8D"/>
    <w:rsid w:val="005F2F97"/>
    <w:rsid w:val="005F317B"/>
    <w:rsid w:val="005F31E4"/>
    <w:rsid w:val="005F3F57"/>
    <w:rsid w:val="005F403A"/>
    <w:rsid w:val="005F41B2"/>
    <w:rsid w:val="005F4A27"/>
    <w:rsid w:val="005F500E"/>
    <w:rsid w:val="005F5892"/>
    <w:rsid w:val="005F59B8"/>
    <w:rsid w:val="005F6335"/>
    <w:rsid w:val="005F68BA"/>
    <w:rsid w:val="00600088"/>
    <w:rsid w:val="00601B93"/>
    <w:rsid w:val="00601F5C"/>
    <w:rsid w:val="00602421"/>
    <w:rsid w:val="0060289C"/>
    <w:rsid w:val="00602961"/>
    <w:rsid w:val="00602E26"/>
    <w:rsid w:val="00603573"/>
    <w:rsid w:val="00603911"/>
    <w:rsid w:val="00603A14"/>
    <w:rsid w:val="00603D08"/>
    <w:rsid w:val="00603D1B"/>
    <w:rsid w:val="00603D5A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6F2"/>
    <w:rsid w:val="00614C6B"/>
    <w:rsid w:val="00614FDA"/>
    <w:rsid w:val="00615515"/>
    <w:rsid w:val="00615573"/>
    <w:rsid w:val="0061638E"/>
    <w:rsid w:val="006169CB"/>
    <w:rsid w:val="00617F47"/>
    <w:rsid w:val="00617F61"/>
    <w:rsid w:val="0062004E"/>
    <w:rsid w:val="006201A6"/>
    <w:rsid w:val="0062057D"/>
    <w:rsid w:val="00620C57"/>
    <w:rsid w:val="00622ADC"/>
    <w:rsid w:val="00622FCC"/>
    <w:rsid w:val="0062345A"/>
    <w:rsid w:val="00623E2D"/>
    <w:rsid w:val="00623E97"/>
    <w:rsid w:val="00623FA0"/>
    <w:rsid w:val="0062484E"/>
    <w:rsid w:val="006248D6"/>
    <w:rsid w:val="00624EE2"/>
    <w:rsid w:val="00626214"/>
    <w:rsid w:val="00626490"/>
    <w:rsid w:val="0062667B"/>
    <w:rsid w:val="00627B76"/>
    <w:rsid w:val="00627F33"/>
    <w:rsid w:val="006304CF"/>
    <w:rsid w:val="006304FA"/>
    <w:rsid w:val="006309DD"/>
    <w:rsid w:val="00630A7E"/>
    <w:rsid w:val="00630AE6"/>
    <w:rsid w:val="00631329"/>
    <w:rsid w:val="0063145B"/>
    <w:rsid w:val="00631BBA"/>
    <w:rsid w:val="00631CA8"/>
    <w:rsid w:val="00631EEA"/>
    <w:rsid w:val="006326CA"/>
    <w:rsid w:val="006326CC"/>
    <w:rsid w:val="006327D2"/>
    <w:rsid w:val="00632C07"/>
    <w:rsid w:val="00632F99"/>
    <w:rsid w:val="00633CF7"/>
    <w:rsid w:val="0063409B"/>
    <w:rsid w:val="006343E6"/>
    <w:rsid w:val="006345AB"/>
    <w:rsid w:val="00634604"/>
    <w:rsid w:val="006352A5"/>
    <w:rsid w:val="00635901"/>
    <w:rsid w:val="006359F4"/>
    <w:rsid w:val="00635D7F"/>
    <w:rsid w:val="00635E71"/>
    <w:rsid w:val="00637898"/>
    <w:rsid w:val="00637992"/>
    <w:rsid w:val="006402AA"/>
    <w:rsid w:val="00640570"/>
    <w:rsid w:val="0064072A"/>
    <w:rsid w:val="006407BE"/>
    <w:rsid w:val="00640CC5"/>
    <w:rsid w:val="00640EA8"/>
    <w:rsid w:val="006410F6"/>
    <w:rsid w:val="00641683"/>
    <w:rsid w:val="0064181A"/>
    <w:rsid w:val="0064182E"/>
    <w:rsid w:val="00642173"/>
    <w:rsid w:val="006426AE"/>
    <w:rsid w:val="0064295D"/>
    <w:rsid w:val="0064297F"/>
    <w:rsid w:val="00643448"/>
    <w:rsid w:val="00643945"/>
    <w:rsid w:val="00644053"/>
    <w:rsid w:val="0064457A"/>
    <w:rsid w:val="00644A31"/>
    <w:rsid w:val="00644CE7"/>
    <w:rsid w:val="00644E21"/>
    <w:rsid w:val="00645147"/>
    <w:rsid w:val="00645A6B"/>
    <w:rsid w:val="00646240"/>
    <w:rsid w:val="00647670"/>
    <w:rsid w:val="006506BC"/>
    <w:rsid w:val="00650D9D"/>
    <w:rsid w:val="00650E94"/>
    <w:rsid w:val="006513F2"/>
    <w:rsid w:val="006515F1"/>
    <w:rsid w:val="00651C6F"/>
    <w:rsid w:val="00651D25"/>
    <w:rsid w:val="00651E59"/>
    <w:rsid w:val="0065225F"/>
    <w:rsid w:val="006538A7"/>
    <w:rsid w:val="00653BEA"/>
    <w:rsid w:val="00653C8E"/>
    <w:rsid w:val="006540BF"/>
    <w:rsid w:val="00654570"/>
    <w:rsid w:val="00654A3C"/>
    <w:rsid w:val="00654C87"/>
    <w:rsid w:val="00655328"/>
    <w:rsid w:val="00656B5D"/>
    <w:rsid w:val="00656D83"/>
    <w:rsid w:val="00656EF4"/>
    <w:rsid w:val="00657434"/>
    <w:rsid w:val="00657EA7"/>
    <w:rsid w:val="00657F60"/>
    <w:rsid w:val="0066015F"/>
    <w:rsid w:val="00660775"/>
    <w:rsid w:val="00660786"/>
    <w:rsid w:val="00660DC7"/>
    <w:rsid w:val="00661056"/>
    <w:rsid w:val="00661740"/>
    <w:rsid w:val="00661770"/>
    <w:rsid w:val="00661AFA"/>
    <w:rsid w:val="00661CA5"/>
    <w:rsid w:val="00661ECC"/>
    <w:rsid w:val="00661FA0"/>
    <w:rsid w:val="006626F6"/>
    <w:rsid w:val="00662A69"/>
    <w:rsid w:val="00663651"/>
    <w:rsid w:val="0066373D"/>
    <w:rsid w:val="006649F0"/>
    <w:rsid w:val="00664B33"/>
    <w:rsid w:val="006650F4"/>
    <w:rsid w:val="00665183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2CD4"/>
    <w:rsid w:val="00672D63"/>
    <w:rsid w:val="006734C1"/>
    <w:rsid w:val="00673AE8"/>
    <w:rsid w:val="00673D61"/>
    <w:rsid w:val="00673ED1"/>
    <w:rsid w:val="0067464E"/>
    <w:rsid w:val="0067488F"/>
    <w:rsid w:val="006749CF"/>
    <w:rsid w:val="00675207"/>
    <w:rsid w:val="00675461"/>
    <w:rsid w:val="0067620E"/>
    <w:rsid w:val="006767A3"/>
    <w:rsid w:val="00677374"/>
    <w:rsid w:val="00677A42"/>
    <w:rsid w:val="00677FBB"/>
    <w:rsid w:val="0068007A"/>
    <w:rsid w:val="0068076F"/>
    <w:rsid w:val="00680C2D"/>
    <w:rsid w:val="00680E8B"/>
    <w:rsid w:val="00683A09"/>
    <w:rsid w:val="00683CDF"/>
    <w:rsid w:val="00684376"/>
    <w:rsid w:val="00684424"/>
    <w:rsid w:val="00684BEB"/>
    <w:rsid w:val="006851D9"/>
    <w:rsid w:val="006867CC"/>
    <w:rsid w:val="0068699F"/>
    <w:rsid w:val="00686BFA"/>
    <w:rsid w:val="00686FBA"/>
    <w:rsid w:val="00687CC2"/>
    <w:rsid w:val="00687E81"/>
    <w:rsid w:val="006914F0"/>
    <w:rsid w:val="006917E0"/>
    <w:rsid w:val="00691A0E"/>
    <w:rsid w:val="00691B17"/>
    <w:rsid w:val="0069225B"/>
    <w:rsid w:val="00692529"/>
    <w:rsid w:val="00692D5D"/>
    <w:rsid w:val="00692FA6"/>
    <w:rsid w:val="00692FF8"/>
    <w:rsid w:val="006935CC"/>
    <w:rsid w:val="00693A76"/>
    <w:rsid w:val="00693C76"/>
    <w:rsid w:val="00693DCF"/>
    <w:rsid w:val="0069426F"/>
    <w:rsid w:val="006944E7"/>
    <w:rsid w:val="00695040"/>
    <w:rsid w:val="006956C2"/>
    <w:rsid w:val="00696521"/>
    <w:rsid w:val="00696CAB"/>
    <w:rsid w:val="00696F46"/>
    <w:rsid w:val="006971BC"/>
    <w:rsid w:val="00697750"/>
    <w:rsid w:val="0069787F"/>
    <w:rsid w:val="00697D89"/>
    <w:rsid w:val="006A008C"/>
    <w:rsid w:val="006A0DC6"/>
    <w:rsid w:val="006A0E9E"/>
    <w:rsid w:val="006A1257"/>
    <w:rsid w:val="006A1A74"/>
    <w:rsid w:val="006A1CF7"/>
    <w:rsid w:val="006A1D4C"/>
    <w:rsid w:val="006A20E1"/>
    <w:rsid w:val="006A2F6D"/>
    <w:rsid w:val="006A430E"/>
    <w:rsid w:val="006A55C6"/>
    <w:rsid w:val="006A5740"/>
    <w:rsid w:val="006A61F4"/>
    <w:rsid w:val="006A644B"/>
    <w:rsid w:val="006A7543"/>
    <w:rsid w:val="006A76BB"/>
    <w:rsid w:val="006A7C07"/>
    <w:rsid w:val="006B0243"/>
    <w:rsid w:val="006B064A"/>
    <w:rsid w:val="006B10AC"/>
    <w:rsid w:val="006B1995"/>
    <w:rsid w:val="006B1CA8"/>
    <w:rsid w:val="006B2219"/>
    <w:rsid w:val="006B30C5"/>
    <w:rsid w:val="006B3A6C"/>
    <w:rsid w:val="006B4EFE"/>
    <w:rsid w:val="006B501F"/>
    <w:rsid w:val="006B59BA"/>
    <w:rsid w:val="006B5B83"/>
    <w:rsid w:val="006B5DA9"/>
    <w:rsid w:val="006B5E27"/>
    <w:rsid w:val="006B5E34"/>
    <w:rsid w:val="006B68F9"/>
    <w:rsid w:val="006B6FF0"/>
    <w:rsid w:val="006B72D5"/>
    <w:rsid w:val="006C05A7"/>
    <w:rsid w:val="006C07CA"/>
    <w:rsid w:val="006C0E5A"/>
    <w:rsid w:val="006C1006"/>
    <w:rsid w:val="006C1067"/>
    <w:rsid w:val="006C12B5"/>
    <w:rsid w:val="006C250B"/>
    <w:rsid w:val="006C27A3"/>
    <w:rsid w:val="006C28EA"/>
    <w:rsid w:val="006C28EE"/>
    <w:rsid w:val="006C3889"/>
    <w:rsid w:val="006C45C5"/>
    <w:rsid w:val="006C45EB"/>
    <w:rsid w:val="006C4C3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162A"/>
    <w:rsid w:val="006D2EE5"/>
    <w:rsid w:val="006D3AA9"/>
    <w:rsid w:val="006D416F"/>
    <w:rsid w:val="006D4AF2"/>
    <w:rsid w:val="006D4EE2"/>
    <w:rsid w:val="006D5182"/>
    <w:rsid w:val="006D5802"/>
    <w:rsid w:val="006D612E"/>
    <w:rsid w:val="006D6156"/>
    <w:rsid w:val="006D63A8"/>
    <w:rsid w:val="006D69FE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C33"/>
    <w:rsid w:val="006E2EB1"/>
    <w:rsid w:val="006E45F5"/>
    <w:rsid w:val="006E4806"/>
    <w:rsid w:val="006E5507"/>
    <w:rsid w:val="006E5839"/>
    <w:rsid w:val="006E5DF3"/>
    <w:rsid w:val="006E600C"/>
    <w:rsid w:val="006E616E"/>
    <w:rsid w:val="006E6D31"/>
    <w:rsid w:val="006E77EE"/>
    <w:rsid w:val="006E7808"/>
    <w:rsid w:val="006F06D1"/>
    <w:rsid w:val="006F08D5"/>
    <w:rsid w:val="006F0C08"/>
    <w:rsid w:val="006F1097"/>
    <w:rsid w:val="006F15DE"/>
    <w:rsid w:val="006F16A9"/>
    <w:rsid w:val="006F1838"/>
    <w:rsid w:val="006F1A26"/>
    <w:rsid w:val="006F1E03"/>
    <w:rsid w:val="006F232C"/>
    <w:rsid w:val="006F2624"/>
    <w:rsid w:val="006F29CC"/>
    <w:rsid w:val="006F2C42"/>
    <w:rsid w:val="006F3425"/>
    <w:rsid w:val="006F3BB5"/>
    <w:rsid w:val="006F3BE4"/>
    <w:rsid w:val="006F3D99"/>
    <w:rsid w:val="006F48BA"/>
    <w:rsid w:val="006F4A6D"/>
    <w:rsid w:val="006F4FF6"/>
    <w:rsid w:val="006F6AC5"/>
    <w:rsid w:val="006F6AF0"/>
    <w:rsid w:val="006F6B9F"/>
    <w:rsid w:val="006F6E7A"/>
    <w:rsid w:val="006F72C9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01"/>
    <w:rsid w:val="00700C56"/>
    <w:rsid w:val="007013E4"/>
    <w:rsid w:val="007018E2"/>
    <w:rsid w:val="00702467"/>
    <w:rsid w:val="00702F1A"/>
    <w:rsid w:val="00703FCD"/>
    <w:rsid w:val="00705035"/>
    <w:rsid w:val="00705138"/>
    <w:rsid w:val="00705416"/>
    <w:rsid w:val="0070563A"/>
    <w:rsid w:val="007056EE"/>
    <w:rsid w:val="007058EC"/>
    <w:rsid w:val="0070612A"/>
    <w:rsid w:val="00707317"/>
    <w:rsid w:val="00710032"/>
    <w:rsid w:val="0071055F"/>
    <w:rsid w:val="00710F2B"/>
    <w:rsid w:val="007113E4"/>
    <w:rsid w:val="0071193D"/>
    <w:rsid w:val="00711FEC"/>
    <w:rsid w:val="00712B14"/>
    <w:rsid w:val="0071342F"/>
    <w:rsid w:val="00713A88"/>
    <w:rsid w:val="00713F88"/>
    <w:rsid w:val="0071473E"/>
    <w:rsid w:val="00714876"/>
    <w:rsid w:val="007152DA"/>
    <w:rsid w:val="007160F6"/>
    <w:rsid w:val="007161AD"/>
    <w:rsid w:val="00716282"/>
    <w:rsid w:val="007166DA"/>
    <w:rsid w:val="00716761"/>
    <w:rsid w:val="00716D73"/>
    <w:rsid w:val="00720FF9"/>
    <w:rsid w:val="007210BC"/>
    <w:rsid w:val="0072139B"/>
    <w:rsid w:val="00721C2F"/>
    <w:rsid w:val="00722164"/>
    <w:rsid w:val="0072244F"/>
    <w:rsid w:val="007231D4"/>
    <w:rsid w:val="007232C2"/>
    <w:rsid w:val="0072352D"/>
    <w:rsid w:val="0072368B"/>
    <w:rsid w:val="007238D5"/>
    <w:rsid w:val="00723A5F"/>
    <w:rsid w:val="00724719"/>
    <w:rsid w:val="0072516D"/>
    <w:rsid w:val="00725752"/>
    <w:rsid w:val="00725B52"/>
    <w:rsid w:val="0072620B"/>
    <w:rsid w:val="007272E9"/>
    <w:rsid w:val="00727647"/>
    <w:rsid w:val="00730370"/>
    <w:rsid w:val="007303C8"/>
    <w:rsid w:val="007318E4"/>
    <w:rsid w:val="00731C5A"/>
    <w:rsid w:val="00732500"/>
    <w:rsid w:val="007328CE"/>
    <w:rsid w:val="00733191"/>
    <w:rsid w:val="007333AA"/>
    <w:rsid w:val="007342A2"/>
    <w:rsid w:val="007342B5"/>
    <w:rsid w:val="00734304"/>
    <w:rsid w:val="007344D7"/>
    <w:rsid w:val="007352A6"/>
    <w:rsid w:val="007354EC"/>
    <w:rsid w:val="00735F16"/>
    <w:rsid w:val="00735FC9"/>
    <w:rsid w:val="0073619E"/>
    <w:rsid w:val="00737156"/>
    <w:rsid w:val="00737524"/>
    <w:rsid w:val="00737EDC"/>
    <w:rsid w:val="0074012A"/>
    <w:rsid w:val="007402F8"/>
    <w:rsid w:val="00740356"/>
    <w:rsid w:val="00741153"/>
    <w:rsid w:val="0074141B"/>
    <w:rsid w:val="0074143E"/>
    <w:rsid w:val="00741842"/>
    <w:rsid w:val="00741D6A"/>
    <w:rsid w:val="00741FB8"/>
    <w:rsid w:val="00741FCB"/>
    <w:rsid w:val="00742119"/>
    <w:rsid w:val="007422E1"/>
    <w:rsid w:val="00743733"/>
    <w:rsid w:val="0074384A"/>
    <w:rsid w:val="00743B6C"/>
    <w:rsid w:val="00743D98"/>
    <w:rsid w:val="00744423"/>
    <w:rsid w:val="00745346"/>
    <w:rsid w:val="00745528"/>
    <w:rsid w:val="0074604A"/>
    <w:rsid w:val="00746114"/>
    <w:rsid w:val="00746164"/>
    <w:rsid w:val="0074643D"/>
    <w:rsid w:val="0074647F"/>
    <w:rsid w:val="00747E57"/>
    <w:rsid w:val="00747F0D"/>
    <w:rsid w:val="00751063"/>
    <w:rsid w:val="00751951"/>
    <w:rsid w:val="00751D83"/>
    <w:rsid w:val="0075253C"/>
    <w:rsid w:val="007526CC"/>
    <w:rsid w:val="00752D8C"/>
    <w:rsid w:val="00753778"/>
    <w:rsid w:val="00753B6C"/>
    <w:rsid w:val="0075442D"/>
    <w:rsid w:val="00754930"/>
    <w:rsid w:val="007552E5"/>
    <w:rsid w:val="00755F2E"/>
    <w:rsid w:val="00756A79"/>
    <w:rsid w:val="00756B11"/>
    <w:rsid w:val="00757B5F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BF"/>
    <w:rsid w:val="00765F7E"/>
    <w:rsid w:val="00766325"/>
    <w:rsid w:val="00766AFA"/>
    <w:rsid w:val="00766C10"/>
    <w:rsid w:val="00767082"/>
    <w:rsid w:val="0076768A"/>
    <w:rsid w:val="00767A34"/>
    <w:rsid w:val="00767C78"/>
    <w:rsid w:val="00770CCE"/>
    <w:rsid w:val="00771061"/>
    <w:rsid w:val="0077197F"/>
    <w:rsid w:val="00773672"/>
    <w:rsid w:val="00773C46"/>
    <w:rsid w:val="007743B1"/>
    <w:rsid w:val="00774823"/>
    <w:rsid w:val="0077493E"/>
    <w:rsid w:val="00774E95"/>
    <w:rsid w:val="0077544A"/>
    <w:rsid w:val="007760FF"/>
    <w:rsid w:val="0077667C"/>
    <w:rsid w:val="00776765"/>
    <w:rsid w:val="00776777"/>
    <w:rsid w:val="00777323"/>
    <w:rsid w:val="007773CC"/>
    <w:rsid w:val="00777758"/>
    <w:rsid w:val="0078061C"/>
    <w:rsid w:val="00780DC2"/>
    <w:rsid w:val="00780ED5"/>
    <w:rsid w:val="00781167"/>
    <w:rsid w:val="00781384"/>
    <w:rsid w:val="0078186F"/>
    <w:rsid w:val="00781FA6"/>
    <w:rsid w:val="00782337"/>
    <w:rsid w:val="00782829"/>
    <w:rsid w:val="00783052"/>
    <w:rsid w:val="00783580"/>
    <w:rsid w:val="00783658"/>
    <w:rsid w:val="00783911"/>
    <w:rsid w:val="007839E9"/>
    <w:rsid w:val="00783E06"/>
    <w:rsid w:val="00784516"/>
    <w:rsid w:val="007846F2"/>
    <w:rsid w:val="007847BD"/>
    <w:rsid w:val="00784A16"/>
    <w:rsid w:val="00784CB1"/>
    <w:rsid w:val="007851FE"/>
    <w:rsid w:val="00790180"/>
    <w:rsid w:val="00790302"/>
    <w:rsid w:val="00790D57"/>
    <w:rsid w:val="007915E7"/>
    <w:rsid w:val="00791C97"/>
    <w:rsid w:val="00792098"/>
    <w:rsid w:val="00792363"/>
    <w:rsid w:val="0079297E"/>
    <w:rsid w:val="00793297"/>
    <w:rsid w:val="00793E4D"/>
    <w:rsid w:val="007943EA"/>
    <w:rsid w:val="00795625"/>
    <w:rsid w:val="00795984"/>
    <w:rsid w:val="00795D0E"/>
    <w:rsid w:val="00795EC1"/>
    <w:rsid w:val="007961A7"/>
    <w:rsid w:val="00796549"/>
    <w:rsid w:val="00796653"/>
    <w:rsid w:val="00796FEB"/>
    <w:rsid w:val="00797258"/>
    <w:rsid w:val="00797CF7"/>
    <w:rsid w:val="007A05A0"/>
    <w:rsid w:val="007A0E80"/>
    <w:rsid w:val="007A10A1"/>
    <w:rsid w:val="007A1FB7"/>
    <w:rsid w:val="007A2E18"/>
    <w:rsid w:val="007A40DB"/>
    <w:rsid w:val="007A5E73"/>
    <w:rsid w:val="007A5EB2"/>
    <w:rsid w:val="007A6260"/>
    <w:rsid w:val="007A6864"/>
    <w:rsid w:val="007B0161"/>
    <w:rsid w:val="007B0618"/>
    <w:rsid w:val="007B0CD2"/>
    <w:rsid w:val="007B0E61"/>
    <w:rsid w:val="007B1AE3"/>
    <w:rsid w:val="007B212D"/>
    <w:rsid w:val="007B2873"/>
    <w:rsid w:val="007B29FD"/>
    <w:rsid w:val="007B2A21"/>
    <w:rsid w:val="007B304B"/>
    <w:rsid w:val="007B307F"/>
    <w:rsid w:val="007B333B"/>
    <w:rsid w:val="007B34FC"/>
    <w:rsid w:val="007B35C4"/>
    <w:rsid w:val="007B3B85"/>
    <w:rsid w:val="007B44E1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C12"/>
    <w:rsid w:val="007C0D20"/>
    <w:rsid w:val="007C1065"/>
    <w:rsid w:val="007C1150"/>
    <w:rsid w:val="007C1AC0"/>
    <w:rsid w:val="007C1DA9"/>
    <w:rsid w:val="007C1F58"/>
    <w:rsid w:val="007C209F"/>
    <w:rsid w:val="007C23EC"/>
    <w:rsid w:val="007C2AD8"/>
    <w:rsid w:val="007C2E52"/>
    <w:rsid w:val="007C31E4"/>
    <w:rsid w:val="007C33D2"/>
    <w:rsid w:val="007C3A18"/>
    <w:rsid w:val="007C4886"/>
    <w:rsid w:val="007C493E"/>
    <w:rsid w:val="007C4C6A"/>
    <w:rsid w:val="007C4CCC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6F1D"/>
    <w:rsid w:val="007C70EA"/>
    <w:rsid w:val="007C74DB"/>
    <w:rsid w:val="007D0ACB"/>
    <w:rsid w:val="007D0B17"/>
    <w:rsid w:val="007D2491"/>
    <w:rsid w:val="007D24A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292"/>
    <w:rsid w:val="007D670B"/>
    <w:rsid w:val="007D6A83"/>
    <w:rsid w:val="007D748D"/>
    <w:rsid w:val="007D7541"/>
    <w:rsid w:val="007D7890"/>
    <w:rsid w:val="007E08FE"/>
    <w:rsid w:val="007E1144"/>
    <w:rsid w:val="007E138C"/>
    <w:rsid w:val="007E13F4"/>
    <w:rsid w:val="007E2174"/>
    <w:rsid w:val="007E225B"/>
    <w:rsid w:val="007E2319"/>
    <w:rsid w:val="007E30CC"/>
    <w:rsid w:val="007E43B2"/>
    <w:rsid w:val="007E43D8"/>
    <w:rsid w:val="007E48D0"/>
    <w:rsid w:val="007E4BD2"/>
    <w:rsid w:val="007E509B"/>
    <w:rsid w:val="007E5571"/>
    <w:rsid w:val="007E5862"/>
    <w:rsid w:val="007E587B"/>
    <w:rsid w:val="007E5911"/>
    <w:rsid w:val="007E59E9"/>
    <w:rsid w:val="007E5A09"/>
    <w:rsid w:val="007E5C47"/>
    <w:rsid w:val="007E60DA"/>
    <w:rsid w:val="007E6FFE"/>
    <w:rsid w:val="007E738B"/>
    <w:rsid w:val="007E7EB8"/>
    <w:rsid w:val="007F073B"/>
    <w:rsid w:val="007F1045"/>
    <w:rsid w:val="007F1140"/>
    <w:rsid w:val="007F1A1B"/>
    <w:rsid w:val="007F3189"/>
    <w:rsid w:val="007F32A9"/>
    <w:rsid w:val="007F4160"/>
    <w:rsid w:val="007F461E"/>
    <w:rsid w:val="007F4662"/>
    <w:rsid w:val="007F4A1F"/>
    <w:rsid w:val="007F4BFD"/>
    <w:rsid w:val="007F51C7"/>
    <w:rsid w:val="007F6026"/>
    <w:rsid w:val="007F64B7"/>
    <w:rsid w:val="007F69A6"/>
    <w:rsid w:val="007F7742"/>
    <w:rsid w:val="007F7D37"/>
    <w:rsid w:val="00800273"/>
    <w:rsid w:val="0080065A"/>
    <w:rsid w:val="00800783"/>
    <w:rsid w:val="00800FAD"/>
    <w:rsid w:val="00801192"/>
    <w:rsid w:val="00801247"/>
    <w:rsid w:val="0080179B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097C"/>
    <w:rsid w:val="0081131D"/>
    <w:rsid w:val="0081199A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0F5"/>
    <w:rsid w:val="0082119A"/>
    <w:rsid w:val="008212A1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5DD2"/>
    <w:rsid w:val="008261B2"/>
    <w:rsid w:val="00826885"/>
    <w:rsid w:val="00826A35"/>
    <w:rsid w:val="00826A4D"/>
    <w:rsid w:val="008271EF"/>
    <w:rsid w:val="00827A85"/>
    <w:rsid w:val="00827BD7"/>
    <w:rsid w:val="00827FB9"/>
    <w:rsid w:val="0083015B"/>
    <w:rsid w:val="00830D3F"/>
    <w:rsid w:val="00831473"/>
    <w:rsid w:val="0083214F"/>
    <w:rsid w:val="0083279E"/>
    <w:rsid w:val="008327F8"/>
    <w:rsid w:val="00832B12"/>
    <w:rsid w:val="00832B76"/>
    <w:rsid w:val="00832FFA"/>
    <w:rsid w:val="00833232"/>
    <w:rsid w:val="0083342A"/>
    <w:rsid w:val="00833558"/>
    <w:rsid w:val="00833B79"/>
    <w:rsid w:val="00834B75"/>
    <w:rsid w:val="00834DAC"/>
    <w:rsid w:val="0083529E"/>
    <w:rsid w:val="008353BC"/>
    <w:rsid w:val="008366FB"/>
    <w:rsid w:val="00836713"/>
    <w:rsid w:val="00836A9C"/>
    <w:rsid w:val="00836BD3"/>
    <w:rsid w:val="008370AB"/>
    <w:rsid w:val="00837DB5"/>
    <w:rsid w:val="0084024C"/>
    <w:rsid w:val="00840B88"/>
    <w:rsid w:val="008418E1"/>
    <w:rsid w:val="00841FD2"/>
    <w:rsid w:val="00842149"/>
    <w:rsid w:val="00842B43"/>
    <w:rsid w:val="0084327F"/>
    <w:rsid w:val="008434B6"/>
    <w:rsid w:val="0084510C"/>
    <w:rsid w:val="008452CE"/>
    <w:rsid w:val="0084561F"/>
    <w:rsid w:val="008457C5"/>
    <w:rsid w:val="00845F1F"/>
    <w:rsid w:val="00846BFC"/>
    <w:rsid w:val="00846F50"/>
    <w:rsid w:val="008475C3"/>
    <w:rsid w:val="0084769F"/>
    <w:rsid w:val="0084774D"/>
    <w:rsid w:val="008505B1"/>
    <w:rsid w:val="00850637"/>
    <w:rsid w:val="00850738"/>
    <w:rsid w:val="0085083D"/>
    <w:rsid w:val="008516D2"/>
    <w:rsid w:val="00851717"/>
    <w:rsid w:val="00851DF0"/>
    <w:rsid w:val="00852434"/>
    <w:rsid w:val="0085269F"/>
    <w:rsid w:val="008526C5"/>
    <w:rsid w:val="00852F17"/>
    <w:rsid w:val="008531FD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57ED1"/>
    <w:rsid w:val="0086007D"/>
    <w:rsid w:val="008607A6"/>
    <w:rsid w:val="00860ABB"/>
    <w:rsid w:val="00860FB7"/>
    <w:rsid w:val="008613A3"/>
    <w:rsid w:val="00861876"/>
    <w:rsid w:val="008619C4"/>
    <w:rsid w:val="008630D5"/>
    <w:rsid w:val="008630FA"/>
    <w:rsid w:val="0086318C"/>
    <w:rsid w:val="008636A1"/>
    <w:rsid w:val="0086373D"/>
    <w:rsid w:val="0086413B"/>
    <w:rsid w:val="0086425B"/>
    <w:rsid w:val="00864BC9"/>
    <w:rsid w:val="00864C7D"/>
    <w:rsid w:val="008652A5"/>
    <w:rsid w:val="0086568E"/>
    <w:rsid w:val="00865A70"/>
    <w:rsid w:val="0086728D"/>
    <w:rsid w:val="008676CC"/>
    <w:rsid w:val="00867B8A"/>
    <w:rsid w:val="00867BD7"/>
    <w:rsid w:val="00867C85"/>
    <w:rsid w:val="0087010C"/>
    <w:rsid w:val="008703A1"/>
    <w:rsid w:val="008709E4"/>
    <w:rsid w:val="00870E9C"/>
    <w:rsid w:val="0087165C"/>
    <w:rsid w:val="00872281"/>
    <w:rsid w:val="00872451"/>
    <w:rsid w:val="00872824"/>
    <w:rsid w:val="00873149"/>
    <w:rsid w:val="008732FB"/>
    <w:rsid w:val="008735B6"/>
    <w:rsid w:val="00874047"/>
    <w:rsid w:val="00874293"/>
    <w:rsid w:val="008744DD"/>
    <w:rsid w:val="00874B00"/>
    <w:rsid w:val="00875016"/>
    <w:rsid w:val="00875275"/>
    <w:rsid w:val="008753F6"/>
    <w:rsid w:val="0087556A"/>
    <w:rsid w:val="00875847"/>
    <w:rsid w:val="00875AFE"/>
    <w:rsid w:val="008764F2"/>
    <w:rsid w:val="0087663A"/>
    <w:rsid w:val="00876AE1"/>
    <w:rsid w:val="00876D17"/>
    <w:rsid w:val="00877576"/>
    <w:rsid w:val="008803C2"/>
    <w:rsid w:val="00880499"/>
    <w:rsid w:val="00880AE0"/>
    <w:rsid w:val="00880B40"/>
    <w:rsid w:val="00880F11"/>
    <w:rsid w:val="00880FBD"/>
    <w:rsid w:val="008814F6"/>
    <w:rsid w:val="00881598"/>
    <w:rsid w:val="00881638"/>
    <w:rsid w:val="00882937"/>
    <w:rsid w:val="00882C4A"/>
    <w:rsid w:val="00882D32"/>
    <w:rsid w:val="00882EC2"/>
    <w:rsid w:val="00882EEC"/>
    <w:rsid w:val="00882F2D"/>
    <w:rsid w:val="00883222"/>
    <w:rsid w:val="00883FE5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4A0"/>
    <w:rsid w:val="0089197E"/>
    <w:rsid w:val="00892085"/>
    <w:rsid w:val="00892406"/>
    <w:rsid w:val="008926D2"/>
    <w:rsid w:val="0089316C"/>
    <w:rsid w:val="00893199"/>
    <w:rsid w:val="00893449"/>
    <w:rsid w:val="008935D1"/>
    <w:rsid w:val="00893AD7"/>
    <w:rsid w:val="00893E9C"/>
    <w:rsid w:val="008940DD"/>
    <w:rsid w:val="008940F4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47E"/>
    <w:rsid w:val="008965DB"/>
    <w:rsid w:val="008973BD"/>
    <w:rsid w:val="008A00D8"/>
    <w:rsid w:val="008A0687"/>
    <w:rsid w:val="008A0899"/>
    <w:rsid w:val="008A0909"/>
    <w:rsid w:val="008A0F09"/>
    <w:rsid w:val="008A0F8F"/>
    <w:rsid w:val="008A173E"/>
    <w:rsid w:val="008A1E09"/>
    <w:rsid w:val="008A1F16"/>
    <w:rsid w:val="008A1F90"/>
    <w:rsid w:val="008A290C"/>
    <w:rsid w:val="008A2A56"/>
    <w:rsid w:val="008A536E"/>
    <w:rsid w:val="008A5961"/>
    <w:rsid w:val="008A5A2D"/>
    <w:rsid w:val="008A6040"/>
    <w:rsid w:val="008A61F0"/>
    <w:rsid w:val="008A62F3"/>
    <w:rsid w:val="008A6D6D"/>
    <w:rsid w:val="008A6EBD"/>
    <w:rsid w:val="008A6F9B"/>
    <w:rsid w:val="008A71C1"/>
    <w:rsid w:val="008A785B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1B71"/>
    <w:rsid w:val="008B2042"/>
    <w:rsid w:val="008B317A"/>
    <w:rsid w:val="008B327A"/>
    <w:rsid w:val="008B342D"/>
    <w:rsid w:val="008B3975"/>
    <w:rsid w:val="008B3F67"/>
    <w:rsid w:val="008B42BD"/>
    <w:rsid w:val="008B4B59"/>
    <w:rsid w:val="008B538B"/>
    <w:rsid w:val="008B5AF3"/>
    <w:rsid w:val="008B5C92"/>
    <w:rsid w:val="008B6494"/>
    <w:rsid w:val="008B780D"/>
    <w:rsid w:val="008B792E"/>
    <w:rsid w:val="008B794E"/>
    <w:rsid w:val="008B79AB"/>
    <w:rsid w:val="008B7CBA"/>
    <w:rsid w:val="008B7FDC"/>
    <w:rsid w:val="008C0166"/>
    <w:rsid w:val="008C0219"/>
    <w:rsid w:val="008C0450"/>
    <w:rsid w:val="008C0493"/>
    <w:rsid w:val="008C111A"/>
    <w:rsid w:val="008C1572"/>
    <w:rsid w:val="008C196D"/>
    <w:rsid w:val="008C1D25"/>
    <w:rsid w:val="008C1EEE"/>
    <w:rsid w:val="008C1F54"/>
    <w:rsid w:val="008C20C3"/>
    <w:rsid w:val="008C27FC"/>
    <w:rsid w:val="008C2AF2"/>
    <w:rsid w:val="008C3B23"/>
    <w:rsid w:val="008C3C42"/>
    <w:rsid w:val="008C4175"/>
    <w:rsid w:val="008C42E5"/>
    <w:rsid w:val="008C4575"/>
    <w:rsid w:val="008C5346"/>
    <w:rsid w:val="008C552D"/>
    <w:rsid w:val="008C5951"/>
    <w:rsid w:val="008C5BD6"/>
    <w:rsid w:val="008C5C44"/>
    <w:rsid w:val="008C649E"/>
    <w:rsid w:val="008C6884"/>
    <w:rsid w:val="008C6B0A"/>
    <w:rsid w:val="008C7396"/>
    <w:rsid w:val="008C754F"/>
    <w:rsid w:val="008D00E3"/>
    <w:rsid w:val="008D0926"/>
    <w:rsid w:val="008D0B31"/>
    <w:rsid w:val="008D169D"/>
    <w:rsid w:val="008D1F47"/>
    <w:rsid w:val="008D24F5"/>
    <w:rsid w:val="008D2B37"/>
    <w:rsid w:val="008D388E"/>
    <w:rsid w:val="008D3FAE"/>
    <w:rsid w:val="008D4867"/>
    <w:rsid w:val="008D51D9"/>
    <w:rsid w:val="008D5357"/>
    <w:rsid w:val="008D58FE"/>
    <w:rsid w:val="008D5C33"/>
    <w:rsid w:val="008D6098"/>
    <w:rsid w:val="008D7301"/>
    <w:rsid w:val="008D7379"/>
    <w:rsid w:val="008E0494"/>
    <w:rsid w:val="008E0522"/>
    <w:rsid w:val="008E1675"/>
    <w:rsid w:val="008E171D"/>
    <w:rsid w:val="008E2204"/>
    <w:rsid w:val="008E24FC"/>
    <w:rsid w:val="008E355B"/>
    <w:rsid w:val="008E409E"/>
    <w:rsid w:val="008E4749"/>
    <w:rsid w:val="008E4BB6"/>
    <w:rsid w:val="008E4BEE"/>
    <w:rsid w:val="008E4D12"/>
    <w:rsid w:val="008E5409"/>
    <w:rsid w:val="008E5426"/>
    <w:rsid w:val="008E5ACE"/>
    <w:rsid w:val="008E5E48"/>
    <w:rsid w:val="008E67CA"/>
    <w:rsid w:val="008E79F3"/>
    <w:rsid w:val="008F01B6"/>
    <w:rsid w:val="008F03CE"/>
    <w:rsid w:val="008F0F76"/>
    <w:rsid w:val="008F166C"/>
    <w:rsid w:val="008F233B"/>
    <w:rsid w:val="008F2A1E"/>
    <w:rsid w:val="008F3476"/>
    <w:rsid w:val="008F36A0"/>
    <w:rsid w:val="008F3EDC"/>
    <w:rsid w:val="008F40D6"/>
    <w:rsid w:val="008F422C"/>
    <w:rsid w:val="008F472D"/>
    <w:rsid w:val="008F5026"/>
    <w:rsid w:val="008F5028"/>
    <w:rsid w:val="008F5223"/>
    <w:rsid w:val="008F54AC"/>
    <w:rsid w:val="008F5524"/>
    <w:rsid w:val="008F563B"/>
    <w:rsid w:val="008F6678"/>
    <w:rsid w:val="008F6E4F"/>
    <w:rsid w:val="008F6F55"/>
    <w:rsid w:val="008F6F66"/>
    <w:rsid w:val="008F7451"/>
    <w:rsid w:val="008F7782"/>
    <w:rsid w:val="008F77EF"/>
    <w:rsid w:val="008F7D40"/>
    <w:rsid w:val="0090005D"/>
    <w:rsid w:val="009001A0"/>
    <w:rsid w:val="009004EB"/>
    <w:rsid w:val="00900AC9"/>
    <w:rsid w:val="00900B8C"/>
    <w:rsid w:val="00900C14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3F4"/>
    <w:rsid w:val="00907C96"/>
    <w:rsid w:val="00907D01"/>
    <w:rsid w:val="00910096"/>
    <w:rsid w:val="00910141"/>
    <w:rsid w:val="00910671"/>
    <w:rsid w:val="009107DC"/>
    <w:rsid w:val="009109EB"/>
    <w:rsid w:val="009113ED"/>
    <w:rsid w:val="009114A9"/>
    <w:rsid w:val="00911D6C"/>
    <w:rsid w:val="00911DD1"/>
    <w:rsid w:val="00911FE5"/>
    <w:rsid w:val="00912548"/>
    <w:rsid w:val="00912691"/>
    <w:rsid w:val="009128A3"/>
    <w:rsid w:val="00912A19"/>
    <w:rsid w:val="00913536"/>
    <w:rsid w:val="0091370D"/>
    <w:rsid w:val="00913C4A"/>
    <w:rsid w:val="0091402D"/>
    <w:rsid w:val="009141D1"/>
    <w:rsid w:val="00914729"/>
    <w:rsid w:val="00914E05"/>
    <w:rsid w:val="0091548A"/>
    <w:rsid w:val="009154D6"/>
    <w:rsid w:val="009159B8"/>
    <w:rsid w:val="009166C7"/>
    <w:rsid w:val="0091687A"/>
    <w:rsid w:val="00916B70"/>
    <w:rsid w:val="00916CFE"/>
    <w:rsid w:val="0091715C"/>
    <w:rsid w:val="009201A8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52E"/>
    <w:rsid w:val="00923743"/>
    <w:rsid w:val="0092401D"/>
    <w:rsid w:val="00925105"/>
    <w:rsid w:val="009251CF"/>
    <w:rsid w:val="0092579E"/>
    <w:rsid w:val="00925CCF"/>
    <w:rsid w:val="00926119"/>
    <w:rsid w:val="00926F80"/>
    <w:rsid w:val="00930244"/>
    <w:rsid w:val="009310C4"/>
    <w:rsid w:val="00931173"/>
    <w:rsid w:val="00931852"/>
    <w:rsid w:val="00931B0C"/>
    <w:rsid w:val="009327D0"/>
    <w:rsid w:val="009328B2"/>
    <w:rsid w:val="00932C58"/>
    <w:rsid w:val="00932F50"/>
    <w:rsid w:val="00933778"/>
    <w:rsid w:val="00933AD9"/>
    <w:rsid w:val="00934E0C"/>
    <w:rsid w:val="00935F77"/>
    <w:rsid w:val="0093625F"/>
    <w:rsid w:val="009366F0"/>
    <w:rsid w:val="0093712C"/>
    <w:rsid w:val="00937211"/>
    <w:rsid w:val="009373FA"/>
    <w:rsid w:val="009375E8"/>
    <w:rsid w:val="0093768E"/>
    <w:rsid w:val="009408CB"/>
    <w:rsid w:val="00941205"/>
    <w:rsid w:val="00941596"/>
    <w:rsid w:val="00941735"/>
    <w:rsid w:val="00941795"/>
    <w:rsid w:val="00941878"/>
    <w:rsid w:val="00941E1E"/>
    <w:rsid w:val="00942C85"/>
    <w:rsid w:val="00943068"/>
    <w:rsid w:val="00944032"/>
    <w:rsid w:val="00944B20"/>
    <w:rsid w:val="00944D30"/>
    <w:rsid w:val="009450A5"/>
    <w:rsid w:val="0094519D"/>
    <w:rsid w:val="00945A90"/>
    <w:rsid w:val="00946CA5"/>
    <w:rsid w:val="00946F40"/>
    <w:rsid w:val="00946FE2"/>
    <w:rsid w:val="00947A1D"/>
    <w:rsid w:val="00947ED2"/>
    <w:rsid w:val="00950188"/>
    <w:rsid w:val="00950334"/>
    <w:rsid w:val="00950375"/>
    <w:rsid w:val="00950600"/>
    <w:rsid w:val="00950BCC"/>
    <w:rsid w:val="00950D73"/>
    <w:rsid w:val="00951351"/>
    <w:rsid w:val="00951D15"/>
    <w:rsid w:val="009534AB"/>
    <w:rsid w:val="009539BF"/>
    <w:rsid w:val="00953D7A"/>
    <w:rsid w:val="00953F9A"/>
    <w:rsid w:val="00954624"/>
    <w:rsid w:val="00954C5C"/>
    <w:rsid w:val="00955946"/>
    <w:rsid w:val="00955B82"/>
    <w:rsid w:val="00955CA0"/>
    <w:rsid w:val="00955D0F"/>
    <w:rsid w:val="00956017"/>
    <w:rsid w:val="0095639A"/>
    <w:rsid w:val="0095687B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930"/>
    <w:rsid w:val="00961C6F"/>
    <w:rsid w:val="00961E27"/>
    <w:rsid w:val="00962EB2"/>
    <w:rsid w:val="00963AE4"/>
    <w:rsid w:val="00964176"/>
    <w:rsid w:val="0096484B"/>
    <w:rsid w:val="00965BA5"/>
    <w:rsid w:val="00966095"/>
    <w:rsid w:val="009663C6"/>
    <w:rsid w:val="00966A36"/>
    <w:rsid w:val="00966B13"/>
    <w:rsid w:val="00966C64"/>
    <w:rsid w:val="00966CBF"/>
    <w:rsid w:val="009670AA"/>
    <w:rsid w:val="0096741A"/>
    <w:rsid w:val="00967C40"/>
    <w:rsid w:val="00967C65"/>
    <w:rsid w:val="0097042A"/>
    <w:rsid w:val="00970D9B"/>
    <w:rsid w:val="00970F85"/>
    <w:rsid w:val="0097124F"/>
    <w:rsid w:val="009714DB"/>
    <w:rsid w:val="0097183F"/>
    <w:rsid w:val="00972166"/>
    <w:rsid w:val="00972207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30F"/>
    <w:rsid w:val="00976957"/>
    <w:rsid w:val="009775EE"/>
    <w:rsid w:val="00980751"/>
    <w:rsid w:val="0098123A"/>
    <w:rsid w:val="00981793"/>
    <w:rsid w:val="0098183D"/>
    <w:rsid w:val="0098188E"/>
    <w:rsid w:val="00981CD5"/>
    <w:rsid w:val="00982337"/>
    <w:rsid w:val="009825F9"/>
    <w:rsid w:val="00985461"/>
    <w:rsid w:val="00985665"/>
    <w:rsid w:val="009857EC"/>
    <w:rsid w:val="00985BE9"/>
    <w:rsid w:val="00986255"/>
    <w:rsid w:val="00986518"/>
    <w:rsid w:val="00986858"/>
    <w:rsid w:val="00987397"/>
    <w:rsid w:val="00987736"/>
    <w:rsid w:val="0098778D"/>
    <w:rsid w:val="009879FC"/>
    <w:rsid w:val="00987A95"/>
    <w:rsid w:val="00987B43"/>
    <w:rsid w:val="00987C3A"/>
    <w:rsid w:val="0099079F"/>
    <w:rsid w:val="00991313"/>
    <w:rsid w:val="0099160A"/>
    <w:rsid w:val="00991628"/>
    <w:rsid w:val="0099246D"/>
    <w:rsid w:val="00992C14"/>
    <w:rsid w:val="00992FDD"/>
    <w:rsid w:val="00993A9E"/>
    <w:rsid w:val="00994B42"/>
    <w:rsid w:val="00994B72"/>
    <w:rsid w:val="009954C5"/>
    <w:rsid w:val="009959D9"/>
    <w:rsid w:val="00996E22"/>
    <w:rsid w:val="00997AEA"/>
    <w:rsid w:val="00997C2E"/>
    <w:rsid w:val="00997D9D"/>
    <w:rsid w:val="00997E9C"/>
    <w:rsid w:val="00997F57"/>
    <w:rsid w:val="00997F5E"/>
    <w:rsid w:val="009A03E9"/>
    <w:rsid w:val="009A0F10"/>
    <w:rsid w:val="009A18FC"/>
    <w:rsid w:val="009A23B6"/>
    <w:rsid w:val="009A260F"/>
    <w:rsid w:val="009A3DE0"/>
    <w:rsid w:val="009A4041"/>
    <w:rsid w:val="009A4125"/>
    <w:rsid w:val="009A5060"/>
    <w:rsid w:val="009A73BD"/>
    <w:rsid w:val="009A7904"/>
    <w:rsid w:val="009B0202"/>
    <w:rsid w:val="009B0CE4"/>
    <w:rsid w:val="009B129F"/>
    <w:rsid w:val="009B2929"/>
    <w:rsid w:val="009B3799"/>
    <w:rsid w:val="009B3FCA"/>
    <w:rsid w:val="009B4421"/>
    <w:rsid w:val="009B4937"/>
    <w:rsid w:val="009B4EBB"/>
    <w:rsid w:val="009B5177"/>
    <w:rsid w:val="009B520C"/>
    <w:rsid w:val="009B595A"/>
    <w:rsid w:val="009B59CE"/>
    <w:rsid w:val="009B61EB"/>
    <w:rsid w:val="009B6C29"/>
    <w:rsid w:val="009B7BA4"/>
    <w:rsid w:val="009C035B"/>
    <w:rsid w:val="009C0453"/>
    <w:rsid w:val="009C09D2"/>
    <w:rsid w:val="009C1412"/>
    <w:rsid w:val="009C269B"/>
    <w:rsid w:val="009C2785"/>
    <w:rsid w:val="009C3186"/>
    <w:rsid w:val="009C37AE"/>
    <w:rsid w:val="009C3803"/>
    <w:rsid w:val="009C4048"/>
    <w:rsid w:val="009C4DC5"/>
    <w:rsid w:val="009C5783"/>
    <w:rsid w:val="009C5800"/>
    <w:rsid w:val="009C67FF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71D"/>
    <w:rsid w:val="009D1856"/>
    <w:rsid w:val="009D216F"/>
    <w:rsid w:val="009D280A"/>
    <w:rsid w:val="009D2EC9"/>
    <w:rsid w:val="009D325A"/>
    <w:rsid w:val="009D459C"/>
    <w:rsid w:val="009D487E"/>
    <w:rsid w:val="009D4AB5"/>
    <w:rsid w:val="009D52B6"/>
    <w:rsid w:val="009D59CD"/>
    <w:rsid w:val="009D5AC9"/>
    <w:rsid w:val="009D5FF5"/>
    <w:rsid w:val="009D6101"/>
    <w:rsid w:val="009D6231"/>
    <w:rsid w:val="009D6E50"/>
    <w:rsid w:val="009D73BF"/>
    <w:rsid w:val="009D77E3"/>
    <w:rsid w:val="009D781C"/>
    <w:rsid w:val="009D7B61"/>
    <w:rsid w:val="009E0075"/>
    <w:rsid w:val="009E1390"/>
    <w:rsid w:val="009E13AF"/>
    <w:rsid w:val="009E1573"/>
    <w:rsid w:val="009E23D1"/>
    <w:rsid w:val="009E2738"/>
    <w:rsid w:val="009E2DD2"/>
    <w:rsid w:val="009E2F5E"/>
    <w:rsid w:val="009E3219"/>
    <w:rsid w:val="009E3CE9"/>
    <w:rsid w:val="009E3EDE"/>
    <w:rsid w:val="009E4176"/>
    <w:rsid w:val="009E4208"/>
    <w:rsid w:val="009E44FC"/>
    <w:rsid w:val="009E4725"/>
    <w:rsid w:val="009E4793"/>
    <w:rsid w:val="009E48B9"/>
    <w:rsid w:val="009E49E2"/>
    <w:rsid w:val="009E4DDE"/>
    <w:rsid w:val="009E4E08"/>
    <w:rsid w:val="009E6E00"/>
    <w:rsid w:val="009E7178"/>
    <w:rsid w:val="009E7222"/>
    <w:rsid w:val="009E726C"/>
    <w:rsid w:val="009F0653"/>
    <w:rsid w:val="009F1BD7"/>
    <w:rsid w:val="009F2D26"/>
    <w:rsid w:val="009F2EFF"/>
    <w:rsid w:val="009F34B0"/>
    <w:rsid w:val="009F5188"/>
    <w:rsid w:val="009F5D02"/>
    <w:rsid w:val="009F5F23"/>
    <w:rsid w:val="009F5FF3"/>
    <w:rsid w:val="009F68CE"/>
    <w:rsid w:val="009F73A1"/>
    <w:rsid w:val="009F7AE2"/>
    <w:rsid w:val="009F7B35"/>
    <w:rsid w:val="009F7F85"/>
    <w:rsid w:val="00A0003A"/>
    <w:rsid w:val="00A003ED"/>
    <w:rsid w:val="00A007C4"/>
    <w:rsid w:val="00A00D90"/>
    <w:rsid w:val="00A016F0"/>
    <w:rsid w:val="00A01EE2"/>
    <w:rsid w:val="00A02277"/>
    <w:rsid w:val="00A03268"/>
    <w:rsid w:val="00A03645"/>
    <w:rsid w:val="00A03DD2"/>
    <w:rsid w:val="00A048E0"/>
    <w:rsid w:val="00A0499F"/>
    <w:rsid w:val="00A04E7D"/>
    <w:rsid w:val="00A04F7A"/>
    <w:rsid w:val="00A05BDF"/>
    <w:rsid w:val="00A05CAC"/>
    <w:rsid w:val="00A05D48"/>
    <w:rsid w:val="00A06359"/>
    <w:rsid w:val="00A06371"/>
    <w:rsid w:val="00A065E3"/>
    <w:rsid w:val="00A06FEF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2ECA"/>
    <w:rsid w:val="00A14269"/>
    <w:rsid w:val="00A145BA"/>
    <w:rsid w:val="00A145D8"/>
    <w:rsid w:val="00A14BF7"/>
    <w:rsid w:val="00A14EBA"/>
    <w:rsid w:val="00A150A5"/>
    <w:rsid w:val="00A15DBC"/>
    <w:rsid w:val="00A16717"/>
    <w:rsid w:val="00A1698C"/>
    <w:rsid w:val="00A178E0"/>
    <w:rsid w:val="00A20B98"/>
    <w:rsid w:val="00A20DE8"/>
    <w:rsid w:val="00A210C4"/>
    <w:rsid w:val="00A21392"/>
    <w:rsid w:val="00A21C68"/>
    <w:rsid w:val="00A22465"/>
    <w:rsid w:val="00A22880"/>
    <w:rsid w:val="00A22B43"/>
    <w:rsid w:val="00A22D05"/>
    <w:rsid w:val="00A22E1A"/>
    <w:rsid w:val="00A23455"/>
    <w:rsid w:val="00A239DC"/>
    <w:rsid w:val="00A23B82"/>
    <w:rsid w:val="00A23E9A"/>
    <w:rsid w:val="00A23ED6"/>
    <w:rsid w:val="00A240A5"/>
    <w:rsid w:val="00A242EE"/>
    <w:rsid w:val="00A243E3"/>
    <w:rsid w:val="00A2448F"/>
    <w:rsid w:val="00A244A6"/>
    <w:rsid w:val="00A24732"/>
    <w:rsid w:val="00A251E8"/>
    <w:rsid w:val="00A25394"/>
    <w:rsid w:val="00A254B4"/>
    <w:rsid w:val="00A2551E"/>
    <w:rsid w:val="00A25960"/>
    <w:rsid w:val="00A26B33"/>
    <w:rsid w:val="00A2751B"/>
    <w:rsid w:val="00A277F9"/>
    <w:rsid w:val="00A278F1"/>
    <w:rsid w:val="00A2792D"/>
    <w:rsid w:val="00A279A7"/>
    <w:rsid w:val="00A27B8F"/>
    <w:rsid w:val="00A303A6"/>
    <w:rsid w:val="00A30E9C"/>
    <w:rsid w:val="00A31B33"/>
    <w:rsid w:val="00A32666"/>
    <w:rsid w:val="00A3295A"/>
    <w:rsid w:val="00A32A29"/>
    <w:rsid w:val="00A32BE9"/>
    <w:rsid w:val="00A33E88"/>
    <w:rsid w:val="00A33FF3"/>
    <w:rsid w:val="00A34720"/>
    <w:rsid w:val="00A34790"/>
    <w:rsid w:val="00A3479E"/>
    <w:rsid w:val="00A34E0F"/>
    <w:rsid w:val="00A353B4"/>
    <w:rsid w:val="00A35894"/>
    <w:rsid w:val="00A3596D"/>
    <w:rsid w:val="00A36C75"/>
    <w:rsid w:val="00A37116"/>
    <w:rsid w:val="00A37C04"/>
    <w:rsid w:val="00A37FCC"/>
    <w:rsid w:val="00A408F6"/>
    <w:rsid w:val="00A40A50"/>
    <w:rsid w:val="00A41028"/>
    <w:rsid w:val="00A41277"/>
    <w:rsid w:val="00A4176B"/>
    <w:rsid w:val="00A41C4B"/>
    <w:rsid w:val="00A4211E"/>
    <w:rsid w:val="00A42925"/>
    <w:rsid w:val="00A42AD8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4F1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D3E"/>
    <w:rsid w:val="00A54E42"/>
    <w:rsid w:val="00A55266"/>
    <w:rsid w:val="00A55D91"/>
    <w:rsid w:val="00A567A3"/>
    <w:rsid w:val="00A56B6E"/>
    <w:rsid w:val="00A56D76"/>
    <w:rsid w:val="00A573B3"/>
    <w:rsid w:val="00A5758E"/>
    <w:rsid w:val="00A57C8C"/>
    <w:rsid w:val="00A606C1"/>
    <w:rsid w:val="00A608A1"/>
    <w:rsid w:val="00A60A86"/>
    <w:rsid w:val="00A614E6"/>
    <w:rsid w:val="00A61C17"/>
    <w:rsid w:val="00A61D8C"/>
    <w:rsid w:val="00A627C5"/>
    <w:rsid w:val="00A629DF"/>
    <w:rsid w:val="00A642DC"/>
    <w:rsid w:val="00A644C3"/>
    <w:rsid w:val="00A64BA9"/>
    <w:rsid w:val="00A64DD1"/>
    <w:rsid w:val="00A65049"/>
    <w:rsid w:val="00A65A62"/>
    <w:rsid w:val="00A65CDD"/>
    <w:rsid w:val="00A6614D"/>
    <w:rsid w:val="00A664DF"/>
    <w:rsid w:val="00A668EE"/>
    <w:rsid w:val="00A66DD7"/>
    <w:rsid w:val="00A67656"/>
    <w:rsid w:val="00A7077F"/>
    <w:rsid w:val="00A714D8"/>
    <w:rsid w:val="00A71639"/>
    <w:rsid w:val="00A71749"/>
    <w:rsid w:val="00A720B8"/>
    <w:rsid w:val="00A7225B"/>
    <w:rsid w:val="00A7412C"/>
    <w:rsid w:val="00A7415C"/>
    <w:rsid w:val="00A74D10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778FA"/>
    <w:rsid w:val="00A80216"/>
    <w:rsid w:val="00A81085"/>
    <w:rsid w:val="00A81386"/>
    <w:rsid w:val="00A827FB"/>
    <w:rsid w:val="00A82A00"/>
    <w:rsid w:val="00A82A74"/>
    <w:rsid w:val="00A82A91"/>
    <w:rsid w:val="00A82EF3"/>
    <w:rsid w:val="00A83175"/>
    <w:rsid w:val="00A83A30"/>
    <w:rsid w:val="00A83EFA"/>
    <w:rsid w:val="00A847F2"/>
    <w:rsid w:val="00A84820"/>
    <w:rsid w:val="00A84839"/>
    <w:rsid w:val="00A84C39"/>
    <w:rsid w:val="00A85765"/>
    <w:rsid w:val="00A85801"/>
    <w:rsid w:val="00A858D3"/>
    <w:rsid w:val="00A85923"/>
    <w:rsid w:val="00A85AB2"/>
    <w:rsid w:val="00A85E68"/>
    <w:rsid w:val="00A86F90"/>
    <w:rsid w:val="00A871C3"/>
    <w:rsid w:val="00A8736C"/>
    <w:rsid w:val="00A875B4"/>
    <w:rsid w:val="00A8792E"/>
    <w:rsid w:val="00A87E37"/>
    <w:rsid w:val="00A90073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B8"/>
    <w:rsid w:val="00A922BA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91"/>
    <w:rsid w:val="00AA1A9D"/>
    <w:rsid w:val="00AA1AB6"/>
    <w:rsid w:val="00AA234C"/>
    <w:rsid w:val="00AA2B30"/>
    <w:rsid w:val="00AA3111"/>
    <w:rsid w:val="00AA3B34"/>
    <w:rsid w:val="00AA5040"/>
    <w:rsid w:val="00AA6066"/>
    <w:rsid w:val="00AA6685"/>
    <w:rsid w:val="00AA6901"/>
    <w:rsid w:val="00AA6B48"/>
    <w:rsid w:val="00AA6CF2"/>
    <w:rsid w:val="00AA7591"/>
    <w:rsid w:val="00AA75CB"/>
    <w:rsid w:val="00AA75FA"/>
    <w:rsid w:val="00AB04BF"/>
    <w:rsid w:val="00AB099A"/>
    <w:rsid w:val="00AB0FA2"/>
    <w:rsid w:val="00AB2848"/>
    <w:rsid w:val="00AB2E81"/>
    <w:rsid w:val="00AB310F"/>
    <w:rsid w:val="00AB35BB"/>
    <w:rsid w:val="00AB36FD"/>
    <w:rsid w:val="00AB39AF"/>
    <w:rsid w:val="00AB451D"/>
    <w:rsid w:val="00AB460B"/>
    <w:rsid w:val="00AB4630"/>
    <w:rsid w:val="00AB4662"/>
    <w:rsid w:val="00AB4B93"/>
    <w:rsid w:val="00AB56F9"/>
    <w:rsid w:val="00AB5FDF"/>
    <w:rsid w:val="00AB63D6"/>
    <w:rsid w:val="00AB6B2E"/>
    <w:rsid w:val="00AB7399"/>
    <w:rsid w:val="00AB7436"/>
    <w:rsid w:val="00AB7EF4"/>
    <w:rsid w:val="00AC0078"/>
    <w:rsid w:val="00AC05CA"/>
    <w:rsid w:val="00AC07AA"/>
    <w:rsid w:val="00AC0A89"/>
    <w:rsid w:val="00AC1985"/>
    <w:rsid w:val="00AC198E"/>
    <w:rsid w:val="00AC1CF6"/>
    <w:rsid w:val="00AC2017"/>
    <w:rsid w:val="00AC244E"/>
    <w:rsid w:val="00AC27CF"/>
    <w:rsid w:val="00AC27EA"/>
    <w:rsid w:val="00AC2EDF"/>
    <w:rsid w:val="00AC33B6"/>
    <w:rsid w:val="00AC382C"/>
    <w:rsid w:val="00AC4555"/>
    <w:rsid w:val="00AC4D8E"/>
    <w:rsid w:val="00AC5435"/>
    <w:rsid w:val="00AC5FEE"/>
    <w:rsid w:val="00AC6547"/>
    <w:rsid w:val="00AC7269"/>
    <w:rsid w:val="00AC731F"/>
    <w:rsid w:val="00AC734D"/>
    <w:rsid w:val="00AC75F3"/>
    <w:rsid w:val="00AC772C"/>
    <w:rsid w:val="00AC7AE1"/>
    <w:rsid w:val="00AD00E8"/>
    <w:rsid w:val="00AD0411"/>
    <w:rsid w:val="00AD0871"/>
    <w:rsid w:val="00AD0EDC"/>
    <w:rsid w:val="00AD19DB"/>
    <w:rsid w:val="00AD20F9"/>
    <w:rsid w:val="00AD2EA6"/>
    <w:rsid w:val="00AD4AC0"/>
    <w:rsid w:val="00AD4FA3"/>
    <w:rsid w:val="00AD51B8"/>
    <w:rsid w:val="00AD5236"/>
    <w:rsid w:val="00AD543A"/>
    <w:rsid w:val="00AD5770"/>
    <w:rsid w:val="00AD628C"/>
    <w:rsid w:val="00AD678D"/>
    <w:rsid w:val="00AD7141"/>
    <w:rsid w:val="00AD7366"/>
    <w:rsid w:val="00AD7ACB"/>
    <w:rsid w:val="00AE0544"/>
    <w:rsid w:val="00AE0FC6"/>
    <w:rsid w:val="00AE1395"/>
    <w:rsid w:val="00AE14DD"/>
    <w:rsid w:val="00AE15B5"/>
    <w:rsid w:val="00AE175D"/>
    <w:rsid w:val="00AE1861"/>
    <w:rsid w:val="00AE2082"/>
    <w:rsid w:val="00AE27D3"/>
    <w:rsid w:val="00AE2BB9"/>
    <w:rsid w:val="00AE2E39"/>
    <w:rsid w:val="00AE31A6"/>
    <w:rsid w:val="00AE3B65"/>
    <w:rsid w:val="00AE3B71"/>
    <w:rsid w:val="00AE4386"/>
    <w:rsid w:val="00AE45B6"/>
    <w:rsid w:val="00AE51BF"/>
    <w:rsid w:val="00AE5627"/>
    <w:rsid w:val="00AE5930"/>
    <w:rsid w:val="00AE5974"/>
    <w:rsid w:val="00AE59B7"/>
    <w:rsid w:val="00AE5A3B"/>
    <w:rsid w:val="00AE5FE8"/>
    <w:rsid w:val="00AE6597"/>
    <w:rsid w:val="00AE667D"/>
    <w:rsid w:val="00AE6767"/>
    <w:rsid w:val="00AE6870"/>
    <w:rsid w:val="00AE6E67"/>
    <w:rsid w:val="00AF0342"/>
    <w:rsid w:val="00AF08D3"/>
    <w:rsid w:val="00AF09D1"/>
    <w:rsid w:val="00AF1181"/>
    <w:rsid w:val="00AF18A9"/>
    <w:rsid w:val="00AF197E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28"/>
    <w:rsid w:val="00AF5841"/>
    <w:rsid w:val="00AF58B7"/>
    <w:rsid w:val="00AF5ADD"/>
    <w:rsid w:val="00AF60D7"/>
    <w:rsid w:val="00AF6761"/>
    <w:rsid w:val="00AF7113"/>
    <w:rsid w:val="00AF74F7"/>
    <w:rsid w:val="00AF7AC6"/>
    <w:rsid w:val="00AF7D7F"/>
    <w:rsid w:val="00B0116B"/>
    <w:rsid w:val="00B0221A"/>
    <w:rsid w:val="00B029F1"/>
    <w:rsid w:val="00B0342B"/>
    <w:rsid w:val="00B035BB"/>
    <w:rsid w:val="00B04108"/>
    <w:rsid w:val="00B041AB"/>
    <w:rsid w:val="00B04810"/>
    <w:rsid w:val="00B04A1B"/>
    <w:rsid w:val="00B04ADE"/>
    <w:rsid w:val="00B04FC5"/>
    <w:rsid w:val="00B051EE"/>
    <w:rsid w:val="00B05E20"/>
    <w:rsid w:val="00B06040"/>
    <w:rsid w:val="00B06B34"/>
    <w:rsid w:val="00B06DA9"/>
    <w:rsid w:val="00B06DE7"/>
    <w:rsid w:val="00B06F66"/>
    <w:rsid w:val="00B0707E"/>
    <w:rsid w:val="00B07960"/>
    <w:rsid w:val="00B07BC8"/>
    <w:rsid w:val="00B1065D"/>
    <w:rsid w:val="00B10F10"/>
    <w:rsid w:val="00B113DD"/>
    <w:rsid w:val="00B119B1"/>
    <w:rsid w:val="00B11A8A"/>
    <w:rsid w:val="00B11CC8"/>
    <w:rsid w:val="00B1252C"/>
    <w:rsid w:val="00B1295D"/>
    <w:rsid w:val="00B12A0F"/>
    <w:rsid w:val="00B13487"/>
    <w:rsid w:val="00B13551"/>
    <w:rsid w:val="00B13C29"/>
    <w:rsid w:val="00B13EF7"/>
    <w:rsid w:val="00B14F1F"/>
    <w:rsid w:val="00B1590F"/>
    <w:rsid w:val="00B15CB0"/>
    <w:rsid w:val="00B17250"/>
    <w:rsid w:val="00B172B6"/>
    <w:rsid w:val="00B1750A"/>
    <w:rsid w:val="00B1756E"/>
    <w:rsid w:val="00B175DD"/>
    <w:rsid w:val="00B17786"/>
    <w:rsid w:val="00B17A59"/>
    <w:rsid w:val="00B17C65"/>
    <w:rsid w:val="00B17DF6"/>
    <w:rsid w:val="00B20E13"/>
    <w:rsid w:val="00B21857"/>
    <w:rsid w:val="00B21EAD"/>
    <w:rsid w:val="00B224F5"/>
    <w:rsid w:val="00B2370F"/>
    <w:rsid w:val="00B23CA6"/>
    <w:rsid w:val="00B24316"/>
    <w:rsid w:val="00B24513"/>
    <w:rsid w:val="00B2472E"/>
    <w:rsid w:val="00B24BB6"/>
    <w:rsid w:val="00B2533E"/>
    <w:rsid w:val="00B25400"/>
    <w:rsid w:val="00B25BBF"/>
    <w:rsid w:val="00B25C77"/>
    <w:rsid w:val="00B25CAD"/>
    <w:rsid w:val="00B25F42"/>
    <w:rsid w:val="00B27B17"/>
    <w:rsid w:val="00B27B22"/>
    <w:rsid w:val="00B27BD7"/>
    <w:rsid w:val="00B27EC8"/>
    <w:rsid w:val="00B300E2"/>
    <w:rsid w:val="00B30846"/>
    <w:rsid w:val="00B31384"/>
    <w:rsid w:val="00B31D3E"/>
    <w:rsid w:val="00B344E8"/>
    <w:rsid w:val="00B34D27"/>
    <w:rsid w:val="00B34EB6"/>
    <w:rsid w:val="00B34F3C"/>
    <w:rsid w:val="00B3528C"/>
    <w:rsid w:val="00B35508"/>
    <w:rsid w:val="00B3565D"/>
    <w:rsid w:val="00B35721"/>
    <w:rsid w:val="00B35A84"/>
    <w:rsid w:val="00B36789"/>
    <w:rsid w:val="00B368D2"/>
    <w:rsid w:val="00B36ED7"/>
    <w:rsid w:val="00B3711D"/>
    <w:rsid w:val="00B37313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3FA0"/>
    <w:rsid w:val="00B440A4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810"/>
    <w:rsid w:val="00B52A3F"/>
    <w:rsid w:val="00B52CF5"/>
    <w:rsid w:val="00B5388D"/>
    <w:rsid w:val="00B53AD4"/>
    <w:rsid w:val="00B540AC"/>
    <w:rsid w:val="00B54552"/>
    <w:rsid w:val="00B54615"/>
    <w:rsid w:val="00B54CC9"/>
    <w:rsid w:val="00B55268"/>
    <w:rsid w:val="00B5584A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3CD8"/>
    <w:rsid w:val="00B63CE1"/>
    <w:rsid w:val="00B63E24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18EC"/>
    <w:rsid w:val="00B71CBF"/>
    <w:rsid w:val="00B7238F"/>
    <w:rsid w:val="00B72A50"/>
    <w:rsid w:val="00B72D8D"/>
    <w:rsid w:val="00B72F53"/>
    <w:rsid w:val="00B73030"/>
    <w:rsid w:val="00B73C6C"/>
    <w:rsid w:val="00B73D7F"/>
    <w:rsid w:val="00B73ED8"/>
    <w:rsid w:val="00B7427F"/>
    <w:rsid w:val="00B74929"/>
    <w:rsid w:val="00B74A4F"/>
    <w:rsid w:val="00B74D26"/>
    <w:rsid w:val="00B7579C"/>
    <w:rsid w:val="00B757BF"/>
    <w:rsid w:val="00B75BB3"/>
    <w:rsid w:val="00B75E09"/>
    <w:rsid w:val="00B75F60"/>
    <w:rsid w:val="00B76F12"/>
    <w:rsid w:val="00B76F1C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48"/>
    <w:rsid w:val="00B8547B"/>
    <w:rsid w:val="00B856CF"/>
    <w:rsid w:val="00B85928"/>
    <w:rsid w:val="00B85E16"/>
    <w:rsid w:val="00B865D0"/>
    <w:rsid w:val="00B866BB"/>
    <w:rsid w:val="00B86776"/>
    <w:rsid w:val="00B87260"/>
    <w:rsid w:val="00B87359"/>
    <w:rsid w:val="00B9058A"/>
    <w:rsid w:val="00B90600"/>
    <w:rsid w:val="00B90F0C"/>
    <w:rsid w:val="00B913DE"/>
    <w:rsid w:val="00B91906"/>
    <w:rsid w:val="00B91945"/>
    <w:rsid w:val="00B91F96"/>
    <w:rsid w:val="00B9211B"/>
    <w:rsid w:val="00B927C6"/>
    <w:rsid w:val="00B928E7"/>
    <w:rsid w:val="00B92A73"/>
    <w:rsid w:val="00B9317F"/>
    <w:rsid w:val="00B93901"/>
    <w:rsid w:val="00B93CF0"/>
    <w:rsid w:val="00B953FA"/>
    <w:rsid w:val="00B95F3D"/>
    <w:rsid w:val="00B96C8D"/>
    <w:rsid w:val="00B96EA4"/>
    <w:rsid w:val="00B97199"/>
    <w:rsid w:val="00BA0017"/>
    <w:rsid w:val="00BA0380"/>
    <w:rsid w:val="00BA124B"/>
    <w:rsid w:val="00BA1CC9"/>
    <w:rsid w:val="00BA25F6"/>
    <w:rsid w:val="00BA2EB6"/>
    <w:rsid w:val="00BA304D"/>
    <w:rsid w:val="00BA3A8F"/>
    <w:rsid w:val="00BA3C51"/>
    <w:rsid w:val="00BA42CE"/>
    <w:rsid w:val="00BA47AD"/>
    <w:rsid w:val="00BA4C58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94"/>
    <w:rsid w:val="00BA7BD2"/>
    <w:rsid w:val="00BB0815"/>
    <w:rsid w:val="00BB0B2C"/>
    <w:rsid w:val="00BB0CCB"/>
    <w:rsid w:val="00BB0E6A"/>
    <w:rsid w:val="00BB18BB"/>
    <w:rsid w:val="00BB18BD"/>
    <w:rsid w:val="00BB1D31"/>
    <w:rsid w:val="00BB211A"/>
    <w:rsid w:val="00BB2ECF"/>
    <w:rsid w:val="00BB2FB4"/>
    <w:rsid w:val="00BB375A"/>
    <w:rsid w:val="00BB3A15"/>
    <w:rsid w:val="00BB478B"/>
    <w:rsid w:val="00BB4D60"/>
    <w:rsid w:val="00BB4DE4"/>
    <w:rsid w:val="00BB4E08"/>
    <w:rsid w:val="00BB5465"/>
    <w:rsid w:val="00BB5B3A"/>
    <w:rsid w:val="00BB6011"/>
    <w:rsid w:val="00BB6C1D"/>
    <w:rsid w:val="00BB72A4"/>
    <w:rsid w:val="00BB76C8"/>
    <w:rsid w:val="00BC0D92"/>
    <w:rsid w:val="00BC0E3B"/>
    <w:rsid w:val="00BC1526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022"/>
    <w:rsid w:val="00BC444D"/>
    <w:rsid w:val="00BC47FE"/>
    <w:rsid w:val="00BC4BB6"/>
    <w:rsid w:val="00BC5587"/>
    <w:rsid w:val="00BC6D27"/>
    <w:rsid w:val="00BC72F7"/>
    <w:rsid w:val="00BC764A"/>
    <w:rsid w:val="00BC7792"/>
    <w:rsid w:val="00BD00EB"/>
    <w:rsid w:val="00BD0360"/>
    <w:rsid w:val="00BD0C85"/>
    <w:rsid w:val="00BD1BCE"/>
    <w:rsid w:val="00BD1EB2"/>
    <w:rsid w:val="00BD20BF"/>
    <w:rsid w:val="00BD23DB"/>
    <w:rsid w:val="00BD2A3A"/>
    <w:rsid w:val="00BD2C3C"/>
    <w:rsid w:val="00BD304A"/>
    <w:rsid w:val="00BD30BA"/>
    <w:rsid w:val="00BD3AC5"/>
    <w:rsid w:val="00BD3D5B"/>
    <w:rsid w:val="00BD40B0"/>
    <w:rsid w:val="00BD47D7"/>
    <w:rsid w:val="00BD4A20"/>
    <w:rsid w:val="00BD4B42"/>
    <w:rsid w:val="00BD4D86"/>
    <w:rsid w:val="00BD633F"/>
    <w:rsid w:val="00BD677D"/>
    <w:rsid w:val="00BD7340"/>
    <w:rsid w:val="00BD7430"/>
    <w:rsid w:val="00BD7854"/>
    <w:rsid w:val="00BE0173"/>
    <w:rsid w:val="00BE0281"/>
    <w:rsid w:val="00BE0CB3"/>
    <w:rsid w:val="00BE0EB4"/>
    <w:rsid w:val="00BE155D"/>
    <w:rsid w:val="00BE15A2"/>
    <w:rsid w:val="00BE1830"/>
    <w:rsid w:val="00BE19AB"/>
    <w:rsid w:val="00BE3685"/>
    <w:rsid w:val="00BE37FE"/>
    <w:rsid w:val="00BE3A11"/>
    <w:rsid w:val="00BE4603"/>
    <w:rsid w:val="00BE4706"/>
    <w:rsid w:val="00BE49A3"/>
    <w:rsid w:val="00BE49FE"/>
    <w:rsid w:val="00BE4FDB"/>
    <w:rsid w:val="00BE5972"/>
    <w:rsid w:val="00BE66F2"/>
    <w:rsid w:val="00BE6C56"/>
    <w:rsid w:val="00BE6F53"/>
    <w:rsid w:val="00BF03D2"/>
    <w:rsid w:val="00BF0562"/>
    <w:rsid w:val="00BF0EBC"/>
    <w:rsid w:val="00BF1015"/>
    <w:rsid w:val="00BF1119"/>
    <w:rsid w:val="00BF1224"/>
    <w:rsid w:val="00BF1557"/>
    <w:rsid w:val="00BF1747"/>
    <w:rsid w:val="00BF1DFC"/>
    <w:rsid w:val="00BF1E6F"/>
    <w:rsid w:val="00BF2075"/>
    <w:rsid w:val="00BF27CA"/>
    <w:rsid w:val="00BF2827"/>
    <w:rsid w:val="00BF2F64"/>
    <w:rsid w:val="00BF39FC"/>
    <w:rsid w:val="00BF4094"/>
    <w:rsid w:val="00BF456D"/>
    <w:rsid w:val="00BF4891"/>
    <w:rsid w:val="00BF5CF0"/>
    <w:rsid w:val="00BF5F61"/>
    <w:rsid w:val="00BF61BA"/>
    <w:rsid w:val="00BF677F"/>
    <w:rsid w:val="00BF6A80"/>
    <w:rsid w:val="00BF7027"/>
    <w:rsid w:val="00BF7E38"/>
    <w:rsid w:val="00BF7F60"/>
    <w:rsid w:val="00C00014"/>
    <w:rsid w:val="00C00229"/>
    <w:rsid w:val="00C009E6"/>
    <w:rsid w:val="00C00AF7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D99"/>
    <w:rsid w:val="00C07FB1"/>
    <w:rsid w:val="00C109A6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49"/>
    <w:rsid w:val="00C136AB"/>
    <w:rsid w:val="00C13AF0"/>
    <w:rsid w:val="00C147DB"/>
    <w:rsid w:val="00C14D08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47E"/>
    <w:rsid w:val="00C218D2"/>
    <w:rsid w:val="00C21A38"/>
    <w:rsid w:val="00C21C69"/>
    <w:rsid w:val="00C234EA"/>
    <w:rsid w:val="00C237EB"/>
    <w:rsid w:val="00C238C0"/>
    <w:rsid w:val="00C23A0D"/>
    <w:rsid w:val="00C23B59"/>
    <w:rsid w:val="00C25041"/>
    <w:rsid w:val="00C250AB"/>
    <w:rsid w:val="00C2527E"/>
    <w:rsid w:val="00C25A93"/>
    <w:rsid w:val="00C25AA1"/>
    <w:rsid w:val="00C264BB"/>
    <w:rsid w:val="00C26740"/>
    <w:rsid w:val="00C269A2"/>
    <w:rsid w:val="00C26AD4"/>
    <w:rsid w:val="00C26B51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1631"/>
    <w:rsid w:val="00C3250B"/>
    <w:rsid w:val="00C327A8"/>
    <w:rsid w:val="00C328CE"/>
    <w:rsid w:val="00C331CA"/>
    <w:rsid w:val="00C332B9"/>
    <w:rsid w:val="00C335B9"/>
    <w:rsid w:val="00C33DB3"/>
    <w:rsid w:val="00C343A0"/>
    <w:rsid w:val="00C34940"/>
    <w:rsid w:val="00C34D3E"/>
    <w:rsid w:val="00C35009"/>
    <w:rsid w:val="00C35992"/>
    <w:rsid w:val="00C36394"/>
    <w:rsid w:val="00C369D6"/>
    <w:rsid w:val="00C36EC5"/>
    <w:rsid w:val="00C376FF"/>
    <w:rsid w:val="00C40F6E"/>
    <w:rsid w:val="00C41117"/>
    <w:rsid w:val="00C41156"/>
    <w:rsid w:val="00C414A9"/>
    <w:rsid w:val="00C416A1"/>
    <w:rsid w:val="00C4179D"/>
    <w:rsid w:val="00C41834"/>
    <w:rsid w:val="00C41A4C"/>
    <w:rsid w:val="00C424F4"/>
    <w:rsid w:val="00C4261C"/>
    <w:rsid w:val="00C42F5A"/>
    <w:rsid w:val="00C4323D"/>
    <w:rsid w:val="00C44ACC"/>
    <w:rsid w:val="00C44CAD"/>
    <w:rsid w:val="00C44CFB"/>
    <w:rsid w:val="00C45253"/>
    <w:rsid w:val="00C45333"/>
    <w:rsid w:val="00C45A3B"/>
    <w:rsid w:val="00C45A43"/>
    <w:rsid w:val="00C4654F"/>
    <w:rsid w:val="00C4785E"/>
    <w:rsid w:val="00C500E2"/>
    <w:rsid w:val="00C503BA"/>
    <w:rsid w:val="00C5074E"/>
    <w:rsid w:val="00C50C92"/>
    <w:rsid w:val="00C50E98"/>
    <w:rsid w:val="00C512AF"/>
    <w:rsid w:val="00C515BB"/>
    <w:rsid w:val="00C51A1A"/>
    <w:rsid w:val="00C51EEE"/>
    <w:rsid w:val="00C5342C"/>
    <w:rsid w:val="00C53A5D"/>
    <w:rsid w:val="00C53B06"/>
    <w:rsid w:val="00C54020"/>
    <w:rsid w:val="00C551C9"/>
    <w:rsid w:val="00C556F2"/>
    <w:rsid w:val="00C55AE2"/>
    <w:rsid w:val="00C55B1D"/>
    <w:rsid w:val="00C55F82"/>
    <w:rsid w:val="00C56416"/>
    <w:rsid w:val="00C5679F"/>
    <w:rsid w:val="00C56B2B"/>
    <w:rsid w:val="00C56BED"/>
    <w:rsid w:val="00C56FDD"/>
    <w:rsid w:val="00C57368"/>
    <w:rsid w:val="00C5740B"/>
    <w:rsid w:val="00C60095"/>
    <w:rsid w:val="00C60B20"/>
    <w:rsid w:val="00C61A7B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366"/>
    <w:rsid w:val="00C70251"/>
    <w:rsid w:val="00C70431"/>
    <w:rsid w:val="00C70669"/>
    <w:rsid w:val="00C70F1C"/>
    <w:rsid w:val="00C71671"/>
    <w:rsid w:val="00C721F4"/>
    <w:rsid w:val="00C72E7D"/>
    <w:rsid w:val="00C73B65"/>
    <w:rsid w:val="00C73B87"/>
    <w:rsid w:val="00C749D1"/>
    <w:rsid w:val="00C74B9D"/>
    <w:rsid w:val="00C74D6C"/>
    <w:rsid w:val="00C74E20"/>
    <w:rsid w:val="00C74F56"/>
    <w:rsid w:val="00C74FAC"/>
    <w:rsid w:val="00C757BA"/>
    <w:rsid w:val="00C75C9B"/>
    <w:rsid w:val="00C763B0"/>
    <w:rsid w:val="00C7640B"/>
    <w:rsid w:val="00C76623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0EBA"/>
    <w:rsid w:val="00C813EC"/>
    <w:rsid w:val="00C81553"/>
    <w:rsid w:val="00C8172C"/>
    <w:rsid w:val="00C81A2C"/>
    <w:rsid w:val="00C81FF5"/>
    <w:rsid w:val="00C82790"/>
    <w:rsid w:val="00C83211"/>
    <w:rsid w:val="00C8324D"/>
    <w:rsid w:val="00C832A8"/>
    <w:rsid w:val="00C83A8D"/>
    <w:rsid w:val="00C845D8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111"/>
    <w:rsid w:val="00C9050E"/>
    <w:rsid w:val="00C911BF"/>
    <w:rsid w:val="00C91A21"/>
    <w:rsid w:val="00C92059"/>
    <w:rsid w:val="00C92DA9"/>
    <w:rsid w:val="00C93219"/>
    <w:rsid w:val="00C93379"/>
    <w:rsid w:val="00C937B8"/>
    <w:rsid w:val="00C93B28"/>
    <w:rsid w:val="00C93BC4"/>
    <w:rsid w:val="00C93DF6"/>
    <w:rsid w:val="00C94D23"/>
    <w:rsid w:val="00C94DB5"/>
    <w:rsid w:val="00C94DE7"/>
    <w:rsid w:val="00C95123"/>
    <w:rsid w:val="00C951DD"/>
    <w:rsid w:val="00C9620D"/>
    <w:rsid w:val="00C9689B"/>
    <w:rsid w:val="00C97CBA"/>
    <w:rsid w:val="00CA003A"/>
    <w:rsid w:val="00CA0DE7"/>
    <w:rsid w:val="00CA0E9D"/>
    <w:rsid w:val="00CA0FA0"/>
    <w:rsid w:val="00CA15D3"/>
    <w:rsid w:val="00CA1667"/>
    <w:rsid w:val="00CA1F5D"/>
    <w:rsid w:val="00CA28A6"/>
    <w:rsid w:val="00CA311D"/>
    <w:rsid w:val="00CA443C"/>
    <w:rsid w:val="00CA460D"/>
    <w:rsid w:val="00CA48C3"/>
    <w:rsid w:val="00CA60D7"/>
    <w:rsid w:val="00CA6629"/>
    <w:rsid w:val="00CA696D"/>
    <w:rsid w:val="00CA698E"/>
    <w:rsid w:val="00CA70C0"/>
    <w:rsid w:val="00CA7A4C"/>
    <w:rsid w:val="00CB0D1B"/>
    <w:rsid w:val="00CB1956"/>
    <w:rsid w:val="00CB1A6C"/>
    <w:rsid w:val="00CB1E40"/>
    <w:rsid w:val="00CB2165"/>
    <w:rsid w:val="00CB2E60"/>
    <w:rsid w:val="00CB30A9"/>
    <w:rsid w:val="00CB3181"/>
    <w:rsid w:val="00CB3853"/>
    <w:rsid w:val="00CB3FBB"/>
    <w:rsid w:val="00CB482B"/>
    <w:rsid w:val="00CB4E4D"/>
    <w:rsid w:val="00CB51E5"/>
    <w:rsid w:val="00CB638D"/>
    <w:rsid w:val="00CB6563"/>
    <w:rsid w:val="00CB69C1"/>
    <w:rsid w:val="00CB6CD4"/>
    <w:rsid w:val="00CB6D63"/>
    <w:rsid w:val="00CB6DFF"/>
    <w:rsid w:val="00CB748C"/>
    <w:rsid w:val="00CB782D"/>
    <w:rsid w:val="00CB7A60"/>
    <w:rsid w:val="00CB7C93"/>
    <w:rsid w:val="00CC00EE"/>
    <w:rsid w:val="00CC0ADC"/>
    <w:rsid w:val="00CC10D4"/>
    <w:rsid w:val="00CC19DE"/>
    <w:rsid w:val="00CC1F82"/>
    <w:rsid w:val="00CC2878"/>
    <w:rsid w:val="00CC2BD2"/>
    <w:rsid w:val="00CC3113"/>
    <w:rsid w:val="00CC3381"/>
    <w:rsid w:val="00CC4AFB"/>
    <w:rsid w:val="00CC526D"/>
    <w:rsid w:val="00CC5D10"/>
    <w:rsid w:val="00CC6028"/>
    <w:rsid w:val="00CC63A8"/>
    <w:rsid w:val="00CC659B"/>
    <w:rsid w:val="00CC73C3"/>
    <w:rsid w:val="00CD05FD"/>
    <w:rsid w:val="00CD0EDA"/>
    <w:rsid w:val="00CD17E2"/>
    <w:rsid w:val="00CD21EF"/>
    <w:rsid w:val="00CD25D5"/>
    <w:rsid w:val="00CD274F"/>
    <w:rsid w:val="00CD2A3B"/>
    <w:rsid w:val="00CD3390"/>
    <w:rsid w:val="00CD37A7"/>
    <w:rsid w:val="00CD3BA7"/>
    <w:rsid w:val="00CD3F0F"/>
    <w:rsid w:val="00CD489D"/>
    <w:rsid w:val="00CD4A50"/>
    <w:rsid w:val="00CD52FE"/>
    <w:rsid w:val="00CD5DA3"/>
    <w:rsid w:val="00CD5E18"/>
    <w:rsid w:val="00CD5F26"/>
    <w:rsid w:val="00CD6A1D"/>
    <w:rsid w:val="00CD6CD1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C41"/>
    <w:rsid w:val="00CE6E46"/>
    <w:rsid w:val="00CE74FA"/>
    <w:rsid w:val="00CE7613"/>
    <w:rsid w:val="00CF08AB"/>
    <w:rsid w:val="00CF0F4B"/>
    <w:rsid w:val="00CF115C"/>
    <w:rsid w:val="00CF1B6B"/>
    <w:rsid w:val="00CF209C"/>
    <w:rsid w:val="00CF24A7"/>
    <w:rsid w:val="00CF2515"/>
    <w:rsid w:val="00CF2797"/>
    <w:rsid w:val="00CF2946"/>
    <w:rsid w:val="00CF29D2"/>
    <w:rsid w:val="00CF3126"/>
    <w:rsid w:val="00CF3842"/>
    <w:rsid w:val="00CF3D3E"/>
    <w:rsid w:val="00CF3F8A"/>
    <w:rsid w:val="00CF49A0"/>
    <w:rsid w:val="00CF4A0A"/>
    <w:rsid w:val="00CF4D92"/>
    <w:rsid w:val="00CF5040"/>
    <w:rsid w:val="00CF5795"/>
    <w:rsid w:val="00CF587D"/>
    <w:rsid w:val="00CF5935"/>
    <w:rsid w:val="00CF5AA8"/>
    <w:rsid w:val="00CF5AD4"/>
    <w:rsid w:val="00CF5C52"/>
    <w:rsid w:val="00CF63A4"/>
    <w:rsid w:val="00CF6E79"/>
    <w:rsid w:val="00CF75D8"/>
    <w:rsid w:val="00CF7B12"/>
    <w:rsid w:val="00CF7ED6"/>
    <w:rsid w:val="00D00E43"/>
    <w:rsid w:val="00D01199"/>
    <w:rsid w:val="00D0265D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07DB1"/>
    <w:rsid w:val="00D10077"/>
    <w:rsid w:val="00D10533"/>
    <w:rsid w:val="00D11263"/>
    <w:rsid w:val="00D11B49"/>
    <w:rsid w:val="00D11D67"/>
    <w:rsid w:val="00D11F3B"/>
    <w:rsid w:val="00D12316"/>
    <w:rsid w:val="00D12405"/>
    <w:rsid w:val="00D127CB"/>
    <w:rsid w:val="00D12AC9"/>
    <w:rsid w:val="00D13059"/>
    <w:rsid w:val="00D14A58"/>
    <w:rsid w:val="00D1548B"/>
    <w:rsid w:val="00D15CA6"/>
    <w:rsid w:val="00D1606C"/>
    <w:rsid w:val="00D1608C"/>
    <w:rsid w:val="00D160B6"/>
    <w:rsid w:val="00D161A1"/>
    <w:rsid w:val="00D16735"/>
    <w:rsid w:val="00D16B53"/>
    <w:rsid w:val="00D1792D"/>
    <w:rsid w:val="00D17D01"/>
    <w:rsid w:val="00D17F2C"/>
    <w:rsid w:val="00D200D6"/>
    <w:rsid w:val="00D2110C"/>
    <w:rsid w:val="00D2171B"/>
    <w:rsid w:val="00D21E97"/>
    <w:rsid w:val="00D239CE"/>
    <w:rsid w:val="00D24021"/>
    <w:rsid w:val="00D24503"/>
    <w:rsid w:val="00D2455B"/>
    <w:rsid w:val="00D25D78"/>
    <w:rsid w:val="00D25FF8"/>
    <w:rsid w:val="00D263ED"/>
    <w:rsid w:val="00D26738"/>
    <w:rsid w:val="00D270B6"/>
    <w:rsid w:val="00D27AB3"/>
    <w:rsid w:val="00D27E0C"/>
    <w:rsid w:val="00D30233"/>
    <w:rsid w:val="00D3025F"/>
    <w:rsid w:val="00D31E69"/>
    <w:rsid w:val="00D32A8B"/>
    <w:rsid w:val="00D32C36"/>
    <w:rsid w:val="00D32F40"/>
    <w:rsid w:val="00D32F7A"/>
    <w:rsid w:val="00D33143"/>
    <w:rsid w:val="00D333BE"/>
    <w:rsid w:val="00D333F1"/>
    <w:rsid w:val="00D336CB"/>
    <w:rsid w:val="00D33B54"/>
    <w:rsid w:val="00D340CB"/>
    <w:rsid w:val="00D343A1"/>
    <w:rsid w:val="00D34722"/>
    <w:rsid w:val="00D34CEE"/>
    <w:rsid w:val="00D34D1A"/>
    <w:rsid w:val="00D3507A"/>
    <w:rsid w:val="00D3569A"/>
    <w:rsid w:val="00D35722"/>
    <w:rsid w:val="00D35840"/>
    <w:rsid w:val="00D35AD6"/>
    <w:rsid w:val="00D35D14"/>
    <w:rsid w:val="00D362C2"/>
    <w:rsid w:val="00D362D1"/>
    <w:rsid w:val="00D36500"/>
    <w:rsid w:val="00D366E4"/>
    <w:rsid w:val="00D3748F"/>
    <w:rsid w:val="00D37D22"/>
    <w:rsid w:val="00D4041B"/>
    <w:rsid w:val="00D40525"/>
    <w:rsid w:val="00D409DB"/>
    <w:rsid w:val="00D40C86"/>
    <w:rsid w:val="00D40FD8"/>
    <w:rsid w:val="00D42551"/>
    <w:rsid w:val="00D42F39"/>
    <w:rsid w:val="00D431CC"/>
    <w:rsid w:val="00D4350E"/>
    <w:rsid w:val="00D438AD"/>
    <w:rsid w:val="00D43978"/>
    <w:rsid w:val="00D43DEA"/>
    <w:rsid w:val="00D4414F"/>
    <w:rsid w:val="00D44405"/>
    <w:rsid w:val="00D44B2B"/>
    <w:rsid w:val="00D44FC0"/>
    <w:rsid w:val="00D450C0"/>
    <w:rsid w:val="00D45983"/>
    <w:rsid w:val="00D4662D"/>
    <w:rsid w:val="00D471EA"/>
    <w:rsid w:val="00D4795E"/>
    <w:rsid w:val="00D47A3A"/>
    <w:rsid w:val="00D47E05"/>
    <w:rsid w:val="00D47EFE"/>
    <w:rsid w:val="00D50304"/>
    <w:rsid w:val="00D50C55"/>
    <w:rsid w:val="00D5256F"/>
    <w:rsid w:val="00D52F28"/>
    <w:rsid w:val="00D53929"/>
    <w:rsid w:val="00D53A47"/>
    <w:rsid w:val="00D543B0"/>
    <w:rsid w:val="00D54BA7"/>
    <w:rsid w:val="00D551C4"/>
    <w:rsid w:val="00D5562B"/>
    <w:rsid w:val="00D55EB9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4E81"/>
    <w:rsid w:val="00D64FEA"/>
    <w:rsid w:val="00D6520E"/>
    <w:rsid w:val="00D652A0"/>
    <w:rsid w:val="00D65DE6"/>
    <w:rsid w:val="00D65E79"/>
    <w:rsid w:val="00D660B0"/>
    <w:rsid w:val="00D66E48"/>
    <w:rsid w:val="00D67183"/>
    <w:rsid w:val="00D67514"/>
    <w:rsid w:val="00D70535"/>
    <w:rsid w:val="00D707A3"/>
    <w:rsid w:val="00D709D4"/>
    <w:rsid w:val="00D70DD4"/>
    <w:rsid w:val="00D71030"/>
    <w:rsid w:val="00D718DD"/>
    <w:rsid w:val="00D71D25"/>
    <w:rsid w:val="00D71D4D"/>
    <w:rsid w:val="00D72579"/>
    <w:rsid w:val="00D72BCB"/>
    <w:rsid w:val="00D72E60"/>
    <w:rsid w:val="00D72F5D"/>
    <w:rsid w:val="00D73789"/>
    <w:rsid w:val="00D7381F"/>
    <w:rsid w:val="00D73F2A"/>
    <w:rsid w:val="00D7440D"/>
    <w:rsid w:val="00D74901"/>
    <w:rsid w:val="00D74B45"/>
    <w:rsid w:val="00D76386"/>
    <w:rsid w:val="00D76E3E"/>
    <w:rsid w:val="00D775F8"/>
    <w:rsid w:val="00D7781D"/>
    <w:rsid w:val="00D80054"/>
    <w:rsid w:val="00D806D9"/>
    <w:rsid w:val="00D8094F"/>
    <w:rsid w:val="00D80E0B"/>
    <w:rsid w:val="00D810F3"/>
    <w:rsid w:val="00D816DC"/>
    <w:rsid w:val="00D81AD2"/>
    <w:rsid w:val="00D81C6B"/>
    <w:rsid w:val="00D81EE1"/>
    <w:rsid w:val="00D82122"/>
    <w:rsid w:val="00D828FF"/>
    <w:rsid w:val="00D82AB7"/>
    <w:rsid w:val="00D831C5"/>
    <w:rsid w:val="00D8372F"/>
    <w:rsid w:val="00D838DA"/>
    <w:rsid w:val="00D83B0D"/>
    <w:rsid w:val="00D83DDA"/>
    <w:rsid w:val="00D83E48"/>
    <w:rsid w:val="00D83FCB"/>
    <w:rsid w:val="00D84042"/>
    <w:rsid w:val="00D8423A"/>
    <w:rsid w:val="00D84354"/>
    <w:rsid w:val="00D845A5"/>
    <w:rsid w:val="00D848DA"/>
    <w:rsid w:val="00D84F02"/>
    <w:rsid w:val="00D85ADC"/>
    <w:rsid w:val="00D85CFC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171E"/>
    <w:rsid w:val="00D9237A"/>
    <w:rsid w:val="00D92407"/>
    <w:rsid w:val="00D92861"/>
    <w:rsid w:val="00D92FEB"/>
    <w:rsid w:val="00D93013"/>
    <w:rsid w:val="00D9338D"/>
    <w:rsid w:val="00D935F8"/>
    <w:rsid w:val="00D941A1"/>
    <w:rsid w:val="00D94655"/>
    <w:rsid w:val="00D95038"/>
    <w:rsid w:val="00D950AF"/>
    <w:rsid w:val="00D95619"/>
    <w:rsid w:val="00D95D27"/>
    <w:rsid w:val="00D95DF4"/>
    <w:rsid w:val="00D96048"/>
    <w:rsid w:val="00D965FA"/>
    <w:rsid w:val="00D96AED"/>
    <w:rsid w:val="00D97153"/>
    <w:rsid w:val="00DA0A0B"/>
    <w:rsid w:val="00DA1F28"/>
    <w:rsid w:val="00DA1F30"/>
    <w:rsid w:val="00DA23FA"/>
    <w:rsid w:val="00DA25CF"/>
    <w:rsid w:val="00DA25DA"/>
    <w:rsid w:val="00DA2EEF"/>
    <w:rsid w:val="00DA3BF7"/>
    <w:rsid w:val="00DA3E15"/>
    <w:rsid w:val="00DA3EAE"/>
    <w:rsid w:val="00DA3EC7"/>
    <w:rsid w:val="00DA4D8D"/>
    <w:rsid w:val="00DA5243"/>
    <w:rsid w:val="00DA647C"/>
    <w:rsid w:val="00DA7517"/>
    <w:rsid w:val="00DA7C9E"/>
    <w:rsid w:val="00DA7D9D"/>
    <w:rsid w:val="00DA7FDC"/>
    <w:rsid w:val="00DB05A5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6DF"/>
    <w:rsid w:val="00DB37A6"/>
    <w:rsid w:val="00DB41AE"/>
    <w:rsid w:val="00DB4368"/>
    <w:rsid w:val="00DB4E28"/>
    <w:rsid w:val="00DB5AF6"/>
    <w:rsid w:val="00DB648D"/>
    <w:rsid w:val="00DB67B6"/>
    <w:rsid w:val="00DB6AEA"/>
    <w:rsid w:val="00DB70A1"/>
    <w:rsid w:val="00DB7587"/>
    <w:rsid w:val="00DB765B"/>
    <w:rsid w:val="00DC03F6"/>
    <w:rsid w:val="00DC0772"/>
    <w:rsid w:val="00DC07C7"/>
    <w:rsid w:val="00DC0A17"/>
    <w:rsid w:val="00DC0E5E"/>
    <w:rsid w:val="00DC1E16"/>
    <w:rsid w:val="00DC20B9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810"/>
    <w:rsid w:val="00DD2E73"/>
    <w:rsid w:val="00DD2F15"/>
    <w:rsid w:val="00DD33DA"/>
    <w:rsid w:val="00DD3972"/>
    <w:rsid w:val="00DD3BC4"/>
    <w:rsid w:val="00DD4D63"/>
    <w:rsid w:val="00DD57DB"/>
    <w:rsid w:val="00DD5CFB"/>
    <w:rsid w:val="00DD6469"/>
    <w:rsid w:val="00DD66A4"/>
    <w:rsid w:val="00DD7B4D"/>
    <w:rsid w:val="00DD7CAF"/>
    <w:rsid w:val="00DE096A"/>
    <w:rsid w:val="00DE1039"/>
    <w:rsid w:val="00DE11EE"/>
    <w:rsid w:val="00DE1C2A"/>
    <w:rsid w:val="00DE2146"/>
    <w:rsid w:val="00DE23EA"/>
    <w:rsid w:val="00DE2ED7"/>
    <w:rsid w:val="00DE37AF"/>
    <w:rsid w:val="00DE4069"/>
    <w:rsid w:val="00DE42DC"/>
    <w:rsid w:val="00DE44F9"/>
    <w:rsid w:val="00DE4673"/>
    <w:rsid w:val="00DE4875"/>
    <w:rsid w:val="00DE4BD2"/>
    <w:rsid w:val="00DE4D2A"/>
    <w:rsid w:val="00DE57C0"/>
    <w:rsid w:val="00DE64D6"/>
    <w:rsid w:val="00DE6694"/>
    <w:rsid w:val="00DE699D"/>
    <w:rsid w:val="00DE6DC7"/>
    <w:rsid w:val="00DE6F3F"/>
    <w:rsid w:val="00DE7520"/>
    <w:rsid w:val="00DE7BB3"/>
    <w:rsid w:val="00DF01DB"/>
    <w:rsid w:val="00DF0476"/>
    <w:rsid w:val="00DF06E5"/>
    <w:rsid w:val="00DF07C4"/>
    <w:rsid w:val="00DF0934"/>
    <w:rsid w:val="00DF0C63"/>
    <w:rsid w:val="00DF1113"/>
    <w:rsid w:val="00DF1DF4"/>
    <w:rsid w:val="00DF20C0"/>
    <w:rsid w:val="00DF2162"/>
    <w:rsid w:val="00DF29E9"/>
    <w:rsid w:val="00DF31F3"/>
    <w:rsid w:val="00DF3893"/>
    <w:rsid w:val="00DF3C46"/>
    <w:rsid w:val="00DF3E8F"/>
    <w:rsid w:val="00DF48BB"/>
    <w:rsid w:val="00DF4BD3"/>
    <w:rsid w:val="00DF4D8D"/>
    <w:rsid w:val="00DF50AD"/>
    <w:rsid w:val="00DF529D"/>
    <w:rsid w:val="00DF584B"/>
    <w:rsid w:val="00DF593F"/>
    <w:rsid w:val="00DF59F8"/>
    <w:rsid w:val="00DF5CD5"/>
    <w:rsid w:val="00DF5D8E"/>
    <w:rsid w:val="00DF68D2"/>
    <w:rsid w:val="00DF698E"/>
    <w:rsid w:val="00DF6A51"/>
    <w:rsid w:val="00DF6B2E"/>
    <w:rsid w:val="00DF70ED"/>
    <w:rsid w:val="00DF71EF"/>
    <w:rsid w:val="00E01A0C"/>
    <w:rsid w:val="00E01E3C"/>
    <w:rsid w:val="00E0228F"/>
    <w:rsid w:val="00E0308E"/>
    <w:rsid w:val="00E04DD8"/>
    <w:rsid w:val="00E04E2C"/>
    <w:rsid w:val="00E057E3"/>
    <w:rsid w:val="00E05E43"/>
    <w:rsid w:val="00E06CC1"/>
    <w:rsid w:val="00E07371"/>
    <w:rsid w:val="00E07472"/>
    <w:rsid w:val="00E0760C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51A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132"/>
    <w:rsid w:val="00E2252B"/>
    <w:rsid w:val="00E23A1A"/>
    <w:rsid w:val="00E24529"/>
    <w:rsid w:val="00E24AEE"/>
    <w:rsid w:val="00E24D76"/>
    <w:rsid w:val="00E24EB9"/>
    <w:rsid w:val="00E252E4"/>
    <w:rsid w:val="00E258A6"/>
    <w:rsid w:val="00E25A3B"/>
    <w:rsid w:val="00E25D94"/>
    <w:rsid w:val="00E26045"/>
    <w:rsid w:val="00E264FB"/>
    <w:rsid w:val="00E27293"/>
    <w:rsid w:val="00E27AE8"/>
    <w:rsid w:val="00E27B5D"/>
    <w:rsid w:val="00E27B73"/>
    <w:rsid w:val="00E27F1A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B6D"/>
    <w:rsid w:val="00E32F9B"/>
    <w:rsid w:val="00E32FBE"/>
    <w:rsid w:val="00E32FCE"/>
    <w:rsid w:val="00E33813"/>
    <w:rsid w:val="00E33833"/>
    <w:rsid w:val="00E34013"/>
    <w:rsid w:val="00E34539"/>
    <w:rsid w:val="00E35422"/>
    <w:rsid w:val="00E35882"/>
    <w:rsid w:val="00E36245"/>
    <w:rsid w:val="00E3652D"/>
    <w:rsid w:val="00E37CB3"/>
    <w:rsid w:val="00E40276"/>
    <w:rsid w:val="00E413FB"/>
    <w:rsid w:val="00E418B3"/>
    <w:rsid w:val="00E41C20"/>
    <w:rsid w:val="00E41ED8"/>
    <w:rsid w:val="00E4246B"/>
    <w:rsid w:val="00E42916"/>
    <w:rsid w:val="00E437BC"/>
    <w:rsid w:val="00E437E5"/>
    <w:rsid w:val="00E445FB"/>
    <w:rsid w:val="00E447FD"/>
    <w:rsid w:val="00E44AA0"/>
    <w:rsid w:val="00E44B55"/>
    <w:rsid w:val="00E44F04"/>
    <w:rsid w:val="00E45985"/>
    <w:rsid w:val="00E45BB8"/>
    <w:rsid w:val="00E45E09"/>
    <w:rsid w:val="00E4675B"/>
    <w:rsid w:val="00E46D40"/>
    <w:rsid w:val="00E47152"/>
    <w:rsid w:val="00E47C7F"/>
    <w:rsid w:val="00E50337"/>
    <w:rsid w:val="00E50792"/>
    <w:rsid w:val="00E50C12"/>
    <w:rsid w:val="00E5107F"/>
    <w:rsid w:val="00E5139B"/>
    <w:rsid w:val="00E52CA2"/>
    <w:rsid w:val="00E54A98"/>
    <w:rsid w:val="00E55528"/>
    <w:rsid w:val="00E556CF"/>
    <w:rsid w:val="00E559CC"/>
    <w:rsid w:val="00E55DED"/>
    <w:rsid w:val="00E55F24"/>
    <w:rsid w:val="00E5659B"/>
    <w:rsid w:val="00E566E2"/>
    <w:rsid w:val="00E56824"/>
    <w:rsid w:val="00E56E08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A6A"/>
    <w:rsid w:val="00E62B2B"/>
    <w:rsid w:val="00E62D3C"/>
    <w:rsid w:val="00E62DA4"/>
    <w:rsid w:val="00E631FB"/>
    <w:rsid w:val="00E63217"/>
    <w:rsid w:val="00E63B39"/>
    <w:rsid w:val="00E646E3"/>
    <w:rsid w:val="00E6505E"/>
    <w:rsid w:val="00E65A1B"/>
    <w:rsid w:val="00E66036"/>
    <w:rsid w:val="00E679F6"/>
    <w:rsid w:val="00E67D8F"/>
    <w:rsid w:val="00E67F32"/>
    <w:rsid w:val="00E701A8"/>
    <w:rsid w:val="00E714C0"/>
    <w:rsid w:val="00E71917"/>
    <w:rsid w:val="00E71949"/>
    <w:rsid w:val="00E72342"/>
    <w:rsid w:val="00E72567"/>
    <w:rsid w:val="00E7321E"/>
    <w:rsid w:val="00E734DC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3F8"/>
    <w:rsid w:val="00E77817"/>
    <w:rsid w:val="00E77B7F"/>
    <w:rsid w:val="00E80322"/>
    <w:rsid w:val="00E804BA"/>
    <w:rsid w:val="00E8063F"/>
    <w:rsid w:val="00E81546"/>
    <w:rsid w:val="00E819F3"/>
    <w:rsid w:val="00E81A18"/>
    <w:rsid w:val="00E821FC"/>
    <w:rsid w:val="00E824F2"/>
    <w:rsid w:val="00E839AA"/>
    <w:rsid w:val="00E84817"/>
    <w:rsid w:val="00E84CB1"/>
    <w:rsid w:val="00E855A0"/>
    <w:rsid w:val="00E857AA"/>
    <w:rsid w:val="00E85DEF"/>
    <w:rsid w:val="00E85F21"/>
    <w:rsid w:val="00E85FC0"/>
    <w:rsid w:val="00E864A2"/>
    <w:rsid w:val="00E86752"/>
    <w:rsid w:val="00E86B20"/>
    <w:rsid w:val="00E872D0"/>
    <w:rsid w:val="00E87318"/>
    <w:rsid w:val="00E87C07"/>
    <w:rsid w:val="00E87DA3"/>
    <w:rsid w:val="00E90F37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B89"/>
    <w:rsid w:val="00E94BDE"/>
    <w:rsid w:val="00E9581D"/>
    <w:rsid w:val="00E95A95"/>
    <w:rsid w:val="00E9618E"/>
    <w:rsid w:val="00E96583"/>
    <w:rsid w:val="00E96FA4"/>
    <w:rsid w:val="00E974B5"/>
    <w:rsid w:val="00E9766E"/>
    <w:rsid w:val="00E97B72"/>
    <w:rsid w:val="00EA0246"/>
    <w:rsid w:val="00EA04F5"/>
    <w:rsid w:val="00EA0C40"/>
    <w:rsid w:val="00EA0F47"/>
    <w:rsid w:val="00EA16C9"/>
    <w:rsid w:val="00EA19FF"/>
    <w:rsid w:val="00EA266B"/>
    <w:rsid w:val="00EA27E1"/>
    <w:rsid w:val="00EA2C5E"/>
    <w:rsid w:val="00EA3488"/>
    <w:rsid w:val="00EA362C"/>
    <w:rsid w:val="00EA3DB5"/>
    <w:rsid w:val="00EA3F27"/>
    <w:rsid w:val="00EA4271"/>
    <w:rsid w:val="00EA4DE9"/>
    <w:rsid w:val="00EA5D55"/>
    <w:rsid w:val="00EA6265"/>
    <w:rsid w:val="00EA77DF"/>
    <w:rsid w:val="00EA7A56"/>
    <w:rsid w:val="00EA7CB7"/>
    <w:rsid w:val="00EA7EE1"/>
    <w:rsid w:val="00EB043B"/>
    <w:rsid w:val="00EB0769"/>
    <w:rsid w:val="00EB0AEA"/>
    <w:rsid w:val="00EB0E64"/>
    <w:rsid w:val="00EB10A5"/>
    <w:rsid w:val="00EB11A9"/>
    <w:rsid w:val="00EB156B"/>
    <w:rsid w:val="00EB15A3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4D48"/>
    <w:rsid w:val="00EB4F36"/>
    <w:rsid w:val="00EB58B1"/>
    <w:rsid w:val="00EB66DB"/>
    <w:rsid w:val="00EB7606"/>
    <w:rsid w:val="00EB7FDD"/>
    <w:rsid w:val="00EC0904"/>
    <w:rsid w:val="00EC0D06"/>
    <w:rsid w:val="00EC17AE"/>
    <w:rsid w:val="00EC2694"/>
    <w:rsid w:val="00EC45DF"/>
    <w:rsid w:val="00EC4827"/>
    <w:rsid w:val="00EC4CB0"/>
    <w:rsid w:val="00EC520E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246"/>
    <w:rsid w:val="00ED169D"/>
    <w:rsid w:val="00ED20A7"/>
    <w:rsid w:val="00ED2B32"/>
    <w:rsid w:val="00ED2B9E"/>
    <w:rsid w:val="00ED3908"/>
    <w:rsid w:val="00ED489D"/>
    <w:rsid w:val="00ED4BAF"/>
    <w:rsid w:val="00ED5192"/>
    <w:rsid w:val="00ED549E"/>
    <w:rsid w:val="00ED6308"/>
    <w:rsid w:val="00ED7819"/>
    <w:rsid w:val="00ED7EB4"/>
    <w:rsid w:val="00EE027B"/>
    <w:rsid w:val="00EE03F2"/>
    <w:rsid w:val="00EE04D9"/>
    <w:rsid w:val="00EE109A"/>
    <w:rsid w:val="00EE158B"/>
    <w:rsid w:val="00EE2908"/>
    <w:rsid w:val="00EE2E4E"/>
    <w:rsid w:val="00EE3141"/>
    <w:rsid w:val="00EE3F45"/>
    <w:rsid w:val="00EE502D"/>
    <w:rsid w:val="00EE5A74"/>
    <w:rsid w:val="00EE617D"/>
    <w:rsid w:val="00EE7290"/>
    <w:rsid w:val="00EE7464"/>
    <w:rsid w:val="00EE7ECF"/>
    <w:rsid w:val="00EE7F2E"/>
    <w:rsid w:val="00EF04CA"/>
    <w:rsid w:val="00EF06E8"/>
    <w:rsid w:val="00EF12FC"/>
    <w:rsid w:val="00EF1419"/>
    <w:rsid w:val="00EF1707"/>
    <w:rsid w:val="00EF277F"/>
    <w:rsid w:val="00EF2C3C"/>
    <w:rsid w:val="00EF3079"/>
    <w:rsid w:val="00EF34FD"/>
    <w:rsid w:val="00EF401B"/>
    <w:rsid w:val="00EF4202"/>
    <w:rsid w:val="00EF4499"/>
    <w:rsid w:val="00EF455B"/>
    <w:rsid w:val="00EF52EC"/>
    <w:rsid w:val="00EF5844"/>
    <w:rsid w:val="00EF5C22"/>
    <w:rsid w:val="00EF5FBE"/>
    <w:rsid w:val="00EF6DC5"/>
    <w:rsid w:val="00EF7969"/>
    <w:rsid w:val="00F00571"/>
    <w:rsid w:val="00F00C37"/>
    <w:rsid w:val="00F00D75"/>
    <w:rsid w:val="00F00E58"/>
    <w:rsid w:val="00F010D7"/>
    <w:rsid w:val="00F018DE"/>
    <w:rsid w:val="00F021E6"/>
    <w:rsid w:val="00F0229A"/>
    <w:rsid w:val="00F02A0A"/>
    <w:rsid w:val="00F02F12"/>
    <w:rsid w:val="00F02FAC"/>
    <w:rsid w:val="00F03827"/>
    <w:rsid w:val="00F03BCD"/>
    <w:rsid w:val="00F05853"/>
    <w:rsid w:val="00F06A2D"/>
    <w:rsid w:val="00F06BFB"/>
    <w:rsid w:val="00F071DC"/>
    <w:rsid w:val="00F07410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3030"/>
    <w:rsid w:val="00F136AD"/>
    <w:rsid w:val="00F140FA"/>
    <w:rsid w:val="00F14954"/>
    <w:rsid w:val="00F1660D"/>
    <w:rsid w:val="00F16CFC"/>
    <w:rsid w:val="00F16D07"/>
    <w:rsid w:val="00F16E73"/>
    <w:rsid w:val="00F171A1"/>
    <w:rsid w:val="00F172E9"/>
    <w:rsid w:val="00F17399"/>
    <w:rsid w:val="00F17FE4"/>
    <w:rsid w:val="00F2012F"/>
    <w:rsid w:val="00F20187"/>
    <w:rsid w:val="00F2105C"/>
    <w:rsid w:val="00F21C05"/>
    <w:rsid w:val="00F21EEF"/>
    <w:rsid w:val="00F22CE8"/>
    <w:rsid w:val="00F22F9E"/>
    <w:rsid w:val="00F2339E"/>
    <w:rsid w:val="00F23FA2"/>
    <w:rsid w:val="00F2596A"/>
    <w:rsid w:val="00F260E6"/>
    <w:rsid w:val="00F267E6"/>
    <w:rsid w:val="00F26FDA"/>
    <w:rsid w:val="00F27053"/>
    <w:rsid w:val="00F27B79"/>
    <w:rsid w:val="00F30B75"/>
    <w:rsid w:val="00F30BFE"/>
    <w:rsid w:val="00F30CB1"/>
    <w:rsid w:val="00F30E2C"/>
    <w:rsid w:val="00F30F70"/>
    <w:rsid w:val="00F31F45"/>
    <w:rsid w:val="00F3240C"/>
    <w:rsid w:val="00F325AC"/>
    <w:rsid w:val="00F32FFC"/>
    <w:rsid w:val="00F33157"/>
    <w:rsid w:val="00F33A4F"/>
    <w:rsid w:val="00F34112"/>
    <w:rsid w:val="00F35053"/>
    <w:rsid w:val="00F36261"/>
    <w:rsid w:val="00F3656B"/>
    <w:rsid w:val="00F36CD7"/>
    <w:rsid w:val="00F36F53"/>
    <w:rsid w:val="00F371B3"/>
    <w:rsid w:val="00F37244"/>
    <w:rsid w:val="00F37293"/>
    <w:rsid w:val="00F404A7"/>
    <w:rsid w:val="00F40736"/>
    <w:rsid w:val="00F42361"/>
    <w:rsid w:val="00F425A4"/>
    <w:rsid w:val="00F42AA0"/>
    <w:rsid w:val="00F42B13"/>
    <w:rsid w:val="00F42D98"/>
    <w:rsid w:val="00F4325E"/>
    <w:rsid w:val="00F43561"/>
    <w:rsid w:val="00F43B30"/>
    <w:rsid w:val="00F4401B"/>
    <w:rsid w:val="00F442BD"/>
    <w:rsid w:val="00F4573D"/>
    <w:rsid w:val="00F45C38"/>
    <w:rsid w:val="00F46355"/>
    <w:rsid w:val="00F46489"/>
    <w:rsid w:val="00F466B2"/>
    <w:rsid w:val="00F46ABF"/>
    <w:rsid w:val="00F46B55"/>
    <w:rsid w:val="00F46F6F"/>
    <w:rsid w:val="00F47B39"/>
    <w:rsid w:val="00F47D11"/>
    <w:rsid w:val="00F503FF"/>
    <w:rsid w:val="00F50F1F"/>
    <w:rsid w:val="00F51514"/>
    <w:rsid w:val="00F51A62"/>
    <w:rsid w:val="00F52FA2"/>
    <w:rsid w:val="00F530A7"/>
    <w:rsid w:val="00F532EB"/>
    <w:rsid w:val="00F53875"/>
    <w:rsid w:val="00F5398C"/>
    <w:rsid w:val="00F53E6A"/>
    <w:rsid w:val="00F54542"/>
    <w:rsid w:val="00F54916"/>
    <w:rsid w:val="00F55CA2"/>
    <w:rsid w:val="00F56CF2"/>
    <w:rsid w:val="00F56E3C"/>
    <w:rsid w:val="00F56E98"/>
    <w:rsid w:val="00F60197"/>
    <w:rsid w:val="00F605D8"/>
    <w:rsid w:val="00F60AAC"/>
    <w:rsid w:val="00F60BBD"/>
    <w:rsid w:val="00F60D54"/>
    <w:rsid w:val="00F610BB"/>
    <w:rsid w:val="00F611EC"/>
    <w:rsid w:val="00F6148B"/>
    <w:rsid w:val="00F618A7"/>
    <w:rsid w:val="00F61A89"/>
    <w:rsid w:val="00F63416"/>
    <w:rsid w:val="00F653CE"/>
    <w:rsid w:val="00F658E7"/>
    <w:rsid w:val="00F65A83"/>
    <w:rsid w:val="00F66014"/>
    <w:rsid w:val="00F66033"/>
    <w:rsid w:val="00F666FE"/>
    <w:rsid w:val="00F6675D"/>
    <w:rsid w:val="00F66B25"/>
    <w:rsid w:val="00F70023"/>
    <w:rsid w:val="00F70E8A"/>
    <w:rsid w:val="00F71BF0"/>
    <w:rsid w:val="00F71F4D"/>
    <w:rsid w:val="00F7244D"/>
    <w:rsid w:val="00F72560"/>
    <w:rsid w:val="00F72651"/>
    <w:rsid w:val="00F72685"/>
    <w:rsid w:val="00F73D6D"/>
    <w:rsid w:val="00F74A43"/>
    <w:rsid w:val="00F74EEB"/>
    <w:rsid w:val="00F7503B"/>
    <w:rsid w:val="00F75E4D"/>
    <w:rsid w:val="00F7683D"/>
    <w:rsid w:val="00F77B59"/>
    <w:rsid w:val="00F77C23"/>
    <w:rsid w:val="00F806DE"/>
    <w:rsid w:val="00F8086E"/>
    <w:rsid w:val="00F80938"/>
    <w:rsid w:val="00F81640"/>
    <w:rsid w:val="00F82A27"/>
    <w:rsid w:val="00F82DE3"/>
    <w:rsid w:val="00F83091"/>
    <w:rsid w:val="00F833C2"/>
    <w:rsid w:val="00F8399E"/>
    <w:rsid w:val="00F842CA"/>
    <w:rsid w:val="00F84505"/>
    <w:rsid w:val="00F84554"/>
    <w:rsid w:val="00F84A5B"/>
    <w:rsid w:val="00F84DF2"/>
    <w:rsid w:val="00F84E5F"/>
    <w:rsid w:val="00F85300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1892"/>
    <w:rsid w:val="00F9263F"/>
    <w:rsid w:val="00F92DBB"/>
    <w:rsid w:val="00F92F8E"/>
    <w:rsid w:val="00F93408"/>
    <w:rsid w:val="00F93504"/>
    <w:rsid w:val="00F93725"/>
    <w:rsid w:val="00F93B05"/>
    <w:rsid w:val="00F93C92"/>
    <w:rsid w:val="00F93EC3"/>
    <w:rsid w:val="00F93F0A"/>
    <w:rsid w:val="00F9437C"/>
    <w:rsid w:val="00F94444"/>
    <w:rsid w:val="00F944F5"/>
    <w:rsid w:val="00F94550"/>
    <w:rsid w:val="00F947CE"/>
    <w:rsid w:val="00F94FE7"/>
    <w:rsid w:val="00F95417"/>
    <w:rsid w:val="00F95527"/>
    <w:rsid w:val="00F95889"/>
    <w:rsid w:val="00F95B90"/>
    <w:rsid w:val="00F9618B"/>
    <w:rsid w:val="00F96394"/>
    <w:rsid w:val="00F96E8C"/>
    <w:rsid w:val="00F979AE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00B"/>
    <w:rsid w:val="00FB201F"/>
    <w:rsid w:val="00FB2281"/>
    <w:rsid w:val="00FB2520"/>
    <w:rsid w:val="00FB2819"/>
    <w:rsid w:val="00FB2873"/>
    <w:rsid w:val="00FB2F79"/>
    <w:rsid w:val="00FB34BA"/>
    <w:rsid w:val="00FB3AA5"/>
    <w:rsid w:val="00FB44A0"/>
    <w:rsid w:val="00FB4D17"/>
    <w:rsid w:val="00FB567E"/>
    <w:rsid w:val="00FB5DCE"/>
    <w:rsid w:val="00FB6A10"/>
    <w:rsid w:val="00FB6C20"/>
    <w:rsid w:val="00FB6C46"/>
    <w:rsid w:val="00FB7B7D"/>
    <w:rsid w:val="00FC03E2"/>
    <w:rsid w:val="00FC0C92"/>
    <w:rsid w:val="00FC1903"/>
    <w:rsid w:val="00FC1A3A"/>
    <w:rsid w:val="00FC1D06"/>
    <w:rsid w:val="00FC1EB8"/>
    <w:rsid w:val="00FC26EF"/>
    <w:rsid w:val="00FC2742"/>
    <w:rsid w:val="00FC2C71"/>
    <w:rsid w:val="00FC37EC"/>
    <w:rsid w:val="00FC3C6F"/>
    <w:rsid w:val="00FC42CD"/>
    <w:rsid w:val="00FC5420"/>
    <w:rsid w:val="00FC60DA"/>
    <w:rsid w:val="00FC6257"/>
    <w:rsid w:val="00FC69F6"/>
    <w:rsid w:val="00FC6CC5"/>
    <w:rsid w:val="00FC771D"/>
    <w:rsid w:val="00FC7910"/>
    <w:rsid w:val="00FC7FCE"/>
    <w:rsid w:val="00FD0F36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55"/>
    <w:rsid w:val="00FD6106"/>
    <w:rsid w:val="00FD65EB"/>
    <w:rsid w:val="00FD6741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26F1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048"/>
    <w:rsid w:val="00FF02CC"/>
    <w:rsid w:val="00FF0456"/>
    <w:rsid w:val="00FF1242"/>
    <w:rsid w:val="00FF1413"/>
    <w:rsid w:val="00FF1A82"/>
    <w:rsid w:val="00FF1B2B"/>
    <w:rsid w:val="00FF1ED1"/>
    <w:rsid w:val="00FF2A17"/>
    <w:rsid w:val="00FF318A"/>
    <w:rsid w:val="00FF350A"/>
    <w:rsid w:val="00FF3768"/>
    <w:rsid w:val="00FF468D"/>
    <w:rsid w:val="00FF4A92"/>
    <w:rsid w:val="00FF5B7C"/>
    <w:rsid w:val="00FF5DB9"/>
    <w:rsid w:val="00FF63A6"/>
    <w:rsid w:val="00FF7182"/>
    <w:rsid w:val="00FF71B9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A71C1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826A4D"/>
  </w:style>
  <w:style w:type="character" w:customStyle="1" w:styleId="highlight">
    <w:name w:val="highlight"/>
    <w:basedOn w:val="Domylnaczcionkaakapitu"/>
    <w:rsid w:val="00826A4D"/>
  </w:style>
  <w:style w:type="paragraph" w:customStyle="1" w:styleId="CM24">
    <w:name w:val="CM24"/>
    <w:basedOn w:val="Normalny"/>
    <w:uiPriority w:val="99"/>
    <w:rsid w:val="00832B76"/>
    <w:pPr>
      <w:autoSpaceDE w:val="0"/>
      <w:autoSpaceDN w:val="0"/>
    </w:pPr>
    <w:rPr>
      <w:rFonts w:eastAsiaTheme="minorHAnsi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B2E84"/>
  </w:style>
  <w:style w:type="table" w:customStyle="1" w:styleId="TableGrid">
    <w:name w:val="TableGrid"/>
    <w:rsid w:val="003B2E8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B2E84"/>
    <w:rPr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3B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">
    <w:name w:val="WW8Num11"/>
    <w:rsid w:val="003B2E84"/>
    <w:pPr>
      <w:numPr>
        <w:numId w:val="48"/>
      </w:numPr>
    </w:pPr>
  </w:style>
  <w:style w:type="paragraph" w:customStyle="1" w:styleId="numerowaniedf3">
    <w:name w:val="numerowanie df3"/>
    <w:basedOn w:val="Normalny"/>
    <w:qFormat/>
    <w:rsid w:val="003B2E84"/>
    <w:pPr>
      <w:numPr>
        <w:numId w:val="55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506AD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unhideWhenUsed/>
    <w:rsid w:val="00D11F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AC007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CDD65-70B2-43A5-AA72-03934236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11</Pages>
  <Words>1894</Words>
  <Characters>15712</Characters>
  <Application>Microsoft Office Word</Application>
  <DocSecurity>0</DocSecurity>
  <Lines>130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17571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Dominika Grabiec</cp:lastModifiedBy>
  <cp:revision>267</cp:revision>
  <cp:lastPrinted>2024-06-28T08:18:00Z</cp:lastPrinted>
  <dcterms:created xsi:type="dcterms:W3CDTF">2024-04-05T08:53:00Z</dcterms:created>
  <dcterms:modified xsi:type="dcterms:W3CDTF">2024-07-01T10:17:00Z</dcterms:modified>
</cp:coreProperties>
</file>