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BA" w:rsidRPr="00302D7B" w:rsidRDefault="00593502" w:rsidP="00A505AF">
      <w:pPr>
        <w:spacing w:after="0" w:line="240" w:lineRule="auto"/>
        <w:ind w:left="-426" w:firstLine="463"/>
        <w:jc w:val="both"/>
        <w:rPr>
          <w:rFonts w:cs="Calibri"/>
          <w:b/>
          <w:bCs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Regionalne Centrum Krwiodawstwa i Krwiolecznictwa w Krakowie</w:t>
      </w:r>
      <w:r w:rsidR="008866BA" w:rsidRPr="00302D7B">
        <w:rPr>
          <w:rFonts w:cs="Calibri"/>
          <w:b/>
          <w:bCs/>
          <w:sz w:val="20"/>
          <w:szCs w:val="20"/>
        </w:rPr>
        <w:t xml:space="preserve"> </w:t>
      </w:r>
    </w:p>
    <w:p w:rsidR="008425A0" w:rsidRPr="00302D7B" w:rsidRDefault="00593502" w:rsidP="00593502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ul. Rzeźnicza 11, 31-540 Kraków</w:t>
      </w:r>
    </w:p>
    <w:p w:rsidR="00272F81" w:rsidRDefault="00272F81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  <w:r w:rsidRPr="00302D7B">
        <w:rPr>
          <w:rFonts w:cs="Calibri"/>
          <w:b/>
          <w:sz w:val="20"/>
          <w:szCs w:val="20"/>
        </w:rPr>
        <w:t>FORMULARZ OFERTOWY</w:t>
      </w:r>
    </w:p>
    <w:p w:rsidR="005779C6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718"/>
        <w:gridCol w:w="720"/>
        <w:gridCol w:w="2013"/>
        <w:gridCol w:w="2333"/>
      </w:tblGrid>
      <w:tr w:rsidR="005779C6" w:rsidRPr="003A5181" w:rsidTr="005779C6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Nazwa (firma) Wykonawcy lub Wykonawców w przypadku oferty wspólnej</w:t>
            </w:r>
            <w:r w:rsidRPr="003A5181">
              <w:rPr>
                <w:rStyle w:val="Odwoanieprzypisudolnego"/>
              </w:rPr>
              <w:footnoteReference w:id="1"/>
            </w:r>
            <w:r w:rsidRPr="003A5181">
              <w:t>:</w:t>
            </w:r>
          </w:p>
        </w:tc>
      </w:tr>
      <w:tr w:rsidR="005779C6" w:rsidRPr="003A5181" w:rsidTr="005779C6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adres (ulica i numer)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kod pocztowy</w:t>
            </w:r>
          </w:p>
        </w:tc>
      </w:tr>
      <w:tr w:rsidR="005779C6" w:rsidRPr="003A5181" w:rsidTr="005779C6">
        <w:trPr>
          <w:trHeight w:val="510"/>
        </w:trPr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miasto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Województwo</w:t>
            </w:r>
          </w:p>
        </w:tc>
      </w:tr>
      <w:tr w:rsidR="005779C6" w:rsidRPr="003A5181" w:rsidTr="005779C6">
        <w:trPr>
          <w:trHeight w:val="510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tel.</w:t>
            </w: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rPr>
                <w:sz w:val="20"/>
              </w:rPr>
              <w:t>e-mail, na który zamawiający ma przesyłać korespondencję</w:t>
            </w:r>
          </w:p>
        </w:tc>
      </w:tr>
      <w:tr w:rsidR="005779C6" w:rsidRPr="003A5181" w:rsidTr="005779C6">
        <w:trPr>
          <w:trHeight w:val="51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NIP</w:t>
            </w: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REGON</w:t>
            </w:r>
          </w:p>
        </w:tc>
      </w:tr>
      <w:tr w:rsidR="005779C6" w:rsidRPr="003A5181" w:rsidTr="005779C6">
        <w:trPr>
          <w:trHeight w:val="510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</w:tbl>
    <w:p w:rsidR="005779C6" w:rsidRPr="00302D7B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p w:rsidR="00D07B04" w:rsidRPr="00302D7B" w:rsidRDefault="005779C6" w:rsidP="00D07B04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="00D07B04" w:rsidRPr="00302D7B">
        <w:rPr>
          <w:rFonts w:cs="Calibri"/>
          <w:sz w:val="20"/>
          <w:szCs w:val="20"/>
        </w:rPr>
        <w:t>dział w postępowaniu wspólnie z innymi wykonawcami (konsorcjum, spółka cywilna, itp.)</w:t>
      </w:r>
      <w:r w:rsidR="00D07B04" w:rsidRPr="00302D7B">
        <w:rPr>
          <w:rStyle w:val="Odwoanieprzypisudolnego"/>
          <w:rFonts w:cs="Calibri"/>
          <w:sz w:val="20"/>
          <w:szCs w:val="20"/>
        </w:rPr>
        <w:footnoteReference w:id="2"/>
      </w:r>
      <w:r w:rsidR="00D07B04" w:rsidRPr="00302D7B">
        <w:rPr>
          <w:rFonts w:cs="Calibri"/>
          <w:sz w:val="20"/>
          <w:szCs w:val="20"/>
        </w:rPr>
        <w:t xml:space="preserve"> </w:t>
      </w:r>
    </w:p>
    <w:p w:rsidR="00D07B04" w:rsidRPr="00302D7B" w:rsidRDefault="006115E3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eastAsia="MS Gothic" w:hint="eastAsia"/>
          </w:rPr>
          <w:id w:val="-90584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21">
            <w:rPr>
              <w:rFonts w:ascii="MS Gothic" w:eastAsia="MS Gothic" w:hAnsi="MS Gothic" w:hint="eastAsia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TAK</w:t>
      </w:r>
    </w:p>
    <w:p w:rsidR="00D07B04" w:rsidRPr="00302D7B" w:rsidRDefault="006115E3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eastAsia="MS Gothic" w:hint="eastAsia"/>
          </w:rPr>
          <w:id w:val="159266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21">
            <w:rPr>
              <w:rFonts w:ascii="MS Gothic" w:eastAsia="MS Gothic" w:hAnsi="MS Gothic" w:hint="eastAsia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NIE</w:t>
      </w:r>
    </w:p>
    <w:p w:rsidR="00A374F7" w:rsidRDefault="00A374F7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1983"/>
      </w:tblGrid>
      <w:tr w:rsidR="00556699" w:rsidRPr="003A5181" w:rsidTr="00556699">
        <w:trPr>
          <w:trHeight w:val="337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jc w:val="center"/>
              <w:rPr>
                <w:b/>
                <w:sz w:val="20"/>
              </w:rPr>
            </w:pPr>
            <w:r w:rsidRPr="003A5181">
              <w:rPr>
                <w:b/>
                <w:sz w:val="20"/>
              </w:rPr>
              <w:t>Wykonawca jest: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52"/>
              <w:jc w:val="center"/>
              <w:rPr>
                <w:i/>
                <w:sz w:val="20"/>
              </w:rPr>
            </w:pPr>
            <w:r w:rsidRPr="003A5181">
              <w:rPr>
                <w:i/>
                <w:sz w:val="20"/>
              </w:rPr>
              <w:t>(wstawić znak X)</w:t>
            </w: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mikro</w:t>
            </w:r>
            <w:r w:rsidRPr="003A5181">
              <w:rPr>
                <w:sz w:val="20"/>
                <w:lang w:eastAsia="zh-CN"/>
              </w:rPr>
              <w:t>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9" w:rsidRPr="003A5181" w:rsidRDefault="00556699" w:rsidP="00784322">
            <w:pPr>
              <w:spacing w:after="0" w:line="360" w:lineRule="auto"/>
              <w:ind w:left="284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małym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średnim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 xml:space="preserve">osobą fizyczną </w:t>
            </w:r>
            <w:r w:rsidRPr="003A5181">
              <w:rPr>
                <w:sz w:val="20"/>
                <w:u w:val="single"/>
              </w:rPr>
              <w:t>nieprowadzącą</w:t>
            </w:r>
            <w:r w:rsidRPr="003A5181">
              <w:rPr>
                <w:sz w:val="20"/>
              </w:rPr>
              <w:t xml:space="preserve"> działalności gospodarczej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inny rodzaj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</w:tbl>
    <w:p w:rsidR="00556699" w:rsidRDefault="00556699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8B1" w:rsidRDefault="006A0D4C" w:rsidP="00802EA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16EAC">
        <w:rPr>
          <w:rFonts w:cs="Calibri"/>
          <w:sz w:val="20"/>
          <w:szCs w:val="20"/>
        </w:rPr>
        <w:t xml:space="preserve">Nawiązując do postępowania o udzielenie zamówienia publicznego w trybie </w:t>
      </w:r>
      <w:r w:rsidR="00593502">
        <w:rPr>
          <w:rFonts w:cs="Calibri"/>
          <w:sz w:val="20"/>
          <w:szCs w:val="20"/>
        </w:rPr>
        <w:t xml:space="preserve">przetargu nieograniczonego </w:t>
      </w:r>
      <w:r w:rsidR="002B5A4E" w:rsidRPr="00016EAC">
        <w:rPr>
          <w:rFonts w:cs="Calibri"/>
          <w:sz w:val="20"/>
          <w:szCs w:val="20"/>
        </w:rPr>
        <w:t>pn</w:t>
      </w:r>
      <w:r w:rsidR="00AF7837" w:rsidRPr="00016EAC">
        <w:rPr>
          <w:rFonts w:cs="Calibri"/>
          <w:sz w:val="20"/>
          <w:szCs w:val="20"/>
        </w:rPr>
        <w:t>.</w:t>
      </w:r>
      <w:r w:rsidR="00CD534C" w:rsidRPr="00016EAC">
        <w:rPr>
          <w:rFonts w:cs="Calibri"/>
          <w:sz w:val="20"/>
          <w:szCs w:val="20"/>
        </w:rPr>
        <w:t xml:space="preserve"> </w:t>
      </w:r>
      <w:r w:rsidR="00802EA1" w:rsidRPr="00802EA1">
        <w:rPr>
          <w:rFonts w:cs="Calibri"/>
          <w:b/>
          <w:i/>
          <w:sz w:val="20"/>
          <w:szCs w:val="20"/>
        </w:rPr>
        <w:t xml:space="preserve">Sukcesywna dostawa odczynników do badań biochemicznych na analizatorze </w:t>
      </w:r>
      <w:proofErr w:type="spellStart"/>
      <w:r w:rsidR="00802EA1" w:rsidRPr="00802EA1">
        <w:rPr>
          <w:rFonts w:cs="Calibri"/>
          <w:b/>
          <w:i/>
          <w:sz w:val="20"/>
          <w:szCs w:val="20"/>
        </w:rPr>
        <w:t>Konelab</w:t>
      </w:r>
      <w:proofErr w:type="spellEnd"/>
      <w:r w:rsidR="00802EA1" w:rsidRPr="00802EA1">
        <w:rPr>
          <w:rFonts w:cs="Calibri"/>
          <w:b/>
          <w:i/>
          <w:sz w:val="20"/>
          <w:szCs w:val="20"/>
        </w:rPr>
        <w:t xml:space="preserve"> </w:t>
      </w:r>
      <w:proofErr w:type="spellStart"/>
      <w:r w:rsidR="00802EA1" w:rsidRPr="00802EA1">
        <w:rPr>
          <w:rFonts w:cs="Calibri"/>
          <w:b/>
          <w:i/>
          <w:sz w:val="20"/>
          <w:szCs w:val="20"/>
        </w:rPr>
        <w:t>Prime</w:t>
      </w:r>
      <w:proofErr w:type="spellEnd"/>
      <w:r w:rsidR="00802EA1" w:rsidRPr="00802EA1">
        <w:rPr>
          <w:rFonts w:cs="Calibri"/>
          <w:b/>
          <w:i/>
          <w:sz w:val="20"/>
          <w:szCs w:val="20"/>
        </w:rPr>
        <w:t xml:space="preserve"> 30i dla </w:t>
      </w:r>
      <w:proofErr w:type="spellStart"/>
      <w:r w:rsidR="00802EA1" w:rsidRPr="00802EA1">
        <w:rPr>
          <w:rFonts w:cs="Calibri"/>
          <w:b/>
          <w:i/>
          <w:sz w:val="20"/>
          <w:szCs w:val="20"/>
        </w:rPr>
        <w:t>RCKiK</w:t>
      </w:r>
      <w:proofErr w:type="spellEnd"/>
      <w:r w:rsidR="00802EA1" w:rsidRPr="00802EA1">
        <w:rPr>
          <w:rFonts w:cs="Calibri"/>
          <w:b/>
          <w:i/>
          <w:sz w:val="20"/>
          <w:szCs w:val="20"/>
        </w:rPr>
        <w:t xml:space="preserve"> w Krakowie</w:t>
      </w:r>
      <w:r w:rsidR="00184551" w:rsidRPr="00016EAC">
        <w:rPr>
          <w:rFonts w:cs="Calibri"/>
          <w:b/>
          <w:i/>
          <w:sz w:val="20"/>
          <w:szCs w:val="20"/>
        </w:rPr>
        <w:t>, n</w:t>
      </w:r>
      <w:r w:rsidRPr="00016EAC">
        <w:rPr>
          <w:rFonts w:cs="Calibri"/>
          <w:b/>
          <w:sz w:val="20"/>
          <w:szCs w:val="20"/>
        </w:rPr>
        <w:t xml:space="preserve">r sprawy: </w:t>
      </w:r>
      <w:r w:rsidR="00425B6E" w:rsidRPr="00016EAC">
        <w:rPr>
          <w:rFonts w:cs="Calibri"/>
          <w:b/>
          <w:sz w:val="20"/>
          <w:szCs w:val="20"/>
        </w:rPr>
        <w:t>Z</w:t>
      </w:r>
      <w:r w:rsidRPr="00016EAC">
        <w:rPr>
          <w:rFonts w:cs="Calibri"/>
          <w:b/>
          <w:sz w:val="20"/>
          <w:szCs w:val="20"/>
        </w:rPr>
        <w:t>P-</w:t>
      </w:r>
      <w:r w:rsidR="00203CC1">
        <w:rPr>
          <w:rFonts w:cs="Calibri"/>
          <w:b/>
          <w:sz w:val="20"/>
          <w:szCs w:val="20"/>
        </w:rPr>
        <w:t>3</w:t>
      </w:r>
      <w:r w:rsidR="00802EA1">
        <w:rPr>
          <w:rFonts w:cs="Calibri"/>
          <w:b/>
          <w:sz w:val="20"/>
          <w:szCs w:val="20"/>
        </w:rPr>
        <w:t>5</w:t>
      </w:r>
      <w:r w:rsidRPr="00016EAC">
        <w:rPr>
          <w:rFonts w:cs="Calibri"/>
          <w:b/>
          <w:sz w:val="20"/>
          <w:szCs w:val="20"/>
        </w:rPr>
        <w:t>/2</w:t>
      </w:r>
      <w:r w:rsidR="00B2559C">
        <w:rPr>
          <w:rFonts w:cs="Calibri"/>
          <w:b/>
          <w:sz w:val="20"/>
          <w:szCs w:val="20"/>
        </w:rPr>
        <w:t>3</w:t>
      </w:r>
      <w:r w:rsidR="007F081A" w:rsidRPr="00016EAC">
        <w:rPr>
          <w:rFonts w:cs="Calibri"/>
          <w:sz w:val="20"/>
          <w:szCs w:val="20"/>
        </w:rPr>
        <w:t xml:space="preserve"> </w:t>
      </w:r>
      <w:r w:rsidR="002B5A4E" w:rsidRPr="00016EAC">
        <w:rPr>
          <w:rFonts w:cs="Calibri"/>
          <w:sz w:val="20"/>
          <w:szCs w:val="20"/>
        </w:rPr>
        <w:t>oferujemy wykonanie przedmiotowego zamówienia</w:t>
      </w:r>
      <w:r w:rsidR="0054097D" w:rsidRPr="00016EAC">
        <w:rPr>
          <w:rFonts w:cs="Calibri"/>
          <w:sz w:val="20"/>
          <w:szCs w:val="20"/>
        </w:rPr>
        <w:t xml:space="preserve"> </w:t>
      </w:r>
      <w:r w:rsidR="00F84B8C" w:rsidRPr="00016EAC">
        <w:rPr>
          <w:rFonts w:cs="Calibri"/>
          <w:sz w:val="20"/>
          <w:szCs w:val="20"/>
        </w:rPr>
        <w:t xml:space="preserve">na następujących zasadach: </w:t>
      </w:r>
    </w:p>
    <w:p w:rsidR="00593502" w:rsidRDefault="00593502" w:rsidP="00593502">
      <w:pPr>
        <w:widowControl w:val="0"/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2993"/>
      </w:tblGrid>
      <w:tr w:rsidR="00802EA1" w:rsidRPr="001C1707" w:rsidTr="009009CB">
        <w:trPr>
          <w:trHeight w:val="510"/>
        </w:trPr>
        <w:tc>
          <w:tcPr>
            <w:tcW w:w="3397" w:type="pct"/>
            <w:tcBorders>
              <w:top w:val="single" w:sz="4" w:space="0" w:color="auto"/>
              <w:right w:val="single" w:sz="12" w:space="0" w:color="000000"/>
            </w:tcBorders>
            <w:shd w:val="clear" w:color="auto" w:fill="F7CAAC"/>
            <w:vAlign w:val="center"/>
          </w:tcPr>
          <w:p w:rsidR="00802EA1" w:rsidRPr="001C1707" w:rsidRDefault="00802EA1" w:rsidP="009B720E">
            <w:pPr>
              <w:pStyle w:val="TableParagraph"/>
              <w:spacing w:before="12" w:line="173" w:lineRule="exact"/>
              <w:ind w:left="79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CENA OFERTOWA (suma </w:t>
            </w:r>
            <w:r w:rsidR="009B720E">
              <w:rPr>
                <w:rFonts w:ascii="Calibri" w:hAnsi="Calibri" w:cs="Calibri"/>
                <w:b/>
                <w:spacing w:val="-2"/>
                <w:sz w:val="20"/>
              </w:rPr>
              <w:t xml:space="preserve">wartości brutto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z Formularza Cenowego)</w:t>
            </w:r>
          </w:p>
        </w:tc>
        <w:tc>
          <w:tcPr>
            <w:tcW w:w="1603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802EA1" w:rsidRPr="001C1707" w:rsidRDefault="00802EA1" w:rsidP="001C1707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A7F17" w:rsidRDefault="001A7F17" w:rsidP="002B62DA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A7F17" w:rsidRPr="008303EE" w:rsidTr="009009CB">
        <w:tc>
          <w:tcPr>
            <w:tcW w:w="5000" w:type="pct"/>
            <w:shd w:val="clear" w:color="auto" w:fill="auto"/>
          </w:tcPr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 xml:space="preserve">Oświadczamy, że wybór naszej oferty będzie prowadził do powstania u Zamawiającego obowiązku podatkowego zgodnie z przepisami o podatku od towarów i usług w zakresie: 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(wyłącznie jeżeli dotyczy mechanizmu odwrotnego obciążenia VAT)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.................................................................. stawka ………… %. – wartość podatku .............zł</w:t>
            </w:r>
          </w:p>
        </w:tc>
      </w:tr>
    </w:tbl>
    <w:p w:rsidR="001A7F17" w:rsidRDefault="001A7F17" w:rsidP="00B2509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4A200D" w:rsidRPr="006B609A" w:rsidRDefault="004A200D" w:rsidP="00A4301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8D55C8" w:rsidRPr="006B609A" w:rsidRDefault="008D55C8" w:rsidP="00A43017">
      <w:pPr>
        <w:widowControl w:val="0"/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lastRenderedPageBreak/>
        <w:t>OŚWIADCZAMY, ŻE: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t>Zaoferowan</w:t>
      </w:r>
      <w:r w:rsidR="00852DCC" w:rsidRPr="006B609A">
        <w:rPr>
          <w:rFonts w:ascii="Calibri" w:hAnsi="Calibri" w:cs="Calibri"/>
          <w:bCs/>
          <w:kern w:val="22"/>
          <w:szCs w:val="20"/>
        </w:rPr>
        <w:t>a</w:t>
      </w:r>
      <w:r w:rsidRPr="006B609A">
        <w:rPr>
          <w:rFonts w:ascii="Calibri" w:hAnsi="Calibri" w:cs="Calibri"/>
          <w:bCs/>
          <w:kern w:val="22"/>
          <w:szCs w:val="20"/>
        </w:rPr>
        <w:t xml:space="preserve"> przez nas cena oferty, </w:t>
      </w:r>
      <w:r w:rsidR="00B1540F" w:rsidRPr="006B609A">
        <w:rPr>
          <w:rFonts w:ascii="Calibri" w:hAnsi="Calibri" w:cs="Calibri"/>
          <w:bCs/>
          <w:szCs w:val="20"/>
        </w:rPr>
        <w:t xml:space="preserve">uwzględnia wszystkie wymogi, o których mowa w SWZ (wraz z załącznikami), tj. obejmuje wszelkie koszty niezbędne dla prawidłowego i pełnego wykonania przedmiotu zamówienia, jak również wszystkie koszty, opłaty, wydatki, w tym koszty związane z </w:t>
      </w:r>
      <w:r w:rsidR="004A200D" w:rsidRPr="006B609A">
        <w:rPr>
          <w:rFonts w:ascii="Calibri" w:hAnsi="Calibri" w:cs="Calibri"/>
          <w:bCs/>
          <w:szCs w:val="20"/>
        </w:rPr>
        <w:t>obsługą</w:t>
      </w:r>
      <w:r w:rsidR="00B1540F" w:rsidRPr="006B609A">
        <w:rPr>
          <w:rFonts w:ascii="Calibri" w:hAnsi="Calibri" w:cs="Calibri"/>
          <w:bCs/>
          <w:szCs w:val="20"/>
        </w:rPr>
        <w:t>, a także podatki, w tym podatek od towarów i usług</w:t>
      </w:r>
      <w:r w:rsidRPr="006B609A">
        <w:rPr>
          <w:rFonts w:ascii="Calibri" w:hAnsi="Calibri" w:cs="Calibri"/>
          <w:bCs/>
          <w:kern w:val="22"/>
          <w:szCs w:val="20"/>
        </w:rPr>
        <w:t xml:space="preserve">. 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Oferujemy realizację przedmiotu zamówienia w terminie wymaganym przez Zamawiającego.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Za</w:t>
      </w:r>
      <w:r w:rsidR="00587C67" w:rsidRPr="006B609A">
        <w:rPr>
          <w:rFonts w:ascii="Calibri" w:hAnsi="Calibri" w:cs="Calibri"/>
          <w:szCs w:val="20"/>
        </w:rPr>
        <w:t xml:space="preserve">poznaliśmy się ze </w:t>
      </w:r>
      <w:r w:rsidR="005C1DF7" w:rsidRPr="006B609A">
        <w:rPr>
          <w:rFonts w:ascii="Calibri" w:hAnsi="Calibri" w:cs="Calibri"/>
          <w:szCs w:val="20"/>
        </w:rPr>
        <w:t>S</w:t>
      </w:r>
      <w:r w:rsidR="00587C67" w:rsidRPr="006B609A">
        <w:rPr>
          <w:rFonts w:ascii="Calibri" w:hAnsi="Calibri" w:cs="Calibri"/>
          <w:szCs w:val="20"/>
        </w:rPr>
        <w:t xml:space="preserve">pecyfikacją </w:t>
      </w:r>
      <w:r w:rsidRPr="006B609A">
        <w:rPr>
          <w:rFonts w:ascii="Calibri" w:hAnsi="Calibri" w:cs="Calibri"/>
          <w:szCs w:val="20"/>
        </w:rPr>
        <w:t xml:space="preserve">warunków zamówienia oraz z załączonymi do niej dokumentami szczegółowo opisującymi zakres </w:t>
      </w:r>
      <w:r w:rsidR="004A200D" w:rsidRPr="006B609A">
        <w:rPr>
          <w:rFonts w:ascii="Calibri" w:hAnsi="Calibri" w:cs="Calibri"/>
          <w:szCs w:val="20"/>
        </w:rPr>
        <w:t xml:space="preserve">zamówienia i </w:t>
      </w:r>
      <w:r w:rsidRPr="006B609A">
        <w:rPr>
          <w:rFonts w:ascii="Calibri" w:hAnsi="Calibri" w:cs="Calibri"/>
          <w:szCs w:val="20"/>
        </w:rPr>
        <w:t>nie wnosimy do nich zastrzeżeń oraz, że z treści powyższych dokumentów otrzymaliśmy konieczne informacje potrzebne do właściwego przygotowana oferty i wykonania zamówienia</w:t>
      </w:r>
      <w:r w:rsidR="00857698" w:rsidRPr="006B609A">
        <w:rPr>
          <w:rFonts w:ascii="Calibri" w:hAnsi="Calibri" w:cs="Calibri"/>
          <w:szCs w:val="20"/>
        </w:rPr>
        <w:t>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t>Akceptujemy warunki rea</w:t>
      </w:r>
      <w:r w:rsidR="00587C67" w:rsidRPr="006B609A">
        <w:rPr>
          <w:rFonts w:ascii="Calibri" w:hAnsi="Calibri" w:cs="Calibri"/>
          <w:bCs/>
          <w:kern w:val="22"/>
          <w:szCs w:val="20"/>
        </w:rPr>
        <w:t xml:space="preserve">lizacji zamówienia określone w Projekcie </w:t>
      </w:r>
      <w:r w:rsidRPr="006B609A">
        <w:rPr>
          <w:rFonts w:ascii="Calibri" w:hAnsi="Calibri" w:cs="Calibri"/>
          <w:bCs/>
          <w:kern w:val="22"/>
          <w:szCs w:val="20"/>
        </w:rPr>
        <w:t>umowy</w:t>
      </w:r>
      <w:r w:rsidR="00B1540F" w:rsidRPr="006B609A">
        <w:rPr>
          <w:rFonts w:ascii="Calibri" w:hAnsi="Calibri" w:cs="Calibri"/>
          <w:bCs/>
          <w:kern w:val="22"/>
          <w:szCs w:val="20"/>
        </w:rPr>
        <w:t xml:space="preserve"> </w:t>
      </w:r>
      <w:r w:rsidR="00845750">
        <w:rPr>
          <w:rFonts w:ascii="Calibri" w:hAnsi="Calibri" w:cs="Calibri"/>
          <w:bCs/>
          <w:kern w:val="22"/>
          <w:szCs w:val="20"/>
        </w:rPr>
        <w:t xml:space="preserve">(załącznik do SWZ) </w:t>
      </w:r>
      <w:r w:rsidRPr="006B609A">
        <w:rPr>
          <w:rFonts w:ascii="Calibri" w:hAnsi="Calibri" w:cs="Calibri"/>
          <w:bCs/>
          <w:kern w:val="22"/>
          <w:szCs w:val="20"/>
        </w:rPr>
        <w:t xml:space="preserve">i zobowiązujemy się w przypadku wybrania naszej oferty do zawarcia umowy na tych warunkach, w miejscu i terminie wyznaczonym przez </w:t>
      </w:r>
      <w:r w:rsidR="00852DCC" w:rsidRPr="006B609A">
        <w:rPr>
          <w:rFonts w:ascii="Calibri" w:hAnsi="Calibri" w:cs="Calibri"/>
          <w:bCs/>
          <w:kern w:val="22"/>
          <w:szCs w:val="20"/>
        </w:rPr>
        <w:t>Z</w:t>
      </w:r>
      <w:r w:rsidRPr="006B609A">
        <w:rPr>
          <w:rFonts w:ascii="Calibri" w:hAnsi="Calibri" w:cs="Calibri"/>
          <w:bCs/>
          <w:kern w:val="22"/>
          <w:szCs w:val="20"/>
        </w:rPr>
        <w:t xml:space="preserve">amawiającego.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A</w:t>
      </w:r>
      <w:r w:rsidR="00BF7E7B" w:rsidRPr="006B609A">
        <w:rPr>
          <w:rFonts w:ascii="Calibri" w:hAnsi="Calibri" w:cs="Calibri"/>
          <w:szCs w:val="20"/>
        </w:rPr>
        <w:t>kceptujemy warunki płatności określone przez Zamawiającego</w:t>
      </w:r>
      <w:r w:rsidR="00852DCC" w:rsidRPr="006B609A">
        <w:rPr>
          <w:rFonts w:ascii="Calibri" w:hAnsi="Calibri" w:cs="Calibri"/>
          <w:szCs w:val="20"/>
        </w:rPr>
        <w:t>.</w:t>
      </w:r>
      <w:r w:rsidR="00BF7E7B" w:rsidRPr="006B609A">
        <w:rPr>
          <w:rFonts w:ascii="Calibri" w:hAnsi="Calibri" w:cs="Calibri"/>
          <w:szCs w:val="20"/>
        </w:rPr>
        <w:t xml:space="preserve">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U</w:t>
      </w:r>
      <w:r w:rsidR="00BF7E7B" w:rsidRPr="006B609A">
        <w:rPr>
          <w:rFonts w:ascii="Calibri" w:hAnsi="Calibri" w:cs="Calibri"/>
          <w:szCs w:val="20"/>
        </w:rPr>
        <w:t xml:space="preserve">ważamy się </w:t>
      </w:r>
      <w:r w:rsidR="00BF7E7B" w:rsidRPr="00743574">
        <w:rPr>
          <w:rFonts w:ascii="Calibri" w:hAnsi="Calibri" w:cs="Calibri"/>
          <w:szCs w:val="20"/>
        </w:rPr>
        <w:t>za związanych niniejszą ofertą przez okres wskazany</w:t>
      </w:r>
      <w:r w:rsidR="00151679">
        <w:rPr>
          <w:rFonts w:ascii="Calibri" w:hAnsi="Calibri" w:cs="Calibri"/>
          <w:szCs w:val="20"/>
        </w:rPr>
        <w:t xml:space="preserve"> w SWZ</w:t>
      </w:r>
      <w:r w:rsidR="00852DCC" w:rsidRPr="00743574">
        <w:rPr>
          <w:rFonts w:ascii="Calibri" w:hAnsi="Calibri" w:cs="Calibri"/>
          <w:szCs w:val="20"/>
        </w:rPr>
        <w:t>.</w:t>
      </w:r>
    </w:p>
    <w:p w:rsidR="009119BB" w:rsidRPr="0091191B" w:rsidRDefault="009119BB" w:rsidP="00E938B4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b/>
          <w:color w:val="FF0000"/>
          <w:sz w:val="20"/>
          <w:szCs w:val="20"/>
        </w:rPr>
      </w:pPr>
    </w:p>
    <w:p w:rsidR="00B90370" w:rsidRPr="0091191B" w:rsidRDefault="00B90370" w:rsidP="00B90370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16"/>
          <w:szCs w:val="16"/>
        </w:rPr>
      </w:pPr>
    </w:p>
    <w:p w:rsidR="00273EC1" w:rsidRPr="006B609A" w:rsidRDefault="00273EC1" w:rsidP="005F21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PODWYKONAWSTWO.</w:t>
      </w:r>
    </w:p>
    <w:p w:rsidR="006D77A3" w:rsidRPr="006B609A" w:rsidRDefault="006D77A3" w:rsidP="006D77A3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sz w:val="20"/>
          <w:szCs w:val="20"/>
          <w:u w:val="single"/>
        </w:rPr>
      </w:pPr>
      <w:r w:rsidRPr="006B609A">
        <w:rPr>
          <w:rFonts w:cs="Calibri"/>
          <w:sz w:val="20"/>
          <w:szCs w:val="20"/>
          <w:u w:val="single"/>
        </w:rPr>
        <w:t>(wskazać jeśli dotyczy)</w:t>
      </w:r>
    </w:p>
    <w:p w:rsidR="00273EC1" w:rsidRDefault="006E3B14" w:rsidP="00273EC1">
      <w:pPr>
        <w:pStyle w:val="Akapitzlist"/>
        <w:spacing w:after="0"/>
        <w:ind w:left="360"/>
        <w:jc w:val="both"/>
        <w:rPr>
          <w:rFonts w:cs="Calibri"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□</w:t>
      </w:r>
      <w:r w:rsidR="00273EC1" w:rsidRPr="006B609A">
        <w:rPr>
          <w:rFonts w:cs="Calibri"/>
          <w:sz w:val="20"/>
          <w:szCs w:val="20"/>
        </w:rPr>
        <w:t xml:space="preserve"> Zamierzamy powierzyć podwykonawcom wykonanie następujących części zamówienia:</w:t>
      </w:r>
    </w:p>
    <w:p w:rsidR="00273EC1" w:rsidRPr="006B609A" w:rsidRDefault="00273EC1" w:rsidP="00AA0E75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</w:t>
      </w:r>
      <w:r w:rsidR="005C1DF7" w:rsidRPr="006B609A">
        <w:rPr>
          <w:rFonts w:cs="Calibri"/>
          <w:sz w:val="20"/>
          <w:szCs w:val="20"/>
        </w:rPr>
        <w:t>....................................</w:t>
      </w:r>
      <w:r w:rsidRPr="006B609A">
        <w:rPr>
          <w:rFonts w:cs="Calibri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</w:t>
      </w:r>
      <w:r w:rsidRPr="006B609A">
        <w:rPr>
          <w:rFonts w:cs="Calibri"/>
          <w:sz w:val="20"/>
          <w:szCs w:val="20"/>
        </w:rPr>
        <w:t>....................................... z siedzibą w 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..................................................................</w:t>
      </w:r>
      <w:r w:rsidRPr="006B609A">
        <w:rPr>
          <w:rFonts w:cs="Calibri"/>
          <w:sz w:val="20"/>
          <w:szCs w:val="20"/>
        </w:rPr>
        <w:t>.....................................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</w:p>
    <w:p w:rsidR="005C1DF7" w:rsidRPr="006B609A" w:rsidRDefault="005C1DF7" w:rsidP="005C1DF7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:rsidR="005F217A" w:rsidRPr="00556699" w:rsidRDefault="005C1DF7" w:rsidP="00556699">
      <w:pPr>
        <w:pStyle w:val="Akapitzlist"/>
        <w:spacing w:after="0"/>
        <w:ind w:left="108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:rsidR="001E226D" w:rsidRPr="006B609A" w:rsidRDefault="001E226D" w:rsidP="00FC1B6E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i/>
          <w:sz w:val="20"/>
          <w:szCs w:val="20"/>
        </w:rPr>
      </w:pPr>
    </w:p>
    <w:p w:rsidR="00273EC1" w:rsidRPr="0091191B" w:rsidRDefault="00273EC1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20"/>
          <w:szCs w:val="20"/>
        </w:rPr>
      </w:pPr>
    </w:p>
    <w:p w:rsidR="001E226D" w:rsidRPr="006B609A" w:rsidRDefault="007D020B" w:rsidP="007D020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D020B">
        <w:rPr>
          <w:rFonts w:cs="Calibri"/>
          <w:b/>
          <w:sz w:val="20"/>
          <w:szCs w:val="20"/>
        </w:rPr>
        <w:t>OSOBĄ UPOWAŻNIONĄ W IMIENIU WYKONAWCY DO KONTAKTÓW Z ZAMAWIAJĄCYM</w:t>
      </w:r>
      <w:r w:rsidR="006115E3">
        <w:rPr>
          <w:rFonts w:cs="Calibri"/>
          <w:b/>
          <w:sz w:val="20"/>
          <w:szCs w:val="20"/>
        </w:rPr>
        <w:t xml:space="preserve"> i REALIZACJI UMOWY</w:t>
      </w:r>
      <w:bookmarkStart w:id="0" w:name="_GoBack"/>
      <w:bookmarkEnd w:id="0"/>
    </w:p>
    <w:p w:rsidR="00A80E37" w:rsidRPr="006B609A" w:rsidRDefault="00A80E37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b/>
          <w:i/>
          <w:sz w:val="20"/>
          <w:szCs w:val="20"/>
        </w:rPr>
      </w:pPr>
      <w:r w:rsidRPr="006B609A">
        <w:rPr>
          <w:rFonts w:cs="Calibri"/>
          <w:sz w:val="20"/>
          <w:szCs w:val="20"/>
        </w:rPr>
        <w:t>Do kontaktów z Zamawiającym w zakresie związanym z niniejszym zamówieniem upoważniamy następujące osoby:</w:t>
      </w:r>
    </w:p>
    <w:p w:rsidR="00A80E37" w:rsidRPr="006B609A" w:rsidRDefault="00A80E37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  <w:r w:rsidRPr="006B609A">
        <w:rPr>
          <w:rFonts w:cs="Calibri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6B609A">
        <w:rPr>
          <w:rFonts w:cs="Calibri"/>
          <w:sz w:val="20"/>
          <w:szCs w:val="20"/>
          <w:lang w:val="en-US"/>
        </w:rPr>
        <w:t xml:space="preserve"> e-mail…………………………</w:t>
      </w:r>
    </w:p>
    <w:p w:rsidR="007D020B" w:rsidRPr="006B609A" w:rsidRDefault="007D020B" w:rsidP="001E226D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</w:p>
    <w:p w:rsidR="001E226D" w:rsidRPr="002A2A0D" w:rsidRDefault="001E226D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</w:rPr>
      </w:pPr>
    </w:p>
    <w:p w:rsidR="00F75D9D" w:rsidRPr="002A2A0D" w:rsidRDefault="00F75D9D" w:rsidP="00273EC1">
      <w:pPr>
        <w:spacing w:after="0"/>
        <w:jc w:val="both"/>
        <w:rPr>
          <w:rFonts w:cs="Calibri"/>
          <w:sz w:val="20"/>
          <w:szCs w:val="20"/>
        </w:rPr>
      </w:pPr>
    </w:p>
    <w:p w:rsidR="004E4A24" w:rsidRPr="002A2A0D" w:rsidRDefault="004E4A24" w:rsidP="00370EEC">
      <w:pPr>
        <w:spacing w:after="0"/>
        <w:ind w:left="4956"/>
        <w:rPr>
          <w:rFonts w:cs="Calibri"/>
          <w:i/>
          <w:sz w:val="18"/>
          <w:szCs w:val="18"/>
        </w:rPr>
      </w:pPr>
    </w:p>
    <w:sectPr w:rsidR="004E4A24" w:rsidRPr="002A2A0D" w:rsidSect="00FB03DC">
      <w:headerReference w:type="default" r:id="rId8"/>
      <w:footerReference w:type="default" r:id="rId9"/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2D" w:rsidRDefault="001A202D" w:rsidP="00FB0554">
      <w:pPr>
        <w:spacing w:after="0" w:line="240" w:lineRule="auto"/>
      </w:pPr>
      <w:r>
        <w:separator/>
      </w:r>
    </w:p>
  </w:endnote>
  <w:end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default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7" w:rsidRPr="00A36CE8" w:rsidRDefault="00B71D27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6115E3">
      <w:rPr>
        <w:b/>
        <w:bCs/>
        <w:noProof/>
        <w:sz w:val="16"/>
        <w:szCs w:val="16"/>
      </w:rPr>
      <w:t>1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6115E3">
      <w:rPr>
        <w:b/>
        <w:bCs/>
        <w:noProof/>
        <w:sz w:val="16"/>
        <w:szCs w:val="16"/>
      </w:rPr>
      <w:t>2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2D" w:rsidRDefault="001A202D" w:rsidP="00FB0554">
      <w:pPr>
        <w:spacing w:after="0" w:line="240" w:lineRule="auto"/>
      </w:pPr>
      <w:r>
        <w:separator/>
      </w:r>
    </w:p>
  </w:footnote>
  <w:foot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footnote>
  <w:footnote w:id="1">
    <w:p w:rsidR="005779C6" w:rsidRPr="008303EE" w:rsidRDefault="005779C6" w:rsidP="005779C6">
      <w:pPr>
        <w:pStyle w:val="Tekstprzypisudolnego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  <w:sz w:val="18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>W przypadku oferty wspólnej należy podać wszystkich partnerów</w:t>
      </w:r>
    </w:p>
  </w:footnote>
  <w:footnote w:id="2">
    <w:p w:rsidR="00D07B04" w:rsidRPr="008303EE" w:rsidRDefault="00D07B04" w:rsidP="00D07B04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303E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 xml:space="preserve"> 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</w:t>
      </w:r>
      <w:r w:rsidRPr="00A03A09">
        <w:rPr>
          <w:rFonts w:ascii="Calibri Light" w:hAnsi="Calibri Light" w:cs="Calibri Light"/>
          <w:i/>
          <w:sz w:val="16"/>
          <w:szCs w:val="16"/>
        </w:rPr>
        <w:t>UWAGA! W przypadku składania oferty przez podmioty występujące wspólnie podać nazwy (firm) i dokładne adresy wszystkich Wykonawców wspólnie ubiegających się o udzielenie niniejszego zamówienia do oferty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 xml:space="preserve"> należy załączyć pełnomocnictwo oraz oświadczenie wg w</w:t>
      </w:r>
      <w:r w:rsidR="0089074A" w:rsidRPr="00A03A09">
        <w:rPr>
          <w:rFonts w:ascii="Calibri Light" w:hAnsi="Calibri Light" w:cs="Calibri Light"/>
          <w:i/>
          <w:sz w:val="16"/>
          <w:szCs w:val="16"/>
        </w:rPr>
        <w:t xml:space="preserve">zoru stanowiącego załącznik Nr </w:t>
      </w:r>
      <w:r w:rsidR="008C4F1D" w:rsidRPr="00A03A09">
        <w:rPr>
          <w:rFonts w:ascii="Calibri Light" w:hAnsi="Calibri Light" w:cs="Calibri Light"/>
          <w:i/>
          <w:sz w:val="16"/>
          <w:szCs w:val="16"/>
          <w:lang w:val="pl-PL"/>
        </w:rPr>
        <w:t xml:space="preserve">6 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>do SWZ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2" w:rsidRPr="00BA4DF2" w:rsidRDefault="00BA4DF2" w:rsidP="00BA4DF2">
    <w:pPr>
      <w:pStyle w:val="Nagwek"/>
      <w:spacing w:after="0"/>
      <w:jc w:val="center"/>
      <w:rPr>
        <w:noProof/>
      </w:rPr>
    </w:pPr>
  </w:p>
  <w:p w:rsidR="00B71D27" w:rsidRPr="00A36CE8" w:rsidRDefault="00B71D27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="00802EA1">
      <w:rPr>
        <w:sz w:val="16"/>
        <w:szCs w:val="16"/>
        <w:lang w:val="pl-PL"/>
      </w:rPr>
      <w:t>1</w:t>
    </w:r>
    <w:r w:rsidR="006A0D4C" w:rsidRPr="00A36CE8">
      <w:rPr>
        <w:sz w:val="16"/>
        <w:szCs w:val="16"/>
      </w:rPr>
      <w:t xml:space="preserve"> do S</w:t>
    </w:r>
    <w:r w:rsidRPr="00A36CE8">
      <w:rPr>
        <w:sz w:val="16"/>
        <w:szCs w:val="16"/>
      </w:rPr>
      <w:t>WZ</w:t>
    </w:r>
  </w:p>
  <w:p w:rsidR="00B71D27" w:rsidRPr="0036092C" w:rsidRDefault="00B71D27" w:rsidP="00EC08B1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 w:rsidR="00184551">
      <w:rPr>
        <w:rStyle w:val="paragraphpunkt1"/>
        <w:b w:val="0"/>
        <w:bCs w:val="0"/>
        <w:kern w:val="22"/>
        <w:sz w:val="16"/>
        <w:szCs w:val="16"/>
        <w:lang w:val="pl-PL"/>
      </w:rPr>
      <w:t>Z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P-</w:t>
    </w:r>
    <w:r w:rsidR="00802EA1">
      <w:rPr>
        <w:rStyle w:val="paragraphpunkt1"/>
        <w:b w:val="0"/>
        <w:bCs w:val="0"/>
        <w:kern w:val="22"/>
        <w:sz w:val="16"/>
        <w:szCs w:val="16"/>
        <w:lang w:val="pl-PL"/>
      </w:rPr>
      <w:t>35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/2</w:t>
    </w:r>
    <w:r w:rsidR="00B2559C">
      <w:rPr>
        <w:rStyle w:val="paragraphpunkt1"/>
        <w:b w:val="0"/>
        <w:bCs w:val="0"/>
        <w:kern w:val="22"/>
        <w:sz w:val="16"/>
        <w:szCs w:val="16"/>
        <w:lang w:val="pl-PL"/>
      </w:rPr>
      <w:t>3</w:t>
    </w:r>
  </w:p>
  <w:p w:rsidR="006E3B14" w:rsidRPr="00EC08B1" w:rsidRDefault="006E3B14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DB6471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797EBB"/>
    <w:multiLevelType w:val="hybridMultilevel"/>
    <w:tmpl w:val="43C8DDB8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23"/>
  </w:num>
  <w:num w:numId="6">
    <w:abstractNumId w:val="30"/>
  </w:num>
  <w:num w:numId="7">
    <w:abstractNumId w:val="24"/>
  </w:num>
  <w:num w:numId="8">
    <w:abstractNumId w:val="26"/>
  </w:num>
  <w:num w:numId="9">
    <w:abstractNumId w:val="18"/>
  </w:num>
  <w:num w:numId="10">
    <w:abstractNumId w:val="25"/>
  </w:num>
  <w:num w:numId="11">
    <w:abstractNumId w:val="32"/>
  </w:num>
  <w:num w:numId="12">
    <w:abstractNumId w:val="20"/>
  </w:num>
  <w:num w:numId="13">
    <w:abstractNumId w:val="29"/>
  </w:num>
  <w:num w:numId="14">
    <w:abstractNumId w:val="22"/>
  </w:num>
  <w:num w:numId="1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6EAC"/>
    <w:rsid w:val="0001714F"/>
    <w:rsid w:val="000175DF"/>
    <w:rsid w:val="00017B83"/>
    <w:rsid w:val="000203C0"/>
    <w:rsid w:val="00021C31"/>
    <w:rsid w:val="0002316E"/>
    <w:rsid w:val="00023563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AC9"/>
    <w:rsid w:val="00082C22"/>
    <w:rsid w:val="00083813"/>
    <w:rsid w:val="000838BD"/>
    <w:rsid w:val="00085F2B"/>
    <w:rsid w:val="00090FE9"/>
    <w:rsid w:val="00093BD5"/>
    <w:rsid w:val="00095687"/>
    <w:rsid w:val="00097CC2"/>
    <w:rsid w:val="000A0839"/>
    <w:rsid w:val="000A25BE"/>
    <w:rsid w:val="000A3154"/>
    <w:rsid w:val="000A3E6B"/>
    <w:rsid w:val="000A6D60"/>
    <w:rsid w:val="000B01F9"/>
    <w:rsid w:val="000B1CE5"/>
    <w:rsid w:val="000B1E98"/>
    <w:rsid w:val="000B29EA"/>
    <w:rsid w:val="000B31D5"/>
    <w:rsid w:val="000B3B0F"/>
    <w:rsid w:val="000B55FF"/>
    <w:rsid w:val="000B5AB4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269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5EF8"/>
    <w:rsid w:val="00146648"/>
    <w:rsid w:val="00150465"/>
    <w:rsid w:val="00150670"/>
    <w:rsid w:val="00151679"/>
    <w:rsid w:val="00151E79"/>
    <w:rsid w:val="00153546"/>
    <w:rsid w:val="00154939"/>
    <w:rsid w:val="0015514B"/>
    <w:rsid w:val="00155A74"/>
    <w:rsid w:val="00155F75"/>
    <w:rsid w:val="001652F7"/>
    <w:rsid w:val="00165994"/>
    <w:rsid w:val="0016672F"/>
    <w:rsid w:val="001703B6"/>
    <w:rsid w:val="00172845"/>
    <w:rsid w:val="0017325C"/>
    <w:rsid w:val="00174B88"/>
    <w:rsid w:val="0017524F"/>
    <w:rsid w:val="0017553E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4551"/>
    <w:rsid w:val="00185EC6"/>
    <w:rsid w:val="00186BB0"/>
    <w:rsid w:val="00187433"/>
    <w:rsid w:val="00187659"/>
    <w:rsid w:val="0019029B"/>
    <w:rsid w:val="00190E8A"/>
    <w:rsid w:val="00192150"/>
    <w:rsid w:val="0019220D"/>
    <w:rsid w:val="00193EDE"/>
    <w:rsid w:val="0019486E"/>
    <w:rsid w:val="00194969"/>
    <w:rsid w:val="00194E1F"/>
    <w:rsid w:val="001A202D"/>
    <w:rsid w:val="001A26BE"/>
    <w:rsid w:val="001A27EF"/>
    <w:rsid w:val="001A65E8"/>
    <w:rsid w:val="001A7F17"/>
    <w:rsid w:val="001B27B1"/>
    <w:rsid w:val="001B2860"/>
    <w:rsid w:val="001B2AD6"/>
    <w:rsid w:val="001B4376"/>
    <w:rsid w:val="001B4539"/>
    <w:rsid w:val="001B45A2"/>
    <w:rsid w:val="001B51F7"/>
    <w:rsid w:val="001C170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1608"/>
    <w:rsid w:val="001E226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CC1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54A7"/>
    <w:rsid w:val="002665A7"/>
    <w:rsid w:val="00270D10"/>
    <w:rsid w:val="0027120E"/>
    <w:rsid w:val="002716C1"/>
    <w:rsid w:val="00272F81"/>
    <w:rsid w:val="00273EC1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1241"/>
    <w:rsid w:val="002A1C25"/>
    <w:rsid w:val="002A25FD"/>
    <w:rsid w:val="002A2A0D"/>
    <w:rsid w:val="002A2D86"/>
    <w:rsid w:val="002A5240"/>
    <w:rsid w:val="002A585E"/>
    <w:rsid w:val="002A5A88"/>
    <w:rsid w:val="002A6C09"/>
    <w:rsid w:val="002A785E"/>
    <w:rsid w:val="002A79D0"/>
    <w:rsid w:val="002B00F9"/>
    <w:rsid w:val="002B0D42"/>
    <w:rsid w:val="002B237D"/>
    <w:rsid w:val="002B33CC"/>
    <w:rsid w:val="002B40A4"/>
    <w:rsid w:val="002B5A4E"/>
    <w:rsid w:val="002B62DA"/>
    <w:rsid w:val="002B6D93"/>
    <w:rsid w:val="002C1C73"/>
    <w:rsid w:val="002C2804"/>
    <w:rsid w:val="002C2E68"/>
    <w:rsid w:val="002C566B"/>
    <w:rsid w:val="002C65EF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6545"/>
    <w:rsid w:val="002F74AE"/>
    <w:rsid w:val="00301B38"/>
    <w:rsid w:val="00302D7B"/>
    <w:rsid w:val="00302EA8"/>
    <w:rsid w:val="003054EF"/>
    <w:rsid w:val="0030567E"/>
    <w:rsid w:val="0030786F"/>
    <w:rsid w:val="00307D9F"/>
    <w:rsid w:val="00311757"/>
    <w:rsid w:val="0031178C"/>
    <w:rsid w:val="00311C49"/>
    <w:rsid w:val="00313352"/>
    <w:rsid w:val="00314905"/>
    <w:rsid w:val="00315A48"/>
    <w:rsid w:val="0031732D"/>
    <w:rsid w:val="0031769A"/>
    <w:rsid w:val="00323500"/>
    <w:rsid w:val="0032384F"/>
    <w:rsid w:val="00323B1F"/>
    <w:rsid w:val="00323DB9"/>
    <w:rsid w:val="0032698E"/>
    <w:rsid w:val="003271C7"/>
    <w:rsid w:val="00327834"/>
    <w:rsid w:val="003278BF"/>
    <w:rsid w:val="00331FC8"/>
    <w:rsid w:val="00332264"/>
    <w:rsid w:val="00332F24"/>
    <w:rsid w:val="003355D7"/>
    <w:rsid w:val="00340B2F"/>
    <w:rsid w:val="00341EAF"/>
    <w:rsid w:val="00342B8E"/>
    <w:rsid w:val="00343BEF"/>
    <w:rsid w:val="00353AAA"/>
    <w:rsid w:val="00354065"/>
    <w:rsid w:val="003558F8"/>
    <w:rsid w:val="00355E82"/>
    <w:rsid w:val="0036092C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337E"/>
    <w:rsid w:val="003741A4"/>
    <w:rsid w:val="0037428E"/>
    <w:rsid w:val="00374882"/>
    <w:rsid w:val="00376B44"/>
    <w:rsid w:val="003800E3"/>
    <w:rsid w:val="00382D15"/>
    <w:rsid w:val="0038320D"/>
    <w:rsid w:val="00387724"/>
    <w:rsid w:val="0039037A"/>
    <w:rsid w:val="003917B4"/>
    <w:rsid w:val="00393E1F"/>
    <w:rsid w:val="003943B5"/>
    <w:rsid w:val="0039475A"/>
    <w:rsid w:val="00394985"/>
    <w:rsid w:val="0039554E"/>
    <w:rsid w:val="003A1DF4"/>
    <w:rsid w:val="003A1E69"/>
    <w:rsid w:val="003A433A"/>
    <w:rsid w:val="003A4DD7"/>
    <w:rsid w:val="003A5D65"/>
    <w:rsid w:val="003B05F4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0BF3"/>
    <w:rsid w:val="003D1856"/>
    <w:rsid w:val="003D3484"/>
    <w:rsid w:val="003D567E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781F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5B6E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1264"/>
    <w:rsid w:val="00473BF9"/>
    <w:rsid w:val="00474C06"/>
    <w:rsid w:val="00475335"/>
    <w:rsid w:val="00475DD2"/>
    <w:rsid w:val="00475E9D"/>
    <w:rsid w:val="004765DE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502"/>
    <w:rsid w:val="00495733"/>
    <w:rsid w:val="0049578F"/>
    <w:rsid w:val="0049599D"/>
    <w:rsid w:val="00496BB6"/>
    <w:rsid w:val="00497617"/>
    <w:rsid w:val="004976B1"/>
    <w:rsid w:val="00497E51"/>
    <w:rsid w:val="004A0A69"/>
    <w:rsid w:val="004A1742"/>
    <w:rsid w:val="004A1D17"/>
    <w:rsid w:val="004A1FD5"/>
    <w:rsid w:val="004A200D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53A"/>
    <w:rsid w:val="004D078A"/>
    <w:rsid w:val="004D1A70"/>
    <w:rsid w:val="004D37DC"/>
    <w:rsid w:val="004D43CC"/>
    <w:rsid w:val="004D49C2"/>
    <w:rsid w:val="004E0234"/>
    <w:rsid w:val="004E08F9"/>
    <w:rsid w:val="004E0F69"/>
    <w:rsid w:val="004E1C13"/>
    <w:rsid w:val="004E2828"/>
    <w:rsid w:val="004E3E76"/>
    <w:rsid w:val="004E4A24"/>
    <w:rsid w:val="004E5BEC"/>
    <w:rsid w:val="004F077F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3421"/>
    <w:rsid w:val="005055F8"/>
    <w:rsid w:val="00506B73"/>
    <w:rsid w:val="00506C50"/>
    <w:rsid w:val="00506E45"/>
    <w:rsid w:val="005109E7"/>
    <w:rsid w:val="0051221E"/>
    <w:rsid w:val="005138F8"/>
    <w:rsid w:val="00514208"/>
    <w:rsid w:val="0051751B"/>
    <w:rsid w:val="005213BF"/>
    <w:rsid w:val="00522984"/>
    <w:rsid w:val="00524B38"/>
    <w:rsid w:val="00525C57"/>
    <w:rsid w:val="00530024"/>
    <w:rsid w:val="00530697"/>
    <w:rsid w:val="0053121B"/>
    <w:rsid w:val="00532A17"/>
    <w:rsid w:val="005354F7"/>
    <w:rsid w:val="005359E9"/>
    <w:rsid w:val="00536E7C"/>
    <w:rsid w:val="0054097D"/>
    <w:rsid w:val="00541510"/>
    <w:rsid w:val="00543948"/>
    <w:rsid w:val="005440AE"/>
    <w:rsid w:val="005449CD"/>
    <w:rsid w:val="005518C6"/>
    <w:rsid w:val="00551B3B"/>
    <w:rsid w:val="00552B8C"/>
    <w:rsid w:val="005556B6"/>
    <w:rsid w:val="0055635F"/>
    <w:rsid w:val="00556699"/>
    <w:rsid w:val="0055671F"/>
    <w:rsid w:val="00556EA7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9C6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93502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3031"/>
    <w:rsid w:val="005B4C83"/>
    <w:rsid w:val="005B6C31"/>
    <w:rsid w:val="005B76A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2302"/>
    <w:rsid w:val="005D305A"/>
    <w:rsid w:val="005D5285"/>
    <w:rsid w:val="005D753C"/>
    <w:rsid w:val="005D78CF"/>
    <w:rsid w:val="005D7979"/>
    <w:rsid w:val="005E2BC5"/>
    <w:rsid w:val="005E3600"/>
    <w:rsid w:val="005E4254"/>
    <w:rsid w:val="005E67F1"/>
    <w:rsid w:val="005E6E01"/>
    <w:rsid w:val="005F0F26"/>
    <w:rsid w:val="005F0FDF"/>
    <w:rsid w:val="005F217A"/>
    <w:rsid w:val="005F398D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7A4"/>
    <w:rsid w:val="00604E14"/>
    <w:rsid w:val="00606224"/>
    <w:rsid w:val="00606D8D"/>
    <w:rsid w:val="00606E9E"/>
    <w:rsid w:val="006115E3"/>
    <w:rsid w:val="00611B34"/>
    <w:rsid w:val="00613933"/>
    <w:rsid w:val="00614E29"/>
    <w:rsid w:val="006154DA"/>
    <w:rsid w:val="00615E0B"/>
    <w:rsid w:val="0061718F"/>
    <w:rsid w:val="006206C3"/>
    <w:rsid w:val="00621C2D"/>
    <w:rsid w:val="00622A4C"/>
    <w:rsid w:val="0062366E"/>
    <w:rsid w:val="006258F3"/>
    <w:rsid w:val="00625C93"/>
    <w:rsid w:val="006265AF"/>
    <w:rsid w:val="0062754B"/>
    <w:rsid w:val="00630C82"/>
    <w:rsid w:val="00631DDB"/>
    <w:rsid w:val="00633543"/>
    <w:rsid w:val="006362BE"/>
    <w:rsid w:val="00636C23"/>
    <w:rsid w:val="00637522"/>
    <w:rsid w:val="00642F88"/>
    <w:rsid w:val="00643AF4"/>
    <w:rsid w:val="00643EF5"/>
    <w:rsid w:val="00643FBD"/>
    <w:rsid w:val="006504D1"/>
    <w:rsid w:val="00650F8F"/>
    <w:rsid w:val="00651297"/>
    <w:rsid w:val="00654BAD"/>
    <w:rsid w:val="00654D60"/>
    <w:rsid w:val="00655F3F"/>
    <w:rsid w:val="006573E0"/>
    <w:rsid w:val="0065766F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2C7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BE1"/>
    <w:rsid w:val="006A4CAC"/>
    <w:rsid w:val="006A4FA1"/>
    <w:rsid w:val="006A5AD1"/>
    <w:rsid w:val="006A764A"/>
    <w:rsid w:val="006B1D6F"/>
    <w:rsid w:val="006B2198"/>
    <w:rsid w:val="006B22BF"/>
    <w:rsid w:val="006B241B"/>
    <w:rsid w:val="006B3B49"/>
    <w:rsid w:val="006B3FAC"/>
    <w:rsid w:val="006B42DE"/>
    <w:rsid w:val="006B4FA0"/>
    <w:rsid w:val="006B609A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32"/>
    <w:rsid w:val="006D77A3"/>
    <w:rsid w:val="006E1FF1"/>
    <w:rsid w:val="006E2AC2"/>
    <w:rsid w:val="006E3A11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16BA1"/>
    <w:rsid w:val="00720F39"/>
    <w:rsid w:val="00723AB1"/>
    <w:rsid w:val="00724780"/>
    <w:rsid w:val="00727BAB"/>
    <w:rsid w:val="0073194F"/>
    <w:rsid w:val="00734B58"/>
    <w:rsid w:val="00737431"/>
    <w:rsid w:val="0074007F"/>
    <w:rsid w:val="00741884"/>
    <w:rsid w:val="00742374"/>
    <w:rsid w:val="00743574"/>
    <w:rsid w:val="0074499E"/>
    <w:rsid w:val="007460DE"/>
    <w:rsid w:val="00746144"/>
    <w:rsid w:val="00746773"/>
    <w:rsid w:val="00746BC4"/>
    <w:rsid w:val="0075086A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4322"/>
    <w:rsid w:val="00787EB6"/>
    <w:rsid w:val="00790109"/>
    <w:rsid w:val="00792F21"/>
    <w:rsid w:val="007935E8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D020B"/>
    <w:rsid w:val="007D3656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2EA1"/>
    <w:rsid w:val="00803E07"/>
    <w:rsid w:val="00805E9B"/>
    <w:rsid w:val="008076C3"/>
    <w:rsid w:val="0081117B"/>
    <w:rsid w:val="008151C4"/>
    <w:rsid w:val="00816180"/>
    <w:rsid w:val="00817073"/>
    <w:rsid w:val="0081709C"/>
    <w:rsid w:val="0081722C"/>
    <w:rsid w:val="008202C7"/>
    <w:rsid w:val="00820CA3"/>
    <w:rsid w:val="00820F9F"/>
    <w:rsid w:val="008213C8"/>
    <w:rsid w:val="008217A4"/>
    <w:rsid w:val="00822674"/>
    <w:rsid w:val="0082604F"/>
    <w:rsid w:val="00827183"/>
    <w:rsid w:val="0082788F"/>
    <w:rsid w:val="00830051"/>
    <w:rsid w:val="008303EE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45606"/>
    <w:rsid w:val="00845750"/>
    <w:rsid w:val="0085283E"/>
    <w:rsid w:val="00852DCC"/>
    <w:rsid w:val="00854B8A"/>
    <w:rsid w:val="008567AD"/>
    <w:rsid w:val="008568AE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2AC7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074A"/>
    <w:rsid w:val="0089119A"/>
    <w:rsid w:val="00892397"/>
    <w:rsid w:val="008924D6"/>
    <w:rsid w:val="00892882"/>
    <w:rsid w:val="00892E84"/>
    <w:rsid w:val="00893AAD"/>
    <w:rsid w:val="008942D1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A5"/>
    <w:rsid w:val="008B2EE6"/>
    <w:rsid w:val="008B350C"/>
    <w:rsid w:val="008B40BF"/>
    <w:rsid w:val="008B7D81"/>
    <w:rsid w:val="008C4F1D"/>
    <w:rsid w:val="008C6C43"/>
    <w:rsid w:val="008C7710"/>
    <w:rsid w:val="008D1E2A"/>
    <w:rsid w:val="008D35AA"/>
    <w:rsid w:val="008D3BE4"/>
    <w:rsid w:val="008D55C8"/>
    <w:rsid w:val="008E0E90"/>
    <w:rsid w:val="008E0FA8"/>
    <w:rsid w:val="008E1985"/>
    <w:rsid w:val="008E1ED2"/>
    <w:rsid w:val="008E476A"/>
    <w:rsid w:val="008E4CFE"/>
    <w:rsid w:val="008E4FFB"/>
    <w:rsid w:val="008F0841"/>
    <w:rsid w:val="008F0C60"/>
    <w:rsid w:val="008F14AB"/>
    <w:rsid w:val="008F280A"/>
    <w:rsid w:val="00900342"/>
    <w:rsid w:val="009009CB"/>
    <w:rsid w:val="009012A4"/>
    <w:rsid w:val="009012C3"/>
    <w:rsid w:val="00902790"/>
    <w:rsid w:val="0090598F"/>
    <w:rsid w:val="0090636A"/>
    <w:rsid w:val="00907864"/>
    <w:rsid w:val="009109EB"/>
    <w:rsid w:val="0091191B"/>
    <w:rsid w:val="009119BB"/>
    <w:rsid w:val="009122EC"/>
    <w:rsid w:val="0091358C"/>
    <w:rsid w:val="00913A89"/>
    <w:rsid w:val="009146B7"/>
    <w:rsid w:val="00915BDC"/>
    <w:rsid w:val="00915FB2"/>
    <w:rsid w:val="00920DF6"/>
    <w:rsid w:val="00920EF3"/>
    <w:rsid w:val="00921582"/>
    <w:rsid w:val="00921F5F"/>
    <w:rsid w:val="009226A3"/>
    <w:rsid w:val="009226C8"/>
    <w:rsid w:val="0092438C"/>
    <w:rsid w:val="00924A57"/>
    <w:rsid w:val="00925278"/>
    <w:rsid w:val="009258CE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2C34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927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86869"/>
    <w:rsid w:val="00992148"/>
    <w:rsid w:val="00993095"/>
    <w:rsid w:val="00993D6B"/>
    <w:rsid w:val="009940B7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B720E"/>
    <w:rsid w:val="009C03A3"/>
    <w:rsid w:val="009C065C"/>
    <w:rsid w:val="009C1CB0"/>
    <w:rsid w:val="009C28E3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300"/>
    <w:rsid w:val="009F5534"/>
    <w:rsid w:val="009F5593"/>
    <w:rsid w:val="009F5754"/>
    <w:rsid w:val="009F7556"/>
    <w:rsid w:val="009F7C57"/>
    <w:rsid w:val="00A01AEC"/>
    <w:rsid w:val="00A03A09"/>
    <w:rsid w:val="00A04256"/>
    <w:rsid w:val="00A06726"/>
    <w:rsid w:val="00A103A8"/>
    <w:rsid w:val="00A10515"/>
    <w:rsid w:val="00A130AD"/>
    <w:rsid w:val="00A1411C"/>
    <w:rsid w:val="00A1429A"/>
    <w:rsid w:val="00A15E87"/>
    <w:rsid w:val="00A161AB"/>
    <w:rsid w:val="00A1698C"/>
    <w:rsid w:val="00A16DED"/>
    <w:rsid w:val="00A20CD1"/>
    <w:rsid w:val="00A21B5C"/>
    <w:rsid w:val="00A223C9"/>
    <w:rsid w:val="00A23EF7"/>
    <w:rsid w:val="00A2494B"/>
    <w:rsid w:val="00A275C8"/>
    <w:rsid w:val="00A31F5E"/>
    <w:rsid w:val="00A35DF4"/>
    <w:rsid w:val="00A36823"/>
    <w:rsid w:val="00A36CE8"/>
    <w:rsid w:val="00A374F7"/>
    <w:rsid w:val="00A377B8"/>
    <w:rsid w:val="00A37C9E"/>
    <w:rsid w:val="00A40C42"/>
    <w:rsid w:val="00A427A4"/>
    <w:rsid w:val="00A43017"/>
    <w:rsid w:val="00A43720"/>
    <w:rsid w:val="00A4450A"/>
    <w:rsid w:val="00A44F31"/>
    <w:rsid w:val="00A47C0F"/>
    <w:rsid w:val="00A505AF"/>
    <w:rsid w:val="00A5081A"/>
    <w:rsid w:val="00A5154E"/>
    <w:rsid w:val="00A52EA0"/>
    <w:rsid w:val="00A53344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CE8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742"/>
    <w:rsid w:val="00A95FC2"/>
    <w:rsid w:val="00A96CB1"/>
    <w:rsid w:val="00A9725F"/>
    <w:rsid w:val="00AA0E48"/>
    <w:rsid w:val="00AA0E75"/>
    <w:rsid w:val="00AA1DFB"/>
    <w:rsid w:val="00AA2051"/>
    <w:rsid w:val="00AA43D0"/>
    <w:rsid w:val="00AA5583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0C40"/>
    <w:rsid w:val="00AF43EF"/>
    <w:rsid w:val="00AF53A8"/>
    <w:rsid w:val="00AF7837"/>
    <w:rsid w:val="00B0254F"/>
    <w:rsid w:val="00B028DF"/>
    <w:rsid w:val="00B04C77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095"/>
    <w:rsid w:val="00B25219"/>
    <w:rsid w:val="00B2559C"/>
    <w:rsid w:val="00B25FF1"/>
    <w:rsid w:val="00B27E62"/>
    <w:rsid w:val="00B32BBB"/>
    <w:rsid w:val="00B3433B"/>
    <w:rsid w:val="00B34EBC"/>
    <w:rsid w:val="00B35551"/>
    <w:rsid w:val="00B367DC"/>
    <w:rsid w:val="00B371B0"/>
    <w:rsid w:val="00B40327"/>
    <w:rsid w:val="00B40652"/>
    <w:rsid w:val="00B40D3F"/>
    <w:rsid w:val="00B412D7"/>
    <w:rsid w:val="00B420DC"/>
    <w:rsid w:val="00B436AD"/>
    <w:rsid w:val="00B4388A"/>
    <w:rsid w:val="00B45136"/>
    <w:rsid w:val="00B46442"/>
    <w:rsid w:val="00B51D44"/>
    <w:rsid w:val="00B52642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65CBF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A008C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3DFD"/>
    <w:rsid w:val="00BF471C"/>
    <w:rsid w:val="00BF4993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C99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66BAF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1F0"/>
    <w:rsid w:val="00CC06D3"/>
    <w:rsid w:val="00CC0A76"/>
    <w:rsid w:val="00CC2D5C"/>
    <w:rsid w:val="00CC4675"/>
    <w:rsid w:val="00CC4A33"/>
    <w:rsid w:val="00CC6D04"/>
    <w:rsid w:val="00CD0CE5"/>
    <w:rsid w:val="00CD43FF"/>
    <w:rsid w:val="00CD534C"/>
    <w:rsid w:val="00CD5708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6A41"/>
    <w:rsid w:val="00CF748D"/>
    <w:rsid w:val="00CF7CFF"/>
    <w:rsid w:val="00D00144"/>
    <w:rsid w:val="00D01E86"/>
    <w:rsid w:val="00D03CA7"/>
    <w:rsid w:val="00D04B56"/>
    <w:rsid w:val="00D053EF"/>
    <w:rsid w:val="00D05DDA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1D7D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5F6B"/>
    <w:rsid w:val="00D57EBE"/>
    <w:rsid w:val="00D60281"/>
    <w:rsid w:val="00D60574"/>
    <w:rsid w:val="00D605BE"/>
    <w:rsid w:val="00D66A88"/>
    <w:rsid w:val="00D66B43"/>
    <w:rsid w:val="00D70BCB"/>
    <w:rsid w:val="00D71860"/>
    <w:rsid w:val="00D74745"/>
    <w:rsid w:val="00D75263"/>
    <w:rsid w:val="00D76FA4"/>
    <w:rsid w:val="00D80168"/>
    <w:rsid w:val="00D8038C"/>
    <w:rsid w:val="00D82A5F"/>
    <w:rsid w:val="00D83837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448F"/>
    <w:rsid w:val="00DB69B5"/>
    <w:rsid w:val="00DB74F1"/>
    <w:rsid w:val="00DC0BD5"/>
    <w:rsid w:val="00DC1604"/>
    <w:rsid w:val="00DC1A4F"/>
    <w:rsid w:val="00DC49BF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1941"/>
    <w:rsid w:val="00DF3CE6"/>
    <w:rsid w:val="00DF55C3"/>
    <w:rsid w:val="00DF6223"/>
    <w:rsid w:val="00E00361"/>
    <w:rsid w:val="00E02CE9"/>
    <w:rsid w:val="00E0357A"/>
    <w:rsid w:val="00E039EF"/>
    <w:rsid w:val="00E042F9"/>
    <w:rsid w:val="00E10014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47BA"/>
    <w:rsid w:val="00E41E1F"/>
    <w:rsid w:val="00E47978"/>
    <w:rsid w:val="00E47F95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1537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A7B23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7A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26D83"/>
    <w:rsid w:val="00F272F8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55B2C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6A8"/>
    <w:rsid w:val="00F769B6"/>
    <w:rsid w:val="00F77AB9"/>
    <w:rsid w:val="00F80BDA"/>
    <w:rsid w:val="00F821D8"/>
    <w:rsid w:val="00F82A83"/>
    <w:rsid w:val="00F83BAA"/>
    <w:rsid w:val="00F84022"/>
    <w:rsid w:val="00F84B8C"/>
    <w:rsid w:val="00F91221"/>
    <w:rsid w:val="00F932F5"/>
    <w:rsid w:val="00F94319"/>
    <w:rsid w:val="00F95960"/>
    <w:rsid w:val="00F95ABB"/>
    <w:rsid w:val="00F9690C"/>
    <w:rsid w:val="00FA0E51"/>
    <w:rsid w:val="00FA0EE7"/>
    <w:rsid w:val="00FA1145"/>
    <w:rsid w:val="00FA1587"/>
    <w:rsid w:val="00FA1EBB"/>
    <w:rsid w:val="00FA36AC"/>
    <w:rsid w:val="00FA3AD7"/>
    <w:rsid w:val="00FA45DD"/>
    <w:rsid w:val="00FA503F"/>
    <w:rsid w:val="00FA55F1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0C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1CE0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6FA0A68-6720-489C-97E0-56A33CC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65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52F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F6D0-A0D0-48A6-87D3-E27CA31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Bartłomiej Baziak</cp:lastModifiedBy>
  <cp:revision>5</cp:revision>
  <cp:lastPrinted>2017-09-26T15:23:00Z</cp:lastPrinted>
  <dcterms:created xsi:type="dcterms:W3CDTF">2023-11-13T12:17:00Z</dcterms:created>
  <dcterms:modified xsi:type="dcterms:W3CDTF">2023-11-14T13:26:00Z</dcterms:modified>
</cp:coreProperties>
</file>