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D221F8" w14:textId="50D84B56" w:rsidR="00045662" w:rsidRPr="009201D1" w:rsidRDefault="00045662" w:rsidP="002D05B5">
      <w:pPr>
        <w:pStyle w:val="Cytat"/>
        <w:spacing w:line="360" w:lineRule="auto"/>
        <w:rPr>
          <w:rFonts w:ascii="Nunito Sans" w:eastAsia="Arial" w:hAnsi="Nunito Sans"/>
          <w:sz w:val="18"/>
          <w:szCs w:val="18"/>
        </w:rPr>
      </w:pPr>
    </w:p>
    <w:p w14:paraId="3B248392" w14:textId="77777777" w:rsidR="00E72A62" w:rsidRPr="009201D1" w:rsidRDefault="00E72A62" w:rsidP="002D05B5">
      <w:pPr>
        <w:pStyle w:val="Tytu"/>
        <w:spacing w:line="360" w:lineRule="auto"/>
        <w:jc w:val="right"/>
        <w:rPr>
          <w:rFonts w:ascii="Nunito Sans" w:eastAsia="Arial" w:hAnsi="Nunito Sans" w:cs="Times New Roman"/>
          <w:sz w:val="18"/>
          <w:szCs w:val="18"/>
        </w:rPr>
      </w:pPr>
    </w:p>
    <w:p w14:paraId="4512AE35" w14:textId="77777777" w:rsidR="00687B3C" w:rsidRPr="009201D1" w:rsidRDefault="00687B3C" w:rsidP="00351FB2">
      <w:pPr>
        <w:spacing w:line="276" w:lineRule="auto"/>
        <w:jc w:val="right"/>
        <w:rPr>
          <w:rFonts w:ascii="Nunito Sans" w:hAnsi="Nunito Sans"/>
          <w:iCs/>
        </w:rPr>
      </w:pPr>
      <w:bookmarkStart w:id="0" w:name="_gjdgxs" w:colFirst="0" w:colLast="0"/>
      <w:bookmarkStart w:id="1" w:name="_30j0zll" w:colFirst="0" w:colLast="0"/>
      <w:bookmarkStart w:id="2" w:name="_1fob9te" w:colFirst="0" w:colLast="0"/>
      <w:bookmarkStart w:id="3" w:name="_2et92p0" w:colFirst="0" w:colLast="0"/>
      <w:bookmarkStart w:id="4" w:name="_tyjcwt" w:colFirst="0" w:colLast="0"/>
      <w:bookmarkStart w:id="5" w:name="_3dy6vkm" w:colFirst="0" w:colLast="0"/>
      <w:bookmarkStart w:id="6" w:name="_1t3h5sf" w:colFirst="0" w:colLast="0"/>
      <w:bookmarkStart w:id="7" w:name="_2s8eyo1" w:colFirst="0" w:colLast="0"/>
      <w:bookmarkStart w:id="8" w:name="_17dp8vu" w:colFirst="0" w:colLast="0"/>
      <w:bookmarkStart w:id="9" w:name="_3rdcrjn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9201D1">
        <w:rPr>
          <w:rFonts w:ascii="Nunito Sans" w:hAnsi="Nunito Sans"/>
          <w:b/>
          <w:iCs/>
        </w:rPr>
        <w:t>Załącznik nr 2 do SWZ</w:t>
      </w:r>
    </w:p>
    <w:p w14:paraId="78B1F94C" w14:textId="77777777" w:rsidR="00687B3C" w:rsidRPr="009201D1" w:rsidRDefault="00687B3C" w:rsidP="00351FB2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00B31C3E" w14:textId="77777777" w:rsidR="00687B3C" w:rsidRPr="009201D1" w:rsidRDefault="00687B3C" w:rsidP="00DD729F">
      <w:pPr>
        <w:spacing w:line="276" w:lineRule="auto"/>
        <w:ind w:left="5245"/>
        <w:rPr>
          <w:rFonts w:ascii="Nunito Sans" w:hAnsi="Nunito Sans"/>
          <w:b/>
          <w:bCs/>
          <w:color w:val="000000"/>
        </w:rPr>
      </w:pPr>
      <w:r w:rsidRPr="009201D1">
        <w:rPr>
          <w:rFonts w:ascii="Nunito Sans" w:hAnsi="Nunito Sans"/>
          <w:b/>
          <w:bCs/>
          <w:color w:val="000000"/>
        </w:rPr>
        <w:t xml:space="preserve">Zamawiający: Polska Agencja Kosmiczna </w:t>
      </w:r>
    </w:p>
    <w:p w14:paraId="724F2BB8" w14:textId="77777777" w:rsidR="00687B3C" w:rsidRPr="009201D1" w:rsidRDefault="00687B3C" w:rsidP="00DD729F">
      <w:pPr>
        <w:spacing w:line="276" w:lineRule="auto"/>
        <w:ind w:left="5245"/>
        <w:rPr>
          <w:rFonts w:ascii="Nunito Sans" w:hAnsi="Nunito Sans"/>
        </w:rPr>
      </w:pPr>
      <w:r w:rsidRPr="009201D1">
        <w:rPr>
          <w:rFonts w:ascii="Nunito Sans" w:hAnsi="Nunito Sans"/>
        </w:rPr>
        <w:t>ul. Trzy Lipy 3 (Budynek C)</w:t>
      </w:r>
    </w:p>
    <w:p w14:paraId="624D30B2" w14:textId="77777777" w:rsidR="00687B3C" w:rsidRPr="009201D1" w:rsidRDefault="00687B3C" w:rsidP="00DD729F">
      <w:pPr>
        <w:pStyle w:val="Lista"/>
        <w:spacing w:line="276" w:lineRule="auto"/>
        <w:ind w:left="5245" w:firstLine="0"/>
        <w:rPr>
          <w:rFonts w:ascii="Nunito Sans" w:hAnsi="Nunito Sans" w:cs="Times New Roman"/>
        </w:rPr>
      </w:pPr>
      <w:r w:rsidRPr="009201D1">
        <w:rPr>
          <w:rFonts w:ascii="Nunito Sans" w:hAnsi="Nunito Sans" w:cs="Times New Roman"/>
        </w:rPr>
        <w:t>80-172 Gdańsk</w:t>
      </w:r>
    </w:p>
    <w:p w14:paraId="465215F9" w14:textId="77777777" w:rsidR="00687B3C" w:rsidRPr="009201D1" w:rsidRDefault="00687B3C" w:rsidP="00DD729F">
      <w:pPr>
        <w:tabs>
          <w:tab w:val="right" w:leader="dot" w:pos="8505"/>
        </w:tabs>
        <w:spacing w:line="276" w:lineRule="auto"/>
        <w:jc w:val="right"/>
        <w:rPr>
          <w:rFonts w:ascii="Nunito Sans" w:hAnsi="Nunito Sans"/>
          <w:b/>
        </w:rPr>
      </w:pPr>
    </w:p>
    <w:p w14:paraId="5621CE38" w14:textId="77777777" w:rsidR="00687B3C" w:rsidRPr="009201D1" w:rsidRDefault="00687B3C" w:rsidP="00351FB2">
      <w:pPr>
        <w:tabs>
          <w:tab w:val="right" w:leader="dot" w:pos="8505"/>
        </w:tabs>
        <w:spacing w:line="276" w:lineRule="auto"/>
        <w:jc w:val="center"/>
        <w:rPr>
          <w:rFonts w:ascii="Nunito Sans" w:hAnsi="Nunito Sans"/>
          <w:b/>
        </w:rPr>
      </w:pPr>
      <w:r w:rsidRPr="009201D1">
        <w:rPr>
          <w:rFonts w:ascii="Nunito Sans" w:hAnsi="Nunito Sans"/>
          <w:b/>
        </w:rPr>
        <w:t>FORMULARZ OFERTOWY</w:t>
      </w:r>
    </w:p>
    <w:p w14:paraId="69F10F3C" w14:textId="5D01DCF6" w:rsidR="00687B3C" w:rsidRPr="009201D1" w:rsidRDefault="00687B3C" w:rsidP="00DD729F">
      <w:pPr>
        <w:widowControl w:val="0"/>
        <w:suppressAutoHyphens/>
        <w:spacing w:before="120" w:after="120" w:line="276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>W odpowiedzi na ogłoszenie o zamówieni</w:t>
      </w:r>
      <w:r w:rsidR="005B5A79" w:rsidRPr="009201D1">
        <w:rPr>
          <w:rFonts w:ascii="Nunito Sans" w:hAnsi="Nunito Sans"/>
          <w:sz w:val="18"/>
          <w:szCs w:val="18"/>
        </w:rPr>
        <w:t>u</w:t>
      </w:r>
      <w:r w:rsidRPr="009201D1">
        <w:rPr>
          <w:rFonts w:ascii="Nunito Sans" w:hAnsi="Nunito Sans"/>
          <w:sz w:val="18"/>
          <w:szCs w:val="18"/>
        </w:rPr>
        <w:t xml:space="preserve"> publiczn</w:t>
      </w:r>
      <w:r w:rsidR="005B5A79" w:rsidRPr="009201D1">
        <w:rPr>
          <w:rFonts w:ascii="Nunito Sans" w:hAnsi="Nunito Sans"/>
          <w:sz w:val="18"/>
          <w:szCs w:val="18"/>
        </w:rPr>
        <w:t>ym</w:t>
      </w:r>
      <w:r w:rsidRPr="009201D1">
        <w:rPr>
          <w:rFonts w:ascii="Nunito Sans" w:hAnsi="Nunito Sans"/>
          <w:sz w:val="18"/>
          <w:szCs w:val="18"/>
        </w:rPr>
        <w:t xml:space="preserve">, przystępując do postępowania prowadzonego w trybie przetargu nieograniczonego </w:t>
      </w:r>
      <w:r w:rsidRPr="009201D1">
        <w:rPr>
          <w:rFonts w:ascii="Nunito Sans" w:hAnsi="Nunito Sans"/>
          <w:bCs/>
          <w:sz w:val="18"/>
          <w:szCs w:val="18"/>
        </w:rPr>
        <w:t xml:space="preserve">na: </w:t>
      </w:r>
      <w:r w:rsidR="005B5A79" w:rsidRPr="009201D1">
        <w:rPr>
          <w:rFonts w:ascii="Nunito Sans" w:hAnsi="Nunito Sans"/>
          <w:b/>
          <w:bCs/>
          <w:sz w:val="18"/>
          <w:szCs w:val="18"/>
        </w:rPr>
        <w:t>dostawę i instalację automatycznych zestawów teleskopowych wraz z usługą wdrożenia do użytkowania</w:t>
      </w:r>
      <w:r w:rsidR="00F43F5A" w:rsidRPr="009201D1">
        <w:rPr>
          <w:rFonts w:ascii="Nunito Sans" w:hAnsi="Nunito Sans"/>
          <w:b/>
          <w:bCs/>
          <w:sz w:val="18"/>
          <w:szCs w:val="18"/>
        </w:rPr>
        <w:t xml:space="preserve"> w lokalizacji </w:t>
      </w:r>
      <w:r w:rsidR="005B5A79" w:rsidRPr="009201D1">
        <w:rPr>
          <w:rFonts w:ascii="Nunito Sans" w:hAnsi="Nunito Sans"/>
          <w:b/>
          <w:bCs/>
          <w:sz w:val="18"/>
          <w:szCs w:val="18"/>
        </w:rPr>
        <w:t xml:space="preserve"> </w:t>
      </w:r>
      <w:r w:rsidR="00312F7F">
        <w:rPr>
          <w:rFonts w:ascii="Nunito Sans" w:hAnsi="Nunito Sans"/>
          <w:b/>
          <w:bCs/>
          <w:sz w:val="18"/>
          <w:szCs w:val="18"/>
        </w:rPr>
        <w:t>VLA Azja (Japonia)</w:t>
      </w:r>
      <w:r w:rsidR="005B5A79" w:rsidRPr="009201D1">
        <w:rPr>
          <w:rFonts w:ascii="Nunito Sans" w:hAnsi="Nunito Sans"/>
          <w:b/>
          <w:bCs/>
          <w:sz w:val="18"/>
          <w:szCs w:val="18"/>
        </w:rPr>
        <w:t xml:space="preserve">- 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znak sprawy: </w:t>
      </w:r>
      <w:r w:rsidR="00F92516">
        <w:rPr>
          <w:rFonts w:ascii="Nunito Sans" w:hAnsi="Nunito Sans"/>
          <w:b/>
          <w:bCs/>
          <w:sz w:val="18"/>
          <w:szCs w:val="18"/>
        </w:rPr>
        <w:t>BO/19/2022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, </w:t>
      </w:r>
      <w:r w:rsidRPr="009201D1">
        <w:rPr>
          <w:rFonts w:ascii="Nunito Sans" w:hAnsi="Nunito Sans"/>
          <w:sz w:val="18"/>
          <w:szCs w:val="18"/>
        </w:rPr>
        <w:t>my niżej podpisani:</w:t>
      </w:r>
    </w:p>
    <w:p w14:paraId="5FE26948" w14:textId="1CADE4B1" w:rsidR="00687B3C" w:rsidRPr="009201D1" w:rsidRDefault="00687B3C" w:rsidP="00DD729F">
      <w:p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="005B5A79" w:rsidRPr="009201D1">
        <w:rPr>
          <w:rFonts w:ascii="Nunito Sans" w:hAnsi="Nunito Sans"/>
          <w:sz w:val="18"/>
          <w:szCs w:val="18"/>
        </w:rPr>
        <w:t>.........................</w:t>
      </w:r>
      <w:r w:rsidRPr="009201D1">
        <w:rPr>
          <w:rFonts w:ascii="Nunito Sans" w:hAnsi="Nunito Sans"/>
          <w:sz w:val="18"/>
          <w:szCs w:val="18"/>
        </w:rPr>
        <w:t>.</w:t>
      </w:r>
      <w:r w:rsidR="009201D1">
        <w:rPr>
          <w:rFonts w:ascii="Nunito Sans" w:hAnsi="Nunito Sans"/>
          <w:sz w:val="18"/>
          <w:szCs w:val="18"/>
        </w:rPr>
        <w:t>..</w:t>
      </w:r>
      <w:r w:rsidRPr="009201D1">
        <w:rPr>
          <w:rFonts w:ascii="Nunito Sans" w:hAnsi="Nunito Sans"/>
          <w:sz w:val="18"/>
          <w:szCs w:val="18"/>
        </w:rPr>
        <w:t>....reprezentując</w:t>
      </w:r>
    </w:p>
    <w:p w14:paraId="0BEDCBFF" w14:textId="77777777" w:rsidR="00687B3C" w:rsidRPr="009201D1" w:rsidRDefault="00687B3C" w:rsidP="00DD729F">
      <w:pPr>
        <w:spacing w:line="276" w:lineRule="auto"/>
        <w:ind w:left="2880" w:firstLine="720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/imię i nazwisko/ </w:t>
      </w:r>
    </w:p>
    <w:p w14:paraId="6D2D2BB6" w14:textId="02A387EA" w:rsidR="00687B3C" w:rsidRPr="009201D1" w:rsidRDefault="00687B3C" w:rsidP="00DD729F">
      <w:pPr>
        <w:spacing w:line="276" w:lineRule="auto"/>
        <w:jc w:val="both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9201D1">
        <w:rPr>
          <w:rFonts w:ascii="Nunito Sans" w:hAnsi="Nunito Sans"/>
          <w:sz w:val="18"/>
          <w:szCs w:val="18"/>
        </w:rPr>
        <w:t>...</w:t>
      </w:r>
      <w:r w:rsidRPr="009201D1">
        <w:rPr>
          <w:rFonts w:ascii="Nunito Sans" w:hAnsi="Nunito Sans"/>
          <w:sz w:val="18"/>
          <w:szCs w:val="18"/>
        </w:rPr>
        <w:t>..</w:t>
      </w:r>
      <w:r w:rsidRPr="009201D1">
        <w:rPr>
          <w:rFonts w:ascii="Nunito Sans" w:hAnsi="Nunito Sans"/>
          <w:i/>
          <w:sz w:val="14"/>
          <w:szCs w:val="14"/>
        </w:rPr>
        <w:t>(pełna nazwa (firma) dokładny adres Wykonawcy (siedziba albo miejsce zamieszkania) w zależności od podmiotu: NIP/PESEL, KRS/CEiDG.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78F2E8B0" w14:textId="77777777" w:rsidR="00687B3C" w:rsidRPr="009201D1" w:rsidRDefault="00687B3C" w:rsidP="00DD729F">
      <w:pPr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>SKŁADAMY OFERTĘ</w:t>
      </w:r>
      <w:r w:rsidRPr="009201D1">
        <w:rPr>
          <w:rFonts w:ascii="Nunito Sans" w:hAnsi="Nunito Sans"/>
          <w:sz w:val="18"/>
          <w:szCs w:val="18"/>
        </w:rPr>
        <w:t xml:space="preserve"> na wykonanie przedmiotu zamówienia zgodnie ze Specyfikacją Warunków Zamówienia, zwaną dalej SWZ.</w:t>
      </w:r>
    </w:p>
    <w:p w14:paraId="19D5A6A5" w14:textId="77777777" w:rsidR="00687B3C" w:rsidRPr="009201D1" w:rsidRDefault="00687B3C" w:rsidP="00DD729F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>OŚWIADCZAMY</w:t>
      </w:r>
      <w:r w:rsidRPr="009201D1">
        <w:rPr>
          <w:rFonts w:ascii="Nunito Sans" w:hAnsi="Nunito Sans"/>
          <w:sz w:val="18"/>
          <w:szCs w:val="18"/>
        </w:rPr>
        <w:t xml:space="preserve">, że zgodnie z załączonym pełnomocnictwem, Pełnomocnikiem do reprezentowania nas </w:t>
      </w:r>
      <w:r w:rsidRPr="009201D1">
        <w:rPr>
          <w:rFonts w:ascii="Nunito Sans" w:hAnsi="Nunito Sans"/>
          <w:sz w:val="18"/>
          <w:szCs w:val="18"/>
        </w:rPr>
        <w:br/>
        <w:t>w postępowaniu lub reprezentowania nas w postępowaniu i zawarcia umowy jest:</w:t>
      </w:r>
    </w:p>
    <w:p w14:paraId="6516BF32" w14:textId="7194427E" w:rsidR="00687B3C" w:rsidRPr="009201D1" w:rsidRDefault="00687B3C" w:rsidP="00DD729F">
      <w:pPr>
        <w:spacing w:line="276" w:lineRule="auto"/>
        <w:jc w:val="both"/>
        <w:rPr>
          <w:rFonts w:ascii="Nunito Sans" w:hAnsi="Nunito Sans"/>
          <w:i/>
          <w:sz w:val="16"/>
          <w:szCs w:val="16"/>
        </w:rPr>
      </w:pPr>
      <w:r w:rsidRPr="009201D1">
        <w:rPr>
          <w:rFonts w:ascii="Nunito Sans" w:hAnsi="Nunito Sans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……………………………………………………………………………………………………………………………………………………….…………………………</w:t>
      </w:r>
      <w:r w:rsidRPr="009201D1">
        <w:rPr>
          <w:rFonts w:ascii="Nunito Sans" w:hAnsi="Nunito Sans"/>
          <w:i/>
          <w:sz w:val="16"/>
          <w:szCs w:val="16"/>
        </w:rPr>
        <w:t>(wypełniają jedynie Wykonawcy składający wspólną ofertę lub Wykonawcy, którzy w powyższych zakresie ustanowili pełnomocnictwo)</w:t>
      </w:r>
    </w:p>
    <w:p w14:paraId="34B1CA24" w14:textId="77777777" w:rsidR="00687B3C" w:rsidRPr="009201D1" w:rsidRDefault="00687B3C" w:rsidP="00DD729F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caps/>
          <w:sz w:val="18"/>
          <w:szCs w:val="18"/>
        </w:rPr>
        <w:t>Oświadczamy</w:t>
      </w:r>
      <w:r w:rsidRPr="009201D1">
        <w:rPr>
          <w:rFonts w:ascii="Nunito Sans" w:hAnsi="Nunito Sans"/>
          <w:b/>
          <w:sz w:val="18"/>
          <w:szCs w:val="18"/>
        </w:rPr>
        <w:t>,</w:t>
      </w:r>
      <w:r w:rsidRPr="009201D1">
        <w:rPr>
          <w:rFonts w:ascii="Nunito Sans" w:hAnsi="Nunito Sans"/>
          <w:sz w:val="18"/>
          <w:szCs w:val="18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9201D1">
        <w:rPr>
          <w:rFonts w:ascii="Nunito Sans" w:hAnsi="Nunito Sans"/>
          <w:sz w:val="18"/>
          <w:szCs w:val="18"/>
        </w:rPr>
        <w:br/>
        <w:t>a w przypadku wyboru naszej oferty podpiszemy umowę zgodnie z treścią przedstawioną przez Zamawiającego.</w:t>
      </w:r>
    </w:p>
    <w:p w14:paraId="23A48CEA" w14:textId="7A180DDB" w:rsidR="00687B3C" w:rsidRPr="009201D1" w:rsidRDefault="00687B3C" w:rsidP="00351FB2">
      <w:pPr>
        <w:tabs>
          <w:tab w:val="num" w:pos="284"/>
        </w:tabs>
        <w:autoSpaceDE w:val="0"/>
        <w:autoSpaceDN w:val="0"/>
        <w:spacing w:line="276" w:lineRule="auto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>- w cenie oferty zostały uwzględnione wszystkie koszty wykonania zamówienia.</w:t>
      </w:r>
    </w:p>
    <w:p w14:paraId="07D872DD" w14:textId="77777777" w:rsidR="005B5A79" w:rsidRPr="009201D1" w:rsidRDefault="005B5A79" w:rsidP="00351FB2">
      <w:pPr>
        <w:tabs>
          <w:tab w:val="num" w:pos="284"/>
        </w:tabs>
        <w:autoSpaceDE w:val="0"/>
        <w:autoSpaceDN w:val="0"/>
        <w:spacing w:line="276" w:lineRule="auto"/>
        <w:rPr>
          <w:rFonts w:ascii="Nunito Sans" w:hAnsi="Nunito Sans"/>
          <w:sz w:val="18"/>
          <w:szCs w:val="18"/>
        </w:rPr>
      </w:pPr>
    </w:p>
    <w:p w14:paraId="7ABEAB92" w14:textId="3EE05BCE" w:rsidR="00687B3C" w:rsidRPr="009201D1" w:rsidRDefault="00687B3C" w:rsidP="00A05B83">
      <w:pPr>
        <w:pStyle w:val="Akapitzlist"/>
        <w:numPr>
          <w:ilvl w:val="0"/>
          <w:numId w:val="40"/>
        </w:numPr>
        <w:autoSpaceDE w:val="0"/>
        <w:autoSpaceDN w:val="0"/>
        <w:spacing w:after="200" w:line="276" w:lineRule="auto"/>
        <w:ind w:left="426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>OFERUJEMY</w:t>
      </w:r>
      <w:r w:rsidRPr="009201D1">
        <w:rPr>
          <w:rFonts w:ascii="Nunito Sans" w:hAnsi="Nunito Sans"/>
          <w:sz w:val="18"/>
          <w:szCs w:val="18"/>
        </w:rPr>
        <w:t xml:space="preserve"> wykonanie ww. przedmiotu zamówienia określonego w SWZ, zgodnie z warunkami określonymi przez Zamawiającego </w:t>
      </w:r>
      <w:r w:rsidRPr="009201D1">
        <w:rPr>
          <w:rFonts w:ascii="Nunito Sans" w:hAnsi="Nunito Sans"/>
          <w:b/>
          <w:sz w:val="18"/>
          <w:szCs w:val="18"/>
          <w:u w:val="single"/>
        </w:rPr>
        <w:t>za cenę:</w:t>
      </w:r>
    </w:p>
    <w:tbl>
      <w:tblPr>
        <w:tblW w:w="47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3107"/>
        <w:gridCol w:w="910"/>
        <w:gridCol w:w="1252"/>
        <w:gridCol w:w="773"/>
        <w:gridCol w:w="826"/>
        <w:gridCol w:w="1149"/>
      </w:tblGrid>
      <w:tr w:rsidR="00152DF0" w:rsidRPr="009201D1" w14:paraId="52AB348A" w14:textId="77777777" w:rsidTr="0048399A">
        <w:trPr>
          <w:cantSplit/>
          <w:trHeight w:val="470"/>
          <w:jc w:val="center"/>
        </w:trPr>
        <w:tc>
          <w:tcPr>
            <w:tcW w:w="436" w:type="pct"/>
            <w:vAlign w:val="center"/>
          </w:tcPr>
          <w:p w14:paraId="696CCF1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0E51E43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Lp</w:t>
            </w:r>
          </w:p>
        </w:tc>
        <w:tc>
          <w:tcPr>
            <w:tcW w:w="2287" w:type="pct"/>
            <w:gridSpan w:val="2"/>
            <w:vAlign w:val="center"/>
          </w:tcPr>
          <w:p w14:paraId="76AC4480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Etap</w:t>
            </w:r>
          </w:p>
        </w:tc>
        <w:tc>
          <w:tcPr>
            <w:tcW w:w="713" w:type="pct"/>
            <w:vAlign w:val="center"/>
          </w:tcPr>
          <w:p w14:paraId="49CCE9BF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Wartość netto</w:t>
            </w:r>
          </w:p>
        </w:tc>
        <w:tc>
          <w:tcPr>
            <w:tcW w:w="440" w:type="pct"/>
          </w:tcPr>
          <w:p w14:paraId="553018FB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Stawka VAT</w:t>
            </w:r>
          </w:p>
        </w:tc>
        <w:tc>
          <w:tcPr>
            <w:tcW w:w="470" w:type="pct"/>
          </w:tcPr>
          <w:p w14:paraId="313B31CC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654" w:type="pct"/>
          </w:tcPr>
          <w:p w14:paraId="46F2261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Wartość oferty brutto</w:t>
            </w:r>
          </w:p>
        </w:tc>
      </w:tr>
      <w:tr w:rsidR="00152DF0" w:rsidRPr="009201D1" w14:paraId="2A766833" w14:textId="77777777" w:rsidTr="0048399A">
        <w:trPr>
          <w:trHeight w:val="460"/>
          <w:jc w:val="center"/>
        </w:trPr>
        <w:tc>
          <w:tcPr>
            <w:tcW w:w="436" w:type="pct"/>
            <w:vAlign w:val="center"/>
          </w:tcPr>
          <w:p w14:paraId="0D0B6E3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I</w:t>
            </w:r>
          </w:p>
        </w:tc>
        <w:tc>
          <w:tcPr>
            <w:tcW w:w="2287" w:type="pct"/>
            <w:gridSpan w:val="2"/>
            <w:vAlign w:val="center"/>
          </w:tcPr>
          <w:p w14:paraId="0A903D4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/>
                <w:sz w:val="14"/>
                <w:szCs w:val="14"/>
              </w:rPr>
              <w:t>Opracowanie projektu technicznego automatycznego zestawu teleskopowego</w:t>
            </w:r>
          </w:p>
        </w:tc>
        <w:tc>
          <w:tcPr>
            <w:tcW w:w="713" w:type="pct"/>
          </w:tcPr>
          <w:p w14:paraId="5A8A911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10ED458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7991E10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C739DB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7687FFC1" w14:textId="77777777" w:rsidTr="0048399A">
        <w:trPr>
          <w:trHeight w:val="460"/>
          <w:jc w:val="center"/>
        </w:trPr>
        <w:tc>
          <w:tcPr>
            <w:tcW w:w="436" w:type="pct"/>
            <w:vAlign w:val="center"/>
          </w:tcPr>
          <w:p w14:paraId="1B88239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II</w:t>
            </w:r>
          </w:p>
        </w:tc>
        <w:tc>
          <w:tcPr>
            <w:tcW w:w="2287" w:type="pct"/>
            <w:gridSpan w:val="2"/>
            <w:vAlign w:val="center"/>
          </w:tcPr>
          <w:p w14:paraId="50CA91D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/>
                <w:sz w:val="14"/>
                <w:szCs w:val="14"/>
              </w:rPr>
              <w:t>Skompletowanie komponentów automatycznego zestawu teleskopowego</w:t>
            </w:r>
          </w:p>
        </w:tc>
        <w:tc>
          <w:tcPr>
            <w:tcW w:w="713" w:type="pct"/>
          </w:tcPr>
          <w:p w14:paraId="0649456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43F8AD5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361F383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6BCDD70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11CD89B9" w14:textId="77777777" w:rsidTr="0048399A">
        <w:trPr>
          <w:trHeight w:val="460"/>
          <w:jc w:val="center"/>
        </w:trPr>
        <w:tc>
          <w:tcPr>
            <w:tcW w:w="436" w:type="pct"/>
            <w:vAlign w:val="center"/>
          </w:tcPr>
          <w:p w14:paraId="5A6B88CC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III.</w:t>
            </w:r>
          </w:p>
        </w:tc>
        <w:tc>
          <w:tcPr>
            <w:tcW w:w="2287" w:type="pct"/>
            <w:gridSpan w:val="2"/>
            <w:vAlign w:val="center"/>
          </w:tcPr>
          <w:p w14:paraId="6A6BD35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/>
                <w:sz w:val="14"/>
                <w:szCs w:val="14"/>
              </w:rPr>
              <w:t xml:space="preserve">Transport automatycznego zestawu teleskopowego do miejsca docelowego </w:t>
            </w:r>
          </w:p>
        </w:tc>
        <w:tc>
          <w:tcPr>
            <w:tcW w:w="713" w:type="pct"/>
          </w:tcPr>
          <w:p w14:paraId="4597E3FC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6F120E8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22C4B5B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F7C622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78B40245" w14:textId="77777777" w:rsidTr="0048399A">
        <w:trPr>
          <w:trHeight w:val="460"/>
          <w:jc w:val="center"/>
        </w:trPr>
        <w:tc>
          <w:tcPr>
            <w:tcW w:w="436" w:type="pct"/>
            <w:vAlign w:val="center"/>
          </w:tcPr>
          <w:p w14:paraId="152929E5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IV.</w:t>
            </w:r>
          </w:p>
        </w:tc>
        <w:tc>
          <w:tcPr>
            <w:tcW w:w="2287" w:type="pct"/>
            <w:gridSpan w:val="2"/>
            <w:vAlign w:val="center"/>
          </w:tcPr>
          <w:p w14:paraId="6738E5B2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/>
                <w:sz w:val="14"/>
                <w:szCs w:val="14"/>
              </w:rPr>
              <w:t>Instalacja i integracja automatycznego zestawu teleskopowego</w:t>
            </w:r>
          </w:p>
        </w:tc>
        <w:tc>
          <w:tcPr>
            <w:tcW w:w="713" w:type="pct"/>
          </w:tcPr>
          <w:p w14:paraId="0CD0BDA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3F0856EE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3DFBC932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7F6249BE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4BF16B12" w14:textId="77777777" w:rsidTr="0048399A">
        <w:trPr>
          <w:trHeight w:val="460"/>
          <w:jc w:val="center"/>
        </w:trPr>
        <w:tc>
          <w:tcPr>
            <w:tcW w:w="436" w:type="pct"/>
            <w:vAlign w:val="center"/>
          </w:tcPr>
          <w:p w14:paraId="2CC801D6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V.</w:t>
            </w:r>
          </w:p>
        </w:tc>
        <w:tc>
          <w:tcPr>
            <w:tcW w:w="2287" w:type="pct"/>
            <w:gridSpan w:val="2"/>
            <w:vAlign w:val="center"/>
          </w:tcPr>
          <w:p w14:paraId="0FFB3075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color w:val="000000"/>
                <w:sz w:val="14"/>
                <w:szCs w:val="14"/>
              </w:rPr>
              <w:t xml:space="preserve">Uruchomienie i walidacja </w:t>
            </w:r>
            <w:r w:rsidRPr="009201D1">
              <w:rPr>
                <w:rFonts w:ascii="Nunito Sans" w:hAnsi="Nunito Sans"/>
                <w:sz w:val="14"/>
                <w:szCs w:val="14"/>
              </w:rPr>
              <w:t>automatycznego zestawu teleskopowego</w:t>
            </w:r>
          </w:p>
        </w:tc>
        <w:tc>
          <w:tcPr>
            <w:tcW w:w="713" w:type="pct"/>
          </w:tcPr>
          <w:p w14:paraId="327EB772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42505A12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1F9C2D3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457F9E8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35D5B19E" w14:textId="77777777" w:rsidTr="0048399A">
        <w:trPr>
          <w:trHeight w:val="460"/>
          <w:jc w:val="center"/>
        </w:trPr>
        <w:tc>
          <w:tcPr>
            <w:tcW w:w="2723" w:type="pct"/>
            <w:gridSpan w:val="3"/>
            <w:shd w:val="clear" w:color="auto" w:fill="E5DFEC" w:themeFill="accent4" w:themeFillTint="33"/>
            <w:vAlign w:val="center"/>
          </w:tcPr>
          <w:p w14:paraId="07A57D1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  <w:lastRenderedPageBreak/>
              <w:t>Razem za etap od 1-5</w:t>
            </w:r>
          </w:p>
        </w:tc>
        <w:tc>
          <w:tcPr>
            <w:tcW w:w="713" w:type="pct"/>
            <w:shd w:val="clear" w:color="auto" w:fill="E5DFEC" w:themeFill="accent4" w:themeFillTint="33"/>
          </w:tcPr>
          <w:p w14:paraId="72BB9B63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E5DFEC" w:themeFill="accent4" w:themeFillTint="33"/>
          </w:tcPr>
          <w:p w14:paraId="2245173C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470" w:type="pct"/>
            <w:shd w:val="clear" w:color="auto" w:fill="E5DFEC" w:themeFill="accent4" w:themeFillTint="33"/>
          </w:tcPr>
          <w:p w14:paraId="4F990C6C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  <w:shd w:val="clear" w:color="auto" w:fill="E5DFEC" w:themeFill="accent4" w:themeFillTint="33"/>
          </w:tcPr>
          <w:p w14:paraId="3D7E6AD8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0EB6580C" w14:textId="77777777" w:rsidTr="0048399A">
        <w:trPr>
          <w:trHeight w:val="286"/>
          <w:jc w:val="center"/>
        </w:trPr>
        <w:tc>
          <w:tcPr>
            <w:tcW w:w="2723" w:type="pct"/>
            <w:gridSpan w:val="3"/>
            <w:shd w:val="clear" w:color="auto" w:fill="D9D9D9" w:themeFill="background1" w:themeFillShade="D9"/>
            <w:vAlign w:val="center"/>
          </w:tcPr>
          <w:p w14:paraId="620BC95F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3" w:type="pct"/>
            <w:shd w:val="clear" w:color="auto" w:fill="D9D9D9" w:themeFill="background1" w:themeFillShade="D9"/>
          </w:tcPr>
          <w:p w14:paraId="79392C95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D9D9D9" w:themeFill="background1" w:themeFillShade="D9"/>
          </w:tcPr>
          <w:p w14:paraId="21703FA0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  <w:shd w:val="clear" w:color="auto" w:fill="D9D9D9" w:themeFill="background1" w:themeFillShade="D9"/>
          </w:tcPr>
          <w:p w14:paraId="6A459B63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  <w:shd w:val="clear" w:color="auto" w:fill="D9D9D9" w:themeFill="background1" w:themeFillShade="D9"/>
          </w:tcPr>
          <w:p w14:paraId="0B6722FF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6760826C" w14:textId="77777777" w:rsidTr="009201D1">
        <w:trPr>
          <w:trHeight w:val="538"/>
          <w:jc w:val="center"/>
        </w:trPr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045C7BCF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Lp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vAlign w:val="center"/>
          </w:tcPr>
          <w:p w14:paraId="6B06778F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Etap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72258E1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Miesiąc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25C95DAE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Wartość netto</w:t>
            </w:r>
          </w:p>
          <w:p w14:paraId="391B94C8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72279BD0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Stawka VAT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74916EA0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14:paraId="0A4DD7E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Wartość oferty brutto</w:t>
            </w:r>
          </w:p>
        </w:tc>
      </w:tr>
      <w:tr w:rsidR="00152DF0" w:rsidRPr="009201D1" w14:paraId="0327CDEC" w14:textId="77777777" w:rsidTr="0048399A">
        <w:trPr>
          <w:trHeight w:val="460"/>
          <w:jc w:val="center"/>
        </w:trPr>
        <w:tc>
          <w:tcPr>
            <w:tcW w:w="436" w:type="pct"/>
            <w:vMerge w:val="restart"/>
            <w:vAlign w:val="center"/>
          </w:tcPr>
          <w:p w14:paraId="7C784A5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VI.</w:t>
            </w:r>
          </w:p>
        </w:tc>
        <w:tc>
          <w:tcPr>
            <w:tcW w:w="1769" w:type="pct"/>
            <w:vMerge w:val="restart"/>
            <w:vAlign w:val="center"/>
          </w:tcPr>
          <w:p w14:paraId="2DC8D508" w14:textId="77777777" w:rsidR="00152DF0" w:rsidRPr="009201D1" w:rsidRDefault="00152DF0" w:rsidP="0048399A">
            <w:pPr>
              <w:rPr>
                <w:rFonts w:ascii="Nunito Sans" w:hAnsi="Nunito Sans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color w:val="000000"/>
                <w:sz w:val="14"/>
                <w:szCs w:val="14"/>
              </w:rPr>
              <w:t xml:space="preserve">Usługa wdrożenia do użytkowania </w:t>
            </w:r>
            <w:r w:rsidRPr="009201D1">
              <w:rPr>
                <w:rFonts w:ascii="Nunito Sans" w:hAnsi="Nunito Sans"/>
                <w:sz w:val="14"/>
                <w:szCs w:val="14"/>
              </w:rPr>
              <w:t>automatycznego zestawu teleskopowego przez okres 6 miesięcy</w:t>
            </w:r>
          </w:p>
          <w:p w14:paraId="0CA15D44" w14:textId="77777777" w:rsidR="00152DF0" w:rsidRPr="009201D1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9201D1">
              <w:rPr>
                <w:rFonts w:ascii="Nunito Sans" w:hAnsi="Nunito Sans"/>
                <w:sz w:val="14"/>
                <w:szCs w:val="14"/>
              </w:rPr>
              <w:t xml:space="preserve"> od wykonania czynności, o których mowa w pkt. 5</w:t>
            </w:r>
          </w:p>
        </w:tc>
        <w:tc>
          <w:tcPr>
            <w:tcW w:w="518" w:type="pct"/>
          </w:tcPr>
          <w:p w14:paraId="2583A683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713" w:type="pct"/>
          </w:tcPr>
          <w:p w14:paraId="4697BAE5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45E9ABB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306DAB7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7A57536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560FB528" w14:textId="77777777" w:rsidTr="0048399A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2913841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6CBE55E5" w14:textId="77777777" w:rsidR="00152DF0" w:rsidRPr="009201D1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5CF21B3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713" w:type="pct"/>
          </w:tcPr>
          <w:p w14:paraId="4F0BE67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16959EB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04F624B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71EAC18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22B9E598" w14:textId="77777777" w:rsidTr="0048399A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33A59A45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731C21A1" w14:textId="77777777" w:rsidR="00152DF0" w:rsidRPr="009201D1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19431228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713" w:type="pct"/>
          </w:tcPr>
          <w:p w14:paraId="3D1C34F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7E28B68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7AF042B8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E3C84A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2D3B30D4" w14:textId="77777777" w:rsidTr="0048399A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50A9B37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19578FE4" w14:textId="77777777" w:rsidR="00152DF0" w:rsidRPr="009201D1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4F37CA43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713" w:type="pct"/>
          </w:tcPr>
          <w:p w14:paraId="2A573B2B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6F85976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730DCF10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73CD7CD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3F20ABAC" w14:textId="77777777" w:rsidTr="0048399A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52CCFE12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1D3BD634" w14:textId="77777777" w:rsidR="00152DF0" w:rsidRPr="009201D1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1B953E5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713" w:type="pct"/>
          </w:tcPr>
          <w:p w14:paraId="47847075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3EDB19D6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767AFEB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78A4908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63B6DA55" w14:textId="77777777" w:rsidTr="0048399A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6366B14F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75AD1D01" w14:textId="77777777" w:rsidR="00152DF0" w:rsidRPr="009201D1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0D3EB27E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VI</w:t>
            </w:r>
          </w:p>
        </w:tc>
        <w:tc>
          <w:tcPr>
            <w:tcW w:w="713" w:type="pct"/>
          </w:tcPr>
          <w:p w14:paraId="39523A7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22995433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6F3FFD1E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04DE6AE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75DF0BE5" w14:textId="77777777" w:rsidTr="0048399A">
        <w:trPr>
          <w:trHeight w:val="460"/>
          <w:jc w:val="center"/>
        </w:trPr>
        <w:tc>
          <w:tcPr>
            <w:tcW w:w="2723" w:type="pct"/>
            <w:gridSpan w:val="3"/>
            <w:shd w:val="clear" w:color="auto" w:fill="E5DFEC" w:themeFill="accent4" w:themeFillTint="33"/>
            <w:vAlign w:val="center"/>
          </w:tcPr>
          <w:p w14:paraId="78E2C93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  <w:t>Razem za etap od 6</w:t>
            </w:r>
          </w:p>
        </w:tc>
        <w:tc>
          <w:tcPr>
            <w:tcW w:w="713" w:type="pct"/>
            <w:shd w:val="clear" w:color="auto" w:fill="E5DFEC" w:themeFill="accent4" w:themeFillTint="33"/>
          </w:tcPr>
          <w:p w14:paraId="2F4F2B9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E5DFEC" w:themeFill="accent4" w:themeFillTint="33"/>
          </w:tcPr>
          <w:p w14:paraId="0B48E2A8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470" w:type="pct"/>
            <w:shd w:val="clear" w:color="auto" w:fill="E5DFEC" w:themeFill="accent4" w:themeFillTint="33"/>
          </w:tcPr>
          <w:p w14:paraId="062BF87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  <w:shd w:val="clear" w:color="auto" w:fill="E5DFEC" w:themeFill="accent4" w:themeFillTint="33"/>
          </w:tcPr>
          <w:p w14:paraId="5FE88263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35179B03" w14:textId="77777777" w:rsidTr="0048399A">
        <w:trPr>
          <w:trHeight w:val="460"/>
          <w:jc w:val="center"/>
        </w:trPr>
        <w:tc>
          <w:tcPr>
            <w:tcW w:w="2723" w:type="pct"/>
            <w:gridSpan w:val="3"/>
            <w:shd w:val="clear" w:color="auto" w:fill="CCC0D9" w:themeFill="accent4" w:themeFillTint="66"/>
            <w:vAlign w:val="center"/>
          </w:tcPr>
          <w:p w14:paraId="08D83AAB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  <w:t>SUMA  za etapy 1-5 + etap 6</w:t>
            </w:r>
          </w:p>
        </w:tc>
        <w:tc>
          <w:tcPr>
            <w:tcW w:w="713" w:type="pct"/>
            <w:shd w:val="clear" w:color="auto" w:fill="CCC0D9" w:themeFill="accent4" w:themeFillTint="66"/>
            <w:vAlign w:val="center"/>
          </w:tcPr>
          <w:p w14:paraId="6A4F69F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CCC0D9" w:themeFill="accent4" w:themeFillTint="66"/>
          </w:tcPr>
          <w:p w14:paraId="03A028C2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470" w:type="pct"/>
            <w:shd w:val="clear" w:color="auto" w:fill="CCC0D9" w:themeFill="accent4" w:themeFillTint="66"/>
          </w:tcPr>
          <w:p w14:paraId="324844A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654" w:type="pct"/>
            <w:shd w:val="clear" w:color="auto" w:fill="CCC0D9" w:themeFill="accent4" w:themeFillTint="66"/>
          </w:tcPr>
          <w:p w14:paraId="197EEB5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</w:tbl>
    <w:p w14:paraId="65A28839" w14:textId="77777777" w:rsidR="00152DF0" w:rsidRPr="009201D1" w:rsidRDefault="00152DF0" w:rsidP="00152DF0">
      <w:pPr>
        <w:pStyle w:val="Tekstpodstawowy"/>
        <w:ind w:left="851" w:hanging="851"/>
        <w:rPr>
          <w:rFonts w:ascii="Nunito Sans" w:hAnsi="Nunito Sans"/>
          <w:b/>
          <w:bCs/>
          <w:sz w:val="18"/>
          <w:szCs w:val="18"/>
        </w:rPr>
      </w:pPr>
    </w:p>
    <w:p w14:paraId="2750CD26" w14:textId="77777777" w:rsidR="00152DF0" w:rsidRPr="009201D1" w:rsidRDefault="00152DF0" w:rsidP="00152DF0">
      <w:pPr>
        <w:autoSpaceDE w:val="0"/>
        <w:autoSpaceDN w:val="0"/>
        <w:spacing w:line="276" w:lineRule="auto"/>
        <w:rPr>
          <w:rFonts w:ascii="Nunito Sans" w:hAnsi="Nunito Sans"/>
        </w:rPr>
      </w:pPr>
      <w:r w:rsidRPr="009201D1">
        <w:rPr>
          <w:rFonts w:ascii="Nunito Sans" w:hAnsi="Nunito Sans"/>
          <w:b/>
          <w:color w:val="FFFFFF" w:themeColor="background1"/>
        </w:rPr>
        <w:t>ręczników, monografii</w:t>
      </w:r>
      <w:r w:rsidRPr="009201D1">
        <w:rPr>
          <w:rFonts w:ascii="Nunito Sans" w:hAnsi="Nunito Sans"/>
        </w:rPr>
        <w:t xml:space="preserve"> </w:t>
      </w:r>
    </w:p>
    <w:p w14:paraId="61DAE77F" w14:textId="77777777" w:rsidR="00152DF0" w:rsidRPr="009215A6" w:rsidRDefault="00152DF0" w:rsidP="00152DF0">
      <w:pPr>
        <w:numPr>
          <w:ilvl w:val="0"/>
          <w:numId w:val="40"/>
        </w:numPr>
        <w:tabs>
          <w:tab w:val="num" w:pos="284"/>
        </w:tabs>
        <w:autoSpaceDE w:val="0"/>
        <w:autoSpaceDN w:val="0"/>
        <w:spacing w:before="120" w:after="120" w:line="276" w:lineRule="auto"/>
        <w:ind w:left="426" w:hanging="425"/>
        <w:contextualSpacing/>
        <w:rPr>
          <w:rFonts w:ascii="Nunito Sans" w:hAnsi="Nunito Sans" w:cs="Arial"/>
          <w:sz w:val="18"/>
          <w:szCs w:val="18"/>
        </w:rPr>
      </w:pPr>
      <w:r w:rsidRPr="009215A6">
        <w:rPr>
          <w:rFonts w:ascii="Nunito Sans" w:hAnsi="Nunito Sans"/>
          <w:b/>
          <w:sz w:val="18"/>
          <w:szCs w:val="18"/>
        </w:rPr>
        <w:t xml:space="preserve">OŚWIADCZAMY, </w:t>
      </w:r>
      <w:r w:rsidRPr="009215A6">
        <w:rPr>
          <w:rFonts w:ascii="Nunito Sans" w:hAnsi="Nunito Sans"/>
          <w:sz w:val="18"/>
          <w:szCs w:val="18"/>
        </w:rPr>
        <w:t xml:space="preserve">że </w:t>
      </w:r>
      <w:r w:rsidRPr="009215A6">
        <w:rPr>
          <w:rFonts w:ascii="Nunito Sans" w:eastAsia="Calibri" w:hAnsi="Nunito Sans" w:cs="Arial"/>
          <w:bCs/>
          <w:sz w:val="18"/>
          <w:szCs w:val="18"/>
        </w:rPr>
        <w:t>zgodnie z treścią art. 225 ust. 2 ustawy Pzp wybór przedmiotowej oferty:</w:t>
      </w:r>
    </w:p>
    <w:p w14:paraId="25EFD1EC" w14:textId="77777777" w:rsidR="00152DF0" w:rsidRPr="009215A6" w:rsidRDefault="00152DF0" w:rsidP="00152DF0">
      <w:pPr>
        <w:pStyle w:val="Akapitzlist"/>
        <w:numPr>
          <w:ilvl w:val="0"/>
          <w:numId w:val="79"/>
        </w:numPr>
        <w:spacing w:after="120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9215A6">
        <w:rPr>
          <w:rFonts w:ascii="Nunito Sans" w:hAnsi="Nunito Sans" w:cs="Arial"/>
          <w:b/>
          <w:iCs/>
          <w:sz w:val="18"/>
          <w:szCs w:val="18"/>
        </w:rPr>
        <w:t>nie będzie</w:t>
      </w:r>
      <w:r w:rsidRPr="009215A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9215A6">
        <w:rPr>
          <w:rFonts w:ascii="Nunito Sans" w:hAnsi="Nunito Sans" w:cs="Arial"/>
          <w:iCs/>
          <w:sz w:val="18"/>
          <w:szCs w:val="18"/>
        </w:rPr>
        <w:br/>
        <w:t>o podatku od towarów i usług, *</w:t>
      </w:r>
      <w:r w:rsidRPr="009215A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9215A6">
        <w:rPr>
          <w:rFonts w:ascii="Nunito Sans" w:hAnsi="Nunito Sans" w:cs="Arial"/>
          <w:iCs/>
          <w:sz w:val="18"/>
          <w:szCs w:val="18"/>
        </w:rPr>
        <w:t>**</w:t>
      </w:r>
    </w:p>
    <w:p w14:paraId="7C551BF4" w14:textId="77777777" w:rsidR="00152DF0" w:rsidRPr="009215A6" w:rsidRDefault="00152DF0" w:rsidP="00152DF0">
      <w:pPr>
        <w:pStyle w:val="Akapitzlist"/>
        <w:numPr>
          <w:ilvl w:val="0"/>
          <w:numId w:val="79"/>
        </w:numPr>
        <w:spacing w:after="120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9215A6">
        <w:rPr>
          <w:rFonts w:ascii="Nunito Sans" w:hAnsi="Nunito Sans" w:cs="Arial"/>
          <w:b/>
          <w:iCs/>
          <w:sz w:val="18"/>
          <w:szCs w:val="18"/>
        </w:rPr>
        <w:t>będzie</w:t>
      </w:r>
      <w:r w:rsidRPr="009215A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9215A6">
        <w:rPr>
          <w:rFonts w:ascii="Nunito Sans" w:hAnsi="Nunito Sans" w:cs="Arial"/>
          <w:iCs/>
          <w:sz w:val="18"/>
          <w:szCs w:val="18"/>
        </w:rPr>
        <w:br/>
        <w:t>o podatku od towarów i usług, na następujące produkty:*</w:t>
      </w:r>
      <w:r w:rsidRPr="009215A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9215A6">
        <w:rPr>
          <w:rFonts w:ascii="Nunito Sans" w:hAnsi="Nunito Sans" w:cs="Arial"/>
          <w:iCs/>
          <w:sz w:val="18"/>
          <w:szCs w:val="18"/>
        </w:rPr>
        <w:t>**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285"/>
        <w:gridCol w:w="3661"/>
      </w:tblGrid>
      <w:tr w:rsidR="00152DF0" w:rsidRPr="009201D1" w14:paraId="2B56C6CD" w14:textId="77777777" w:rsidTr="004839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1E5BF2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Cs/>
                <w:sz w:val="18"/>
                <w:szCs w:val="18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BA39F0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4DA306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Cs/>
                <w:sz w:val="18"/>
                <w:szCs w:val="18"/>
              </w:rPr>
              <w:t>Wartość netto (PLN)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73FA50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Cs/>
                <w:sz w:val="18"/>
                <w:szCs w:val="18"/>
              </w:rPr>
              <w:t xml:space="preserve">Stawka podatku VAT. </w:t>
            </w:r>
            <w:r w:rsidRPr="009201D1">
              <w:rPr>
                <w:rFonts w:ascii="Nunito Sans" w:hAnsi="Nunito Sans" w:cs="Arial"/>
                <w:sz w:val="18"/>
                <w:szCs w:val="18"/>
              </w:rPr>
              <w:t xml:space="preserve">która zgodnie </w:t>
            </w:r>
            <w:r w:rsidRPr="009201D1">
              <w:rPr>
                <w:rFonts w:ascii="Nunito Sans" w:hAnsi="Nunito Sans" w:cs="Arial"/>
                <w:sz w:val="18"/>
                <w:szCs w:val="18"/>
              </w:rPr>
              <w:br/>
              <w:t>z wiedzą Wykonawcy, będzie miała zastosowanie</w:t>
            </w:r>
          </w:p>
        </w:tc>
      </w:tr>
      <w:tr w:rsidR="00152DF0" w:rsidRPr="009201D1" w14:paraId="7945ED44" w14:textId="77777777" w:rsidTr="0048399A">
        <w:tc>
          <w:tcPr>
            <w:tcW w:w="709" w:type="dxa"/>
            <w:vAlign w:val="center"/>
          </w:tcPr>
          <w:p w14:paraId="3B156424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3EAF7F5C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6DB5D4CB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</w:tcPr>
          <w:p w14:paraId="73B170EB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152DF0" w:rsidRPr="009201D1" w14:paraId="2FC52CD9" w14:textId="77777777" w:rsidTr="0048399A">
        <w:tc>
          <w:tcPr>
            <w:tcW w:w="2835" w:type="dxa"/>
            <w:gridSpan w:val="2"/>
          </w:tcPr>
          <w:p w14:paraId="0AAC3A53" w14:textId="77777777" w:rsidR="00152DF0" w:rsidRPr="009201D1" w:rsidRDefault="00152DF0" w:rsidP="0048399A">
            <w:pPr>
              <w:pStyle w:val="Akapitzlist"/>
              <w:ind w:left="0"/>
              <w:jc w:val="right"/>
              <w:rPr>
                <w:rFonts w:ascii="Nunito Sans" w:hAnsi="Nunito Sans" w:cs="Arial"/>
                <w:b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iCs/>
                <w:sz w:val="18"/>
                <w:szCs w:val="18"/>
              </w:rPr>
              <w:t>Razem</w:t>
            </w:r>
          </w:p>
        </w:tc>
        <w:tc>
          <w:tcPr>
            <w:tcW w:w="2285" w:type="dxa"/>
          </w:tcPr>
          <w:p w14:paraId="0C4635EE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7C8FB2A4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</w:tbl>
    <w:p w14:paraId="3A5650A2" w14:textId="77777777" w:rsidR="00152DF0" w:rsidRPr="009201D1" w:rsidRDefault="00152DF0" w:rsidP="00152DF0">
      <w:pPr>
        <w:spacing w:before="120"/>
        <w:ind w:left="868"/>
        <w:rPr>
          <w:rFonts w:ascii="Nunito Sans" w:hAnsi="Nunito Sans" w:cs="Calibri"/>
          <w:iCs/>
        </w:rPr>
      </w:pPr>
      <w:r w:rsidRPr="009201D1">
        <w:rPr>
          <w:rFonts w:ascii="Nunito Sans" w:hAnsi="Nunito Sans" w:cs="Calibri"/>
          <w:iCs/>
        </w:rPr>
        <w:t>*niepotrzebne skreślić</w:t>
      </w:r>
    </w:p>
    <w:p w14:paraId="1C601B7D" w14:textId="77777777" w:rsidR="00152DF0" w:rsidRPr="009201D1" w:rsidRDefault="00152DF0" w:rsidP="00152DF0">
      <w:pPr>
        <w:ind w:left="868"/>
        <w:rPr>
          <w:rFonts w:ascii="Nunito Sans" w:hAnsi="Nunito Sans" w:cs="Calibri"/>
          <w:iCs/>
        </w:rPr>
      </w:pPr>
      <w:r w:rsidRPr="009201D1">
        <w:rPr>
          <w:rFonts w:ascii="Nunito Sans" w:hAnsi="Nunito Sans" w:cs="Calibri"/>
          <w:iCs/>
        </w:rPr>
        <w:t>** brak podania informacji zostanie uznany za brak powstania u Zamawiającego obowiązku podatkowego zgodnie z przepisami o podatku od towarów i usług</w:t>
      </w:r>
    </w:p>
    <w:p w14:paraId="2E0B4C93" w14:textId="77777777" w:rsidR="00152DF0" w:rsidRPr="009201D1" w:rsidRDefault="00152DF0" w:rsidP="00152DF0">
      <w:pPr>
        <w:tabs>
          <w:tab w:val="num" w:pos="284"/>
          <w:tab w:val="num" w:pos="567"/>
        </w:tabs>
        <w:autoSpaceDE w:val="0"/>
        <w:autoSpaceDN w:val="0"/>
        <w:spacing w:line="276" w:lineRule="auto"/>
        <w:rPr>
          <w:rFonts w:ascii="Nunito Sans" w:hAnsi="Nunito Sans"/>
          <w:i/>
          <w:iCs/>
        </w:rPr>
      </w:pPr>
    </w:p>
    <w:p w14:paraId="6B396F03" w14:textId="77777777" w:rsidR="009201D1" w:rsidRPr="009201D1" w:rsidRDefault="00152DF0" w:rsidP="00634FF2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284"/>
        <w:contextualSpacing w:val="0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 w:cs="Arial"/>
          <w:b/>
          <w:sz w:val="18"/>
          <w:szCs w:val="18"/>
        </w:rPr>
        <w:t xml:space="preserve">OŚWIADCZAMY, </w:t>
      </w:r>
      <w:r w:rsidRPr="009201D1">
        <w:rPr>
          <w:rFonts w:ascii="Nunito Sans" w:hAnsi="Nunito Sans"/>
          <w:b/>
          <w:sz w:val="18"/>
          <w:szCs w:val="18"/>
        </w:rPr>
        <w:t xml:space="preserve">ZAMÓWIENIE ZREALIZUJEMY </w:t>
      </w:r>
      <w:r w:rsidR="009201D1" w:rsidRPr="009201D1">
        <w:rPr>
          <w:rFonts w:ascii="Nunito Sans" w:hAnsi="Nunito Sans" w:cs="Arial"/>
          <w:sz w:val="18"/>
          <w:szCs w:val="18"/>
        </w:rPr>
        <w:t>w terminach określonych w SWZ i zgodnie z zapisami PPU.</w:t>
      </w:r>
    </w:p>
    <w:p w14:paraId="529ECDAC" w14:textId="55BEE0ED" w:rsidR="00152DF0" w:rsidRPr="009201D1" w:rsidRDefault="009201D1" w:rsidP="00634FF2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284"/>
        <w:contextualSpacing w:val="0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OFERUJEMY  OKRES GWARANCJI (DANE DO WYLICZENIA KRYTERIUM OCENY OFERT): </w:t>
      </w:r>
    </w:p>
    <w:tbl>
      <w:tblPr>
        <w:tblW w:w="900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8"/>
        <w:gridCol w:w="1984"/>
      </w:tblGrid>
      <w:tr w:rsidR="00152DF0" w:rsidRPr="009201D1" w14:paraId="643EA61D" w14:textId="77777777" w:rsidTr="0048399A">
        <w:trPr>
          <w:trHeight w:val="735"/>
        </w:trPr>
        <w:tc>
          <w:tcPr>
            <w:tcW w:w="7018" w:type="dxa"/>
            <w:shd w:val="clear" w:color="000000" w:fill="F2F2F2"/>
            <w:noWrap/>
            <w:vAlign w:val="center"/>
            <w:hideMark/>
          </w:tcPr>
          <w:p w14:paraId="314530C8" w14:textId="77777777" w:rsidR="00152DF0" w:rsidRPr="009201D1" w:rsidRDefault="00152DF0" w:rsidP="0048399A">
            <w:pPr>
              <w:jc w:val="center"/>
              <w:rPr>
                <w:rFonts w:ascii="Nunito Sans" w:hAnsi="Nunito Sans"/>
                <w:b/>
                <w:bCs/>
              </w:rPr>
            </w:pPr>
            <w:r w:rsidRPr="009201D1">
              <w:rPr>
                <w:rFonts w:ascii="Nunito Sans" w:hAnsi="Nunito Sans"/>
                <w:b/>
              </w:rPr>
              <w:t>Nazwa części</w:t>
            </w:r>
          </w:p>
        </w:tc>
        <w:tc>
          <w:tcPr>
            <w:tcW w:w="1984" w:type="dxa"/>
            <w:shd w:val="clear" w:color="000000" w:fill="F2F2F2"/>
            <w:vAlign w:val="center"/>
          </w:tcPr>
          <w:p w14:paraId="466D2559" w14:textId="77777777" w:rsidR="00152DF0" w:rsidRPr="009201D1" w:rsidRDefault="00152DF0" w:rsidP="0048399A">
            <w:pPr>
              <w:jc w:val="center"/>
              <w:rPr>
                <w:rFonts w:ascii="Nunito Sans" w:hAnsi="Nunito Sans"/>
                <w:b/>
              </w:rPr>
            </w:pPr>
            <w:r w:rsidRPr="009201D1">
              <w:rPr>
                <w:rFonts w:ascii="Nunito Sans" w:hAnsi="Nunito Sans"/>
                <w:b/>
              </w:rPr>
              <w:t xml:space="preserve">Okres gwarancji </w:t>
            </w:r>
            <w:r w:rsidRPr="009201D1">
              <w:rPr>
                <w:rFonts w:ascii="Nunito Sans" w:hAnsi="Nunito Sans"/>
                <w:b/>
              </w:rPr>
              <w:br/>
              <w:t>w miesiącach*</w:t>
            </w:r>
            <w:r w:rsidRPr="009201D1">
              <w:rPr>
                <w:rFonts w:ascii="Nunito Sans" w:hAnsi="Nunito Sans"/>
                <w:b/>
              </w:rPr>
              <w:br/>
            </w:r>
          </w:p>
        </w:tc>
      </w:tr>
      <w:tr w:rsidR="00152DF0" w:rsidRPr="009201D1" w14:paraId="7A416ED7" w14:textId="77777777" w:rsidTr="0048399A">
        <w:trPr>
          <w:trHeight w:val="255"/>
        </w:trPr>
        <w:tc>
          <w:tcPr>
            <w:tcW w:w="7018" w:type="dxa"/>
            <w:shd w:val="clear" w:color="auto" w:fill="auto"/>
            <w:noWrap/>
            <w:vAlign w:val="center"/>
          </w:tcPr>
          <w:p w14:paraId="52779E1F" w14:textId="0240C853" w:rsidR="00152DF0" w:rsidRPr="009201D1" w:rsidRDefault="009201D1" w:rsidP="0048399A">
            <w:pPr>
              <w:rPr>
                <w:rFonts w:ascii="Nunito Sans" w:hAnsi="Nunito Sans"/>
              </w:rPr>
            </w:pPr>
            <w:r w:rsidRPr="009201D1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dostawa i instalacja automatycznych zestawów teleskopowych wraz z usługą wdrożenia do użytkowania w lokalizacji  </w:t>
            </w:r>
            <w:r w:rsidR="00312F7F">
              <w:rPr>
                <w:rFonts w:ascii="Nunito Sans" w:hAnsi="Nunito Sans"/>
                <w:b/>
                <w:bCs/>
                <w:sz w:val="18"/>
                <w:szCs w:val="18"/>
              </w:rPr>
              <w:t>VLA Azja (Japonia)</w:t>
            </w:r>
          </w:p>
        </w:tc>
        <w:tc>
          <w:tcPr>
            <w:tcW w:w="1984" w:type="dxa"/>
            <w:vAlign w:val="center"/>
          </w:tcPr>
          <w:p w14:paraId="51F9E134" w14:textId="77777777" w:rsidR="00152DF0" w:rsidRPr="009201D1" w:rsidRDefault="00152DF0" w:rsidP="0048399A">
            <w:pPr>
              <w:jc w:val="center"/>
              <w:rPr>
                <w:rFonts w:ascii="Nunito Sans" w:hAnsi="Nunito Sans"/>
              </w:rPr>
            </w:pPr>
            <w:r w:rsidRPr="009201D1">
              <w:rPr>
                <w:rFonts w:ascii="Nunito Sans" w:hAnsi="Nunito Sans"/>
              </w:rPr>
              <w:t>….</w:t>
            </w:r>
          </w:p>
        </w:tc>
      </w:tr>
    </w:tbl>
    <w:p w14:paraId="3B461DF9" w14:textId="77777777" w:rsidR="00152DF0" w:rsidRPr="009201D1" w:rsidRDefault="00152DF0" w:rsidP="00152DF0">
      <w:pPr>
        <w:autoSpaceDE w:val="0"/>
        <w:autoSpaceDN w:val="0"/>
        <w:spacing w:line="276" w:lineRule="auto"/>
        <w:rPr>
          <w:rFonts w:ascii="Nunito Sans" w:hAnsi="Nunito Sans"/>
          <w:b/>
        </w:rPr>
      </w:pPr>
      <w:r w:rsidRPr="009201D1">
        <w:rPr>
          <w:rFonts w:ascii="Nunito Sans" w:hAnsi="Nunito Sans"/>
          <w:b/>
        </w:rPr>
        <w:t xml:space="preserve">*Uwaga: </w:t>
      </w:r>
    </w:p>
    <w:p w14:paraId="0BF8BAA4" w14:textId="77777777" w:rsidR="00152DF0" w:rsidRPr="009201D1" w:rsidRDefault="00152DF0" w:rsidP="00152DF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Nunito Sans" w:eastAsia="Arial" w:hAnsi="Nunito Sans"/>
          <w:color w:val="000000"/>
          <w:sz w:val="18"/>
          <w:szCs w:val="18"/>
        </w:rPr>
      </w:pPr>
      <w:r w:rsidRPr="009201D1">
        <w:rPr>
          <w:rFonts w:ascii="Nunito Sans" w:eastAsia="Arial" w:hAnsi="Nunito Sans"/>
          <w:color w:val="000000"/>
          <w:sz w:val="18"/>
          <w:szCs w:val="18"/>
        </w:rPr>
        <w:t>Minimalny okres gwarancji jaki może zaoferować Wykonawca to: 24 miesiące od dnia podpisania protokołu odbioru.</w:t>
      </w:r>
    </w:p>
    <w:p w14:paraId="601CEF9B" w14:textId="77777777" w:rsidR="00152DF0" w:rsidRPr="009201D1" w:rsidRDefault="00152DF0" w:rsidP="00152DF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Nunito Sans" w:eastAsia="Arial" w:hAnsi="Nunito Sans"/>
          <w:color w:val="000000"/>
          <w:sz w:val="18"/>
          <w:szCs w:val="18"/>
        </w:rPr>
      </w:pPr>
      <w:r w:rsidRPr="009201D1">
        <w:rPr>
          <w:rFonts w:ascii="Nunito Sans" w:eastAsia="Arial" w:hAnsi="Nunito Sans"/>
          <w:color w:val="000000"/>
          <w:sz w:val="18"/>
          <w:szCs w:val="18"/>
        </w:rPr>
        <w:t>Natomiast maksymalny okres gwarancji jaki może zaoferować Wykonawca to: 60 miesięcy od dnia podpisania protokołu odbioru.</w:t>
      </w:r>
    </w:p>
    <w:p w14:paraId="5120F8D4" w14:textId="77777777" w:rsidR="00152DF0" w:rsidRPr="009201D1" w:rsidRDefault="00152DF0" w:rsidP="00152DF0">
      <w:pPr>
        <w:pStyle w:val="Akapitzlist"/>
        <w:autoSpaceDE w:val="0"/>
        <w:autoSpaceDN w:val="0"/>
        <w:spacing w:line="276" w:lineRule="auto"/>
        <w:ind w:left="426"/>
        <w:jc w:val="both"/>
        <w:rPr>
          <w:rFonts w:ascii="Nunito Sans" w:hAnsi="Nunito Sans"/>
          <w:b/>
          <w:sz w:val="18"/>
          <w:szCs w:val="18"/>
        </w:rPr>
      </w:pPr>
    </w:p>
    <w:p w14:paraId="78F6CFF4" w14:textId="77777777" w:rsidR="00152DF0" w:rsidRPr="009201D1" w:rsidRDefault="00152DF0" w:rsidP="00152DF0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426"/>
        <w:contextualSpacing w:val="0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lastRenderedPageBreak/>
        <w:t xml:space="preserve">AKCEPTUJEMY </w:t>
      </w:r>
      <w:r w:rsidRPr="009201D1">
        <w:rPr>
          <w:rFonts w:ascii="Nunito Sans" w:hAnsi="Nunito Sans"/>
          <w:sz w:val="18"/>
          <w:szCs w:val="18"/>
        </w:rPr>
        <w:t>warunki płatności określone przez Zamawiającego w Specyfikacji Warunków Zamówienia</w:t>
      </w:r>
      <w:r w:rsidRPr="009201D1">
        <w:rPr>
          <w:rFonts w:ascii="Nunito Sans" w:hAnsi="Nunito Sans"/>
          <w:b/>
          <w:sz w:val="18"/>
          <w:szCs w:val="18"/>
        </w:rPr>
        <w:t>.</w:t>
      </w:r>
    </w:p>
    <w:p w14:paraId="2F94B5E8" w14:textId="77777777" w:rsidR="00152DF0" w:rsidRPr="009201D1" w:rsidRDefault="00152DF0" w:rsidP="00152DF0">
      <w:pPr>
        <w:pStyle w:val="Akapitzlist"/>
        <w:numPr>
          <w:ilvl w:val="0"/>
          <w:numId w:val="12"/>
        </w:numPr>
        <w:autoSpaceDE w:val="0"/>
        <w:autoSpaceDN w:val="0"/>
        <w:spacing w:after="120"/>
        <w:ind w:left="426" w:right="6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Na podstawie art. 127 ust. 2 ustawy z dnia 11 września 2019 r. Prawo zamówień publicznych (Pzp) </w:t>
      </w:r>
      <w:r w:rsidRPr="009201D1">
        <w:rPr>
          <w:rFonts w:ascii="Nunito Sans" w:hAnsi="Nunito Sans" w:cs="Arial"/>
          <w:sz w:val="18"/>
          <w:szCs w:val="18"/>
          <w:u w:val="single"/>
        </w:rPr>
        <w:t>wskazuję</w:t>
      </w:r>
      <w:r w:rsidRPr="009201D1">
        <w:rPr>
          <w:rFonts w:ascii="Nunito Sans" w:hAnsi="Nunito Sans" w:cs="Arial"/>
          <w:sz w:val="18"/>
          <w:szCs w:val="18"/>
        </w:rPr>
        <w:t xml:space="preserve"> nazwę i numer postępowania (oznaczenie sprawy) o udzielenie zamówienia publicznego oraz </w:t>
      </w:r>
      <w:r w:rsidRPr="009201D1">
        <w:rPr>
          <w:rFonts w:ascii="Nunito Sans" w:hAnsi="Nunito Sans" w:cs="Arial"/>
          <w:sz w:val="18"/>
          <w:szCs w:val="18"/>
          <w:u w:val="single"/>
        </w:rPr>
        <w:t>podmiotowe środki dowodowe, które znajdują się w posiadaniu Zamawiającego</w:t>
      </w:r>
      <w:r w:rsidRPr="009201D1">
        <w:rPr>
          <w:rFonts w:ascii="Nunito Sans" w:hAnsi="Nunito Sans" w:cs="Arial"/>
          <w:sz w:val="18"/>
          <w:szCs w:val="18"/>
        </w:rPr>
        <w:t xml:space="preserve">, w szczególności oświadczenia lub dokumenty, o których mowa w § 6 - 9 Rozporządzenia Ministra Rozwoju, Pracy </w:t>
      </w:r>
      <w:r w:rsidRPr="009201D1">
        <w:rPr>
          <w:rFonts w:ascii="Nunito Sans" w:hAnsi="Nunito Sans" w:cs="Arial"/>
          <w:sz w:val="18"/>
          <w:szCs w:val="18"/>
        </w:rPr>
        <w:br/>
        <w:t xml:space="preserve">i Technologii z dnia 23 grudnia 2020 r. w sprawie podmiotowych środków dowodowych oraz innych dokumentów lub oświadczeń, jakich może żądać Zamawiający od wykonawcy, przechowywane przez Zamawiającego zgodnie z art. 78 ust. 1 Pzp, </w:t>
      </w:r>
      <w:r w:rsidRPr="009201D1">
        <w:rPr>
          <w:rFonts w:ascii="Nunito Sans" w:hAnsi="Nunito Sans" w:cs="Arial"/>
          <w:sz w:val="18"/>
          <w:szCs w:val="18"/>
          <w:u w:val="single"/>
        </w:rPr>
        <w:t>w celu potwierdzenia okoliczności, o których mowa w art. 273 ust. 1 Pzp i potwierdzam ich prawidłowość i aktualność.</w:t>
      </w:r>
    </w:p>
    <w:p w14:paraId="77135F44" w14:textId="77777777" w:rsidR="00152DF0" w:rsidRPr="009201D1" w:rsidRDefault="00152DF0" w:rsidP="00152DF0">
      <w:pPr>
        <w:pStyle w:val="Akapitzlist"/>
        <w:spacing w:after="120"/>
        <w:ind w:left="425" w:right="6"/>
        <w:jc w:val="both"/>
        <w:rPr>
          <w:rFonts w:ascii="Nunito Sans" w:hAnsi="Nunito Sans" w:cs="Arial"/>
          <w:sz w:val="12"/>
          <w:szCs w:val="12"/>
        </w:rPr>
      </w:pPr>
      <w:r w:rsidRPr="009201D1">
        <w:rPr>
          <w:rFonts w:ascii="Nunito Sans" w:hAnsi="Nunito Sans" w:cs="Arial"/>
          <w:sz w:val="12"/>
          <w:szCs w:val="12"/>
        </w:rPr>
        <w:t>(należy wypełnić, jeżeli oświadczenia lub dokumenty, o których mowa w § 6-9</w:t>
      </w:r>
      <w:r w:rsidRPr="009201D1">
        <w:rPr>
          <w:rFonts w:ascii="Nunito Sans" w:hAnsi="Nunito Sans" w:cs="Arial"/>
          <w:i/>
          <w:sz w:val="12"/>
          <w:szCs w:val="12"/>
        </w:rPr>
        <w:t xml:space="preserve"> Rozporządzenia Ministra Rozwoju, Pracy </w:t>
      </w:r>
      <w:r w:rsidRPr="009201D1">
        <w:rPr>
          <w:rFonts w:ascii="Nunito Sans" w:hAnsi="Nunito Sans" w:cs="Arial"/>
          <w:i/>
          <w:sz w:val="12"/>
          <w:szCs w:val="12"/>
        </w:rPr>
        <w:br/>
        <w:t xml:space="preserve">i Technologii z dnia 23 grudnia 2020 r. w sprawie podmiotowych środków dowodowych oraz innych dokumentów lub oświadczeń, jakich może żądać zamawiający od wykonawcy, </w:t>
      </w:r>
      <w:r w:rsidRPr="009201D1">
        <w:rPr>
          <w:rFonts w:ascii="Nunito Sans" w:hAnsi="Nunito Sans" w:cs="Arial"/>
          <w:sz w:val="12"/>
          <w:szCs w:val="12"/>
        </w:rPr>
        <w:t>znajdują się w posiadaniu zamawiającego, w szczególności oświadczenia lub dokumenty przechowywane przez zamawiającego zgodnie z art. 78 ust. 1 Pzp)</w:t>
      </w: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788"/>
        <w:gridCol w:w="3388"/>
      </w:tblGrid>
      <w:tr w:rsidR="00152DF0" w:rsidRPr="009201D1" w14:paraId="0B0C1EBF" w14:textId="77777777" w:rsidTr="0048399A">
        <w:trPr>
          <w:trHeight w:val="551"/>
        </w:trPr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3D3AB9AD" w14:textId="77777777" w:rsidR="00152DF0" w:rsidRPr="009201D1" w:rsidRDefault="00152DF0" w:rsidP="0048399A">
            <w:pPr>
              <w:rPr>
                <w:rFonts w:ascii="Nunito Sans" w:hAnsi="Nunito Sans" w:cs="Arial"/>
                <w:b/>
                <w:sz w:val="16"/>
                <w:szCs w:val="16"/>
              </w:rPr>
            </w:pPr>
            <w:r w:rsidRPr="009201D1">
              <w:rPr>
                <w:rFonts w:ascii="Nunito Sans" w:hAnsi="Nunito Sans" w:cs="Arial"/>
                <w:b/>
                <w:sz w:val="16"/>
                <w:szCs w:val="16"/>
              </w:rPr>
              <w:t>Nazwa postępowania</w:t>
            </w:r>
          </w:p>
        </w:tc>
        <w:tc>
          <w:tcPr>
            <w:tcW w:w="2788" w:type="dxa"/>
            <w:shd w:val="clear" w:color="auto" w:fill="F2F2F2" w:themeFill="background1" w:themeFillShade="F2"/>
            <w:vAlign w:val="center"/>
          </w:tcPr>
          <w:p w14:paraId="10F1F300" w14:textId="77777777" w:rsidR="00152DF0" w:rsidRPr="009201D1" w:rsidRDefault="00152DF0" w:rsidP="0048399A">
            <w:pPr>
              <w:rPr>
                <w:rFonts w:ascii="Nunito Sans" w:hAnsi="Nunito Sans" w:cs="Arial"/>
                <w:sz w:val="16"/>
                <w:szCs w:val="16"/>
              </w:rPr>
            </w:pPr>
            <w:r w:rsidRPr="009201D1">
              <w:rPr>
                <w:rFonts w:ascii="Nunito Sans" w:hAnsi="Nunito Sans" w:cs="Arial"/>
                <w:b/>
                <w:sz w:val="16"/>
                <w:szCs w:val="16"/>
              </w:rPr>
              <w:t>Numer postępowania</w:t>
            </w:r>
            <w:r w:rsidRPr="009201D1">
              <w:rPr>
                <w:rFonts w:ascii="Nunito Sans" w:hAnsi="Nunito Sans" w:cs="Arial"/>
                <w:sz w:val="16"/>
                <w:szCs w:val="16"/>
              </w:rPr>
              <w:t xml:space="preserve"> (oznaczenie sprawy, do której dokumenty zostały dołączone)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14:paraId="2D03EF9D" w14:textId="77777777" w:rsidR="00152DF0" w:rsidRPr="009201D1" w:rsidRDefault="00152DF0" w:rsidP="0048399A">
            <w:pPr>
              <w:rPr>
                <w:rFonts w:ascii="Nunito Sans" w:hAnsi="Nunito Sans" w:cs="Arial"/>
                <w:sz w:val="16"/>
                <w:szCs w:val="16"/>
              </w:rPr>
            </w:pPr>
            <w:r w:rsidRPr="009201D1">
              <w:rPr>
                <w:rFonts w:ascii="Nunito Sans" w:hAnsi="Nunito Sans" w:cs="Arial"/>
                <w:b/>
                <w:sz w:val="16"/>
                <w:szCs w:val="16"/>
              </w:rPr>
              <w:t>Rodzaj oświadczeń lub dokumentów (</w:t>
            </w:r>
            <w:r w:rsidRPr="009201D1">
              <w:rPr>
                <w:rFonts w:ascii="Nunito Sans" w:hAnsi="Nunito Sans" w:cs="Arial"/>
                <w:i/>
                <w:sz w:val="16"/>
                <w:szCs w:val="16"/>
              </w:rPr>
              <w:t>znajdujących się w posiadaniu Zamawiającego).</w:t>
            </w:r>
            <w:r w:rsidRPr="009201D1">
              <w:rPr>
                <w:rFonts w:ascii="Nunito Sans" w:hAnsi="Nunito Sans" w:cs="Arial"/>
                <w:b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152DF0" w:rsidRPr="009201D1" w14:paraId="2CFF6A63" w14:textId="77777777" w:rsidTr="0048399A">
        <w:trPr>
          <w:trHeight w:val="306"/>
        </w:trPr>
        <w:tc>
          <w:tcPr>
            <w:tcW w:w="2359" w:type="dxa"/>
            <w:shd w:val="clear" w:color="auto" w:fill="auto"/>
          </w:tcPr>
          <w:p w14:paraId="6B044E84" w14:textId="77777777" w:rsidR="00152DF0" w:rsidRPr="009201D1" w:rsidRDefault="00152DF0" w:rsidP="0048399A">
            <w:pPr>
              <w:rPr>
                <w:rFonts w:ascii="Nunito Sans" w:hAnsi="Nunito Sans" w:cs="Arial"/>
                <w:sz w:val="16"/>
                <w:szCs w:val="16"/>
              </w:rPr>
            </w:pPr>
          </w:p>
        </w:tc>
        <w:tc>
          <w:tcPr>
            <w:tcW w:w="2788" w:type="dxa"/>
            <w:shd w:val="clear" w:color="auto" w:fill="auto"/>
          </w:tcPr>
          <w:p w14:paraId="1F450296" w14:textId="77777777" w:rsidR="00152DF0" w:rsidRPr="009201D1" w:rsidRDefault="00152DF0" w:rsidP="0048399A">
            <w:pPr>
              <w:rPr>
                <w:rFonts w:ascii="Nunito Sans" w:hAnsi="Nunito Sans" w:cs="Arial"/>
                <w:sz w:val="16"/>
                <w:szCs w:val="16"/>
              </w:rPr>
            </w:pPr>
          </w:p>
        </w:tc>
        <w:tc>
          <w:tcPr>
            <w:tcW w:w="3388" w:type="dxa"/>
            <w:shd w:val="clear" w:color="auto" w:fill="auto"/>
          </w:tcPr>
          <w:p w14:paraId="3580E5DF" w14:textId="77777777" w:rsidR="00152DF0" w:rsidRPr="009201D1" w:rsidRDefault="00152DF0" w:rsidP="0048399A">
            <w:pPr>
              <w:rPr>
                <w:rFonts w:ascii="Nunito Sans" w:hAnsi="Nunito Sans" w:cs="Arial"/>
                <w:sz w:val="16"/>
                <w:szCs w:val="16"/>
              </w:rPr>
            </w:pPr>
          </w:p>
        </w:tc>
      </w:tr>
    </w:tbl>
    <w:p w14:paraId="5DA131A7" w14:textId="77777777" w:rsidR="00152DF0" w:rsidRPr="009201D1" w:rsidRDefault="00152DF0" w:rsidP="00152DF0">
      <w:pPr>
        <w:pStyle w:val="Akapitzlist"/>
        <w:numPr>
          <w:ilvl w:val="0"/>
          <w:numId w:val="12"/>
        </w:numPr>
        <w:spacing w:before="120" w:after="120"/>
        <w:ind w:left="426" w:right="6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Adres internetowy ogólnodostępnej i bezpłatnej bazy danych, na której istnieje możliwość samodzielnego pobrania przez Zamawiającego właściwego dokumentu rejestrowego:…………………………………..………</w:t>
      </w:r>
    </w:p>
    <w:p w14:paraId="0BFABDC5" w14:textId="77777777" w:rsidR="00152DF0" w:rsidRPr="009201D1" w:rsidRDefault="00152DF0" w:rsidP="00152DF0">
      <w:pPr>
        <w:pStyle w:val="Akapitzlist"/>
        <w:numPr>
          <w:ilvl w:val="0"/>
          <w:numId w:val="12"/>
        </w:numPr>
        <w:spacing w:after="120"/>
        <w:ind w:left="426" w:right="6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Niezbędne dane w celu odnalezienia dokumentu rejestrowego właściwego przedsiębiorcy w bazie danych (np. właściwy numer rejestru, numer NIP, REGON, dokładna nazwa przedsiębiorcy itd.): ………………………………….</w:t>
      </w:r>
    </w:p>
    <w:p w14:paraId="2D4EE9D6" w14:textId="77777777" w:rsidR="00152DF0" w:rsidRPr="009201D1" w:rsidRDefault="00152DF0" w:rsidP="00152DF0">
      <w:pPr>
        <w:spacing w:line="276" w:lineRule="auto"/>
        <w:ind w:left="426" w:hanging="426"/>
        <w:rPr>
          <w:rFonts w:ascii="Nunito Sans" w:hAnsi="Nunito Sans"/>
          <w:color w:val="000000"/>
          <w:highlight w:val="yellow"/>
          <w:u w:val="single"/>
          <w:shd w:val="clear" w:color="auto" w:fill="FFFFFF"/>
        </w:rPr>
      </w:pPr>
    </w:p>
    <w:p w14:paraId="476D8438" w14:textId="77777777" w:rsidR="00152DF0" w:rsidRPr="009201D1" w:rsidRDefault="00152DF0" w:rsidP="00152DF0">
      <w:pPr>
        <w:pStyle w:val="Akapitzlist"/>
        <w:numPr>
          <w:ilvl w:val="0"/>
          <w:numId w:val="12"/>
        </w:numPr>
        <w:tabs>
          <w:tab w:val="left" w:pos="360"/>
        </w:tabs>
        <w:suppressAutoHyphens/>
        <w:autoSpaceDN w:val="0"/>
        <w:ind w:left="426" w:hanging="426"/>
        <w:contextualSpacing w:val="0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p w14:paraId="4F762B24" w14:textId="77777777" w:rsidR="00152DF0" w:rsidRPr="009201D1" w:rsidRDefault="00152DF0" w:rsidP="00152DF0">
      <w:pPr>
        <w:tabs>
          <w:tab w:val="left" w:pos="360"/>
        </w:tabs>
        <w:suppressAutoHyphens/>
        <w:autoSpaceDN w:val="0"/>
        <w:rPr>
          <w:rFonts w:ascii="Nunito Sans" w:hAnsi="Nunito Sans"/>
        </w:rPr>
      </w:pPr>
    </w:p>
    <w:p w14:paraId="0361D2E8" w14:textId="77777777" w:rsidR="00152DF0" w:rsidRPr="009201D1" w:rsidRDefault="00152DF0" w:rsidP="00152DF0">
      <w:pPr>
        <w:pStyle w:val="Akapitzlist"/>
        <w:numPr>
          <w:ilvl w:val="0"/>
          <w:numId w:val="78"/>
        </w:numPr>
        <w:spacing w:after="120"/>
        <w:ind w:left="426"/>
        <w:contextualSpacing w:val="0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zamierzam(y) powierzyć </w:t>
      </w:r>
      <w:r w:rsidRPr="009201D1">
        <w:rPr>
          <w:rFonts w:ascii="Nunito Sans" w:hAnsi="Nunito Sans" w:cs="Arial"/>
          <w:sz w:val="18"/>
          <w:szCs w:val="18"/>
          <w:u w:val="single"/>
        </w:rPr>
        <w:t>podwykonawcom</w:t>
      </w:r>
      <w:r w:rsidRPr="009201D1">
        <w:rPr>
          <w:rFonts w:ascii="Nunito Sans" w:hAnsi="Nunito Sans" w:cs="Arial"/>
          <w:sz w:val="18"/>
          <w:szCs w:val="18"/>
        </w:rPr>
        <w:t> (na zdolnościach, których Wykonawca nie polega) realizację następujących części zamówienia: </w:t>
      </w:r>
    </w:p>
    <w:tbl>
      <w:tblPr>
        <w:tblStyle w:val="Tabela-Siatka"/>
        <w:tblW w:w="8631" w:type="dxa"/>
        <w:tblInd w:w="423" w:type="dxa"/>
        <w:tblLook w:val="04A0" w:firstRow="1" w:lastRow="0" w:firstColumn="1" w:lastColumn="0" w:noHBand="0" w:noVBand="1"/>
      </w:tblPr>
      <w:tblGrid>
        <w:gridCol w:w="655"/>
        <w:gridCol w:w="2361"/>
        <w:gridCol w:w="5615"/>
      </w:tblGrid>
      <w:tr w:rsidR="00152DF0" w:rsidRPr="009201D1" w14:paraId="30085D50" w14:textId="77777777" w:rsidTr="0048399A">
        <w:trPr>
          <w:trHeight w:val="57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AE4C50D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5687B76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Nazwa (firma) podwykonawcy (jeżeli jest znana)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4551B62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b/>
                <w:b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Część (zakres) prac, którą zamierzamy powierzyć podwykonawcy</w:t>
            </w:r>
          </w:p>
        </w:tc>
      </w:tr>
      <w:tr w:rsidR="00152DF0" w:rsidRPr="009201D1" w14:paraId="4030A8F0" w14:textId="77777777" w:rsidTr="0048399A">
        <w:trPr>
          <w:trHeight w:val="551"/>
        </w:trPr>
        <w:tc>
          <w:tcPr>
            <w:tcW w:w="655" w:type="dxa"/>
          </w:tcPr>
          <w:p w14:paraId="4BF09051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361" w:type="dxa"/>
          </w:tcPr>
          <w:p w14:paraId="66DD4D7D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5615" w:type="dxa"/>
          </w:tcPr>
          <w:p w14:paraId="52F29AFC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152DF0" w:rsidRPr="009201D1" w14:paraId="63794552" w14:textId="77777777" w:rsidTr="0048399A">
        <w:tc>
          <w:tcPr>
            <w:tcW w:w="8631" w:type="dxa"/>
            <w:gridSpan w:val="3"/>
          </w:tcPr>
          <w:p w14:paraId="25CDCE8A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/>
                <w:iCs/>
                <w:sz w:val="18"/>
                <w:szCs w:val="18"/>
              </w:rPr>
              <w:t>Wypełnić w zakresie zamierzonego powierzenia wykonania zamówienia Podwykonawcom, jeżeli są znani.</w:t>
            </w:r>
            <w:r w:rsidRPr="009201D1">
              <w:rPr>
                <w:rFonts w:ascii="Nunito Sans" w:hAnsi="Nunito Sans" w:cs="Arial"/>
                <w:sz w:val="18"/>
                <w:szCs w:val="18"/>
              </w:rPr>
              <w:t> </w:t>
            </w:r>
          </w:p>
        </w:tc>
      </w:tr>
    </w:tbl>
    <w:p w14:paraId="3E6535AD" w14:textId="58F01F42" w:rsidR="00152DF0" w:rsidRPr="009201D1" w:rsidRDefault="00152DF0" w:rsidP="00152DF0">
      <w:pPr>
        <w:pStyle w:val="Akapitzlist"/>
        <w:numPr>
          <w:ilvl w:val="0"/>
          <w:numId w:val="78"/>
        </w:numPr>
        <w:spacing w:before="120" w:after="120"/>
        <w:ind w:left="425" w:hanging="283"/>
        <w:contextualSpacing w:val="0"/>
        <w:jc w:val="both"/>
        <w:textAlignment w:val="baseline"/>
        <w:rPr>
          <w:rFonts w:ascii="Nunito Sans" w:hAnsi="Nunito Sans" w:cs="Segoe UI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>zamierzam(y) powierzyć następującym </w:t>
      </w:r>
      <w:r w:rsidRPr="009201D1">
        <w:rPr>
          <w:rFonts w:ascii="Nunito Sans" w:hAnsi="Nunito Sans" w:cs="Arial"/>
          <w:sz w:val="18"/>
          <w:szCs w:val="18"/>
          <w:u w:val="single"/>
        </w:rPr>
        <w:t>podwykonawcom</w:t>
      </w:r>
      <w:r w:rsidRPr="009201D1">
        <w:rPr>
          <w:rFonts w:ascii="Nunito Sans" w:hAnsi="Nunito Sans" w:cs="Arial"/>
          <w:sz w:val="18"/>
          <w:szCs w:val="18"/>
        </w:rPr>
        <w:t xml:space="preserve"> realizację następujących części zamówienia </w:t>
      </w:r>
      <w:r w:rsidRPr="009201D1">
        <w:rPr>
          <w:rFonts w:ascii="Nunito Sans" w:hAnsi="Nunito Sans" w:cs="Arial"/>
          <w:sz w:val="18"/>
          <w:szCs w:val="18"/>
        </w:rPr>
        <w:br/>
        <w:t>i jednocześnie </w:t>
      </w:r>
      <w:r w:rsidRPr="009201D1">
        <w:rPr>
          <w:rFonts w:ascii="Nunito Sans" w:hAnsi="Nunito Sans" w:cs="Arial"/>
          <w:sz w:val="18"/>
          <w:szCs w:val="18"/>
          <w:u w:val="single"/>
        </w:rPr>
        <w:t>powołujemy się na</w:t>
      </w:r>
      <w:r w:rsidRPr="009201D1">
        <w:rPr>
          <w:sz w:val="18"/>
          <w:szCs w:val="18"/>
          <w:u w:val="single"/>
        </w:rPr>
        <w:t> </w:t>
      </w:r>
      <w:r w:rsidRPr="009201D1">
        <w:rPr>
          <w:rFonts w:ascii="Nunito Sans" w:hAnsi="Nunito Sans" w:cs="Arial"/>
          <w:sz w:val="18"/>
          <w:szCs w:val="18"/>
          <w:u w:val="single"/>
        </w:rPr>
        <w:t>ich zasoby</w:t>
      </w:r>
      <w:r w:rsidRPr="009201D1">
        <w:rPr>
          <w:rFonts w:ascii="Nunito Sans" w:hAnsi="Nunito Sans" w:cs="Arial"/>
          <w:sz w:val="18"/>
          <w:szCs w:val="18"/>
        </w:rPr>
        <w:t xml:space="preserve">, w celu wykazania spełnienia warunków udziału w postępowaniu, o których mowa w </w:t>
      </w:r>
      <w:r w:rsidR="0064010D">
        <w:rPr>
          <w:rFonts w:ascii="Nunito Sans" w:hAnsi="Nunito Sans" w:cs="Arial"/>
          <w:sz w:val="18"/>
          <w:szCs w:val="18"/>
        </w:rPr>
        <w:t>Rozdziale XII ust. 4 SWZ</w:t>
      </w:r>
      <w:r w:rsidRPr="009201D1">
        <w:rPr>
          <w:rFonts w:ascii="Nunito Sans" w:hAnsi="Nunito Sans" w:cs="Arial"/>
          <w:sz w:val="18"/>
          <w:szCs w:val="18"/>
        </w:rPr>
        <w:t>: </w:t>
      </w:r>
    </w:p>
    <w:tbl>
      <w:tblPr>
        <w:tblStyle w:val="Tabela-Siatka"/>
        <w:tblW w:w="8632" w:type="dxa"/>
        <w:tblInd w:w="422" w:type="dxa"/>
        <w:tblLook w:val="04A0" w:firstRow="1" w:lastRow="0" w:firstColumn="1" w:lastColumn="0" w:noHBand="0" w:noVBand="1"/>
      </w:tblPr>
      <w:tblGrid>
        <w:gridCol w:w="578"/>
        <w:gridCol w:w="2617"/>
        <w:gridCol w:w="5437"/>
      </w:tblGrid>
      <w:tr w:rsidR="00152DF0" w:rsidRPr="009201D1" w14:paraId="228CD475" w14:textId="77777777" w:rsidTr="0048399A"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BC91459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C1E86C0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Nazwa (firma) podwykonawcy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A246D96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Arial"/>
                <w:b/>
                <w:b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Część (zakres) prac, który zamierzamy powierzyć innemu podmiotowi (podwykonawcy)</w:t>
            </w:r>
          </w:p>
        </w:tc>
      </w:tr>
      <w:tr w:rsidR="00152DF0" w:rsidRPr="009201D1" w14:paraId="3D67F596" w14:textId="77777777" w:rsidTr="0048399A">
        <w:tc>
          <w:tcPr>
            <w:tcW w:w="578" w:type="dxa"/>
          </w:tcPr>
          <w:p w14:paraId="0FBF527D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  <w:tc>
          <w:tcPr>
            <w:tcW w:w="2617" w:type="dxa"/>
          </w:tcPr>
          <w:p w14:paraId="39CC51EA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  <w:tc>
          <w:tcPr>
            <w:tcW w:w="5437" w:type="dxa"/>
          </w:tcPr>
          <w:p w14:paraId="6E6F42F0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</w:tr>
    </w:tbl>
    <w:p w14:paraId="584553D5" w14:textId="77777777" w:rsidR="00152DF0" w:rsidRPr="009201D1" w:rsidRDefault="00152DF0" w:rsidP="00152DF0">
      <w:pPr>
        <w:spacing w:before="120"/>
        <w:ind w:left="425"/>
        <w:textAlignment w:val="baseline"/>
        <w:rPr>
          <w:rFonts w:ascii="Nunito Sans" w:hAnsi="Nunito Sans" w:cs="Arial"/>
        </w:rPr>
      </w:pPr>
      <w:r w:rsidRPr="009201D1">
        <w:rPr>
          <w:rFonts w:ascii="Nunito Sans" w:hAnsi="Nunito Sans" w:cs="Arial"/>
          <w:b/>
          <w:bCs/>
          <w:i/>
          <w:u w:val="single"/>
        </w:rPr>
        <w:t>Uwaga:</w:t>
      </w:r>
    </w:p>
    <w:p w14:paraId="76ADF222" w14:textId="77777777" w:rsidR="00152DF0" w:rsidRPr="009201D1" w:rsidRDefault="00152DF0" w:rsidP="00152DF0">
      <w:pPr>
        <w:widowControl w:val="0"/>
        <w:ind w:left="425"/>
        <w:rPr>
          <w:rFonts w:ascii="Nunito Sans" w:hAnsi="Nunito Sans" w:cs="Arial"/>
          <w:i/>
          <w:u w:val="single"/>
        </w:rPr>
      </w:pPr>
      <w:r w:rsidRPr="009201D1">
        <w:rPr>
          <w:rFonts w:ascii="Nunito Sans" w:hAnsi="Nunito Sans" w:cs="Arial"/>
          <w:i/>
        </w:rPr>
        <w:t xml:space="preserve">W przypadku </w:t>
      </w:r>
      <w:r w:rsidRPr="009201D1">
        <w:rPr>
          <w:rFonts w:ascii="Nunito Sans" w:hAnsi="Nunito Sans" w:cs="Arial"/>
          <w:i/>
          <w:u w:val="single"/>
        </w:rPr>
        <w:t>wykonywania części prac przez podwykonawcę, na zasoby, którego powołuje się Wykonawca,</w:t>
      </w:r>
      <w:r w:rsidRPr="009201D1">
        <w:rPr>
          <w:rFonts w:ascii="Nunito Sans" w:hAnsi="Nunito Sans" w:cs="Arial"/>
          <w:i/>
        </w:rPr>
        <w:t xml:space="preserve"> w celu spełnienia warunków udziału w postępowaniu, część zamówienia/zakres prac winien być tożsamy </w:t>
      </w:r>
      <w:r w:rsidRPr="009201D1">
        <w:rPr>
          <w:rFonts w:ascii="Nunito Sans" w:hAnsi="Nunito Sans" w:cs="Arial"/>
          <w:i/>
          <w:u w:val="single"/>
        </w:rPr>
        <w:t>ze zobowiązaniem do oddania do dyspozycji Wykonawcy niezbędnych zasobów na potrzeby realizacji zamówienia.</w:t>
      </w:r>
    </w:p>
    <w:p w14:paraId="0A2F07CD" w14:textId="77777777" w:rsidR="00152DF0" w:rsidRPr="009201D1" w:rsidRDefault="00152DF0" w:rsidP="00152DF0">
      <w:pPr>
        <w:pStyle w:val="Akapitzlist"/>
        <w:numPr>
          <w:ilvl w:val="0"/>
          <w:numId w:val="78"/>
        </w:numPr>
        <w:spacing w:before="120" w:after="120"/>
        <w:ind w:left="425" w:hanging="425"/>
        <w:contextualSpacing w:val="0"/>
        <w:jc w:val="both"/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Warunkiem polegania na zdolnościach innych podmiotów lub/i podwykonawców lub/i dostawców jest brak zaistnienia podstaw wykluczenia z postępowania wskazanych podmiotów na podstawie art. 5k Rozporządzenia Rady (UE) nr 833/2014 z dnia 31 lipca 2014 r. dotyczącego środków ograniczających w </w:t>
      </w:r>
      <w:r w:rsidRPr="009201D1">
        <w:rPr>
          <w:rFonts w:ascii="Nunito Sans" w:hAnsi="Nunito Sans" w:cs="Arial"/>
          <w:sz w:val="18"/>
          <w:szCs w:val="18"/>
        </w:rPr>
        <w:lastRenderedPageBreak/>
        <w:t>związku z działaniami Rosji destabilizującymi sytuację na Ukrainie (Dz. U. UE. L. z 2014 r. Nr 229, str. 1 z późn. zm.).</w:t>
      </w:r>
    </w:p>
    <w:p w14:paraId="494B0A48" w14:textId="64D08C79" w:rsidR="00152DF0" w:rsidRPr="009201D1" w:rsidRDefault="00152DF0" w:rsidP="00152DF0">
      <w:pPr>
        <w:pStyle w:val="Akapitzlist"/>
        <w:spacing w:after="120"/>
        <w:ind w:left="426"/>
        <w:jc w:val="both"/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Wykaz podmiotów udostępniających zasoby, podwykonawców o których mowa w ust. </w:t>
      </w:r>
      <w:r w:rsidR="00532117">
        <w:rPr>
          <w:rFonts w:ascii="Nunito Sans" w:hAnsi="Nunito Sans" w:cs="Arial"/>
          <w:sz w:val="18"/>
          <w:szCs w:val="18"/>
        </w:rPr>
        <w:t>10</w:t>
      </w:r>
      <w:r w:rsidRPr="009201D1">
        <w:rPr>
          <w:rFonts w:ascii="Nunito Sans" w:hAnsi="Nunito Sans" w:cs="Arial"/>
          <w:sz w:val="18"/>
          <w:szCs w:val="18"/>
        </w:rPr>
        <w:t xml:space="preserve"> pkt 1) i 2) formularza ofertowego i dostawców na których przypada </w:t>
      </w:r>
      <w:r w:rsidRPr="009201D1">
        <w:rPr>
          <w:rFonts w:ascii="Nunito Sans" w:hAnsi="Nunito Sans" w:cs="Arial"/>
          <w:b/>
          <w:bCs/>
          <w:sz w:val="18"/>
          <w:szCs w:val="18"/>
          <w:u w:val="single"/>
        </w:rPr>
        <w:t>ponad 10% wartości zamówienia</w:t>
      </w:r>
      <w:r w:rsidRPr="009201D1">
        <w:rPr>
          <w:rFonts w:ascii="Nunito Sans" w:hAnsi="Nunito Sans" w:cs="Arial"/>
          <w:sz w:val="18"/>
          <w:szCs w:val="18"/>
        </w:rPr>
        <w:t>:</w:t>
      </w:r>
    </w:p>
    <w:tbl>
      <w:tblPr>
        <w:tblStyle w:val="Tabela-Siatka"/>
        <w:tblW w:w="8632" w:type="dxa"/>
        <w:tblInd w:w="422" w:type="dxa"/>
        <w:tblLook w:val="04A0" w:firstRow="1" w:lastRow="0" w:firstColumn="1" w:lastColumn="0" w:noHBand="0" w:noVBand="1"/>
      </w:tblPr>
      <w:tblGrid>
        <w:gridCol w:w="578"/>
        <w:gridCol w:w="5513"/>
        <w:gridCol w:w="2541"/>
      </w:tblGrid>
      <w:tr w:rsidR="00152DF0" w:rsidRPr="009201D1" w14:paraId="6DDCBD48" w14:textId="77777777" w:rsidTr="0048399A"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ED63895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B459075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Nazwa (firma) podmiotu udostępniającego zasoby, podwykonawcy, dostawcy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6C3BAAA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Arial"/>
                <w:b/>
                <w:b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% wartości zamówienia</w:t>
            </w:r>
          </w:p>
        </w:tc>
      </w:tr>
      <w:tr w:rsidR="00152DF0" w:rsidRPr="009201D1" w14:paraId="1BA7B317" w14:textId="77777777" w:rsidTr="0048399A">
        <w:tc>
          <w:tcPr>
            <w:tcW w:w="578" w:type="dxa"/>
          </w:tcPr>
          <w:p w14:paraId="485675D5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  <w:tc>
          <w:tcPr>
            <w:tcW w:w="5513" w:type="dxa"/>
          </w:tcPr>
          <w:p w14:paraId="37F33DD4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  <w:tc>
          <w:tcPr>
            <w:tcW w:w="2541" w:type="dxa"/>
          </w:tcPr>
          <w:p w14:paraId="0997B281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</w:tr>
    </w:tbl>
    <w:p w14:paraId="0B8E43FD" w14:textId="77777777" w:rsidR="00152DF0" w:rsidRPr="009201D1" w:rsidRDefault="00152DF0" w:rsidP="00152DF0">
      <w:pPr>
        <w:tabs>
          <w:tab w:val="left" w:pos="360"/>
        </w:tabs>
        <w:suppressAutoHyphens/>
        <w:autoSpaceDN w:val="0"/>
        <w:rPr>
          <w:rFonts w:ascii="Nunito Sans" w:hAnsi="Nunito Sans"/>
        </w:rPr>
      </w:pPr>
    </w:p>
    <w:p w14:paraId="16ACBF39" w14:textId="2E3F4146" w:rsidR="00713E0B" w:rsidRPr="009201D1" w:rsidRDefault="009215A6" w:rsidP="00A05B83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9201D1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p w14:paraId="0AAAF7F7" w14:textId="77777777" w:rsidR="008C07A2" w:rsidRPr="009201D1" w:rsidRDefault="008C07A2" w:rsidP="00DD729F">
      <w:pPr>
        <w:pStyle w:val="Akapitzlist"/>
        <w:rPr>
          <w:rFonts w:ascii="Nunito Sans" w:hAnsi="Nunito Sans"/>
          <w:b/>
          <w:sz w:val="18"/>
          <w:szCs w:val="18"/>
          <w:u w:val="single"/>
        </w:rPr>
      </w:pPr>
    </w:p>
    <w:tbl>
      <w:tblPr>
        <w:tblStyle w:val="Jasnalistaakcent11"/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427"/>
        <w:gridCol w:w="3825"/>
      </w:tblGrid>
      <w:tr w:rsidR="001E120C" w:rsidRPr="009201D1" w14:paraId="421E1C1D" w14:textId="77777777" w:rsidTr="00921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4AA8526A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9201D1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t>Lp.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366E9B54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</w:p>
          <w:p w14:paraId="4C49B1CB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9201D1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3825" w:type="dxa"/>
            <w:shd w:val="clear" w:color="auto" w:fill="auto"/>
            <w:vAlign w:val="center"/>
          </w:tcPr>
          <w:p w14:paraId="42368F23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9201D1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8C07A2" w:rsidRPr="009201D1" w14:paraId="731BCC2C" w14:textId="77777777" w:rsidTr="0092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295BAE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9201D1"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  <w:t>1.</w:t>
            </w:r>
          </w:p>
        </w:tc>
        <w:tc>
          <w:tcPr>
            <w:tcW w:w="4427" w:type="dxa"/>
            <w:tcBorders>
              <w:top w:val="none" w:sz="0" w:space="0" w:color="auto"/>
              <w:bottom w:val="none" w:sz="0" w:space="0" w:color="auto"/>
            </w:tcBorders>
          </w:tcPr>
          <w:p w14:paraId="05AEDF35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B5A230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9201D1" w14:paraId="0D51DE06" w14:textId="77777777" w:rsidTr="009215A6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C74B1CB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9201D1"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73D56B52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4427" w:type="dxa"/>
          </w:tcPr>
          <w:p w14:paraId="5D8319EE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</w:tcPr>
          <w:p w14:paraId="0986A418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9201D1" w14:paraId="00680FE5" w14:textId="77777777" w:rsidTr="0092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BF5397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9201D1"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  <w:t>3.</w:t>
            </w:r>
          </w:p>
        </w:tc>
        <w:tc>
          <w:tcPr>
            <w:tcW w:w="4427" w:type="dxa"/>
            <w:tcBorders>
              <w:top w:val="none" w:sz="0" w:space="0" w:color="auto"/>
              <w:bottom w:val="none" w:sz="0" w:space="0" w:color="auto"/>
            </w:tcBorders>
          </w:tcPr>
          <w:p w14:paraId="7EF67F4D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17E96B2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9201D1" w14:paraId="2957AA46" w14:textId="77777777" w:rsidTr="009215A6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33686E1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9201D1"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  <w:t>4.</w:t>
            </w:r>
          </w:p>
        </w:tc>
        <w:tc>
          <w:tcPr>
            <w:tcW w:w="4427" w:type="dxa"/>
          </w:tcPr>
          <w:p w14:paraId="4DE1328A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</w:tcPr>
          <w:p w14:paraId="535CC753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9201D1" w14:paraId="66F610DC" w14:textId="77777777" w:rsidTr="0092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2C0138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9201D1"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  <w:t>5.</w:t>
            </w:r>
          </w:p>
        </w:tc>
        <w:tc>
          <w:tcPr>
            <w:tcW w:w="4427" w:type="dxa"/>
            <w:tcBorders>
              <w:top w:val="none" w:sz="0" w:space="0" w:color="auto"/>
              <w:bottom w:val="none" w:sz="0" w:space="0" w:color="auto"/>
            </w:tcBorders>
          </w:tcPr>
          <w:p w14:paraId="6A378740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4C8E25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</w:tbl>
    <w:p w14:paraId="018C9EED" w14:textId="77777777" w:rsidR="00713E0B" w:rsidRPr="009201D1" w:rsidRDefault="00713E0B" w:rsidP="002D05B5">
      <w:pPr>
        <w:tabs>
          <w:tab w:val="num" w:pos="567"/>
        </w:tabs>
        <w:spacing w:line="360" w:lineRule="auto"/>
        <w:jc w:val="both"/>
        <w:rPr>
          <w:rFonts w:ascii="Nunito Sans" w:hAnsi="Nunito Sans"/>
          <w:b/>
          <w:sz w:val="18"/>
          <w:szCs w:val="18"/>
        </w:rPr>
      </w:pPr>
    </w:p>
    <w:p w14:paraId="0C3C07CA" w14:textId="5877CA6A" w:rsidR="00E03E5C" w:rsidRPr="009201D1" w:rsidRDefault="00713E0B" w:rsidP="00A05B83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num" w:pos="284"/>
          <w:tab w:val="left" w:pos="377"/>
        </w:tabs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Nunito Sans" w:hAnsi="Nunito Sans"/>
          <w:color w:val="000000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UWAŻAMY SIĘ </w:t>
      </w:r>
      <w:r w:rsidRPr="009201D1">
        <w:rPr>
          <w:rFonts w:ascii="Nunito Sans" w:hAnsi="Nunito Sans"/>
          <w:sz w:val="18"/>
          <w:szCs w:val="18"/>
        </w:rPr>
        <w:t xml:space="preserve">za związanych niniejszą ofertą przez czas wskazany w Specyfikacji Warunków Zamówienia, tj. przez okres </w:t>
      </w:r>
      <w:r w:rsidR="00DD1F9B" w:rsidRPr="009201D1">
        <w:rPr>
          <w:rFonts w:ascii="Nunito Sans" w:hAnsi="Nunito Sans"/>
          <w:b/>
          <w:bCs/>
          <w:sz w:val="18"/>
          <w:szCs w:val="18"/>
        </w:rPr>
        <w:t>9</w:t>
      </w:r>
      <w:r w:rsidRPr="009201D1">
        <w:rPr>
          <w:rFonts w:ascii="Nunito Sans" w:hAnsi="Nunito Sans"/>
          <w:b/>
          <w:bCs/>
          <w:sz w:val="18"/>
          <w:szCs w:val="18"/>
        </w:rPr>
        <w:t>0 dni</w:t>
      </w:r>
      <w:r w:rsidRPr="009201D1">
        <w:rPr>
          <w:rFonts w:ascii="Nunito Sans" w:hAnsi="Nunito Sans"/>
          <w:sz w:val="18"/>
          <w:szCs w:val="18"/>
        </w:rPr>
        <w:t xml:space="preserve"> uwzględniając, że </w:t>
      </w:r>
      <w:r w:rsidR="00E03E5C" w:rsidRPr="009201D1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</w:p>
    <w:p w14:paraId="01326C13" w14:textId="17445FE1" w:rsidR="0006320C" w:rsidRPr="009215A6" w:rsidRDefault="0006320C" w:rsidP="00E03E5C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8"/>
          <w:szCs w:val="18"/>
        </w:rPr>
      </w:pPr>
      <w:r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 xml:space="preserve">Na potwierdzenie powyższego wnieśliśmy wadium: - w wysokości  …………………… zł, w formie </w:t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668C353" w14:textId="77777777" w:rsidR="0006320C" w:rsidRPr="009215A6" w:rsidRDefault="0006320C" w:rsidP="00E03E5C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8"/>
          <w:szCs w:val="18"/>
        </w:rPr>
      </w:pPr>
      <w:r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 xml:space="preserve"> </w:t>
      </w:r>
    </w:p>
    <w:p w14:paraId="7C19FBA3" w14:textId="18266DCA" w:rsidR="0006320C" w:rsidRPr="009215A6" w:rsidRDefault="0006320C" w:rsidP="00E03E5C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8"/>
          <w:szCs w:val="18"/>
        </w:rPr>
      </w:pPr>
      <w:r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 xml:space="preserve">Nr rachunku bankowego, na który należy zwrócić wadium:  </w:t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>…………………………………………………………………………………….</w:t>
      </w:r>
    </w:p>
    <w:p w14:paraId="69D1D606" w14:textId="70301746" w:rsidR="0006320C" w:rsidRPr="009215A6" w:rsidRDefault="0006320C" w:rsidP="00E03E5C">
      <w:pPr>
        <w:pStyle w:val="Akapitzlist"/>
        <w:autoSpaceDE w:val="0"/>
        <w:autoSpaceDN w:val="0"/>
        <w:spacing w:line="276" w:lineRule="auto"/>
        <w:ind w:left="284"/>
        <w:rPr>
          <w:rFonts w:ascii="Nunito Sans" w:hAnsi="Nunito Sans"/>
          <w:strike/>
          <w:color w:val="D9D9D9" w:themeColor="background1" w:themeShade="D9"/>
          <w:sz w:val="16"/>
          <w:szCs w:val="16"/>
        </w:rPr>
      </w:pPr>
      <w:r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 xml:space="preserve"> </w:t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Pr="009215A6">
        <w:rPr>
          <w:rFonts w:ascii="Nunito Sans" w:hAnsi="Nunito Sans"/>
          <w:strike/>
          <w:color w:val="D9D9D9" w:themeColor="background1" w:themeShade="D9"/>
          <w:sz w:val="16"/>
          <w:szCs w:val="16"/>
        </w:rPr>
        <w:t>(dotyczy wadium wniesionego w pieniądzu)</w:t>
      </w:r>
    </w:p>
    <w:p w14:paraId="3AE1A090" w14:textId="77777777" w:rsidR="00713E0B" w:rsidRPr="009201D1" w:rsidRDefault="00713E0B" w:rsidP="00A05B83">
      <w:pPr>
        <w:pStyle w:val="Akapitzlist"/>
        <w:numPr>
          <w:ilvl w:val="0"/>
          <w:numId w:val="12"/>
        </w:numPr>
        <w:tabs>
          <w:tab w:val="num" w:pos="284"/>
        </w:tabs>
        <w:autoSpaceDE w:val="0"/>
        <w:autoSpaceDN w:val="0"/>
        <w:spacing w:line="360" w:lineRule="auto"/>
        <w:ind w:left="200" w:hanging="2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 Oświadczamy, że </w:t>
      </w:r>
      <w:r w:rsidRPr="009201D1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E43E177" w14:textId="562222A9" w:rsidR="00713E0B" w:rsidRPr="009201D1" w:rsidRDefault="00713E0B" w:rsidP="00A05B8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 Oświadczamy, iż - </w:t>
      </w:r>
      <w:r w:rsidRPr="009201D1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9201D1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9201D1">
        <w:rPr>
          <w:rFonts w:ascii="Nunito Sans" w:hAnsi="Nunito Sans"/>
          <w:b/>
          <w:sz w:val="18"/>
          <w:szCs w:val="18"/>
        </w:rPr>
        <w:t xml:space="preserve">. </w:t>
      </w:r>
    </w:p>
    <w:p w14:paraId="6224C562" w14:textId="77777777" w:rsidR="00713E0B" w:rsidRPr="009201D1" w:rsidRDefault="00713E0B" w:rsidP="002D05B5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9201D1">
        <w:rPr>
          <w:rFonts w:ascii="Nunito Sans" w:hAnsi="Nunito Sans"/>
          <w:bCs/>
          <w:i/>
          <w:iCs/>
          <w:sz w:val="18"/>
          <w:szCs w:val="18"/>
        </w:rPr>
        <w:t xml:space="preserve">*** odpowiednio - wpisać numery stron lub postawić kreskę. </w:t>
      </w:r>
      <w:r w:rsidRPr="009201D1">
        <w:rPr>
          <w:rFonts w:ascii="Nunito Sans" w:hAnsi="Nunito Sans"/>
          <w:bCs/>
          <w:i/>
          <w:iCs/>
          <w:sz w:val="18"/>
          <w:szCs w:val="18"/>
        </w:rPr>
        <w:br/>
        <w:t xml:space="preserve">Uwaga!!! </w:t>
      </w:r>
    </w:p>
    <w:p w14:paraId="37B52562" w14:textId="77777777" w:rsidR="00713E0B" w:rsidRPr="009201D1" w:rsidRDefault="00713E0B" w:rsidP="002D05B5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  <w:r w:rsidRPr="009201D1">
        <w:rPr>
          <w:rFonts w:ascii="Nunito Sans" w:hAnsi="Nunito Sans"/>
          <w:bCs/>
          <w:i/>
          <w:iCs/>
          <w:sz w:val="18"/>
          <w:szCs w:val="18"/>
        </w:rPr>
        <w:t>W przypadku zastrzeżenia informacji stanowiącej tajemnicę przedsiębiorstwa wymagane jest załączenie uzasadnienia.</w:t>
      </w:r>
    </w:p>
    <w:p w14:paraId="1B0320A3" w14:textId="77777777" w:rsidR="00713E0B" w:rsidRPr="009201D1" w:rsidRDefault="00713E0B" w:rsidP="00A05B83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400" w:hanging="400"/>
        <w:contextualSpacing w:val="0"/>
        <w:jc w:val="both"/>
        <w:rPr>
          <w:rFonts w:ascii="Nunito Sans" w:hAnsi="Nunito Sans"/>
          <w:bCs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>Oświadczam, że</w:t>
      </w:r>
      <w:r w:rsidRPr="009201D1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</w:t>
      </w:r>
      <w:r w:rsidRPr="009201D1">
        <w:rPr>
          <w:rFonts w:ascii="Nunito Sans" w:hAnsi="Nunito Sans"/>
          <w:bCs/>
          <w:sz w:val="18"/>
          <w:szCs w:val="18"/>
        </w:rPr>
        <w:lastRenderedPageBreak/>
        <w:t>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5F2D2FD3" w14:textId="77777777" w:rsidR="00713E0B" w:rsidRPr="009201D1" w:rsidRDefault="00713E0B" w:rsidP="002D05B5">
      <w:pPr>
        <w:spacing w:line="360" w:lineRule="auto"/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9201D1">
        <w:rPr>
          <w:rFonts w:ascii="Nunito Sans" w:hAnsi="Nunito Sans"/>
          <w:i/>
          <w:iCs/>
          <w:sz w:val="18"/>
          <w:szCs w:val="18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39093F5" w14:textId="77777777" w:rsidR="00713E0B" w:rsidRPr="009201D1" w:rsidRDefault="00713E0B" w:rsidP="00A05B83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500" w:hanging="5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9201D1">
        <w:rPr>
          <w:rFonts w:ascii="Nunito Sans" w:hAnsi="Nunito Sans"/>
          <w:sz w:val="18"/>
          <w:szCs w:val="18"/>
        </w:rPr>
        <w:t>w sprawie niniejszego postępowania należy kierować do:</w:t>
      </w:r>
      <w:r w:rsidRPr="009201D1">
        <w:rPr>
          <w:rFonts w:ascii="Nunito Sans" w:hAnsi="Nunito Sans"/>
          <w:b/>
          <w:sz w:val="18"/>
          <w:szCs w:val="18"/>
        </w:rPr>
        <w:t xml:space="preserve"> </w:t>
      </w:r>
    </w:p>
    <w:p w14:paraId="3C8903D5" w14:textId="2C74AD92" w:rsidR="00713E0B" w:rsidRPr="009201D1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</w:rPr>
      </w:pPr>
      <w:r w:rsidRPr="009201D1">
        <w:rPr>
          <w:rFonts w:ascii="Nunito Sans" w:hAnsi="Nunito Sans" w:cs="Times New Roman"/>
          <w:sz w:val="18"/>
          <w:szCs w:val="18"/>
        </w:rPr>
        <w:t xml:space="preserve">Imię i nazwisko </w:t>
      </w:r>
      <w:r w:rsidR="00DB7A50" w:rsidRPr="009201D1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…………………………………………………………..</w:t>
      </w:r>
    </w:p>
    <w:p w14:paraId="6F64D672" w14:textId="13337682" w:rsidR="00713E0B" w:rsidRPr="009201D1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9201D1">
        <w:rPr>
          <w:rFonts w:ascii="Nunito Sans" w:hAnsi="Nunito Sans" w:cs="Times New Roman"/>
          <w:sz w:val="18"/>
          <w:szCs w:val="18"/>
        </w:rPr>
        <w:t>Adres</w:t>
      </w:r>
      <w:r w:rsidR="00DB7A50" w:rsidRPr="009201D1">
        <w:rPr>
          <w:rFonts w:ascii="Nunito Sans" w:hAnsi="Nunito Sans" w:cs="Times New Roman"/>
          <w:sz w:val="18"/>
          <w:szCs w:val="18"/>
          <w:lang w:val="de-DE"/>
        </w:rPr>
        <w:tab/>
      </w:r>
      <w:r w:rsidR="00DB7A50" w:rsidRPr="009201D1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0A83CBFA" w14:textId="634F1782" w:rsidR="00713E0B" w:rsidRPr="009201D1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9201D1">
        <w:rPr>
          <w:rFonts w:ascii="Nunito Sans" w:hAnsi="Nunito Sans" w:cs="Times New Roman"/>
          <w:sz w:val="18"/>
          <w:szCs w:val="18"/>
        </w:rPr>
        <w:t>Telefon</w:t>
      </w:r>
      <w:r w:rsidRPr="009201D1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="00DB7A50" w:rsidRPr="009201D1">
        <w:rPr>
          <w:rFonts w:ascii="Nunito Sans" w:hAnsi="Nunito Sans" w:cs="Times New Roman"/>
          <w:sz w:val="18"/>
          <w:szCs w:val="18"/>
          <w:lang w:val="de-DE"/>
        </w:rPr>
        <w:tab/>
      </w:r>
      <w:r w:rsidR="00DB7A50" w:rsidRPr="009201D1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7D34F355" w14:textId="6C45C7BE" w:rsidR="00713E0B" w:rsidRPr="009201D1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9201D1">
        <w:rPr>
          <w:rFonts w:ascii="Nunito Sans" w:hAnsi="Nunito Sans" w:cs="Times New Roman"/>
          <w:sz w:val="18"/>
          <w:szCs w:val="18"/>
        </w:rPr>
        <w:t>Adres</w:t>
      </w:r>
      <w:r w:rsidRPr="009201D1">
        <w:rPr>
          <w:rFonts w:ascii="Nunito Sans" w:hAnsi="Nunito Sans" w:cs="Times New Roman"/>
          <w:sz w:val="18"/>
          <w:szCs w:val="18"/>
          <w:lang w:val="de-DE"/>
        </w:rPr>
        <w:t xml:space="preserve"> e-mail: </w:t>
      </w:r>
      <w:r w:rsidR="00DB7A50" w:rsidRPr="009201D1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792C42E4" w14:textId="77777777" w:rsidR="00713E0B" w:rsidRPr="009201D1" w:rsidRDefault="00713E0B" w:rsidP="00DB7A5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  <w:sz w:val="18"/>
          <w:szCs w:val="18"/>
        </w:rPr>
      </w:pPr>
    </w:p>
    <w:p w14:paraId="28F11B48" w14:textId="6152B3BF" w:rsidR="00DB7A50" w:rsidRPr="009201D1" w:rsidRDefault="00DB7A50" w:rsidP="00A05B83">
      <w:pPr>
        <w:pStyle w:val="Akapitzlist"/>
        <w:numPr>
          <w:ilvl w:val="0"/>
          <w:numId w:val="12"/>
        </w:numPr>
        <w:tabs>
          <w:tab w:val="num" w:pos="567"/>
        </w:tabs>
        <w:autoSpaceDE w:val="0"/>
        <w:autoSpaceDN w:val="0"/>
        <w:spacing w:line="360" w:lineRule="auto"/>
        <w:ind w:left="567" w:hanging="425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OŚWIADCZAMY, </w:t>
      </w:r>
      <w:r w:rsidRPr="009201D1">
        <w:rPr>
          <w:rFonts w:ascii="Nunito Sans" w:hAnsi="Nunito Sans"/>
          <w:sz w:val="18"/>
          <w:szCs w:val="18"/>
        </w:rPr>
        <w:t xml:space="preserve">że zgodnie z definicjami zawartymi w art. 7 ustawy z dnia z dnia 6 marca 2018 r. Prawo przedsiębiorców – jesteśmy (należy zaznaczyć właściwą informację): </w:t>
      </w:r>
    </w:p>
    <w:p w14:paraId="44B06941" w14:textId="77777777" w:rsidR="00DB7A50" w:rsidRPr="009201D1" w:rsidRDefault="00DB7A50" w:rsidP="00A05B83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color w:val="000000"/>
          <w:sz w:val="18"/>
          <w:szCs w:val="18"/>
        </w:rPr>
        <w:t>Mikroprzedsiębiorstwem TAK/NIE</w:t>
      </w:r>
    </w:p>
    <w:p w14:paraId="3EC2C31F" w14:textId="77777777" w:rsidR="00DB7A50" w:rsidRPr="009201D1" w:rsidRDefault="00DB7A50" w:rsidP="00A05B83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color w:val="000000"/>
          <w:sz w:val="18"/>
          <w:szCs w:val="18"/>
        </w:rPr>
        <w:t>Małym przedsiębiorstwem TAK/NIE</w:t>
      </w:r>
    </w:p>
    <w:p w14:paraId="50C4544D" w14:textId="77777777" w:rsidR="00DB7A50" w:rsidRPr="009201D1" w:rsidRDefault="00DB7A50" w:rsidP="00A05B83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color w:val="000000"/>
          <w:sz w:val="18"/>
          <w:szCs w:val="18"/>
        </w:rPr>
        <w:t>Średnim przedsiębiorstwem TAK/NIE</w:t>
      </w:r>
    </w:p>
    <w:p w14:paraId="16E2F839" w14:textId="77777777" w:rsidR="00DB7A50" w:rsidRPr="009201D1" w:rsidRDefault="00DB7A50" w:rsidP="00260294">
      <w:pPr>
        <w:autoSpaceDE w:val="0"/>
        <w:autoSpaceDN w:val="0"/>
        <w:adjustRightInd w:val="0"/>
        <w:spacing w:before="120" w:line="360" w:lineRule="auto"/>
        <w:ind w:left="426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color w:val="000000"/>
          <w:sz w:val="18"/>
          <w:szCs w:val="18"/>
        </w:rPr>
        <w:t>zgodnie z poniższą definicją:</w:t>
      </w:r>
    </w:p>
    <w:p w14:paraId="1C596BEA" w14:textId="77777777" w:rsidR="00DB7A50" w:rsidRPr="009201D1" w:rsidRDefault="00DB7A50" w:rsidP="00DB7A50">
      <w:pPr>
        <w:autoSpaceDE w:val="0"/>
        <w:autoSpaceDN w:val="0"/>
        <w:adjustRightInd w:val="0"/>
        <w:spacing w:before="120" w:line="280" w:lineRule="exact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Mikroprzedsiębiorstwo: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10 osób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>nie przekracza 2 milionów EUR.</w:t>
      </w:r>
    </w:p>
    <w:p w14:paraId="2D8DB53E" w14:textId="77777777" w:rsidR="00DB7A50" w:rsidRPr="009201D1" w:rsidRDefault="00DB7A50" w:rsidP="00DB7A50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Małe przedsiębiorstwo: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50 osób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>nie przekracza 10 milionów EUR.</w:t>
      </w:r>
    </w:p>
    <w:p w14:paraId="306EDF12" w14:textId="77777777" w:rsidR="00DB7A50" w:rsidRPr="009201D1" w:rsidRDefault="00DB7A50" w:rsidP="00DB7A50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Średnie przedsiębiorstwo: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przedsiębiorstwo, które nie jest mikroprzedsiębiorstwem ani małym przedsiębiorstwem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i które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250 osób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i którego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roczny obrót nie przekracza 50 milionów EUR </w:t>
      </w:r>
      <w:r w:rsidRPr="009201D1">
        <w:rPr>
          <w:rFonts w:ascii="Nunito Sans" w:eastAsia="Calibri" w:hAnsi="Nunito Sans" w:cs="Arial"/>
          <w:bCs/>
          <w:i/>
          <w:iCs/>
          <w:color w:val="000000"/>
          <w:sz w:val="18"/>
          <w:szCs w:val="18"/>
        </w:rPr>
        <w:t xml:space="preserve">lub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>roczna suma bilansowa nie przekracza 43 milionów EUR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>.</w:t>
      </w:r>
    </w:p>
    <w:p w14:paraId="1071585C" w14:textId="77777777" w:rsidR="00DB7A50" w:rsidRPr="009201D1" w:rsidRDefault="00DB7A50" w:rsidP="00DB7A50">
      <w:pPr>
        <w:pStyle w:val="Akapitzlist"/>
        <w:autoSpaceDE w:val="0"/>
        <w:autoSpaceDN w:val="0"/>
        <w:spacing w:line="360" w:lineRule="auto"/>
        <w:ind w:left="426"/>
        <w:jc w:val="both"/>
        <w:rPr>
          <w:rFonts w:ascii="Nunito Sans" w:hAnsi="Nunito Sans"/>
          <w:b/>
          <w:bCs/>
          <w:sz w:val="18"/>
          <w:szCs w:val="18"/>
        </w:rPr>
      </w:pPr>
    </w:p>
    <w:p w14:paraId="19676FE9" w14:textId="3C47CB03" w:rsidR="00713E0B" w:rsidRPr="009201D1" w:rsidRDefault="00DB7A50" w:rsidP="00DD729F">
      <w:pPr>
        <w:pStyle w:val="Akapitzlist"/>
        <w:tabs>
          <w:tab w:val="num" w:pos="850"/>
        </w:tabs>
        <w:autoSpaceDE w:val="0"/>
        <w:autoSpaceDN w:val="0"/>
        <w:spacing w:line="360" w:lineRule="auto"/>
        <w:ind w:left="426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>Uwaga:</w:t>
      </w:r>
      <w:r w:rsidRPr="009201D1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303D0068" w14:textId="2AB1F8BF" w:rsidR="00713E0B" w:rsidRPr="009201D1" w:rsidRDefault="00713E0B" w:rsidP="00A05B83">
      <w:pPr>
        <w:pStyle w:val="Tekstpodstawowy"/>
        <w:numPr>
          <w:ilvl w:val="0"/>
          <w:numId w:val="12"/>
        </w:numPr>
        <w:ind w:left="426"/>
        <w:rPr>
          <w:rFonts w:ascii="Nunito Sans" w:hAnsi="Nunito Sans" w:cs="Times New Roman"/>
          <w:sz w:val="18"/>
          <w:szCs w:val="18"/>
        </w:rPr>
      </w:pPr>
      <w:r w:rsidRPr="009201D1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="0006320C" w:rsidRPr="009201D1">
        <w:rPr>
          <w:rFonts w:ascii="Nunito Sans" w:hAnsi="Nunito Sans" w:cs="Times New Roman"/>
          <w:sz w:val="18"/>
          <w:szCs w:val="18"/>
        </w:rPr>
        <w:br/>
      </w:r>
      <w:r w:rsidRPr="009201D1">
        <w:rPr>
          <w:rFonts w:ascii="Nunito Sans" w:hAnsi="Nunito Sans" w:cs="Times New Roman"/>
          <w:sz w:val="18"/>
          <w:szCs w:val="18"/>
        </w:rPr>
        <w:t>i miejscu wskazanym przez Zamawiającego.</w:t>
      </w:r>
    </w:p>
    <w:p w14:paraId="2F45698D" w14:textId="77777777" w:rsidR="00713E0B" w:rsidRPr="009201D1" w:rsidRDefault="00713E0B" w:rsidP="002D05B5">
      <w:pPr>
        <w:pStyle w:val="Tekstpodstawowy"/>
        <w:ind w:left="400" w:hanging="400"/>
        <w:rPr>
          <w:rFonts w:ascii="Nunito Sans" w:hAnsi="Nunito Sans" w:cs="Times New Roman"/>
          <w:sz w:val="18"/>
          <w:szCs w:val="18"/>
        </w:rPr>
      </w:pPr>
    </w:p>
    <w:p w14:paraId="351B1292" w14:textId="77777777" w:rsidR="00713E0B" w:rsidRPr="009201D1" w:rsidRDefault="00713E0B" w:rsidP="002D05B5">
      <w:pPr>
        <w:spacing w:line="360" w:lineRule="auto"/>
        <w:rPr>
          <w:rFonts w:ascii="Nunito Sans" w:hAnsi="Nunito Sans"/>
          <w:color w:val="000000"/>
          <w:sz w:val="18"/>
          <w:szCs w:val="18"/>
        </w:rPr>
      </w:pPr>
    </w:p>
    <w:p w14:paraId="404368A4" w14:textId="77777777" w:rsidR="006F1AD9" w:rsidRPr="009201D1" w:rsidRDefault="006F1AD9" w:rsidP="006F1AD9">
      <w:pPr>
        <w:ind w:left="4956" w:right="-1"/>
        <w:jc w:val="center"/>
        <w:rPr>
          <w:rFonts w:ascii="Nunito Sans" w:hAnsi="Nunito Sans"/>
          <w:i/>
          <w:sz w:val="18"/>
          <w:szCs w:val="18"/>
        </w:rPr>
      </w:pPr>
      <w:r w:rsidRPr="009201D1">
        <w:rPr>
          <w:rFonts w:ascii="Nunito Sans" w:hAnsi="Nunito Sans"/>
          <w:i/>
          <w:sz w:val="18"/>
          <w:szCs w:val="18"/>
        </w:rPr>
        <w:t>……………………………………………………</w:t>
      </w:r>
    </w:p>
    <w:p w14:paraId="7512454D" w14:textId="77777777" w:rsidR="006F1AD9" w:rsidRPr="009201D1" w:rsidRDefault="006F1AD9" w:rsidP="006F1AD9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i/>
          <w:sz w:val="18"/>
          <w:szCs w:val="18"/>
        </w:rPr>
        <w:tab/>
      </w:r>
      <w:r w:rsidRPr="009201D1">
        <w:rPr>
          <w:rFonts w:ascii="Nunito Sans" w:hAnsi="Nunito Sans"/>
          <w:i/>
          <w:sz w:val="18"/>
          <w:szCs w:val="18"/>
        </w:rPr>
        <w:tab/>
      </w:r>
      <w:r w:rsidRPr="009201D1">
        <w:rPr>
          <w:rFonts w:ascii="Nunito Sans" w:hAnsi="Nunito Sans"/>
          <w:i/>
          <w:sz w:val="18"/>
          <w:szCs w:val="18"/>
        </w:rPr>
        <w:tab/>
      </w:r>
      <w:r w:rsidRPr="009201D1">
        <w:rPr>
          <w:rFonts w:ascii="Nunito Sans" w:hAnsi="Nunito Sans"/>
          <w:i/>
          <w:sz w:val="18"/>
          <w:szCs w:val="18"/>
        </w:rPr>
        <w:tab/>
        <w:t>(elektroniczny kwalifikowany podpis Wykonawcy)</w:t>
      </w:r>
    </w:p>
    <w:p w14:paraId="4C4F2636" w14:textId="77777777" w:rsidR="006F1AD9" w:rsidRPr="009201D1" w:rsidRDefault="006F1AD9" w:rsidP="002D05B5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</w:p>
    <w:p w14:paraId="5D323B14" w14:textId="1FAD096C" w:rsidR="0006320C" w:rsidRPr="009201D1" w:rsidRDefault="0006320C" w:rsidP="002D05B5">
      <w:pPr>
        <w:spacing w:after="200" w:line="360" w:lineRule="auto"/>
        <w:jc w:val="center"/>
        <w:rPr>
          <w:rFonts w:ascii="Nunito Sans" w:hAnsi="Nunito Sans"/>
          <w:i/>
          <w:sz w:val="18"/>
          <w:szCs w:val="18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4A919CBC" w14:textId="170ABF20" w:rsidR="00713E0B" w:rsidRPr="009201D1" w:rsidRDefault="00713E0B" w:rsidP="002D05B5">
      <w:pPr>
        <w:tabs>
          <w:tab w:val="left" w:pos="1985"/>
          <w:tab w:val="left" w:pos="2268"/>
        </w:tabs>
        <w:spacing w:line="360" w:lineRule="auto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11E75FE1" w14:textId="77777777" w:rsidR="000F7296" w:rsidRPr="009201D1" w:rsidRDefault="000F7296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  <w:sectPr w:rsidR="000F7296" w:rsidRPr="009201D1" w:rsidSect="008279C0">
          <w:headerReference w:type="default" r:id="rId11"/>
          <w:footerReference w:type="default" r:id="rId12"/>
          <w:headerReference w:type="first" r:id="rId13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  <w:bookmarkStart w:id="10" w:name="_DV_M1264"/>
      <w:bookmarkStart w:id="11" w:name="_DV_M1266"/>
      <w:bookmarkStart w:id="12" w:name="_DV_M1268"/>
      <w:bookmarkStart w:id="13" w:name="_DV_M4300"/>
      <w:bookmarkStart w:id="14" w:name="_DV_M4301"/>
      <w:bookmarkStart w:id="15" w:name="_DV_M4307"/>
      <w:bookmarkStart w:id="16" w:name="_DV_M4308"/>
      <w:bookmarkStart w:id="17" w:name="_DV_M4309"/>
      <w:bookmarkStart w:id="18" w:name="_DV_M4310"/>
      <w:bookmarkStart w:id="19" w:name="_DV_M4311"/>
      <w:bookmarkStart w:id="20" w:name="_DV_M431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52353927" w14:textId="77777777" w:rsidR="00C948ED" w:rsidRPr="009201D1" w:rsidRDefault="00C948ED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67DAF0AF" w14:textId="6AF6AAF7" w:rsidR="00191496" w:rsidRPr="009201D1" w:rsidRDefault="00191496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9201D1">
        <w:rPr>
          <w:rFonts w:ascii="Nunito Sans" w:hAnsi="Nunito Sans"/>
          <w:b/>
          <w:bCs/>
          <w:color w:val="000000"/>
          <w:sz w:val="18"/>
          <w:szCs w:val="18"/>
        </w:rPr>
        <w:t xml:space="preserve">  Załącznik Nr 4 do </w:t>
      </w:r>
      <w:r w:rsidR="00982FCE" w:rsidRPr="009201D1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36CF118B" w14:textId="77777777" w:rsidR="005B5A3E" w:rsidRPr="009201D1" w:rsidRDefault="005B5A3E" w:rsidP="005B5A3E">
      <w:pPr>
        <w:rPr>
          <w:rFonts w:ascii="Nunito Sans" w:hAnsi="Nunito Sans"/>
          <w:b/>
          <w:i/>
          <w:color w:val="00B050"/>
        </w:rPr>
      </w:pPr>
      <w:r w:rsidRPr="009201D1">
        <w:rPr>
          <w:rFonts w:ascii="Nunito Sans" w:hAnsi="Nunito Sans"/>
          <w:b/>
        </w:rPr>
        <w:t xml:space="preserve">Wykonawca:  </w:t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</w:p>
    <w:p w14:paraId="40E0D651" w14:textId="7717B6EA" w:rsidR="005B5A3E" w:rsidRPr="009201D1" w:rsidRDefault="005B5A3E" w:rsidP="005B5A3E">
      <w:pPr>
        <w:rPr>
          <w:rFonts w:ascii="Nunito Sans" w:hAnsi="Nunito Sans" w:cs="Arial"/>
        </w:rPr>
      </w:pPr>
      <w:r w:rsidRPr="009201D1">
        <w:rPr>
          <w:rFonts w:ascii="Nunito Sans" w:hAnsi="Nunito Sans" w:cs="Arial"/>
        </w:rPr>
        <w:t xml:space="preserve">……………………………………………………………………………………………………………………… </w:t>
      </w:r>
    </w:p>
    <w:p w14:paraId="0C8AAC95" w14:textId="77777777" w:rsidR="005B5A3E" w:rsidRPr="009201D1" w:rsidRDefault="005B5A3E" w:rsidP="005B5A3E">
      <w:pPr>
        <w:rPr>
          <w:rFonts w:ascii="Nunito Sans" w:hAnsi="Nunito Sans" w:cs="Arial"/>
          <w:i/>
          <w:sz w:val="12"/>
          <w:szCs w:val="12"/>
        </w:rPr>
      </w:pPr>
      <w:r w:rsidRPr="009201D1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adres,)</w:t>
      </w:r>
    </w:p>
    <w:p w14:paraId="3F0B8AB9" w14:textId="77777777" w:rsidR="005B5A3E" w:rsidRPr="009201D1" w:rsidRDefault="005B5A3E" w:rsidP="005B5A3E">
      <w:pPr>
        <w:rPr>
          <w:rFonts w:ascii="Nunito Sans" w:hAnsi="Nunito Sans" w:cs="Arial"/>
          <w:u w:val="single"/>
        </w:rPr>
      </w:pPr>
    </w:p>
    <w:p w14:paraId="38D5B6B2" w14:textId="36B4BD3E" w:rsidR="005B5A3E" w:rsidRPr="009201D1" w:rsidRDefault="005B5A3E" w:rsidP="005B5A3E">
      <w:pPr>
        <w:rPr>
          <w:rFonts w:ascii="Nunito Sans" w:hAnsi="Nunito Sans" w:cs="Arial"/>
        </w:rPr>
      </w:pPr>
      <w:r w:rsidRPr="009201D1">
        <w:rPr>
          <w:rFonts w:ascii="Nunito Sans" w:hAnsi="Nunito Sans" w:cs="Arial"/>
          <w:u w:val="single"/>
        </w:rPr>
        <w:t>reprezentowany przez:</w:t>
      </w:r>
      <w:r w:rsidRPr="009201D1">
        <w:rPr>
          <w:rFonts w:ascii="Nunito Sans" w:hAnsi="Nunito Sans" w:cs="Arial"/>
        </w:rPr>
        <w:t xml:space="preserve">   ………………………………………………………………………………..…………………….………………</w:t>
      </w:r>
    </w:p>
    <w:p w14:paraId="79CE9C2F" w14:textId="77777777" w:rsidR="005B5A3E" w:rsidRPr="009201D1" w:rsidRDefault="005B5A3E" w:rsidP="005B5A3E">
      <w:pPr>
        <w:spacing w:line="276" w:lineRule="auto"/>
        <w:ind w:right="5953"/>
        <w:rPr>
          <w:rFonts w:ascii="Nunito Sans" w:hAnsi="Nunito Sans"/>
          <w:i/>
        </w:rPr>
      </w:pPr>
    </w:p>
    <w:p w14:paraId="064AA8E5" w14:textId="77777777" w:rsidR="005B5A3E" w:rsidRPr="009201D1" w:rsidRDefault="005B5A3E" w:rsidP="005B5A3E">
      <w:pPr>
        <w:spacing w:line="276" w:lineRule="auto"/>
        <w:ind w:right="5953"/>
        <w:rPr>
          <w:rFonts w:ascii="Nunito Sans" w:hAnsi="Nunito Sans"/>
          <w:i/>
        </w:rPr>
      </w:pPr>
    </w:p>
    <w:p w14:paraId="793E095E" w14:textId="77777777" w:rsidR="005B5A3E" w:rsidRPr="009201D1" w:rsidRDefault="005B5A3E" w:rsidP="005B5A3E">
      <w:pPr>
        <w:spacing w:line="276" w:lineRule="auto"/>
        <w:jc w:val="center"/>
        <w:rPr>
          <w:rFonts w:ascii="Nunito Sans" w:hAnsi="Nunito Sans"/>
          <w:b/>
          <w:bCs/>
          <w:color w:val="000000"/>
        </w:rPr>
      </w:pPr>
      <w:r w:rsidRPr="009201D1">
        <w:rPr>
          <w:rFonts w:ascii="Nunito Sans" w:hAnsi="Nunito Sans"/>
          <w:b/>
          <w:bCs/>
        </w:rPr>
        <w:t xml:space="preserve">OŚWIADCZENIA WYKONAWCY, W ZAKRESIE ART. 108 UST. 1 PKT 5 USTAWY PZP, O BRAKU PRZYNALEŻNOŚCI / LUB PRZYNALEŻNOŚCI DO TEJ SAMEJ GRUPY KAPITAŁOWEJ </w:t>
      </w:r>
    </w:p>
    <w:p w14:paraId="5BFA537B" w14:textId="77777777" w:rsidR="005B5A3E" w:rsidRPr="009201D1" w:rsidRDefault="005B5A3E" w:rsidP="005B5A3E">
      <w:pPr>
        <w:pStyle w:val="Tekstpodstawowywcity3"/>
        <w:spacing w:after="0" w:line="276" w:lineRule="auto"/>
        <w:ind w:left="0" w:right="-285"/>
        <w:jc w:val="both"/>
        <w:rPr>
          <w:rFonts w:ascii="Nunito Sans" w:hAnsi="Nunito Sans"/>
          <w:bCs/>
          <w:sz w:val="18"/>
          <w:szCs w:val="18"/>
        </w:rPr>
      </w:pPr>
    </w:p>
    <w:p w14:paraId="2D618B19" w14:textId="695B022D" w:rsidR="005B5A3E" w:rsidRPr="009201D1" w:rsidRDefault="005B5A3E" w:rsidP="005B5A3E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Cs/>
          <w:sz w:val="18"/>
          <w:szCs w:val="18"/>
        </w:rPr>
        <w:t xml:space="preserve">W odpowiedzi na wezwanie do złożenia podmiotowych środków dowodowych składam oświadczenie w zakresie art. 108 ust. 1 pkt 5 ustawy Pzp, w postępowaniu o udzielenie zamówienia publicznego prowadzonego w trybie </w:t>
      </w:r>
      <w:r w:rsidR="00FD0F30" w:rsidRPr="009201D1">
        <w:rPr>
          <w:rFonts w:ascii="Nunito Sans" w:hAnsi="Nunito Sans"/>
          <w:bCs/>
          <w:sz w:val="18"/>
          <w:szCs w:val="18"/>
        </w:rPr>
        <w:t>przetargu nieograniczonego</w:t>
      </w:r>
      <w:r w:rsidRPr="009201D1">
        <w:rPr>
          <w:rFonts w:ascii="Nunito Sans" w:hAnsi="Nunito Sans"/>
          <w:bCs/>
          <w:sz w:val="18"/>
          <w:szCs w:val="18"/>
        </w:rPr>
        <w:t xml:space="preserve"> </w:t>
      </w:r>
      <w:r w:rsidRPr="009201D1">
        <w:rPr>
          <w:rFonts w:ascii="Nunito Sans" w:hAnsi="Nunito Sans"/>
          <w:sz w:val="18"/>
          <w:szCs w:val="18"/>
        </w:rPr>
        <w:t>przez Polską Agencję Kosmiczną</w:t>
      </w:r>
      <w:r w:rsidRPr="009201D1">
        <w:rPr>
          <w:rFonts w:ascii="Nunito Sans" w:hAnsi="Nunito Sans"/>
          <w:bCs/>
          <w:sz w:val="18"/>
          <w:szCs w:val="18"/>
        </w:rPr>
        <w:t xml:space="preserve"> na</w:t>
      </w:r>
      <w:r w:rsidRPr="009201D1">
        <w:rPr>
          <w:rFonts w:ascii="Nunito Sans" w:hAnsi="Nunito Sans"/>
          <w:sz w:val="18"/>
          <w:szCs w:val="18"/>
        </w:rPr>
        <w:t>:</w:t>
      </w:r>
    </w:p>
    <w:p w14:paraId="363606FC" w14:textId="6A71946B" w:rsidR="00E52C5E" w:rsidRPr="009201D1" w:rsidRDefault="00E52C5E" w:rsidP="005B5A3E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bookmarkStart w:id="21" w:name="_Hlk80883695"/>
      <w:r w:rsidRPr="009201D1">
        <w:rPr>
          <w:rFonts w:ascii="Nunito Sans" w:hAnsi="Nunito Sans"/>
          <w:b/>
          <w:bCs/>
          <w:sz w:val="18"/>
          <w:szCs w:val="18"/>
        </w:rPr>
        <w:t xml:space="preserve">dostawę i instalację automatycznych zestawów teleskopowych wraz z usługą wdrożenia do użytkowania w lokalizacji  </w:t>
      </w:r>
      <w:r w:rsidR="00312F7F">
        <w:rPr>
          <w:rFonts w:ascii="Nunito Sans" w:hAnsi="Nunito Sans"/>
          <w:b/>
          <w:bCs/>
          <w:sz w:val="18"/>
          <w:szCs w:val="18"/>
        </w:rPr>
        <w:t>VLA Azja (Japonia)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- znak sprawy: </w:t>
      </w:r>
      <w:r w:rsidR="00F92516">
        <w:rPr>
          <w:rFonts w:ascii="Nunito Sans" w:hAnsi="Nunito Sans"/>
          <w:b/>
          <w:bCs/>
          <w:sz w:val="18"/>
          <w:szCs w:val="18"/>
        </w:rPr>
        <w:t>BO/19/2022</w:t>
      </w:r>
      <w:r w:rsidRPr="009201D1">
        <w:rPr>
          <w:rFonts w:ascii="Nunito Sans" w:hAnsi="Nunito Sans"/>
          <w:b/>
          <w:bCs/>
          <w:sz w:val="18"/>
          <w:szCs w:val="18"/>
        </w:rPr>
        <w:t>,</w:t>
      </w:r>
    </w:p>
    <w:bookmarkEnd w:id="21"/>
    <w:p w14:paraId="3EDD42D9" w14:textId="77777777" w:rsidR="005B5A3E" w:rsidRPr="009201D1" w:rsidRDefault="005B5A3E" w:rsidP="005B5A3E">
      <w:pPr>
        <w:pStyle w:val="Tekstpodstawowywcity3"/>
        <w:spacing w:after="0" w:line="276" w:lineRule="auto"/>
        <w:ind w:left="0" w:right="-285"/>
        <w:rPr>
          <w:rFonts w:ascii="Nunito Sans" w:eastAsia="Calibri" w:hAnsi="Nunito Sans"/>
          <w:sz w:val="18"/>
          <w:szCs w:val="18"/>
          <w:lang w:eastAsia="en-US"/>
        </w:rPr>
      </w:pP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e </w:t>
      </w:r>
      <w:r w:rsidRPr="009201D1">
        <w:rPr>
          <w:rFonts w:ascii="Nunito Sans" w:eastAsia="Calibri" w:hAnsi="Nunito Sans"/>
          <w:sz w:val="18"/>
          <w:szCs w:val="18"/>
          <w:lang w:eastAsia="en-US"/>
        </w:rPr>
        <w:t xml:space="preserve">po zapoznaniu się z informacją z otwarcia ofert, 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oświadczam / 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eastAsia="Calibri" w:hAnsi="Nunito Sans"/>
          <w:sz w:val="18"/>
          <w:szCs w:val="18"/>
          <w:lang w:eastAsia="en-US"/>
        </w:rPr>
        <w:t>:</w:t>
      </w:r>
    </w:p>
    <w:p w14:paraId="495A63D6" w14:textId="77777777" w:rsidR="005B5A3E" w:rsidRPr="009201D1" w:rsidRDefault="005B5A3E" w:rsidP="00A05B83">
      <w:pPr>
        <w:numPr>
          <w:ilvl w:val="0"/>
          <w:numId w:val="16"/>
        </w:numPr>
        <w:spacing w:line="276" w:lineRule="auto"/>
        <w:jc w:val="both"/>
        <w:rPr>
          <w:rFonts w:ascii="Nunito Sans" w:hAnsi="Nunito Sans"/>
        </w:rPr>
      </w:pPr>
      <w:r w:rsidRPr="009201D1">
        <w:rPr>
          <w:rFonts w:ascii="Nunito Sans" w:hAnsi="Nunito Sans"/>
          <w:b/>
          <w:bCs/>
        </w:rPr>
        <w:t>o braku przynależności</w:t>
      </w:r>
      <w:r w:rsidRPr="009201D1">
        <w:rPr>
          <w:rFonts w:ascii="Nunito Sans" w:hAnsi="Nunito Sans"/>
        </w:rPr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2BB4DCE3" w14:textId="77777777" w:rsidR="005B5A3E" w:rsidRPr="009201D1" w:rsidRDefault="005B5A3E" w:rsidP="00A05B83">
      <w:pPr>
        <w:numPr>
          <w:ilvl w:val="0"/>
          <w:numId w:val="16"/>
        </w:numPr>
        <w:spacing w:before="100" w:beforeAutospacing="1" w:line="276" w:lineRule="auto"/>
        <w:jc w:val="both"/>
        <w:rPr>
          <w:rFonts w:ascii="Nunito Sans" w:hAnsi="Nunito Sans"/>
        </w:rPr>
      </w:pPr>
      <w:r w:rsidRPr="009201D1">
        <w:rPr>
          <w:rFonts w:ascii="Nunito Sans" w:hAnsi="Nunito Sans"/>
          <w:b/>
          <w:bCs/>
        </w:rPr>
        <w:t>o przynależności</w:t>
      </w:r>
      <w:r w:rsidRPr="009201D1">
        <w:rPr>
          <w:rFonts w:ascii="Nunito Sans" w:hAnsi="Nunito Sans"/>
        </w:rPr>
        <w:t xml:space="preserve">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14:paraId="548AC9A1" w14:textId="77777777" w:rsidR="005B5A3E" w:rsidRPr="009201D1" w:rsidRDefault="005B5A3E" w:rsidP="005B5A3E">
      <w:pPr>
        <w:tabs>
          <w:tab w:val="left" w:pos="1305"/>
        </w:tabs>
        <w:spacing w:after="200" w:line="276" w:lineRule="auto"/>
        <w:rPr>
          <w:rFonts w:ascii="Nunito Sans" w:eastAsia="Calibri" w:hAnsi="Nunito Sans"/>
        </w:rPr>
      </w:pPr>
      <w:r w:rsidRPr="009201D1">
        <w:rPr>
          <w:rFonts w:ascii="Nunito Sans" w:eastAsia="Calibri" w:hAnsi="Nunito Sans"/>
        </w:rPr>
        <w:t>1) ………………………………………………………………………………………………..........</w:t>
      </w:r>
    </w:p>
    <w:p w14:paraId="6B66052B" w14:textId="77777777" w:rsidR="005B5A3E" w:rsidRPr="009201D1" w:rsidRDefault="005B5A3E" w:rsidP="005B5A3E">
      <w:pPr>
        <w:tabs>
          <w:tab w:val="left" w:pos="1305"/>
        </w:tabs>
        <w:spacing w:after="200" w:line="276" w:lineRule="auto"/>
        <w:rPr>
          <w:rFonts w:ascii="Nunito Sans" w:eastAsia="Calibri" w:hAnsi="Nunito Sans"/>
        </w:rPr>
      </w:pPr>
      <w:r w:rsidRPr="009201D1">
        <w:rPr>
          <w:rFonts w:ascii="Nunito Sans" w:eastAsia="Calibri" w:hAnsi="Nunito Sans"/>
        </w:rPr>
        <w:t>2) ………………………………………………………………………………………………………</w:t>
      </w:r>
    </w:p>
    <w:p w14:paraId="43E1411A" w14:textId="77777777" w:rsidR="005B5A3E" w:rsidRPr="009201D1" w:rsidRDefault="005B5A3E" w:rsidP="005B5A3E">
      <w:pPr>
        <w:tabs>
          <w:tab w:val="left" w:pos="1305"/>
        </w:tabs>
        <w:spacing w:line="276" w:lineRule="auto"/>
        <w:rPr>
          <w:rFonts w:ascii="Nunito Sans" w:eastAsia="Calibri" w:hAnsi="Nunito Sans"/>
          <w:b/>
          <w:bCs/>
        </w:rPr>
      </w:pPr>
      <w:r w:rsidRPr="009201D1">
        <w:rPr>
          <w:rFonts w:ascii="Nunito Sans" w:eastAsia="Calibri" w:hAnsi="Nunito Sans"/>
          <w:b/>
          <w:bCs/>
        </w:rPr>
        <w:t xml:space="preserve">(*) niepotrzebne skreślić </w:t>
      </w:r>
    </w:p>
    <w:p w14:paraId="338B4D4D" w14:textId="77777777" w:rsidR="005B5A3E" w:rsidRPr="009201D1" w:rsidRDefault="005B5A3E" w:rsidP="005B5A3E">
      <w:pPr>
        <w:tabs>
          <w:tab w:val="left" w:pos="1305"/>
        </w:tabs>
        <w:spacing w:line="276" w:lineRule="auto"/>
        <w:rPr>
          <w:rFonts w:ascii="Nunito Sans" w:hAnsi="Nunito Sans"/>
        </w:rPr>
      </w:pPr>
    </w:p>
    <w:p w14:paraId="02214810" w14:textId="77777777" w:rsidR="005B5A3E" w:rsidRPr="009201D1" w:rsidRDefault="005B5A3E" w:rsidP="005B5A3E">
      <w:pPr>
        <w:tabs>
          <w:tab w:val="left" w:pos="1305"/>
        </w:tabs>
        <w:spacing w:line="276" w:lineRule="auto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sz w:val="14"/>
          <w:szCs w:val="14"/>
        </w:rPr>
        <w:t>Zgodnie z art. 4 pkt 14 ustawy z dnia 16 lutego 2007 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51D62D0F" w14:textId="77777777" w:rsidR="005B5A3E" w:rsidRPr="009201D1" w:rsidRDefault="005B5A3E" w:rsidP="005B5A3E">
      <w:pPr>
        <w:spacing w:line="276" w:lineRule="auto"/>
        <w:rPr>
          <w:rFonts w:ascii="Nunito Sans" w:hAnsi="Nunito Sans"/>
          <w:sz w:val="14"/>
          <w:szCs w:val="14"/>
        </w:rPr>
      </w:pPr>
    </w:p>
    <w:p w14:paraId="208B687A" w14:textId="77777777" w:rsidR="005B5A3E" w:rsidRPr="009201D1" w:rsidRDefault="005B5A3E" w:rsidP="005B5A3E">
      <w:pPr>
        <w:spacing w:line="276" w:lineRule="auto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sz w:val="14"/>
          <w:szCs w:val="1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F33DA80" w14:textId="77777777" w:rsidR="005B5A3E" w:rsidRPr="009201D1" w:rsidRDefault="005B5A3E" w:rsidP="005B5A3E">
      <w:pPr>
        <w:autoSpaceDE w:val="0"/>
        <w:spacing w:line="276" w:lineRule="auto"/>
        <w:rPr>
          <w:rFonts w:ascii="Nunito Sans" w:hAnsi="Nunito Sans"/>
          <w:sz w:val="14"/>
          <w:szCs w:val="14"/>
        </w:rPr>
      </w:pPr>
    </w:p>
    <w:p w14:paraId="23523399" w14:textId="77777777" w:rsidR="005B5A3E" w:rsidRPr="009201D1" w:rsidRDefault="005B5A3E" w:rsidP="005B5A3E">
      <w:pPr>
        <w:autoSpaceDE w:val="0"/>
        <w:spacing w:line="276" w:lineRule="auto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sz w:val="14"/>
          <w:szCs w:val="14"/>
        </w:rPr>
        <w:t>Wraz ze złożeniem oświadczenia, wykonawca może przedstawić dowody, że powiązania z innym wykonawcą nie prowadzą do zakłócenia konkurencji w postępowaniu o udzielenie zamówienia.</w:t>
      </w:r>
    </w:p>
    <w:p w14:paraId="239238EB" w14:textId="77777777" w:rsidR="005B5A3E" w:rsidRPr="009201D1" w:rsidRDefault="005B5A3E" w:rsidP="005B5A3E">
      <w:pPr>
        <w:spacing w:line="276" w:lineRule="auto"/>
        <w:rPr>
          <w:rFonts w:ascii="Nunito Sans" w:hAnsi="Nunito Sans"/>
          <w:b/>
          <w:sz w:val="14"/>
          <w:szCs w:val="14"/>
        </w:rPr>
      </w:pPr>
    </w:p>
    <w:p w14:paraId="3B9E5C06" w14:textId="77777777" w:rsidR="005B5A3E" w:rsidRPr="009201D1" w:rsidRDefault="005B5A3E" w:rsidP="005B5A3E">
      <w:pPr>
        <w:spacing w:line="276" w:lineRule="auto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b/>
          <w:sz w:val="14"/>
          <w:szCs w:val="14"/>
        </w:rPr>
        <w:t>Uwaga!</w:t>
      </w:r>
    </w:p>
    <w:p w14:paraId="453D250D" w14:textId="017FBEB2" w:rsidR="005B5A3E" w:rsidRPr="009201D1" w:rsidRDefault="005B5A3E" w:rsidP="005B5A3E">
      <w:pPr>
        <w:spacing w:line="276" w:lineRule="auto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sz w:val="14"/>
          <w:szCs w:val="14"/>
        </w:rPr>
        <w:t xml:space="preserve">Informację o przynależności do grupy kapitałowej, o której mowa w art. 108 ust. 1 pkt. 6 Ustawy Pzp składa każdy z Wykonawców wspólnie ubiegających się o udzielenie zamówienia. </w:t>
      </w:r>
    </w:p>
    <w:p w14:paraId="3B7451C8" w14:textId="77777777" w:rsidR="005B5A3E" w:rsidRPr="009201D1" w:rsidRDefault="005B5A3E" w:rsidP="005B5A3E">
      <w:pPr>
        <w:spacing w:after="120"/>
        <w:jc w:val="center"/>
        <w:rPr>
          <w:rFonts w:ascii="Nunito Sans" w:hAnsi="Nunito Sans" w:cs="Arial"/>
          <w:b/>
          <w:color w:val="FF0000"/>
          <w:u w:val="single"/>
        </w:rPr>
      </w:pPr>
    </w:p>
    <w:p w14:paraId="55C33984" w14:textId="1FC3F3FF" w:rsidR="005B5A3E" w:rsidRPr="009201D1" w:rsidRDefault="005B5A3E" w:rsidP="005B5A3E">
      <w:pPr>
        <w:spacing w:after="120"/>
        <w:jc w:val="center"/>
        <w:rPr>
          <w:rFonts w:ascii="Nunito Sans" w:hAnsi="Nunito Sans" w:cs="Arial"/>
          <w:b/>
          <w:color w:val="FF0000"/>
          <w:u w:val="single"/>
        </w:rPr>
      </w:pPr>
      <w:r w:rsidRPr="009201D1">
        <w:rPr>
          <w:rFonts w:ascii="Nunito Sans" w:hAnsi="Nunito Sans" w:cs="Arial"/>
          <w:b/>
          <w:color w:val="FF0000"/>
          <w:u w:val="single"/>
        </w:rPr>
        <w:t>Oświadczenie to Wykonawca składa dopiero na wezwanie Zamawiającego</w:t>
      </w:r>
    </w:p>
    <w:p w14:paraId="3A39E762" w14:textId="77777777" w:rsidR="00191496" w:rsidRPr="009201D1" w:rsidRDefault="00191496" w:rsidP="002D05B5">
      <w:pPr>
        <w:spacing w:line="360" w:lineRule="auto"/>
        <w:jc w:val="both"/>
        <w:rPr>
          <w:rFonts w:ascii="Nunito Sans" w:eastAsia="Calibri" w:hAnsi="Nunito Sans"/>
          <w:b/>
          <w:sz w:val="18"/>
          <w:szCs w:val="18"/>
          <w:lang w:eastAsia="en-US"/>
        </w:rPr>
      </w:pPr>
    </w:p>
    <w:p w14:paraId="265859EE" w14:textId="77777777" w:rsidR="006F1AD9" w:rsidRPr="009201D1" w:rsidRDefault="006F1AD9" w:rsidP="006F1AD9">
      <w:pPr>
        <w:spacing w:after="200" w:line="360" w:lineRule="auto"/>
        <w:jc w:val="center"/>
        <w:rPr>
          <w:rFonts w:ascii="Nunito Sans" w:hAnsi="Nunito Sans"/>
          <w:i/>
          <w:sz w:val="18"/>
          <w:szCs w:val="18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3778C3D3" w14:textId="77777777" w:rsidR="000F7296" w:rsidRPr="009201D1" w:rsidRDefault="000F7296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  <w:sectPr w:rsidR="000F7296" w:rsidRPr="009201D1" w:rsidSect="008279C0">
          <w:footerReference w:type="first" r:id="rId14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5CA4C460" w14:textId="2ACEF0EA" w:rsidR="005B5A3E" w:rsidRPr="009201D1" w:rsidRDefault="005B5A3E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01BC567" w14:textId="098676C1" w:rsidR="006F3B30" w:rsidRPr="009201D1" w:rsidRDefault="006F3B30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9201D1">
        <w:rPr>
          <w:rFonts w:ascii="Nunito Sans" w:hAnsi="Nunito Sans"/>
          <w:b/>
          <w:bCs/>
          <w:color w:val="000000"/>
          <w:sz w:val="18"/>
          <w:szCs w:val="18"/>
        </w:rPr>
        <w:t xml:space="preserve">  Załącznik Nr 5 do </w:t>
      </w:r>
      <w:r w:rsidR="00982FCE" w:rsidRPr="009201D1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155B49F9" w14:textId="77777777" w:rsidR="006F3B30" w:rsidRPr="009201D1" w:rsidRDefault="006F3B30" w:rsidP="002D05B5">
      <w:pPr>
        <w:spacing w:line="360" w:lineRule="auto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EF338CB" w14:textId="77777777" w:rsidR="000F7185" w:rsidRPr="009201D1" w:rsidRDefault="000F7185" w:rsidP="000F7185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  <w:r w:rsidRPr="009201D1">
        <w:rPr>
          <w:rFonts w:ascii="Nunito Sans" w:hAnsi="Nunito Sans"/>
          <w:b/>
          <w:bCs/>
          <w:color w:val="000000"/>
        </w:rPr>
        <w:t>Zamawiający: Polska Agencja Kosmiczna</w:t>
      </w:r>
    </w:p>
    <w:p w14:paraId="43D695DE" w14:textId="77777777" w:rsidR="000F7185" w:rsidRPr="009201D1" w:rsidRDefault="000F7185" w:rsidP="000F7185">
      <w:pPr>
        <w:autoSpaceDE w:val="0"/>
        <w:jc w:val="center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>ZOBOWIĄZANIE PODMIOTU UDOSTĘPNIAJĄCEGO ZASOBY DO ODDANIA DO DYSPOZYCJI WYKONAWCY NIEZBĘDNYCH ZASOBÓW NA POTRZEBY REALIZACJI ZAMÓWIENIA</w:t>
      </w:r>
    </w:p>
    <w:p w14:paraId="1A40427D" w14:textId="77777777" w:rsidR="000F7185" w:rsidRPr="009201D1" w:rsidRDefault="000F7185" w:rsidP="000F7185">
      <w:pPr>
        <w:autoSpaceDE w:val="0"/>
        <w:jc w:val="center"/>
        <w:rPr>
          <w:rFonts w:ascii="Nunito Sans" w:hAnsi="Nunito Sans"/>
          <w:b/>
          <w:bCs/>
          <w:sz w:val="18"/>
          <w:szCs w:val="18"/>
        </w:rPr>
      </w:pPr>
    </w:p>
    <w:p w14:paraId="2E436AE9" w14:textId="77777777" w:rsidR="000F7185" w:rsidRPr="009201D1" w:rsidRDefault="000F7185" w:rsidP="000F7185">
      <w:pPr>
        <w:pStyle w:val="Tekstpodstawowywcity3"/>
        <w:spacing w:line="360" w:lineRule="auto"/>
        <w:ind w:left="-567" w:right="-285"/>
        <w:jc w:val="center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w </w:t>
      </w:r>
      <w:r w:rsidRPr="009201D1">
        <w:rPr>
          <w:rFonts w:ascii="Nunito Sans" w:hAnsi="Nunito Sans"/>
          <w:color w:val="000000"/>
          <w:sz w:val="18"/>
          <w:szCs w:val="18"/>
        </w:rPr>
        <w:t xml:space="preserve">postępowaniu o udzielenie zamówienia publicznego </w:t>
      </w:r>
      <w:r w:rsidRPr="009201D1">
        <w:rPr>
          <w:rFonts w:ascii="Nunito Sans" w:hAnsi="Nunito Sans"/>
          <w:sz w:val="18"/>
          <w:szCs w:val="18"/>
        </w:rPr>
        <w:t>na:</w:t>
      </w:r>
    </w:p>
    <w:p w14:paraId="0348F27A" w14:textId="449EB537" w:rsidR="00E52C5E" w:rsidRPr="009201D1" w:rsidRDefault="00E52C5E" w:rsidP="00E52C5E">
      <w:pPr>
        <w:spacing w:line="360" w:lineRule="auto"/>
        <w:jc w:val="center"/>
        <w:rPr>
          <w:rFonts w:ascii="Nunito Sans" w:hAnsi="Nunito Sans"/>
          <w:b/>
          <w:bCs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 xml:space="preserve">dostawę i instalację automatycznych zestawów teleskopowych wraz z usługą wdrożenia do użytkowania w lokalizacji  </w:t>
      </w:r>
      <w:r w:rsidR="00312F7F">
        <w:rPr>
          <w:rFonts w:ascii="Nunito Sans" w:hAnsi="Nunito Sans"/>
          <w:b/>
          <w:bCs/>
          <w:sz w:val="18"/>
          <w:szCs w:val="18"/>
        </w:rPr>
        <w:t>VLA Azja (Japonia)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- znak sprawy: </w:t>
      </w:r>
      <w:r w:rsidR="00F92516">
        <w:rPr>
          <w:rFonts w:ascii="Nunito Sans" w:hAnsi="Nunito Sans"/>
          <w:b/>
          <w:bCs/>
          <w:sz w:val="18"/>
          <w:szCs w:val="18"/>
        </w:rPr>
        <w:t>BO/19/2022</w:t>
      </w:r>
      <w:r w:rsidRPr="009201D1">
        <w:rPr>
          <w:rFonts w:ascii="Nunito Sans" w:hAnsi="Nunito Sans"/>
          <w:b/>
          <w:bCs/>
          <w:sz w:val="18"/>
          <w:szCs w:val="18"/>
        </w:rPr>
        <w:t>,</w:t>
      </w:r>
    </w:p>
    <w:p w14:paraId="61094D2A" w14:textId="1028AB86" w:rsidR="00C30AB5" w:rsidRPr="009201D1" w:rsidRDefault="00C30AB5" w:rsidP="00C30AB5">
      <w:pPr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>Działając w imieniu ……………………………………………………………. zobowiązuje się do oddania do dyspozycji dla Wykonawcy …………………………… biorącego udział w przedmiotowym postępowaniu swoich zasobów zgodnie z treścią art. 118  ust. 1  ustawy Pzp, na następujących zasadach:</w:t>
      </w:r>
    </w:p>
    <w:p w14:paraId="3CE23F37" w14:textId="77777777" w:rsidR="00C30AB5" w:rsidRPr="009201D1" w:rsidRDefault="00C30AB5" w:rsidP="00C30AB5">
      <w:pPr>
        <w:rPr>
          <w:rFonts w:ascii="Nunito Sans" w:hAnsi="Nunito Sans"/>
          <w:sz w:val="18"/>
          <w:szCs w:val="18"/>
        </w:rPr>
      </w:pPr>
    </w:p>
    <w:p w14:paraId="4E9FFD97" w14:textId="77777777" w:rsidR="00C30AB5" w:rsidRPr="009201D1" w:rsidRDefault="00C30AB5" w:rsidP="00C30AB5">
      <w:pPr>
        <w:ind w:left="567" w:right="6" w:hanging="567"/>
        <w:rPr>
          <w:rFonts w:ascii="Nunito Sans" w:hAnsi="Nunito Sans" w:cs="Arial"/>
          <w:b/>
          <w:bCs/>
          <w:sz w:val="18"/>
          <w:szCs w:val="18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t xml:space="preserve">niezbędny zasób </w:t>
      </w:r>
      <w:r w:rsidRPr="009201D1">
        <w:rPr>
          <w:rFonts w:ascii="Nunito Sans" w:hAnsi="Nunito Sans" w:cs="Arial"/>
          <w:bCs/>
          <w:sz w:val="18"/>
          <w:szCs w:val="18"/>
        </w:rPr>
        <w:t>(udostępnione zasoby)</w:t>
      </w:r>
      <w:r w:rsidRPr="009201D1">
        <w:rPr>
          <w:rFonts w:ascii="Nunito Sans" w:hAnsi="Nunito Sans" w:cs="Arial"/>
          <w:b/>
          <w:bCs/>
          <w:sz w:val="18"/>
          <w:szCs w:val="18"/>
        </w:rPr>
        <w:t xml:space="preserve"> zaznaczyć właściwe (niepotrzebne skreślić):</w:t>
      </w:r>
    </w:p>
    <w:p w14:paraId="6AD0772C" w14:textId="77777777" w:rsidR="00C30AB5" w:rsidRPr="009201D1" w:rsidRDefault="00C30AB5" w:rsidP="00A05B83">
      <w:pPr>
        <w:numPr>
          <w:ilvl w:val="0"/>
          <w:numId w:val="67"/>
        </w:numPr>
        <w:spacing w:before="120" w:after="120"/>
        <w:ind w:right="6"/>
        <w:contextualSpacing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wiedza,</w:t>
      </w:r>
    </w:p>
    <w:p w14:paraId="5A78D3B6" w14:textId="77777777" w:rsidR="00C30AB5" w:rsidRPr="009201D1" w:rsidRDefault="00C30AB5" w:rsidP="00A05B83">
      <w:pPr>
        <w:numPr>
          <w:ilvl w:val="0"/>
          <w:numId w:val="67"/>
        </w:numPr>
        <w:spacing w:before="120" w:after="120"/>
        <w:ind w:right="6"/>
        <w:contextualSpacing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doświadczenie,</w:t>
      </w:r>
    </w:p>
    <w:p w14:paraId="685EC95A" w14:textId="77777777" w:rsidR="00C30AB5" w:rsidRPr="009201D1" w:rsidRDefault="00C30AB5" w:rsidP="00A05B83">
      <w:pPr>
        <w:numPr>
          <w:ilvl w:val="0"/>
          <w:numId w:val="67"/>
        </w:numPr>
        <w:spacing w:before="120" w:after="120"/>
        <w:ind w:right="6"/>
        <w:contextualSpacing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potencjał techniczny</w:t>
      </w:r>
    </w:p>
    <w:p w14:paraId="175F728A" w14:textId="77777777" w:rsidR="00C30AB5" w:rsidRPr="009201D1" w:rsidRDefault="00C30AB5" w:rsidP="00A05B83">
      <w:pPr>
        <w:numPr>
          <w:ilvl w:val="0"/>
          <w:numId w:val="67"/>
        </w:numPr>
        <w:spacing w:before="120" w:after="120"/>
        <w:ind w:right="6"/>
        <w:contextualSpacing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osoby zdolne do wykonania zamówienia,</w:t>
      </w:r>
    </w:p>
    <w:p w14:paraId="43B9E0BD" w14:textId="77777777" w:rsidR="00C30AB5" w:rsidRPr="009201D1" w:rsidRDefault="00C30AB5" w:rsidP="00A05B83">
      <w:pPr>
        <w:numPr>
          <w:ilvl w:val="0"/>
          <w:numId w:val="67"/>
        </w:numPr>
        <w:spacing w:before="120" w:after="120"/>
        <w:ind w:left="714" w:right="6" w:hanging="357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zdolności finansowe</w:t>
      </w:r>
    </w:p>
    <w:p w14:paraId="4CEF8CE0" w14:textId="77777777" w:rsidR="00C30AB5" w:rsidRPr="009201D1" w:rsidRDefault="00C30AB5" w:rsidP="00C30AB5">
      <w:pPr>
        <w:ind w:right="6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t xml:space="preserve">na okres </w:t>
      </w:r>
      <w:r w:rsidRPr="009201D1">
        <w:rPr>
          <w:rFonts w:ascii="Nunito Sans" w:hAnsi="Nunito Sans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………………………………………………………………………………………………………………………………………………………………………...…...</w:t>
      </w:r>
    </w:p>
    <w:p w14:paraId="1CFC3B87" w14:textId="77777777" w:rsidR="00C30AB5" w:rsidRPr="009201D1" w:rsidRDefault="00C30AB5" w:rsidP="00C30AB5">
      <w:pPr>
        <w:ind w:right="6"/>
        <w:jc w:val="center"/>
        <w:rPr>
          <w:rFonts w:ascii="Nunito Sans" w:hAnsi="Nunito Sans" w:cs="Arial"/>
          <w:bCs/>
          <w:i/>
          <w:sz w:val="18"/>
          <w:szCs w:val="18"/>
        </w:rPr>
      </w:pPr>
      <w:r w:rsidRPr="009201D1">
        <w:rPr>
          <w:rFonts w:ascii="Nunito Sans" w:hAnsi="Nunito Sans" w:cs="Arial"/>
          <w:bCs/>
          <w:i/>
          <w:sz w:val="18"/>
          <w:szCs w:val="18"/>
        </w:rPr>
        <w:t>(wskazać okres na jaki udostępniany jest zasób)</w:t>
      </w:r>
    </w:p>
    <w:p w14:paraId="13846ED5" w14:textId="77777777" w:rsidR="00C30AB5" w:rsidRPr="009201D1" w:rsidRDefault="00C30AB5" w:rsidP="00C30AB5">
      <w:pPr>
        <w:ind w:right="6"/>
        <w:jc w:val="center"/>
        <w:rPr>
          <w:rFonts w:ascii="Nunito Sans" w:hAnsi="Nunito Sans" w:cs="Arial"/>
          <w:bCs/>
          <w:sz w:val="18"/>
          <w:szCs w:val="18"/>
        </w:rPr>
      </w:pPr>
    </w:p>
    <w:p w14:paraId="5A9C8B1D" w14:textId="77777777" w:rsidR="00C30AB5" w:rsidRPr="009201D1" w:rsidRDefault="00C30AB5" w:rsidP="00C30AB5">
      <w:pPr>
        <w:ind w:right="6"/>
        <w:jc w:val="both"/>
        <w:rPr>
          <w:rFonts w:ascii="Nunito Sans" w:hAnsi="Nunito Sans" w:cs="Arial"/>
          <w:b/>
          <w:bCs/>
          <w:sz w:val="18"/>
          <w:szCs w:val="18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t>forma, w jakiej podmiot udostepniający zasób będzie uczestniczył w realizacji zamówienia:</w:t>
      </w:r>
    </w:p>
    <w:p w14:paraId="4291B80B" w14:textId="77777777" w:rsidR="00C30AB5" w:rsidRPr="009201D1" w:rsidRDefault="00C30AB5" w:rsidP="00C30AB5">
      <w:pPr>
        <w:ind w:right="6"/>
        <w:jc w:val="both"/>
        <w:rPr>
          <w:rFonts w:ascii="Nunito Sans" w:hAnsi="Nunito Sans" w:cs="Arial"/>
          <w:b/>
          <w:bCs/>
          <w:sz w:val="18"/>
          <w:szCs w:val="18"/>
        </w:rPr>
      </w:pPr>
    </w:p>
    <w:p w14:paraId="6B4E5609" w14:textId="77777777" w:rsidR="00C30AB5" w:rsidRPr="009201D1" w:rsidRDefault="00C30AB5" w:rsidP="00C30AB5">
      <w:pPr>
        <w:ind w:right="6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……………………………………………………………………………………………………………………………..………………………………………………………..……</w:t>
      </w:r>
    </w:p>
    <w:p w14:paraId="37478185" w14:textId="77777777" w:rsidR="00C30AB5" w:rsidRPr="009201D1" w:rsidRDefault="00C30AB5" w:rsidP="00C30AB5">
      <w:pPr>
        <w:ind w:right="6"/>
        <w:jc w:val="center"/>
        <w:rPr>
          <w:rFonts w:ascii="Nunito Sans" w:hAnsi="Nunito Sans" w:cs="Arial"/>
          <w:bCs/>
          <w:i/>
          <w:sz w:val="18"/>
          <w:szCs w:val="18"/>
        </w:rPr>
      </w:pPr>
      <w:r w:rsidRPr="009201D1">
        <w:rPr>
          <w:rFonts w:ascii="Nunito Sans" w:hAnsi="Nunito Sans" w:cs="Arial"/>
          <w:bCs/>
          <w:i/>
          <w:sz w:val="18"/>
          <w:szCs w:val="18"/>
        </w:rPr>
        <w:t>(wskazać formę, np. podwykonawstwo, doradztwo lub wymienić inne formy)</w:t>
      </w:r>
    </w:p>
    <w:p w14:paraId="4D4094AC" w14:textId="77777777" w:rsidR="00C30AB5" w:rsidRPr="009201D1" w:rsidRDefault="00C30AB5" w:rsidP="00C30AB5">
      <w:pPr>
        <w:ind w:right="6"/>
        <w:jc w:val="center"/>
        <w:rPr>
          <w:rFonts w:ascii="Nunito Sans" w:hAnsi="Nunito Sans" w:cs="Arial"/>
          <w:bCs/>
          <w:sz w:val="18"/>
          <w:szCs w:val="18"/>
        </w:rPr>
      </w:pPr>
    </w:p>
    <w:p w14:paraId="41945DA8" w14:textId="77777777" w:rsidR="00C30AB5" w:rsidRPr="009201D1" w:rsidRDefault="00C30AB5" w:rsidP="00C30AB5">
      <w:pPr>
        <w:ind w:right="6"/>
        <w:rPr>
          <w:rFonts w:ascii="Nunito Sans" w:hAnsi="Nunito Sans" w:cs="Arial"/>
          <w:b/>
          <w:bCs/>
          <w:sz w:val="18"/>
          <w:szCs w:val="18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t>stosunek łączący Wykonawcę z podmiotem udostępniającym zasób:</w:t>
      </w:r>
    </w:p>
    <w:p w14:paraId="73D9C155" w14:textId="77777777" w:rsidR="00C30AB5" w:rsidRPr="009201D1" w:rsidRDefault="00C30AB5" w:rsidP="00C30AB5">
      <w:pPr>
        <w:ind w:right="6"/>
        <w:rPr>
          <w:rFonts w:ascii="Nunito Sans" w:hAnsi="Nunito Sans" w:cs="Arial"/>
          <w:b/>
          <w:bCs/>
          <w:sz w:val="18"/>
          <w:szCs w:val="18"/>
        </w:rPr>
      </w:pPr>
    </w:p>
    <w:p w14:paraId="03DAC8C7" w14:textId="77777777" w:rsidR="00C30AB5" w:rsidRPr="009201D1" w:rsidRDefault="00C30AB5" w:rsidP="00C30AB5">
      <w:pPr>
        <w:ind w:right="6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………………………………………………………………………………………………………………………………………………………….………………..………………</w:t>
      </w:r>
    </w:p>
    <w:p w14:paraId="7B55272C" w14:textId="77777777" w:rsidR="00C30AB5" w:rsidRPr="009201D1" w:rsidRDefault="00C30AB5" w:rsidP="00C30AB5">
      <w:pPr>
        <w:ind w:right="6"/>
        <w:jc w:val="center"/>
        <w:rPr>
          <w:rFonts w:ascii="Nunito Sans" w:hAnsi="Nunito Sans" w:cs="Arial"/>
          <w:bCs/>
          <w:i/>
          <w:sz w:val="18"/>
          <w:szCs w:val="18"/>
        </w:rPr>
      </w:pPr>
      <w:r w:rsidRPr="009201D1">
        <w:rPr>
          <w:rFonts w:ascii="Nunito Sans" w:hAnsi="Nunito Sans" w:cs="Arial"/>
          <w:bCs/>
          <w:i/>
          <w:sz w:val="18"/>
          <w:szCs w:val="18"/>
        </w:rPr>
        <w:t>(wskazać charakter stosunku, np. umowa zlecenie, umowa o współpracę, kontrakt)</w:t>
      </w:r>
    </w:p>
    <w:p w14:paraId="0CCCBB9F" w14:textId="77777777" w:rsidR="00C30AB5" w:rsidRPr="009201D1" w:rsidRDefault="00C30AB5" w:rsidP="00C30AB5">
      <w:pPr>
        <w:ind w:right="6"/>
        <w:jc w:val="center"/>
        <w:rPr>
          <w:rFonts w:ascii="Nunito Sans" w:hAnsi="Nunito Sans" w:cs="Arial"/>
          <w:bCs/>
          <w:sz w:val="18"/>
          <w:szCs w:val="18"/>
        </w:rPr>
      </w:pPr>
    </w:p>
    <w:p w14:paraId="25468753" w14:textId="77777777" w:rsidR="00C30AB5" w:rsidRPr="009201D1" w:rsidRDefault="00C30AB5" w:rsidP="00C30AB5">
      <w:pPr>
        <w:jc w:val="both"/>
        <w:rPr>
          <w:rFonts w:ascii="Nunito Sans" w:hAnsi="Nunito Sans" w:cs="Arial"/>
          <w:color w:val="000000"/>
          <w:sz w:val="18"/>
          <w:szCs w:val="18"/>
        </w:rPr>
      </w:pPr>
      <w:r w:rsidRPr="009201D1">
        <w:rPr>
          <w:rFonts w:ascii="Nunito Sans" w:hAnsi="Nunito Sans" w:cs="Arial"/>
          <w:color w:val="000000"/>
          <w:sz w:val="18"/>
          <w:szCs w:val="18"/>
        </w:rPr>
        <w:t xml:space="preserve">Oświadczam, że jako podmiot udostępniający zasoby </w:t>
      </w:r>
      <w:r w:rsidRPr="009201D1">
        <w:rPr>
          <w:rFonts w:ascii="Nunito Sans" w:hAnsi="Nunito Sans" w:cs="Arial"/>
          <w:b/>
          <w:color w:val="000000"/>
          <w:sz w:val="18"/>
          <w:szCs w:val="18"/>
        </w:rPr>
        <w:t>nie weźmiemy/weźmiemy</w:t>
      </w:r>
      <w:r w:rsidRPr="009201D1">
        <w:rPr>
          <w:rFonts w:ascii="Nunito Sans" w:hAnsi="Nunito Sans" w:cs="Arial"/>
          <w:color w:val="000000"/>
          <w:sz w:val="18"/>
          <w:szCs w:val="18"/>
        </w:rPr>
        <w:t xml:space="preserve"> </w:t>
      </w:r>
      <w:r w:rsidRPr="009201D1">
        <w:rPr>
          <w:rFonts w:ascii="Nunito Sans" w:hAnsi="Nunito Sans" w:cs="Arial"/>
          <w:i/>
          <w:color w:val="000000"/>
          <w:sz w:val="18"/>
          <w:szCs w:val="18"/>
        </w:rPr>
        <w:t xml:space="preserve">(niepotrzebne skreślić) </w:t>
      </w:r>
      <w:r w:rsidRPr="009201D1">
        <w:rPr>
          <w:rFonts w:ascii="Nunito Sans" w:hAnsi="Nunito Sans" w:cs="Arial"/>
          <w:color w:val="000000"/>
          <w:sz w:val="18"/>
          <w:szCs w:val="18"/>
        </w:rPr>
        <w:t>udział w realizacji niniejszego zamówienia.</w:t>
      </w:r>
    </w:p>
    <w:p w14:paraId="1DC23659" w14:textId="77777777" w:rsidR="00C30AB5" w:rsidRPr="009201D1" w:rsidRDefault="00C30AB5" w:rsidP="00C30AB5">
      <w:pPr>
        <w:jc w:val="both"/>
        <w:rPr>
          <w:rFonts w:ascii="Nunito Sans" w:hAnsi="Nunito Sans" w:cs="Arial"/>
          <w:color w:val="000000"/>
          <w:sz w:val="18"/>
          <w:szCs w:val="1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0"/>
      </w:tblGrid>
      <w:tr w:rsidR="00C30AB5" w:rsidRPr="009201D1" w14:paraId="6DCD31A1" w14:textId="77777777" w:rsidTr="0048399A">
        <w:trPr>
          <w:trHeight w:val="461"/>
          <w:jc w:val="center"/>
        </w:trPr>
        <w:tc>
          <w:tcPr>
            <w:tcW w:w="1814" w:type="pct"/>
            <w:vAlign w:val="center"/>
          </w:tcPr>
          <w:p w14:paraId="3EABBAD7" w14:textId="77777777" w:rsidR="00C30AB5" w:rsidRPr="009201D1" w:rsidRDefault="00C30AB5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3186" w:type="pct"/>
            <w:vAlign w:val="center"/>
          </w:tcPr>
          <w:p w14:paraId="5D2BA105" w14:textId="77777777" w:rsidR="00C30AB5" w:rsidRPr="009201D1" w:rsidRDefault="00C30AB5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C30AB5" w:rsidRPr="009201D1" w14:paraId="73BA6F26" w14:textId="77777777" w:rsidTr="0048399A">
        <w:trPr>
          <w:trHeight w:val="736"/>
          <w:jc w:val="center"/>
        </w:trPr>
        <w:tc>
          <w:tcPr>
            <w:tcW w:w="1814" w:type="pct"/>
            <w:vAlign w:val="center"/>
          </w:tcPr>
          <w:p w14:paraId="73F5CE25" w14:textId="77777777" w:rsidR="00C30AB5" w:rsidRPr="009201D1" w:rsidRDefault="00C30AB5" w:rsidP="0048399A">
            <w:pPr>
              <w:widowControl w:val="0"/>
              <w:jc w:val="center"/>
              <w:rPr>
                <w:rFonts w:ascii="Nunito Sans" w:hAnsi="Nunito Sans" w:cs="Arial"/>
                <w:bCs/>
                <w:sz w:val="18"/>
                <w:szCs w:val="18"/>
              </w:rPr>
            </w:pPr>
          </w:p>
        </w:tc>
        <w:tc>
          <w:tcPr>
            <w:tcW w:w="3186" w:type="pct"/>
            <w:vAlign w:val="center"/>
          </w:tcPr>
          <w:p w14:paraId="64B075B1" w14:textId="77777777" w:rsidR="00C30AB5" w:rsidRPr="009201D1" w:rsidRDefault="00C30AB5" w:rsidP="0048399A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/>
                <w:color w:val="000000"/>
                <w:sz w:val="18"/>
                <w:szCs w:val="18"/>
              </w:rPr>
              <w:t xml:space="preserve">Podpis podmiotu oddającego do dyspozycji zasoby </w:t>
            </w:r>
          </w:p>
          <w:p w14:paraId="609FF658" w14:textId="77777777" w:rsidR="00C30AB5" w:rsidRPr="009201D1" w:rsidRDefault="00C30AB5" w:rsidP="0048399A">
            <w:pPr>
              <w:tabs>
                <w:tab w:val="left" w:pos="3900"/>
              </w:tabs>
              <w:autoSpaceDE w:val="0"/>
              <w:ind w:right="45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Cs/>
                <w:sz w:val="18"/>
                <w:szCs w:val="18"/>
              </w:rPr>
              <w:tab/>
            </w:r>
          </w:p>
        </w:tc>
      </w:tr>
    </w:tbl>
    <w:p w14:paraId="5246F532" w14:textId="77777777" w:rsidR="00C30AB5" w:rsidRPr="009201D1" w:rsidRDefault="00C30AB5" w:rsidP="00C30AB5">
      <w:pPr>
        <w:spacing w:after="120"/>
        <w:jc w:val="center"/>
        <w:rPr>
          <w:rFonts w:ascii="Nunito Sans" w:hAnsi="Nunito Sans" w:cs="Arial"/>
          <w:b/>
          <w:color w:val="FF0000"/>
          <w:sz w:val="18"/>
          <w:szCs w:val="18"/>
          <w:u w:val="single"/>
        </w:rPr>
      </w:pPr>
      <w:r w:rsidRPr="009201D1">
        <w:rPr>
          <w:rFonts w:ascii="Nunito Sans" w:hAnsi="Nunito Sans" w:cs="Arial"/>
          <w:b/>
          <w:color w:val="FF0000"/>
          <w:sz w:val="18"/>
          <w:szCs w:val="18"/>
          <w:u w:val="single"/>
        </w:rPr>
        <w:t>Zobowiązanie podmiotu udostępniającego zasoby składane jest wraz z ofertą</w:t>
      </w:r>
    </w:p>
    <w:p w14:paraId="07396AB1" w14:textId="77777777" w:rsidR="00C30AB5" w:rsidRPr="009201D1" w:rsidRDefault="00C30AB5" w:rsidP="00C30AB5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 xml:space="preserve">Proszę o podpisanie kwalifikowanym podpisem elektronicznym </w:t>
      </w:r>
    </w:p>
    <w:p w14:paraId="40BEAE84" w14:textId="77777777" w:rsidR="00C30AB5" w:rsidRPr="009201D1" w:rsidRDefault="00C30AB5" w:rsidP="00C30AB5">
      <w:pPr>
        <w:jc w:val="center"/>
        <w:rPr>
          <w:rFonts w:ascii="Nunito Sans" w:eastAsia="Calibri" w:hAnsi="Nunito Sans"/>
          <w:sz w:val="18"/>
          <w:szCs w:val="18"/>
        </w:rPr>
      </w:pPr>
    </w:p>
    <w:p w14:paraId="6E39C9DA" w14:textId="77777777" w:rsidR="00C30AB5" w:rsidRPr="009201D1" w:rsidRDefault="00C30AB5" w:rsidP="00C30AB5">
      <w:pPr>
        <w:jc w:val="both"/>
        <w:rPr>
          <w:rFonts w:ascii="Nunito Sans" w:eastAsia="Calibri" w:hAnsi="Nunito Sans"/>
          <w:sz w:val="14"/>
          <w:szCs w:val="14"/>
        </w:rPr>
      </w:pPr>
      <w:r w:rsidRPr="009201D1">
        <w:rPr>
          <w:rFonts w:ascii="Nunito Sans" w:eastAsia="Calibri" w:hAnsi="Nunito Sans"/>
          <w:sz w:val="14"/>
          <w:szCs w:val="14"/>
        </w:rPr>
        <w:t xml:space="preserve">Zobowiązanie podmiotu udostępniającego zasoby </w:t>
      </w:r>
      <w:r w:rsidRPr="009201D1">
        <w:rPr>
          <w:rFonts w:ascii="Nunito Sans" w:eastAsia="Calibri" w:hAnsi="Nunito Sans"/>
          <w:color w:val="FF0000"/>
          <w:sz w:val="14"/>
          <w:szCs w:val="14"/>
        </w:rPr>
        <w:t>musi być podpisane przez osobę/y upoważnioną/e do reprezentowania podmiotu udostępniającego zasoby</w:t>
      </w:r>
      <w:r w:rsidRPr="009201D1">
        <w:rPr>
          <w:rFonts w:ascii="Nunito Sans" w:eastAsia="Calibri" w:hAnsi="Nunito Sans"/>
          <w:sz w:val="14"/>
          <w:szCs w:val="14"/>
        </w:rPr>
        <w:t xml:space="preserve"> zgodnie z wpisem do KRS, wpisem do CEIDG lub umową spółki albo przez osobę/y posiadającą/e pełnomocnictwo, które wykonawca zobowiązany jest dołączyć do oferty.</w:t>
      </w:r>
    </w:p>
    <w:p w14:paraId="3A01B079" w14:textId="77777777" w:rsidR="00C30AB5" w:rsidRPr="009201D1" w:rsidRDefault="00C30AB5" w:rsidP="00C30AB5">
      <w:pPr>
        <w:jc w:val="both"/>
        <w:rPr>
          <w:rFonts w:ascii="Nunito Sans" w:eastAsia="Calibri" w:hAnsi="Nunito Sans"/>
          <w:sz w:val="14"/>
          <w:szCs w:val="14"/>
        </w:rPr>
      </w:pPr>
      <w:r w:rsidRPr="009201D1">
        <w:rPr>
          <w:rFonts w:ascii="Nunito Sans" w:eastAsia="Calibri" w:hAnsi="Nunito Sans"/>
          <w:sz w:val="14"/>
          <w:szCs w:val="14"/>
        </w:rPr>
        <w:t xml:space="preserve">Zgodnie z zapisami SWZ i ustawy Pzp, zobowiązanie wypełnia podmiot udostępniający zasoby w przypadku, gdy Wykonawca polega na jego zasobach w celu wykazania spełniania warunków udziału w postępowaniu. </w:t>
      </w:r>
    </w:p>
    <w:p w14:paraId="2C1D9BB4" w14:textId="77777777" w:rsidR="006F3B30" w:rsidRPr="009201D1" w:rsidRDefault="006F3B30" w:rsidP="009215A6">
      <w:pPr>
        <w:spacing w:line="360" w:lineRule="auto"/>
        <w:jc w:val="center"/>
        <w:rPr>
          <w:rFonts w:ascii="Nunito Sans" w:eastAsia="Calibri" w:hAnsi="Nunito Sans"/>
          <w:sz w:val="18"/>
          <w:szCs w:val="18"/>
          <w:lang w:eastAsia="en-US"/>
        </w:rPr>
      </w:pPr>
    </w:p>
    <w:p w14:paraId="1BCA1581" w14:textId="4999DB47" w:rsidR="00AA5504" w:rsidRPr="009201D1" w:rsidRDefault="00AA5504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9201D1">
        <w:rPr>
          <w:rFonts w:ascii="Nunito Sans" w:hAnsi="Nunito Sans"/>
          <w:b/>
          <w:bCs/>
          <w:color w:val="000000"/>
          <w:sz w:val="18"/>
          <w:szCs w:val="18"/>
        </w:rPr>
        <w:t xml:space="preserve">Załącznik Nr 6 do </w:t>
      </w:r>
      <w:r w:rsidR="00982FCE" w:rsidRPr="009201D1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32A7C5F6" w14:textId="77777777" w:rsidR="00AA5504" w:rsidRPr="009201D1" w:rsidRDefault="00AA5504" w:rsidP="002D05B5">
      <w:pPr>
        <w:spacing w:line="360" w:lineRule="auto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52B8EED5" w14:textId="77777777" w:rsidR="00AA5504" w:rsidRPr="009201D1" w:rsidRDefault="00AA5504" w:rsidP="002D05B5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9201D1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4BF7C267" w14:textId="77777777" w:rsidR="000F7296" w:rsidRPr="009201D1" w:rsidRDefault="000F7296" w:rsidP="000F7296">
      <w:pPr>
        <w:rPr>
          <w:rFonts w:ascii="Nunito Sans" w:hAnsi="Nunito Sans"/>
          <w:b/>
          <w:i/>
          <w:color w:val="00B050"/>
        </w:rPr>
      </w:pPr>
      <w:r w:rsidRPr="009201D1">
        <w:rPr>
          <w:rFonts w:ascii="Nunito Sans" w:hAnsi="Nunito Sans"/>
          <w:b/>
        </w:rPr>
        <w:t xml:space="preserve">Wykonawca:  </w:t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</w:p>
    <w:p w14:paraId="7AE9D1B7" w14:textId="77777777" w:rsidR="000F7296" w:rsidRPr="009201D1" w:rsidRDefault="000F7296" w:rsidP="000F7296">
      <w:pPr>
        <w:rPr>
          <w:rFonts w:ascii="Nunito Sans" w:hAnsi="Nunito Sans" w:cs="Arial"/>
        </w:rPr>
      </w:pPr>
      <w:r w:rsidRPr="009201D1">
        <w:rPr>
          <w:rFonts w:ascii="Nunito Sans" w:hAnsi="Nunito Sans" w:cs="Arial"/>
        </w:rPr>
        <w:t xml:space="preserve">……………………………………………………………………………………………………………………… </w:t>
      </w:r>
    </w:p>
    <w:p w14:paraId="771F53AF" w14:textId="77777777" w:rsidR="000F7296" w:rsidRPr="009201D1" w:rsidRDefault="000F7296" w:rsidP="000F7296">
      <w:pPr>
        <w:rPr>
          <w:rFonts w:ascii="Nunito Sans" w:hAnsi="Nunito Sans" w:cs="Arial"/>
          <w:i/>
          <w:sz w:val="12"/>
          <w:szCs w:val="12"/>
        </w:rPr>
      </w:pPr>
      <w:r w:rsidRPr="009201D1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adres,)</w:t>
      </w:r>
    </w:p>
    <w:p w14:paraId="07DA6AAC" w14:textId="77777777" w:rsidR="000F7296" w:rsidRPr="009201D1" w:rsidRDefault="000F7296" w:rsidP="000F7296">
      <w:pPr>
        <w:rPr>
          <w:rFonts w:ascii="Nunito Sans" w:hAnsi="Nunito Sans" w:cs="Arial"/>
          <w:u w:val="single"/>
        </w:rPr>
      </w:pPr>
    </w:p>
    <w:p w14:paraId="613AF2F8" w14:textId="77777777" w:rsidR="000F7296" w:rsidRPr="009201D1" w:rsidRDefault="000F7296" w:rsidP="000F7296">
      <w:pPr>
        <w:rPr>
          <w:rFonts w:ascii="Nunito Sans" w:hAnsi="Nunito Sans" w:cs="Arial"/>
        </w:rPr>
      </w:pPr>
      <w:r w:rsidRPr="009201D1">
        <w:rPr>
          <w:rFonts w:ascii="Nunito Sans" w:hAnsi="Nunito Sans" w:cs="Arial"/>
          <w:u w:val="single"/>
        </w:rPr>
        <w:t>reprezentowany przez:</w:t>
      </w:r>
      <w:r w:rsidRPr="009201D1">
        <w:rPr>
          <w:rFonts w:ascii="Nunito Sans" w:hAnsi="Nunito Sans" w:cs="Arial"/>
        </w:rPr>
        <w:t xml:space="preserve">   ………………………………………………………………………………..…………………….………………</w:t>
      </w:r>
    </w:p>
    <w:p w14:paraId="58BD7E34" w14:textId="77777777" w:rsidR="000F7296" w:rsidRPr="009201D1" w:rsidRDefault="000F7296" w:rsidP="00CF1AC9">
      <w:pPr>
        <w:spacing w:line="276" w:lineRule="auto"/>
        <w:rPr>
          <w:rFonts w:ascii="Nunito Sans" w:hAnsi="Nunito Sans"/>
          <w:b/>
          <w:sz w:val="18"/>
          <w:szCs w:val="18"/>
        </w:rPr>
      </w:pPr>
    </w:p>
    <w:p w14:paraId="61CB211D" w14:textId="584B434B" w:rsidR="00AA5504" w:rsidRPr="009201D1" w:rsidRDefault="00562D63" w:rsidP="00562D63">
      <w:pPr>
        <w:spacing w:line="360" w:lineRule="auto"/>
        <w:ind w:left="851"/>
        <w:jc w:val="center"/>
        <w:rPr>
          <w:rFonts w:ascii="Nunito Sans" w:eastAsia="Calibri" w:hAnsi="Nunito Sans"/>
          <w:b/>
          <w:bCs/>
          <w:sz w:val="18"/>
          <w:szCs w:val="18"/>
          <w:lang w:eastAsia="en-US"/>
        </w:rPr>
      </w:pPr>
      <w:r w:rsidRPr="009201D1">
        <w:rPr>
          <w:rFonts w:ascii="Nunito Sans" w:hAnsi="Nunito Sans"/>
          <w:b/>
          <w:bCs/>
          <w:sz w:val="18"/>
          <w:szCs w:val="18"/>
        </w:rPr>
        <w:t xml:space="preserve">OŚWIADCZENIE WYKONAWCY O AKTUALNOŚCI INFORMACJI ZAWARTYCH </w:t>
      </w:r>
      <w:r w:rsidRPr="009201D1">
        <w:rPr>
          <w:rFonts w:ascii="Nunito Sans" w:hAnsi="Nunito Sans"/>
          <w:b/>
          <w:bCs/>
          <w:sz w:val="18"/>
          <w:szCs w:val="18"/>
        </w:rPr>
        <w:br/>
        <w:t>W OŚWIADCZENIU, O KTÓRYM MOWA W ART.125 UST. 1 USTAWY PZP</w:t>
      </w:r>
    </w:p>
    <w:p w14:paraId="48C22DBA" w14:textId="77777777" w:rsidR="00AA5504" w:rsidRPr="009201D1" w:rsidRDefault="00AA5504" w:rsidP="006C217D">
      <w:pPr>
        <w:pStyle w:val="Tekstpodstawowywcity3"/>
        <w:ind w:left="142" w:right="-285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przetargu nieograniczonego </w:t>
      </w:r>
      <w:r w:rsidRPr="009201D1">
        <w:rPr>
          <w:rFonts w:ascii="Nunito Sans" w:hAnsi="Nunito Sans"/>
          <w:sz w:val="18"/>
          <w:szCs w:val="18"/>
        </w:rPr>
        <w:t>przez Polską Agencję Kosmiczną</w:t>
      </w:r>
      <w:r w:rsidRPr="009201D1">
        <w:rPr>
          <w:rFonts w:ascii="Nunito Sans" w:hAnsi="Nunito Sans"/>
          <w:bCs/>
          <w:sz w:val="18"/>
          <w:szCs w:val="18"/>
        </w:rPr>
        <w:t xml:space="preserve"> na</w:t>
      </w:r>
      <w:r w:rsidRPr="009201D1">
        <w:rPr>
          <w:rFonts w:ascii="Nunito Sans" w:hAnsi="Nunito Sans"/>
          <w:sz w:val="18"/>
          <w:szCs w:val="18"/>
        </w:rPr>
        <w:t>:</w:t>
      </w:r>
    </w:p>
    <w:p w14:paraId="3DAFCD9E" w14:textId="29185200" w:rsidR="00E52C5E" w:rsidRPr="009201D1" w:rsidRDefault="00E52C5E" w:rsidP="00E52C5E">
      <w:pPr>
        <w:spacing w:line="276" w:lineRule="auto"/>
        <w:jc w:val="center"/>
        <w:rPr>
          <w:rFonts w:ascii="Nunito Sans" w:hAnsi="Nunito Sans"/>
          <w:b/>
          <w:bCs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 xml:space="preserve">dostawę i instalację automatycznych zestawów teleskopowych wraz z usługą wdrożenia do użytkowania w lokalizacji  </w:t>
      </w:r>
      <w:r w:rsidR="00312F7F">
        <w:rPr>
          <w:rFonts w:ascii="Nunito Sans" w:hAnsi="Nunito Sans"/>
          <w:b/>
          <w:bCs/>
          <w:sz w:val="18"/>
          <w:szCs w:val="18"/>
        </w:rPr>
        <w:t>VLA Azja (Japonia)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- znak sprawy: </w:t>
      </w:r>
      <w:r w:rsidR="00F92516">
        <w:rPr>
          <w:rFonts w:ascii="Nunito Sans" w:hAnsi="Nunito Sans"/>
          <w:b/>
          <w:bCs/>
          <w:sz w:val="18"/>
          <w:szCs w:val="18"/>
        </w:rPr>
        <w:t>BO/19/2022</w:t>
      </w:r>
      <w:r w:rsidRPr="009201D1">
        <w:rPr>
          <w:rFonts w:ascii="Nunito Sans" w:hAnsi="Nunito Sans"/>
          <w:b/>
          <w:bCs/>
          <w:sz w:val="18"/>
          <w:szCs w:val="18"/>
        </w:rPr>
        <w:t>,</w:t>
      </w:r>
    </w:p>
    <w:p w14:paraId="11D885A8" w14:textId="77777777" w:rsidR="00AA5504" w:rsidRPr="009201D1" w:rsidRDefault="00AA5504" w:rsidP="00DD729F">
      <w:pPr>
        <w:pStyle w:val="Tekstpodstawowywcity3"/>
        <w:ind w:left="142" w:right="-285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>e:</w:t>
      </w:r>
    </w:p>
    <w:p w14:paraId="73699949" w14:textId="52BB6205" w:rsidR="00562D63" w:rsidRPr="009201D1" w:rsidRDefault="00562D63" w:rsidP="00DD729F">
      <w:pPr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informacje zawarte w oświadczeniu składanym na podstawie art. 125 ust. 1 ustawy </w:t>
      </w:r>
      <w:r w:rsidRPr="009201D1">
        <w:rPr>
          <w:rFonts w:ascii="Nunito Sans" w:hAnsi="Nunito Sans"/>
          <w:sz w:val="18"/>
          <w:szCs w:val="18"/>
        </w:rPr>
        <w:br/>
        <w:t>z dnia 11 września 2019 r. Prawo zamówień publicznych, w zakresie odnoszącym się do podstaw wykluczenia wskazanych przez zamawiającego, o których mowa w:</w:t>
      </w:r>
    </w:p>
    <w:p w14:paraId="062F0FF3" w14:textId="77777777" w:rsidR="00562D63" w:rsidRPr="009201D1" w:rsidRDefault="00562D63" w:rsidP="00A05B83">
      <w:pPr>
        <w:pStyle w:val="Akapitzlist"/>
        <w:numPr>
          <w:ilvl w:val="0"/>
          <w:numId w:val="34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art. 108 ust.1 pkt 3 ustawy, </w:t>
      </w:r>
    </w:p>
    <w:p w14:paraId="474E6ACD" w14:textId="77777777" w:rsidR="00562D63" w:rsidRPr="009201D1" w:rsidRDefault="00562D63" w:rsidP="00A05B83">
      <w:pPr>
        <w:pStyle w:val="Akapitzlist"/>
        <w:numPr>
          <w:ilvl w:val="0"/>
          <w:numId w:val="34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art. 108 ust.1 pkt 4 ustawy, dotyczących orzeczenia zakazu ubiegania się o zamówienie publiczne tytułem środka zapobiegawczego, </w:t>
      </w:r>
    </w:p>
    <w:p w14:paraId="0702A555" w14:textId="7D0516F3" w:rsidR="00562D63" w:rsidRPr="009201D1" w:rsidRDefault="00562D63" w:rsidP="00A05B83">
      <w:pPr>
        <w:pStyle w:val="Akapitzlist"/>
        <w:numPr>
          <w:ilvl w:val="0"/>
          <w:numId w:val="34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art. 108 ust.1 pkt 5 ustawy, dotyczących zawarcia z innymi wykonawcami porozumienia mającego na celu zakłócenie konkurencji, </w:t>
      </w:r>
    </w:p>
    <w:p w14:paraId="0B8D5D76" w14:textId="77777777" w:rsidR="00562D63" w:rsidRPr="009201D1" w:rsidRDefault="00562D63" w:rsidP="00A05B83">
      <w:pPr>
        <w:pStyle w:val="Akapitzlist"/>
        <w:numPr>
          <w:ilvl w:val="0"/>
          <w:numId w:val="34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art. 108 ust.1 pkt 6 ustawy, </w:t>
      </w:r>
    </w:p>
    <w:p w14:paraId="0F7DFE99" w14:textId="7FCE30DA" w:rsidR="00C30AB5" w:rsidRPr="009201D1" w:rsidRDefault="00C30AB5" w:rsidP="00A05B83">
      <w:pPr>
        <w:pStyle w:val="Akapitzlist"/>
        <w:numPr>
          <w:ilvl w:val="0"/>
          <w:numId w:val="34"/>
        </w:numPr>
        <w:spacing w:after="120"/>
        <w:ind w:left="284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Jednocześnie oświadczamy, iż informacje zawarte w </w:t>
      </w:r>
      <w:r w:rsidRPr="009201D1">
        <w:rPr>
          <w:rFonts w:ascii="Nunito Sans" w:hAnsi="Nunito Sans" w:cs="Arial"/>
          <w:b/>
          <w:bCs/>
          <w:sz w:val="18"/>
          <w:szCs w:val="18"/>
        </w:rPr>
        <w:t xml:space="preserve">Załączniku nr </w:t>
      </w:r>
      <w:r w:rsidR="009215A6">
        <w:rPr>
          <w:rFonts w:ascii="Nunito Sans" w:hAnsi="Nunito Sans" w:cs="Arial"/>
          <w:b/>
          <w:bCs/>
          <w:sz w:val="18"/>
          <w:szCs w:val="18"/>
        </w:rPr>
        <w:t>9</w:t>
      </w:r>
      <w:r w:rsidRPr="009201D1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Pr="009201D1">
        <w:rPr>
          <w:rFonts w:ascii="Nunito Sans" w:hAnsi="Nunito Sans" w:cs="Arial"/>
          <w:sz w:val="18"/>
          <w:szCs w:val="18"/>
        </w:rPr>
        <w:t xml:space="preserve">są aktualne na dzień złożenia niniejszego oświadczenia, w szczególności dotyczące art. 7 ust. 1 </w:t>
      </w:r>
      <w:r w:rsidRPr="009201D1">
        <w:rPr>
          <w:rFonts w:ascii="Nunito Sans" w:hAnsi="Nunito Sans" w:cs="Arial"/>
          <w:bCs/>
          <w:sz w:val="18"/>
          <w:szCs w:val="18"/>
        </w:rPr>
        <w:t xml:space="preserve">ustawy z dnia 13 kwietnia 2022 roku, </w:t>
      </w:r>
      <w:r w:rsidRPr="009201D1">
        <w:rPr>
          <w:rFonts w:ascii="Nunito Sans" w:hAnsi="Nunito Sans" w:cs="Arial"/>
          <w:bCs/>
          <w:sz w:val="18"/>
          <w:szCs w:val="18"/>
        </w:rPr>
        <w:br/>
        <w:t>o szczególnych rozwiązaniach w zakresie przeciwdziałania wspieraniu agresji na Ukrainę oraz służących ochronie bezpieczeństwa narodowego (Dz. U. z 2022 roku poz. 835);</w:t>
      </w:r>
    </w:p>
    <w:p w14:paraId="6F9CE050" w14:textId="77777777" w:rsidR="00C30AB5" w:rsidRPr="009201D1" w:rsidRDefault="00C30AB5" w:rsidP="00C30AB5">
      <w:pPr>
        <w:ind w:right="-283"/>
        <w:jc w:val="both"/>
        <w:rPr>
          <w:rFonts w:ascii="Nunito Sans" w:hAnsi="Nunito Sans"/>
          <w:sz w:val="18"/>
          <w:szCs w:val="18"/>
          <w:lang w:eastAsia="en-US"/>
        </w:rPr>
      </w:pPr>
      <w:r w:rsidRPr="009201D1">
        <w:rPr>
          <w:rFonts w:ascii="Nunito Sans" w:hAnsi="Nunito Sans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CDBD8A6" w14:textId="77777777" w:rsidR="00C30AB5" w:rsidRPr="009201D1" w:rsidRDefault="00C30AB5" w:rsidP="00DD729F">
      <w:pPr>
        <w:ind w:right="-283"/>
        <w:jc w:val="both"/>
        <w:rPr>
          <w:rFonts w:ascii="Nunito Sans" w:hAnsi="Nunito Sans"/>
          <w:sz w:val="18"/>
          <w:szCs w:val="18"/>
          <w:lang w:eastAsia="en-US"/>
        </w:rPr>
      </w:pPr>
    </w:p>
    <w:p w14:paraId="5D4CE417" w14:textId="77777777" w:rsidR="00AA5504" w:rsidRPr="009201D1" w:rsidRDefault="00AA5504" w:rsidP="00DD729F">
      <w:pPr>
        <w:jc w:val="both"/>
        <w:rPr>
          <w:rFonts w:ascii="Nunito Sans" w:eastAsia="Calibri" w:hAnsi="Nunito Sans"/>
          <w:sz w:val="18"/>
          <w:szCs w:val="18"/>
          <w:lang w:eastAsia="en-US"/>
        </w:rPr>
      </w:pPr>
    </w:p>
    <w:p w14:paraId="69D73313" w14:textId="6E62579D" w:rsidR="00AA5504" w:rsidRPr="009201D1" w:rsidRDefault="00AA5504" w:rsidP="00DD729F">
      <w:pPr>
        <w:spacing w:after="200"/>
        <w:ind w:right="-283"/>
        <w:jc w:val="both"/>
        <w:rPr>
          <w:rFonts w:ascii="Nunito Sans" w:eastAsia="Calibri" w:hAnsi="Nunito Sans"/>
          <w:sz w:val="18"/>
          <w:szCs w:val="18"/>
          <w:lang w:eastAsia="en-US"/>
        </w:rPr>
      </w:pPr>
      <w:r w:rsidRPr="009201D1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UWAGA: </w:t>
      </w:r>
      <w:r w:rsidRPr="009201D1">
        <w:rPr>
          <w:rFonts w:ascii="Nunito Sans" w:eastAsia="Calibri" w:hAnsi="Nunito Sans"/>
          <w:sz w:val="18"/>
          <w:szCs w:val="18"/>
          <w:lang w:eastAsia="en-US"/>
        </w:rPr>
        <w:t xml:space="preserve">NINIEJSZE OŚWIADCZENIE SKŁADA </w:t>
      </w:r>
      <w:r w:rsidRPr="009201D1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ODRĘBNIE </w:t>
      </w:r>
      <w:r w:rsidRPr="009201D1">
        <w:rPr>
          <w:rFonts w:ascii="Nunito Sans" w:eastAsia="Calibri" w:hAnsi="Nunito Sans"/>
          <w:sz w:val="18"/>
          <w:szCs w:val="18"/>
          <w:lang w:eastAsia="en-US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2F36DC3F" w14:textId="77777777" w:rsidR="00AD0391" w:rsidRPr="009201D1" w:rsidRDefault="00AD0391" w:rsidP="00DD729F">
      <w:pPr>
        <w:spacing w:after="200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</w:p>
    <w:p w14:paraId="1C15C19C" w14:textId="7605B463" w:rsidR="00AA5504" w:rsidRPr="009201D1" w:rsidRDefault="00AA5504" w:rsidP="002D05B5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elektronicznym.</w:t>
      </w:r>
    </w:p>
    <w:p w14:paraId="3D5DF721" w14:textId="0DE7AC8E" w:rsidR="00AA5504" w:rsidRPr="009201D1" w:rsidRDefault="00AA5504" w:rsidP="006165BD">
      <w:pPr>
        <w:spacing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OŚWIADCZENIE NALEŻY ZŁOŻYĆ NA WEZWANIE ZAMAWIAJĄCEGO ZA POMOCĄ PLATFORMY</w:t>
      </w:r>
      <w:r w:rsidR="006165BD"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 xml:space="preserve"> </w:t>
      </w: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ZAKUPOWEJ</w:t>
      </w:r>
    </w:p>
    <w:p w14:paraId="73C2BD05" w14:textId="77777777" w:rsidR="00AD0391" w:rsidRPr="009201D1" w:rsidRDefault="00AD0391" w:rsidP="006165BD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9CFC543" w14:textId="77777777" w:rsidR="000F7296" w:rsidRPr="009201D1" w:rsidRDefault="000F7296" w:rsidP="002D05B5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  <w:sectPr w:rsidR="000F7296" w:rsidRPr="009201D1" w:rsidSect="001B53BE">
          <w:footerReference w:type="default" r:id="rId15"/>
          <w:headerReference w:type="first" r:id="rId16"/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6E3DAF93" w14:textId="77777777" w:rsidR="000B3566" w:rsidRPr="009201D1" w:rsidRDefault="000B3566" w:rsidP="002D05B5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</w:p>
    <w:p w14:paraId="1C6AFF2C" w14:textId="54E45496" w:rsidR="00AA5504" w:rsidRPr="009201D1" w:rsidRDefault="00AA5504" w:rsidP="002D05B5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  <w:bookmarkStart w:id="23" w:name="_Hlk96329068"/>
      <w:r w:rsidRPr="009201D1">
        <w:rPr>
          <w:rFonts w:ascii="Nunito Sans" w:hAnsi="Nunito Sans"/>
          <w:b/>
          <w:bCs/>
          <w:sz w:val="18"/>
          <w:szCs w:val="18"/>
        </w:rPr>
        <w:t xml:space="preserve">Załącznik nr </w:t>
      </w:r>
      <w:r w:rsidR="00AD0391" w:rsidRPr="009201D1">
        <w:rPr>
          <w:rFonts w:ascii="Nunito Sans" w:hAnsi="Nunito Sans"/>
          <w:b/>
          <w:bCs/>
          <w:sz w:val="18"/>
          <w:szCs w:val="18"/>
        </w:rPr>
        <w:t>7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 do </w:t>
      </w:r>
      <w:r w:rsidR="00982FCE" w:rsidRPr="009201D1">
        <w:rPr>
          <w:rFonts w:ascii="Nunito Sans" w:hAnsi="Nunito Sans"/>
          <w:b/>
          <w:bCs/>
          <w:sz w:val="18"/>
          <w:szCs w:val="18"/>
        </w:rPr>
        <w:t>SWZ</w:t>
      </w:r>
    </w:p>
    <w:bookmarkEnd w:id="23"/>
    <w:p w14:paraId="5E87CB07" w14:textId="77777777" w:rsidR="00AA5504" w:rsidRPr="009201D1" w:rsidRDefault="00AA5504" w:rsidP="002D05B5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</w:p>
    <w:p w14:paraId="478A58B6" w14:textId="77777777" w:rsidR="00391AB3" w:rsidRPr="009201D1" w:rsidRDefault="00391AB3" w:rsidP="00391AB3">
      <w:pPr>
        <w:rPr>
          <w:rFonts w:ascii="Nunito Sans" w:hAnsi="Nunito Sans"/>
          <w:b/>
          <w:i/>
          <w:color w:val="00B050"/>
        </w:rPr>
      </w:pPr>
      <w:r w:rsidRPr="009201D1">
        <w:rPr>
          <w:rFonts w:ascii="Nunito Sans" w:hAnsi="Nunito Sans"/>
          <w:b/>
        </w:rPr>
        <w:t xml:space="preserve">Wykonawca:  </w:t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</w:p>
    <w:p w14:paraId="217A23A6" w14:textId="72A7D712" w:rsidR="00391AB3" w:rsidRPr="009201D1" w:rsidRDefault="00391AB3" w:rsidP="00391AB3">
      <w:pPr>
        <w:rPr>
          <w:rFonts w:ascii="Nunito Sans" w:hAnsi="Nunito Sans" w:cs="Arial"/>
        </w:rPr>
      </w:pPr>
      <w:r w:rsidRPr="009201D1">
        <w:rPr>
          <w:rFonts w:ascii="Nunito Sans" w:hAnsi="Nunito Sans" w:cs="Arial"/>
        </w:rPr>
        <w:t xml:space="preserve">……………………………………………………………………………………………………………………… </w:t>
      </w:r>
    </w:p>
    <w:p w14:paraId="65B64F80" w14:textId="77777777" w:rsidR="00391AB3" w:rsidRPr="009201D1" w:rsidRDefault="00391AB3" w:rsidP="00391AB3">
      <w:pPr>
        <w:rPr>
          <w:rFonts w:ascii="Nunito Sans" w:hAnsi="Nunito Sans" w:cs="Arial"/>
          <w:i/>
          <w:sz w:val="12"/>
          <w:szCs w:val="12"/>
        </w:rPr>
      </w:pPr>
      <w:r w:rsidRPr="009201D1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adres)</w:t>
      </w:r>
    </w:p>
    <w:p w14:paraId="1E14C42F" w14:textId="183931E2" w:rsidR="00391AB3" w:rsidRPr="009201D1" w:rsidRDefault="00391AB3" w:rsidP="00391AB3">
      <w:pPr>
        <w:rPr>
          <w:rFonts w:ascii="Nunito Sans" w:hAnsi="Nunito Sans" w:cs="Arial"/>
        </w:rPr>
      </w:pPr>
      <w:r w:rsidRPr="009201D1">
        <w:rPr>
          <w:rFonts w:ascii="Nunito Sans" w:hAnsi="Nunito Sans" w:cs="Arial"/>
          <w:u w:val="single"/>
        </w:rPr>
        <w:t>reprezentowany przez:</w:t>
      </w:r>
      <w:r w:rsidRPr="009201D1">
        <w:rPr>
          <w:rFonts w:ascii="Nunito Sans" w:hAnsi="Nunito Sans" w:cs="Arial"/>
        </w:rPr>
        <w:t xml:space="preserve">   ………………………………………………………………………………..…………………….………………</w:t>
      </w:r>
    </w:p>
    <w:p w14:paraId="1DB6FB05" w14:textId="77777777" w:rsidR="00391AB3" w:rsidRPr="009201D1" w:rsidRDefault="00391AB3" w:rsidP="00391AB3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</w:rPr>
      </w:pPr>
    </w:p>
    <w:p w14:paraId="0FC8AE49" w14:textId="77777777" w:rsidR="00391AB3" w:rsidRPr="009201D1" w:rsidRDefault="00391AB3" w:rsidP="00391AB3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</w:p>
    <w:p w14:paraId="20D2D43A" w14:textId="77777777" w:rsidR="00391AB3" w:rsidRPr="009201D1" w:rsidRDefault="00391AB3" w:rsidP="00391AB3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  <w:r w:rsidRPr="009201D1">
        <w:rPr>
          <w:rFonts w:ascii="Nunito Sans" w:hAnsi="Nunito Sans"/>
          <w:b/>
          <w:bCs/>
          <w:color w:val="000000"/>
        </w:rPr>
        <w:t xml:space="preserve">Zamawiający: Polska Agencja Kosmiczna </w:t>
      </w:r>
    </w:p>
    <w:p w14:paraId="53248744" w14:textId="77777777" w:rsidR="00391AB3" w:rsidRPr="009201D1" w:rsidRDefault="00391AB3" w:rsidP="00391AB3">
      <w:pPr>
        <w:spacing w:line="360" w:lineRule="auto"/>
        <w:jc w:val="center"/>
        <w:rPr>
          <w:rFonts w:ascii="Nunito Sans" w:hAnsi="Nunito Sans"/>
          <w:b/>
          <w:bCs/>
        </w:rPr>
      </w:pPr>
    </w:p>
    <w:p w14:paraId="3B661F82" w14:textId="57B732F9" w:rsidR="00391AB3" w:rsidRPr="009201D1" w:rsidRDefault="00391AB3" w:rsidP="00391AB3">
      <w:pPr>
        <w:spacing w:line="360" w:lineRule="auto"/>
        <w:jc w:val="center"/>
        <w:rPr>
          <w:rFonts w:ascii="Nunito Sans" w:hAnsi="Nunito Sans"/>
          <w:b/>
          <w:bCs/>
        </w:rPr>
      </w:pPr>
      <w:r w:rsidRPr="009201D1">
        <w:rPr>
          <w:rFonts w:ascii="Nunito Sans" w:hAnsi="Nunito Sans"/>
          <w:b/>
          <w:bCs/>
        </w:rPr>
        <w:t xml:space="preserve">WYKAZ DOSTAW </w:t>
      </w:r>
    </w:p>
    <w:p w14:paraId="073526E0" w14:textId="77777777" w:rsidR="00E52C5E" w:rsidRPr="009201D1" w:rsidRDefault="00391AB3" w:rsidP="006C217D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przetargu nieograniczonego </w:t>
      </w:r>
      <w:r w:rsidRPr="009201D1">
        <w:rPr>
          <w:rFonts w:ascii="Nunito Sans" w:hAnsi="Nunito Sans"/>
          <w:sz w:val="18"/>
          <w:szCs w:val="18"/>
        </w:rPr>
        <w:t>przez Polską Agencję Kosmiczną</w:t>
      </w:r>
      <w:r w:rsidRPr="009201D1">
        <w:rPr>
          <w:rFonts w:ascii="Nunito Sans" w:hAnsi="Nunito Sans"/>
          <w:bCs/>
          <w:sz w:val="18"/>
          <w:szCs w:val="18"/>
        </w:rPr>
        <w:t xml:space="preserve"> na</w:t>
      </w:r>
      <w:r w:rsidRPr="009201D1">
        <w:rPr>
          <w:rFonts w:ascii="Nunito Sans" w:hAnsi="Nunito Sans"/>
          <w:sz w:val="18"/>
          <w:szCs w:val="18"/>
        </w:rPr>
        <w:t xml:space="preserve">: </w:t>
      </w:r>
    </w:p>
    <w:p w14:paraId="1D2110AE" w14:textId="39B6AE8F" w:rsidR="00E52C5E" w:rsidRPr="009201D1" w:rsidRDefault="00E52C5E" w:rsidP="00E52C5E">
      <w:pPr>
        <w:spacing w:line="276" w:lineRule="auto"/>
        <w:jc w:val="center"/>
        <w:rPr>
          <w:rFonts w:ascii="Nunito Sans" w:hAnsi="Nunito Sans"/>
          <w:b/>
          <w:bCs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 xml:space="preserve">dostawę i instalację automatycznych zestawów teleskopowych wraz z usługą wdrożenia do użytkowania w lokalizacji  </w:t>
      </w:r>
      <w:r w:rsidR="00312F7F">
        <w:rPr>
          <w:rFonts w:ascii="Nunito Sans" w:hAnsi="Nunito Sans"/>
          <w:b/>
          <w:bCs/>
          <w:sz w:val="18"/>
          <w:szCs w:val="18"/>
        </w:rPr>
        <w:t>VLA Azja (Japonia)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- znak sprawy: </w:t>
      </w:r>
      <w:r w:rsidR="00F92516">
        <w:rPr>
          <w:rFonts w:ascii="Nunito Sans" w:hAnsi="Nunito Sans"/>
          <w:b/>
          <w:bCs/>
          <w:sz w:val="18"/>
          <w:szCs w:val="18"/>
        </w:rPr>
        <w:t>BO/19/2022</w:t>
      </w:r>
      <w:r w:rsidRPr="009201D1">
        <w:rPr>
          <w:rFonts w:ascii="Nunito Sans" w:hAnsi="Nunito Sans"/>
          <w:b/>
          <w:bCs/>
          <w:sz w:val="18"/>
          <w:szCs w:val="18"/>
        </w:rPr>
        <w:t>,</w:t>
      </w:r>
    </w:p>
    <w:p w14:paraId="6B2D1977" w14:textId="42CBD93E" w:rsidR="00391AB3" w:rsidRPr="009201D1" w:rsidRDefault="00391AB3" w:rsidP="00391AB3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e: </w:t>
      </w:r>
      <w:r w:rsidRPr="009201D1">
        <w:rPr>
          <w:rFonts w:ascii="Nunito Sans" w:hAnsi="Nunito Sans"/>
          <w:bCs/>
          <w:sz w:val="18"/>
          <w:szCs w:val="18"/>
        </w:rPr>
        <w:t>posiadamy wymagane przez Zamawiającego doświadczenie, w zakresie, o którym mowa w Rozdziale XII ust. 1 pkt 4) SWZ</w:t>
      </w:r>
      <w:r w:rsidRPr="009201D1">
        <w:rPr>
          <w:rFonts w:ascii="Nunito Sans" w:hAnsi="Nunito Sans"/>
          <w:sz w:val="18"/>
          <w:szCs w:val="18"/>
        </w:rPr>
        <w:t xml:space="preserve"> – zgodnie z poniższym wykazem:</w:t>
      </w:r>
    </w:p>
    <w:tbl>
      <w:tblPr>
        <w:tblW w:w="4772" w:type="pct"/>
        <w:jc w:val="center"/>
        <w:tblLayout w:type="fixed"/>
        <w:tblLook w:val="01E0" w:firstRow="1" w:lastRow="1" w:firstColumn="1" w:lastColumn="1" w:noHBand="0" w:noVBand="0"/>
      </w:tblPr>
      <w:tblGrid>
        <w:gridCol w:w="770"/>
        <w:gridCol w:w="3276"/>
        <w:gridCol w:w="3208"/>
        <w:gridCol w:w="1394"/>
      </w:tblGrid>
      <w:tr w:rsidR="00391AB3" w:rsidRPr="009201D1" w14:paraId="3D91DFAF" w14:textId="77777777" w:rsidTr="00DD729F">
        <w:trPr>
          <w:trHeight w:val="532"/>
          <w:jc w:val="center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EA49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Lp.</w:t>
            </w:r>
          </w:p>
        </w:tc>
        <w:tc>
          <w:tcPr>
            <w:tcW w:w="1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B655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Nazwa Zamawiającego i miejsce wykonania zamówienia</w:t>
            </w:r>
          </w:p>
          <w:p w14:paraId="5F4D9D1D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5141" w14:textId="1D5768B6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pacing w:val="4"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pacing w:val="4"/>
                <w:sz w:val="12"/>
                <w:szCs w:val="12"/>
              </w:rPr>
              <w:t>Rodzaj i zakres wykonanej dostawy (umowy)</w:t>
            </w:r>
          </w:p>
          <w:p w14:paraId="44E6FDC9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D352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Data wykonania zamówienia</w:t>
            </w:r>
          </w:p>
        </w:tc>
      </w:tr>
      <w:tr w:rsidR="00391AB3" w:rsidRPr="009201D1" w14:paraId="58A45455" w14:textId="77777777" w:rsidTr="00DD729F">
        <w:trPr>
          <w:trHeight w:val="690"/>
          <w:jc w:val="center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0FD2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1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BD90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</w:p>
        </w:tc>
        <w:tc>
          <w:tcPr>
            <w:tcW w:w="1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01B9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E9D5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(koniec)</w:t>
            </w:r>
          </w:p>
          <w:p w14:paraId="00D038C5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dzień</w:t>
            </w:r>
          </w:p>
          <w:p w14:paraId="4F1E8D5F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miesiąc</w:t>
            </w:r>
          </w:p>
          <w:p w14:paraId="62224B01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rok</w:t>
            </w:r>
          </w:p>
        </w:tc>
      </w:tr>
      <w:tr w:rsidR="00391AB3" w:rsidRPr="009201D1" w14:paraId="75D25BC2" w14:textId="77777777" w:rsidTr="00DD729F">
        <w:trPr>
          <w:trHeight w:val="516"/>
          <w:jc w:val="center"/>
        </w:trPr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1B18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  <w:r w:rsidRPr="009201D1">
              <w:rPr>
                <w:rFonts w:ascii="Nunito Sans" w:hAnsi="Nunito Sans"/>
                <w:sz w:val="12"/>
                <w:szCs w:val="12"/>
              </w:rPr>
              <w:t>1</w:t>
            </w:r>
          </w:p>
        </w:tc>
        <w:tc>
          <w:tcPr>
            <w:tcW w:w="1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35DE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</w:p>
        </w:tc>
        <w:tc>
          <w:tcPr>
            <w:tcW w:w="1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70CD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1235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</w:p>
        </w:tc>
      </w:tr>
      <w:tr w:rsidR="00391AB3" w:rsidRPr="009201D1" w14:paraId="04C1AED8" w14:textId="77777777" w:rsidTr="00DD729F">
        <w:trPr>
          <w:trHeight w:val="567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1FE2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2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E50F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pacing w:val="4"/>
                <w:sz w:val="12"/>
                <w:szCs w:val="12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66FC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B92D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</w:tr>
    </w:tbl>
    <w:p w14:paraId="3B98D31F" w14:textId="77777777" w:rsidR="00391AB3" w:rsidRPr="009201D1" w:rsidRDefault="00391AB3" w:rsidP="00391AB3">
      <w:pPr>
        <w:ind w:right="-1"/>
        <w:rPr>
          <w:rFonts w:ascii="Nunito Sans" w:hAnsi="Nunito Sans"/>
          <w:sz w:val="16"/>
          <w:szCs w:val="16"/>
        </w:rPr>
      </w:pPr>
    </w:p>
    <w:p w14:paraId="70E81444" w14:textId="77777777" w:rsidR="00391AB3" w:rsidRPr="009201D1" w:rsidRDefault="00391AB3" w:rsidP="00391AB3">
      <w:pPr>
        <w:ind w:right="-1"/>
        <w:rPr>
          <w:rFonts w:ascii="Nunito Sans" w:hAnsi="Nunito Sans"/>
          <w:sz w:val="16"/>
          <w:szCs w:val="16"/>
        </w:rPr>
      </w:pPr>
      <w:r w:rsidRPr="009201D1">
        <w:rPr>
          <w:rFonts w:ascii="Nunito Sans" w:hAnsi="Nunito Sans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25E63E6" w14:textId="77777777" w:rsidR="00391AB3" w:rsidRPr="009201D1" w:rsidRDefault="00391AB3" w:rsidP="00391AB3">
      <w:pPr>
        <w:ind w:right="-283"/>
        <w:rPr>
          <w:rFonts w:ascii="Nunito Sans" w:hAnsi="Nunito Sans"/>
          <w:sz w:val="16"/>
          <w:szCs w:val="16"/>
        </w:rPr>
      </w:pPr>
      <w:r w:rsidRPr="009201D1">
        <w:rPr>
          <w:rFonts w:ascii="Nunito Sans" w:hAnsi="Nunito Sans"/>
          <w:sz w:val="16"/>
          <w:szCs w:val="16"/>
        </w:rPr>
        <w:t>Do wykazu załączam – dowody:</w:t>
      </w:r>
    </w:p>
    <w:p w14:paraId="4A2B374F" w14:textId="77777777" w:rsidR="00391AB3" w:rsidRPr="009201D1" w:rsidRDefault="00391AB3" w:rsidP="00A05B83">
      <w:pPr>
        <w:pStyle w:val="Akapitzlist"/>
        <w:widowControl w:val="0"/>
        <w:numPr>
          <w:ilvl w:val="0"/>
          <w:numId w:val="20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9201D1">
        <w:rPr>
          <w:rFonts w:ascii="Nunito Sans" w:hAnsi="Nunito Sans"/>
          <w:b/>
          <w:bCs/>
          <w:sz w:val="16"/>
          <w:szCs w:val="16"/>
        </w:rPr>
        <w:t>referencje bądź inne dokumenty</w:t>
      </w:r>
      <w:r w:rsidRPr="009201D1">
        <w:rPr>
          <w:rFonts w:ascii="Nunito Sans" w:hAnsi="Nunito Sans"/>
          <w:sz w:val="16"/>
          <w:szCs w:val="16"/>
        </w:rPr>
        <w:t xml:space="preserve"> </w:t>
      </w:r>
    </w:p>
    <w:p w14:paraId="76F5B9D9" w14:textId="2F096471" w:rsidR="00391AB3" w:rsidRPr="009201D1" w:rsidRDefault="00391AB3" w:rsidP="00A05B83">
      <w:pPr>
        <w:pStyle w:val="Akapitzlist"/>
        <w:widowControl w:val="0"/>
        <w:numPr>
          <w:ilvl w:val="0"/>
          <w:numId w:val="20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9201D1">
        <w:rPr>
          <w:rFonts w:ascii="Nunito Sans" w:hAnsi="Nunito Sans"/>
          <w:b/>
          <w:bCs/>
          <w:sz w:val="16"/>
          <w:szCs w:val="16"/>
        </w:rPr>
        <w:t>oświadczenie wykonawcy -</w:t>
      </w:r>
      <w:r w:rsidR="00A14133" w:rsidRPr="009201D1">
        <w:rPr>
          <w:rFonts w:ascii="Nunito Sans" w:hAnsi="Nunito Sans"/>
          <w:b/>
          <w:bCs/>
          <w:sz w:val="16"/>
          <w:szCs w:val="16"/>
        </w:rPr>
        <w:t>Załącznik</w:t>
      </w:r>
      <w:r w:rsidRPr="009201D1">
        <w:rPr>
          <w:rFonts w:ascii="Nunito Sans" w:hAnsi="Nunito Sans"/>
          <w:b/>
          <w:bCs/>
          <w:sz w:val="16"/>
          <w:szCs w:val="16"/>
        </w:rPr>
        <w:t xml:space="preserve"> Nr  7A do SWZ</w:t>
      </w:r>
      <w:r w:rsidRPr="009201D1">
        <w:rPr>
          <w:rFonts w:ascii="Nunito Sans" w:hAnsi="Nunito Sans"/>
          <w:sz w:val="16"/>
          <w:szCs w:val="16"/>
        </w:rPr>
        <w:t>**</w:t>
      </w:r>
    </w:p>
    <w:p w14:paraId="4BE7A61A" w14:textId="77777777" w:rsidR="00391AB3" w:rsidRPr="009201D1" w:rsidRDefault="00391AB3" w:rsidP="00391AB3">
      <w:pPr>
        <w:rPr>
          <w:rFonts w:ascii="Nunito Sans" w:hAnsi="Nunito Sans"/>
          <w:sz w:val="16"/>
          <w:szCs w:val="16"/>
        </w:rPr>
      </w:pPr>
      <w:r w:rsidRPr="009201D1">
        <w:rPr>
          <w:rFonts w:ascii="Nunito Sans" w:hAnsi="Nunito Sans"/>
          <w:sz w:val="16"/>
          <w:szCs w:val="16"/>
        </w:rPr>
        <w:t xml:space="preserve">**W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charakterze.  </w:t>
      </w:r>
    </w:p>
    <w:p w14:paraId="10DC1F6C" w14:textId="77777777" w:rsidR="00391AB3" w:rsidRPr="009201D1" w:rsidRDefault="00391AB3" w:rsidP="00391AB3">
      <w:pPr>
        <w:spacing w:line="360" w:lineRule="auto"/>
        <w:ind w:right="-283"/>
        <w:rPr>
          <w:rFonts w:ascii="Nunito Sans" w:hAnsi="Nunito Sans"/>
        </w:rPr>
      </w:pPr>
    </w:p>
    <w:p w14:paraId="67AE1BE4" w14:textId="77777777" w:rsidR="00391AB3" w:rsidRPr="009201D1" w:rsidRDefault="00391AB3" w:rsidP="00391AB3">
      <w:pPr>
        <w:spacing w:line="360" w:lineRule="auto"/>
        <w:rPr>
          <w:rFonts w:ascii="Nunito Sans" w:hAnsi="Nunito Sans"/>
          <w:sz w:val="16"/>
          <w:szCs w:val="16"/>
        </w:rPr>
      </w:pPr>
      <w:r w:rsidRPr="009201D1">
        <w:rPr>
          <w:rFonts w:ascii="Nunito Sans" w:hAnsi="Nunito Sans"/>
          <w:sz w:val="16"/>
          <w:szCs w:val="16"/>
        </w:rPr>
        <w:t>*Niepotrzebne skreślić</w:t>
      </w:r>
    </w:p>
    <w:p w14:paraId="1D70F9BC" w14:textId="308EFB04" w:rsidR="00391AB3" w:rsidRPr="009201D1" w:rsidRDefault="00391AB3" w:rsidP="00391AB3">
      <w:pPr>
        <w:spacing w:after="120"/>
        <w:jc w:val="center"/>
        <w:rPr>
          <w:rFonts w:ascii="Nunito Sans" w:hAnsi="Nunito Sans" w:cs="Arial"/>
          <w:b/>
          <w:color w:val="FF0000"/>
          <w:u w:val="single"/>
        </w:rPr>
      </w:pPr>
      <w:r w:rsidRPr="009201D1">
        <w:rPr>
          <w:rFonts w:ascii="Nunito Sans" w:hAnsi="Nunito Sans" w:cs="Arial"/>
          <w:b/>
          <w:color w:val="FF0000"/>
          <w:u w:val="single"/>
        </w:rPr>
        <w:t xml:space="preserve">Wykaz </w:t>
      </w:r>
      <w:r w:rsidR="00A14133" w:rsidRPr="009201D1">
        <w:rPr>
          <w:rFonts w:ascii="Nunito Sans" w:hAnsi="Nunito Sans" w:cs="Arial"/>
          <w:b/>
          <w:color w:val="FF0000"/>
          <w:u w:val="single"/>
        </w:rPr>
        <w:t>dostaw</w:t>
      </w:r>
      <w:r w:rsidRPr="009201D1">
        <w:rPr>
          <w:rFonts w:ascii="Nunito Sans" w:hAnsi="Nunito Sans" w:cs="Arial"/>
          <w:b/>
          <w:color w:val="FF0000"/>
          <w:u w:val="single"/>
        </w:rPr>
        <w:t xml:space="preserve"> składany jest przez Wykonawcę dopiero na wezwanie </w:t>
      </w:r>
      <w:r w:rsidR="00260294" w:rsidRPr="009201D1">
        <w:rPr>
          <w:rFonts w:ascii="Nunito Sans" w:hAnsi="Nunito Sans" w:cs="Arial"/>
          <w:b/>
          <w:color w:val="FF0000"/>
          <w:u w:val="single"/>
        </w:rPr>
        <w:t>Zamawiającego</w:t>
      </w:r>
    </w:p>
    <w:p w14:paraId="71E101F9" w14:textId="77777777" w:rsidR="00AA5504" w:rsidRPr="009201D1" w:rsidRDefault="00AA5504" w:rsidP="002D05B5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elektronicznym.</w:t>
      </w:r>
    </w:p>
    <w:p w14:paraId="16177D1D" w14:textId="1E2771CB" w:rsidR="0028033B" w:rsidRPr="009201D1" w:rsidRDefault="0028033B" w:rsidP="002D05B5">
      <w:pPr>
        <w:spacing w:line="360" w:lineRule="auto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</w:p>
    <w:p w14:paraId="31D7D8ED" w14:textId="553E1FD9" w:rsidR="00E3599A" w:rsidRPr="009201D1" w:rsidRDefault="00E3599A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</w:p>
    <w:p w14:paraId="062BA987" w14:textId="7434C672" w:rsidR="000F7296" w:rsidRPr="009201D1" w:rsidRDefault="000F7296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</w:p>
    <w:p w14:paraId="2B45610F" w14:textId="77777777" w:rsidR="000F7296" w:rsidRPr="009201D1" w:rsidRDefault="000F7296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</w:rPr>
        <w:sectPr w:rsidR="000F7296" w:rsidRPr="009201D1" w:rsidSect="001B53BE"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00B50D37" w14:textId="3CC89866" w:rsidR="00260294" w:rsidRPr="009201D1" w:rsidRDefault="00260294" w:rsidP="00260294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lastRenderedPageBreak/>
        <w:t>Załącznik nr 7A do SWZ</w:t>
      </w:r>
    </w:p>
    <w:p w14:paraId="2EC691AF" w14:textId="77777777" w:rsidR="000F7296" w:rsidRPr="009201D1" w:rsidRDefault="000F7296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</w:p>
    <w:p w14:paraId="418D7B0D" w14:textId="77777777" w:rsidR="00260294" w:rsidRPr="009201D1" w:rsidRDefault="00260294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0A9D915" w14:textId="6E0E9C42" w:rsidR="00E3599A" w:rsidRPr="009201D1" w:rsidRDefault="00E3599A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9201D1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4EF9E46D" w14:textId="77777777" w:rsidR="00E3599A" w:rsidRPr="009201D1" w:rsidRDefault="00E3599A" w:rsidP="00E3599A">
      <w:pPr>
        <w:rPr>
          <w:rFonts w:ascii="Nunito Sans" w:hAnsi="Nunito Sans"/>
          <w:b/>
          <w:i/>
          <w:color w:val="00B050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Wykonawca:  </w:t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</w:p>
    <w:p w14:paraId="63BD15B8" w14:textId="0EB50FEC" w:rsidR="00E3599A" w:rsidRPr="009201D1" w:rsidRDefault="00E3599A" w:rsidP="00E3599A">
      <w:pPr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……………………………………………………………………………………………………………………… </w:t>
      </w:r>
    </w:p>
    <w:p w14:paraId="67F711CD" w14:textId="77777777" w:rsidR="00E3599A" w:rsidRPr="009201D1" w:rsidRDefault="00E3599A" w:rsidP="00E3599A">
      <w:pPr>
        <w:rPr>
          <w:rFonts w:ascii="Nunito Sans" w:hAnsi="Nunito Sans" w:cs="Arial"/>
          <w:i/>
          <w:sz w:val="18"/>
          <w:szCs w:val="18"/>
        </w:rPr>
      </w:pPr>
      <w:r w:rsidRPr="009201D1">
        <w:rPr>
          <w:rFonts w:ascii="Nunito Sans" w:hAnsi="Nunito Sans" w:cs="Arial"/>
          <w:i/>
          <w:sz w:val="18"/>
          <w:szCs w:val="18"/>
        </w:rPr>
        <w:t xml:space="preserve">                                    (pełna nazwa/firma, adres)</w:t>
      </w:r>
    </w:p>
    <w:p w14:paraId="0C72DD23" w14:textId="77777777" w:rsidR="00E3599A" w:rsidRPr="009201D1" w:rsidRDefault="00E3599A" w:rsidP="00E3599A">
      <w:pPr>
        <w:rPr>
          <w:rFonts w:ascii="Nunito Sans" w:hAnsi="Nunito Sans" w:cs="Arial"/>
          <w:sz w:val="18"/>
          <w:szCs w:val="18"/>
          <w:u w:val="single"/>
        </w:rPr>
      </w:pPr>
    </w:p>
    <w:p w14:paraId="2D9A3E44" w14:textId="299E6CFA" w:rsidR="00E3599A" w:rsidRPr="009201D1" w:rsidRDefault="00E3599A" w:rsidP="00E3599A">
      <w:pPr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  <w:u w:val="single"/>
        </w:rPr>
        <w:t>reprezentowany przez:</w:t>
      </w:r>
      <w:r w:rsidRPr="009201D1">
        <w:rPr>
          <w:rFonts w:ascii="Nunito Sans" w:hAnsi="Nunito Sans" w:cs="Arial"/>
          <w:sz w:val="18"/>
          <w:szCs w:val="18"/>
        </w:rPr>
        <w:t xml:space="preserve">   ………………………………………………………………………………..…………………….………………</w:t>
      </w:r>
    </w:p>
    <w:p w14:paraId="1153732C" w14:textId="77777777" w:rsidR="00E3599A" w:rsidRPr="009201D1" w:rsidRDefault="00E3599A" w:rsidP="00E3599A">
      <w:pPr>
        <w:autoSpaceDE w:val="0"/>
        <w:autoSpaceDN w:val="0"/>
        <w:adjustRightInd w:val="0"/>
        <w:jc w:val="center"/>
        <w:rPr>
          <w:rFonts w:ascii="Nunito Sans" w:hAnsi="Nunito Sans"/>
          <w:b/>
          <w:sz w:val="18"/>
          <w:szCs w:val="18"/>
        </w:rPr>
      </w:pPr>
    </w:p>
    <w:p w14:paraId="497628DD" w14:textId="77777777" w:rsidR="00E3599A" w:rsidRPr="009201D1" w:rsidRDefault="00E3599A" w:rsidP="00E3599A">
      <w:pPr>
        <w:autoSpaceDE w:val="0"/>
        <w:autoSpaceDN w:val="0"/>
        <w:adjustRightInd w:val="0"/>
        <w:jc w:val="center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>Oświadczenie**</w:t>
      </w:r>
    </w:p>
    <w:p w14:paraId="550A83DF" w14:textId="77777777" w:rsidR="00E3599A" w:rsidRPr="009201D1" w:rsidRDefault="00E3599A" w:rsidP="00E3599A">
      <w:pPr>
        <w:autoSpaceDE w:val="0"/>
        <w:autoSpaceDN w:val="0"/>
        <w:adjustRightInd w:val="0"/>
        <w:jc w:val="center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>o należytym wykonaniu zamówienia</w:t>
      </w:r>
    </w:p>
    <w:p w14:paraId="0F71D6D5" w14:textId="77777777" w:rsidR="00E3599A" w:rsidRPr="009201D1" w:rsidRDefault="00E3599A" w:rsidP="00E3599A">
      <w:pPr>
        <w:autoSpaceDE w:val="0"/>
        <w:autoSpaceDN w:val="0"/>
        <w:adjustRightInd w:val="0"/>
        <w:rPr>
          <w:rFonts w:ascii="Nunito Sans" w:hAnsi="Nunito Sans"/>
          <w:sz w:val="18"/>
          <w:szCs w:val="18"/>
        </w:rPr>
      </w:pPr>
    </w:p>
    <w:p w14:paraId="74634D35" w14:textId="0E247F06" w:rsidR="00E52C5E" w:rsidRPr="009201D1" w:rsidRDefault="00EE6110" w:rsidP="00E52C5E">
      <w:pPr>
        <w:spacing w:line="276" w:lineRule="auto"/>
        <w:jc w:val="center"/>
        <w:rPr>
          <w:rFonts w:ascii="Nunito Sans" w:hAnsi="Nunito Sans"/>
          <w:b/>
          <w:bCs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 xml:space="preserve">w postępowaniu na: </w:t>
      </w:r>
      <w:r w:rsidR="00E52C5E" w:rsidRPr="009201D1">
        <w:rPr>
          <w:rFonts w:ascii="Nunito Sans" w:hAnsi="Nunito Sans"/>
          <w:b/>
          <w:bCs/>
          <w:sz w:val="18"/>
          <w:szCs w:val="18"/>
        </w:rPr>
        <w:t xml:space="preserve">dostawę i instalację automatycznych zestawów teleskopowych wraz z usługą wdrożenia do użytkowania w lokalizacji  </w:t>
      </w:r>
      <w:r w:rsidR="00312F7F">
        <w:rPr>
          <w:rFonts w:ascii="Nunito Sans" w:hAnsi="Nunito Sans"/>
          <w:b/>
          <w:bCs/>
          <w:sz w:val="18"/>
          <w:szCs w:val="18"/>
        </w:rPr>
        <w:t>VLA Azja (Japonia)</w:t>
      </w:r>
      <w:r w:rsidR="00E52C5E" w:rsidRPr="009201D1">
        <w:rPr>
          <w:rFonts w:ascii="Nunito Sans" w:hAnsi="Nunito Sans"/>
          <w:b/>
          <w:bCs/>
          <w:sz w:val="18"/>
          <w:szCs w:val="18"/>
        </w:rPr>
        <w:t xml:space="preserve">- znak sprawy: </w:t>
      </w:r>
      <w:r w:rsidR="00F92516">
        <w:rPr>
          <w:rFonts w:ascii="Nunito Sans" w:hAnsi="Nunito Sans"/>
          <w:b/>
          <w:bCs/>
          <w:sz w:val="18"/>
          <w:szCs w:val="18"/>
        </w:rPr>
        <w:t>BO/19/2022</w:t>
      </w:r>
      <w:r w:rsidR="00E52C5E" w:rsidRPr="009201D1">
        <w:rPr>
          <w:rFonts w:ascii="Nunito Sans" w:hAnsi="Nunito Sans"/>
          <w:b/>
          <w:bCs/>
          <w:sz w:val="18"/>
          <w:szCs w:val="18"/>
        </w:rPr>
        <w:t>,</w:t>
      </w:r>
    </w:p>
    <w:p w14:paraId="1D4B7489" w14:textId="2095D3FB" w:rsidR="00E3599A" w:rsidRPr="009201D1" w:rsidRDefault="00E3599A" w:rsidP="00E52C5E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sz w:val="18"/>
          <w:szCs w:val="18"/>
        </w:rPr>
      </w:pPr>
    </w:p>
    <w:p w14:paraId="72C2665C" w14:textId="4010C709" w:rsidR="00E3599A" w:rsidRPr="009201D1" w:rsidRDefault="00E3599A" w:rsidP="00E3599A">
      <w:pPr>
        <w:autoSpaceDE w:val="0"/>
        <w:autoSpaceDN w:val="0"/>
        <w:adjustRightInd w:val="0"/>
        <w:spacing w:line="360" w:lineRule="auto"/>
        <w:ind w:firstLine="284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Oświadczam/y, iż </w:t>
      </w:r>
      <w:r w:rsidR="00FD0F30" w:rsidRPr="009201D1">
        <w:rPr>
          <w:rFonts w:ascii="Nunito Sans" w:hAnsi="Nunito Sans"/>
          <w:sz w:val="18"/>
          <w:szCs w:val="18"/>
        </w:rPr>
        <w:t>dostawa</w:t>
      </w:r>
      <w:r w:rsidRPr="009201D1">
        <w:rPr>
          <w:rFonts w:ascii="Nunito Sans" w:hAnsi="Nunito Sans"/>
          <w:sz w:val="18"/>
          <w:szCs w:val="18"/>
        </w:rPr>
        <w:t xml:space="preserve"> wymieniona w  wykazie dostaw (zał. nr 7 do SWZ) – pozycja nr …….została wykonana należycie.    </w:t>
      </w:r>
    </w:p>
    <w:p w14:paraId="26DDD946" w14:textId="77777777" w:rsidR="00E3599A" w:rsidRPr="009201D1" w:rsidRDefault="00E3599A" w:rsidP="00E3599A">
      <w:pPr>
        <w:autoSpaceDE w:val="0"/>
        <w:autoSpaceDN w:val="0"/>
        <w:adjustRightInd w:val="0"/>
        <w:spacing w:line="360" w:lineRule="auto"/>
        <w:ind w:firstLine="284"/>
        <w:rPr>
          <w:rFonts w:ascii="Nunito Sans" w:hAnsi="Nunito Sans"/>
          <w:i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Jednocześnie oświadczam/y, że nie jestem/jesteśmy w stanie uzyskać poświadczenia o należytym wykonaniu zamówienia ponieważ: </w:t>
      </w:r>
      <w:r w:rsidRPr="009201D1">
        <w:rPr>
          <w:rFonts w:ascii="Nunito Sans" w:hAnsi="Nunito Sans"/>
          <w:i/>
          <w:sz w:val="18"/>
          <w:szCs w:val="18"/>
        </w:rPr>
        <w:t>(wskazać uzasadnione przyczyny o obiektywnym charakterze, które uniemożliwiły otrzymanie poświadczenia)</w:t>
      </w:r>
    </w:p>
    <w:p w14:paraId="27E52407" w14:textId="307EC46F" w:rsidR="00E3599A" w:rsidRPr="009201D1" w:rsidRDefault="00E3599A" w:rsidP="00E3599A">
      <w:pPr>
        <w:spacing w:line="276" w:lineRule="auto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A3F2F7" w14:textId="77777777" w:rsidR="00E3599A" w:rsidRPr="009201D1" w:rsidRDefault="00E3599A" w:rsidP="00E3599A">
      <w:pPr>
        <w:rPr>
          <w:rFonts w:ascii="Nunito Sans" w:hAnsi="Nunito Sans"/>
          <w:sz w:val="18"/>
          <w:szCs w:val="18"/>
        </w:rPr>
      </w:pPr>
    </w:p>
    <w:p w14:paraId="76518AA4" w14:textId="77777777" w:rsidR="00E3599A" w:rsidRPr="009201D1" w:rsidRDefault="00E3599A" w:rsidP="00E3599A">
      <w:pPr>
        <w:tabs>
          <w:tab w:val="left" w:leader="dot" w:pos="8505"/>
        </w:tabs>
        <w:rPr>
          <w:rFonts w:ascii="Nunito Sans" w:hAnsi="Nunito Sans"/>
          <w:bCs/>
          <w:sz w:val="18"/>
          <w:szCs w:val="18"/>
        </w:rPr>
      </w:pPr>
      <w:r w:rsidRPr="009201D1">
        <w:rPr>
          <w:rFonts w:ascii="Nunito Sans" w:hAnsi="Nunito Sans"/>
          <w:bCs/>
          <w:sz w:val="18"/>
          <w:szCs w:val="18"/>
        </w:rPr>
        <w:t>………………… dnia  ……………</w:t>
      </w:r>
    </w:p>
    <w:p w14:paraId="3140AB71" w14:textId="7E92E37B" w:rsidR="00E3599A" w:rsidRPr="009201D1" w:rsidRDefault="00E3599A" w:rsidP="00E3599A">
      <w:pPr>
        <w:tabs>
          <w:tab w:val="left" w:leader="dot" w:pos="8505"/>
        </w:tabs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Uwaga. Jeżeli Wykonawca złoży Oświadczenie o należytym wykonaniu zamówienia, to w przypadku braku pełnego i przekonywującego udowodnienia Zamawiającemu przyczyn braku uzyskania dokumentów potwierdzających należyte wykonanie dostawy, Zamawiający będzie badał przyczynę nieuzyskania poświadczenia, tj. czy Wykonawca wystąpił z prośbą do podmiotu wystawiającego poświadczenie, czy w odpowiednim terminie wystąpił z tą prośbą, a może np. podmiot wystawiający referencje już nie istnieje. Wykonawca musi udowodnić Zamawiającemu, że z przyczyn niezależnych od niego nie był w stanie uzyskać tych dokumentów tj. poświadczeń, referencji, itp.  </w:t>
      </w:r>
    </w:p>
    <w:p w14:paraId="18FDDD41" w14:textId="77777777" w:rsidR="00E3599A" w:rsidRPr="009201D1" w:rsidRDefault="00E3599A" w:rsidP="00E3599A">
      <w:pPr>
        <w:spacing w:line="360" w:lineRule="auto"/>
        <w:rPr>
          <w:rFonts w:ascii="Nunito Sans" w:hAnsi="Nunito Sans"/>
          <w:sz w:val="18"/>
          <w:szCs w:val="18"/>
        </w:rPr>
      </w:pPr>
    </w:p>
    <w:p w14:paraId="2CE46643" w14:textId="59834D7D" w:rsidR="00E3599A" w:rsidRPr="009201D1" w:rsidRDefault="00E3599A" w:rsidP="00E3599A">
      <w:pPr>
        <w:jc w:val="center"/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</w:pPr>
      <w:r w:rsidRPr="009201D1"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  <w:t xml:space="preserve">Proszę o podpisanie kwalifikowanym podpisem elektronicznym </w:t>
      </w:r>
    </w:p>
    <w:p w14:paraId="5133E571" w14:textId="77777777" w:rsidR="00E3599A" w:rsidRPr="009201D1" w:rsidRDefault="00E3599A" w:rsidP="00E3599A">
      <w:pPr>
        <w:tabs>
          <w:tab w:val="left" w:leader="dot" w:pos="8505"/>
        </w:tabs>
        <w:ind w:left="4820"/>
        <w:rPr>
          <w:rFonts w:ascii="Nunito Sans" w:hAnsi="Nunito Sans"/>
          <w:bCs/>
          <w:sz w:val="16"/>
          <w:szCs w:val="16"/>
        </w:rPr>
      </w:pPr>
    </w:p>
    <w:p w14:paraId="4EF5F65E" w14:textId="0DA3E6AF" w:rsidR="00E3599A" w:rsidRPr="009201D1" w:rsidRDefault="00E3599A" w:rsidP="00E3599A">
      <w:pPr>
        <w:rPr>
          <w:rFonts w:ascii="Nunito Sans" w:hAnsi="Nunito Sans"/>
          <w:sz w:val="16"/>
          <w:szCs w:val="16"/>
        </w:rPr>
      </w:pPr>
      <w:r w:rsidRPr="009201D1">
        <w:rPr>
          <w:rFonts w:ascii="Nunito Sans" w:hAnsi="Nunito Sans"/>
          <w:sz w:val="16"/>
          <w:szCs w:val="16"/>
        </w:rPr>
        <w:t>** - nie dotyczy dostaw, których należyte wykonanie zostało potwierdzone dowodem w formie referencji bądź innych dokumentów.</w:t>
      </w:r>
    </w:p>
    <w:p w14:paraId="5D07054B" w14:textId="77777777" w:rsidR="000A3DC6" w:rsidRPr="009201D1" w:rsidRDefault="000A3DC6" w:rsidP="002D05B5">
      <w:pPr>
        <w:spacing w:line="360" w:lineRule="auto"/>
        <w:jc w:val="right"/>
        <w:rPr>
          <w:rFonts w:ascii="Nunito Sans" w:hAnsi="Nunito Sans"/>
          <w:b/>
          <w:color w:val="000000"/>
          <w:sz w:val="16"/>
          <w:szCs w:val="16"/>
        </w:rPr>
      </w:pPr>
    </w:p>
    <w:p w14:paraId="79B94DCF" w14:textId="77777777" w:rsidR="000A3DC6" w:rsidRPr="009201D1" w:rsidRDefault="000A3DC6" w:rsidP="002D05B5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</w:pPr>
    </w:p>
    <w:p w14:paraId="54CA1733" w14:textId="77777777" w:rsidR="000A3DC6" w:rsidRPr="009201D1" w:rsidRDefault="000A3DC6" w:rsidP="002D05B5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</w:pPr>
    </w:p>
    <w:p w14:paraId="6DB93C5B" w14:textId="77777777" w:rsidR="000A3DC6" w:rsidRPr="009201D1" w:rsidRDefault="000A3DC6" w:rsidP="002D05B5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</w:pPr>
    </w:p>
    <w:p w14:paraId="54C495D6" w14:textId="77777777" w:rsidR="000F7296" w:rsidRPr="009201D1" w:rsidRDefault="000F7296" w:rsidP="002D05B5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  <w:sectPr w:rsidR="000F7296" w:rsidRPr="009201D1" w:rsidSect="001B53BE"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40E2C44D" w14:textId="4225A152" w:rsidR="00F43F5A" w:rsidRPr="009201D1" w:rsidRDefault="00F43F5A" w:rsidP="00F43F5A">
      <w:pPr>
        <w:spacing w:before="240" w:after="120"/>
        <w:jc w:val="right"/>
        <w:rPr>
          <w:rFonts w:ascii="Nunito Sans" w:hAnsi="Nunito Sans" w:cs="Arial"/>
          <w:b/>
          <w:bCs/>
          <w:sz w:val="18"/>
          <w:szCs w:val="18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lastRenderedPageBreak/>
        <w:t xml:space="preserve">Załącznik nr </w:t>
      </w:r>
      <w:r w:rsidR="00E52C5E" w:rsidRPr="009201D1">
        <w:rPr>
          <w:rFonts w:ascii="Nunito Sans" w:hAnsi="Nunito Sans" w:cs="Arial"/>
          <w:b/>
          <w:bCs/>
          <w:sz w:val="18"/>
          <w:szCs w:val="18"/>
        </w:rPr>
        <w:t>9</w:t>
      </w:r>
      <w:r w:rsidRPr="009201D1">
        <w:rPr>
          <w:rFonts w:ascii="Nunito Sans" w:hAnsi="Nunito Sans" w:cs="Arial"/>
          <w:b/>
          <w:bCs/>
          <w:sz w:val="18"/>
          <w:szCs w:val="18"/>
        </w:rPr>
        <w:t xml:space="preserve"> do SWZ</w:t>
      </w:r>
    </w:p>
    <w:p w14:paraId="296304C8" w14:textId="77777777" w:rsidR="00F43F5A" w:rsidRPr="009201D1" w:rsidRDefault="00F43F5A" w:rsidP="00F43F5A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9201D1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56BB2FCA" w14:textId="77777777" w:rsidR="00F43F5A" w:rsidRPr="009201D1" w:rsidRDefault="00F43F5A" w:rsidP="00F43F5A">
      <w:pPr>
        <w:shd w:val="clear" w:color="auto" w:fill="DAEEF3" w:themeFill="accent5" w:themeFillTint="33"/>
        <w:jc w:val="center"/>
        <w:rPr>
          <w:rFonts w:ascii="Nunito Sans" w:hAnsi="Nunito Sans" w:cs="Arial"/>
          <w:b/>
          <w:bCs/>
          <w:iCs/>
          <w:sz w:val="16"/>
          <w:szCs w:val="16"/>
        </w:rPr>
      </w:pPr>
      <w:r w:rsidRPr="009201D1">
        <w:rPr>
          <w:rFonts w:ascii="Nunito Sans" w:hAnsi="Nunito Sans" w:cs="Arial"/>
          <w:b/>
          <w:bCs/>
          <w:iCs/>
          <w:sz w:val="16"/>
          <w:szCs w:val="16"/>
        </w:rPr>
        <w:t xml:space="preserve">Wstępne oświadczenie </w:t>
      </w:r>
    </w:p>
    <w:p w14:paraId="66254EFE" w14:textId="77777777" w:rsidR="00F43F5A" w:rsidRPr="009201D1" w:rsidRDefault="00F43F5A" w:rsidP="00F43F5A">
      <w:pPr>
        <w:shd w:val="clear" w:color="auto" w:fill="DAEEF3" w:themeFill="accent5" w:themeFillTint="33"/>
        <w:jc w:val="center"/>
        <w:rPr>
          <w:rFonts w:ascii="Nunito Sans" w:hAnsi="Nunito Sans" w:cs="Arial"/>
          <w:b/>
          <w:bCs/>
          <w:iCs/>
          <w:sz w:val="16"/>
          <w:szCs w:val="16"/>
        </w:rPr>
      </w:pPr>
      <w:r w:rsidRPr="009201D1">
        <w:rPr>
          <w:rFonts w:ascii="Nunito Sans" w:hAnsi="Nunito Sans" w:cs="Arial"/>
          <w:b/>
          <w:bCs/>
          <w:iCs/>
          <w:sz w:val="16"/>
          <w:szCs w:val="16"/>
        </w:rPr>
        <w:t xml:space="preserve">o niepodleganiu wykluczeniu </w:t>
      </w:r>
      <w:r w:rsidRPr="009201D1">
        <w:rPr>
          <w:rFonts w:ascii="Nunito Sans" w:hAnsi="Nunito Sans" w:cs="Arial"/>
          <w:b/>
          <w:bCs/>
          <w:sz w:val="16"/>
          <w:szCs w:val="16"/>
        </w:rPr>
        <w:t>na podstawie art. 7 ust. 1 ustawy o szczególnych rozwiązaniach w zakresie przeciwdziałania wspieraniu agresji na Ukrainę oraz służących ochronie bezpieczeństwa narodowego (Dz. U. z 2022 r., poz. 835)</w:t>
      </w:r>
    </w:p>
    <w:p w14:paraId="405454B8" w14:textId="77777777" w:rsidR="00F43F5A" w:rsidRPr="009201D1" w:rsidRDefault="00F43F5A" w:rsidP="00F43F5A">
      <w:pPr>
        <w:keepNext/>
        <w:widowControl w:val="0"/>
        <w:autoSpaceDE w:val="0"/>
        <w:autoSpaceDN w:val="0"/>
        <w:adjustRightInd w:val="0"/>
        <w:spacing w:after="120"/>
        <w:ind w:right="6"/>
        <w:jc w:val="right"/>
        <w:outlineLvl w:val="8"/>
        <w:rPr>
          <w:rFonts w:ascii="Nunito Sans" w:hAnsi="Nunito Sans" w:cs="Arial"/>
          <w:b/>
          <w:color w:val="000000"/>
          <w:sz w:val="16"/>
          <w:szCs w:val="16"/>
        </w:rPr>
      </w:pPr>
    </w:p>
    <w:p w14:paraId="382E524E" w14:textId="7785D843" w:rsidR="00E52C5E" w:rsidRPr="009201D1" w:rsidRDefault="00F43F5A" w:rsidP="00E52C5E">
      <w:pPr>
        <w:spacing w:line="276" w:lineRule="auto"/>
        <w:jc w:val="center"/>
        <w:rPr>
          <w:rFonts w:ascii="Nunito Sans" w:hAnsi="Nunito Sans"/>
          <w:b/>
          <w:bCs/>
          <w:sz w:val="16"/>
          <w:szCs w:val="16"/>
        </w:rPr>
      </w:pPr>
      <w:r w:rsidRPr="009201D1">
        <w:rPr>
          <w:rFonts w:ascii="Nunito Sans" w:hAnsi="Nunito Sans" w:cs="Arial"/>
          <w:b/>
          <w:iCs/>
          <w:sz w:val="16"/>
          <w:szCs w:val="16"/>
        </w:rPr>
        <w:t>Przystępując do postępowania na:</w:t>
      </w:r>
      <w:r w:rsidRPr="009201D1">
        <w:rPr>
          <w:rFonts w:ascii="Nunito Sans" w:hAnsi="Nunito Sans" w:cs="Arial"/>
          <w:b/>
          <w:bCs/>
          <w:iCs/>
          <w:sz w:val="16"/>
          <w:szCs w:val="16"/>
        </w:rPr>
        <w:t xml:space="preserve"> </w:t>
      </w:r>
      <w:r w:rsidR="00E52C5E" w:rsidRPr="009201D1">
        <w:rPr>
          <w:rFonts w:ascii="Nunito Sans" w:hAnsi="Nunito Sans"/>
          <w:b/>
          <w:bCs/>
          <w:sz w:val="16"/>
          <w:szCs w:val="16"/>
        </w:rPr>
        <w:t xml:space="preserve">dostawę i instalację automatycznych zestawów teleskopowych wraz z usługą wdrożenia do użytkowania w lokalizacji  </w:t>
      </w:r>
      <w:r w:rsidR="00312F7F">
        <w:rPr>
          <w:rFonts w:ascii="Nunito Sans" w:hAnsi="Nunito Sans"/>
          <w:b/>
          <w:bCs/>
          <w:sz w:val="16"/>
          <w:szCs w:val="16"/>
        </w:rPr>
        <w:t>VLA Azja (Japonia)</w:t>
      </w:r>
      <w:r w:rsidR="00E52C5E" w:rsidRPr="009201D1">
        <w:rPr>
          <w:rFonts w:ascii="Nunito Sans" w:hAnsi="Nunito Sans"/>
          <w:b/>
          <w:bCs/>
          <w:sz w:val="16"/>
          <w:szCs w:val="16"/>
        </w:rPr>
        <w:t xml:space="preserve">- znak sprawy: </w:t>
      </w:r>
      <w:r w:rsidR="00F92516">
        <w:rPr>
          <w:rFonts w:ascii="Nunito Sans" w:hAnsi="Nunito Sans"/>
          <w:b/>
          <w:bCs/>
          <w:sz w:val="16"/>
          <w:szCs w:val="16"/>
        </w:rPr>
        <w:t>BO/19/2022</w:t>
      </w:r>
      <w:r w:rsidR="00E52C5E" w:rsidRPr="009201D1">
        <w:rPr>
          <w:rFonts w:ascii="Nunito Sans" w:hAnsi="Nunito Sans"/>
          <w:b/>
          <w:bCs/>
          <w:sz w:val="16"/>
          <w:szCs w:val="16"/>
        </w:rPr>
        <w:t>,</w:t>
      </w:r>
    </w:p>
    <w:p w14:paraId="67970C93" w14:textId="64185572" w:rsidR="00F43F5A" w:rsidRPr="009201D1" w:rsidRDefault="00F43F5A" w:rsidP="00F43F5A">
      <w:pPr>
        <w:spacing w:before="120" w:after="120" w:line="264" w:lineRule="auto"/>
        <w:jc w:val="both"/>
        <w:rPr>
          <w:rFonts w:ascii="Nunito Sans" w:hAnsi="Nunito Sans" w:cs="Arial"/>
          <w:bCs/>
          <w:sz w:val="16"/>
          <w:szCs w:val="16"/>
        </w:rPr>
      </w:pPr>
      <w:r w:rsidRPr="009201D1">
        <w:rPr>
          <w:rFonts w:ascii="Nunito Sans" w:hAnsi="Nunito Sans" w:cs="Arial"/>
          <w:bCs/>
          <w:sz w:val="16"/>
          <w:szCs w:val="16"/>
        </w:rPr>
        <w:t>Ja (my) niżej podpisany(ni)……………………………………………………………………..</w:t>
      </w:r>
    </w:p>
    <w:p w14:paraId="28CA4BEE" w14:textId="77777777" w:rsidR="00F43F5A" w:rsidRPr="009201D1" w:rsidRDefault="00F43F5A" w:rsidP="00F43F5A">
      <w:pPr>
        <w:spacing w:before="120" w:line="257" w:lineRule="auto"/>
        <w:ind w:right="6"/>
        <w:rPr>
          <w:rFonts w:ascii="Nunito Sans" w:hAnsi="Nunito Sans" w:cs="Arial"/>
          <w:bCs/>
          <w:sz w:val="16"/>
          <w:szCs w:val="16"/>
        </w:rPr>
      </w:pPr>
      <w:r w:rsidRPr="009201D1">
        <w:rPr>
          <w:rFonts w:ascii="Nunito Sans" w:hAnsi="Nunito Sans" w:cs="Arial"/>
          <w:bCs/>
          <w:sz w:val="16"/>
          <w:szCs w:val="16"/>
        </w:rPr>
        <w:t>Działając w imieniu i na rzecz:……………………………………………….………………….</w:t>
      </w:r>
    </w:p>
    <w:p w14:paraId="73CFABD8" w14:textId="77777777" w:rsidR="00F43F5A" w:rsidRPr="009201D1" w:rsidRDefault="00F43F5A" w:rsidP="00F43F5A">
      <w:pPr>
        <w:spacing w:after="160" w:line="256" w:lineRule="auto"/>
        <w:jc w:val="center"/>
        <w:rPr>
          <w:rFonts w:ascii="Nunito Sans" w:hAnsi="Nunito Sans" w:cs="Arial"/>
          <w:i/>
          <w:sz w:val="16"/>
          <w:szCs w:val="16"/>
        </w:rPr>
      </w:pPr>
      <w:r w:rsidRPr="009201D1">
        <w:rPr>
          <w:rFonts w:ascii="Nunito Sans" w:hAnsi="Nunito Sans" w:cs="Arial"/>
          <w:bCs/>
          <w:sz w:val="16"/>
          <w:szCs w:val="16"/>
        </w:rPr>
        <w:t xml:space="preserve">                                                           </w:t>
      </w:r>
      <w:r w:rsidRPr="009201D1">
        <w:rPr>
          <w:rFonts w:ascii="Nunito Sans" w:hAnsi="Nunito Sans" w:cs="Arial"/>
          <w:i/>
          <w:sz w:val="16"/>
          <w:szCs w:val="16"/>
        </w:rPr>
        <w:t>(pełna nazwa/firma, adres, w zależności od podmiotu: NIP/PESEL, KRS/CeiDG)</w:t>
      </w:r>
    </w:p>
    <w:p w14:paraId="01007B21" w14:textId="77777777" w:rsidR="00F43F5A" w:rsidRPr="009201D1" w:rsidRDefault="00F43F5A" w:rsidP="00F43F5A">
      <w:pPr>
        <w:spacing w:after="120"/>
        <w:rPr>
          <w:rFonts w:ascii="Nunito Sans" w:hAnsi="Nunito Sans" w:cs="Arial"/>
          <w:sz w:val="16"/>
          <w:szCs w:val="16"/>
        </w:rPr>
      </w:pPr>
      <w:r w:rsidRPr="009201D1">
        <w:rPr>
          <w:rFonts w:ascii="Nunito Sans" w:hAnsi="Nunito Sans" w:cs="Arial"/>
          <w:sz w:val="16"/>
          <w:szCs w:val="16"/>
        </w:rPr>
        <w:t>Oświadczam, że na dzień składania ofert :</w:t>
      </w:r>
    </w:p>
    <w:p w14:paraId="0A8045A2" w14:textId="77777777" w:rsidR="00F43F5A" w:rsidRPr="009201D1" w:rsidRDefault="00DE645F" w:rsidP="00F43F5A">
      <w:pPr>
        <w:spacing w:after="120"/>
        <w:ind w:left="284" w:hanging="284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b/>
            <w:bCs/>
            <w:sz w:val="16"/>
            <w:szCs w:val="16"/>
          </w:rPr>
          <w:id w:val="207392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hAnsi="Segoe UI Symbol" w:cs="Segoe UI Symbol"/>
              <w:b/>
              <w:bCs/>
              <w:sz w:val="16"/>
              <w:szCs w:val="16"/>
            </w:rPr>
            <w:t>☐</w:t>
          </w:r>
        </w:sdtContent>
      </w:sdt>
      <w:r w:rsidR="00F43F5A" w:rsidRPr="009201D1">
        <w:rPr>
          <w:rFonts w:ascii="Nunito Sans" w:hAnsi="Nunito Sans" w:cs="Arial"/>
          <w:b/>
          <w:bCs/>
          <w:sz w:val="16"/>
          <w:szCs w:val="16"/>
        </w:rPr>
        <w:t xml:space="preserve"> </w:t>
      </w:r>
      <w:r w:rsidR="00F43F5A" w:rsidRPr="009201D1">
        <w:rPr>
          <w:rFonts w:ascii="Nunito Sans" w:hAnsi="Nunito Sans" w:cs="Arial"/>
          <w:sz w:val="16"/>
          <w:szCs w:val="16"/>
        </w:rPr>
        <w:t>*</w:t>
      </w:r>
      <w:r w:rsidR="00F43F5A" w:rsidRPr="009201D1">
        <w:rPr>
          <w:rFonts w:ascii="Nunito Sans" w:hAnsi="Nunito Sans" w:cs="Arial"/>
          <w:b/>
          <w:bCs/>
          <w:sz w:val="16"/>
          <w:szCs w:val="16"/>
          <w:u w:val="single"/>
        </w:rPr>
        <w:t>nie podlegam wykluczeniu</w:t>
      </w:r>
      <w:r w:rsidR="00F43F5A" w:rsidRPr="009201D1">
        <w:rPr>
          <w:rFonts w:ascii="Nunito Sans" w:hAnsi="Nunito Sans" w:cs="Arial"/>
          <w:sz w:val="16"/>
          <w:szCs w:val="16"/>
        </w:rPr>
        <w:t xml:space="preserve"> z postępowania na podstawie art.  7 ust. 1 ustawy z dnia 13 kwietnia 2022 r.</w:t>
      </w:r>
      <w:r w:rsidR="00F43F5A" w:rsidRPr="009201D1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="00F43F5A" w:rsidRPr="009201D1">
        <w:rPr>
          <w:rFonts w:ascii="Nunito Sans" w:hAnsi="Nunito Sans" w:cs="Arial"/>
          <w:iCs/>
          <w:sz w:val="16"/>
          <w:szCs w:val="16"/>
        </w:rPr>
        <w:t>o szczególnych rozwiązaniach w zakresie przeciwdziałania wspieraniu agresji na Ukrainę oraz służących ochronie bezpieczeństwa narodowego</w:t>
      </w:r>
      <w:r w:rsidR="00F43F5A" w:rsidRPr="009201D1">
        <w:rPr>
          <w:rFonts w:ascii="Nunito Sans" w:hAnsi="Nunito Sans" w:cs="Arial"/>
          <w:i/>
          <w:iCs/>
          <w:sz w:val="16"/>
          <w:szCs w:val="16"/>
        </w:rPr>
        <w:t xml:space="preserve"> (Dz. U. poz. 835).</w:t>
      </w:r>
    </w:p>
    <w:p w14:paraId="75FC0482" w14:textId="77777777" w:rsidR="00F43F5A" w:rsidRPr="009201D1" w:rsidRDefault="00DE645F" w:rsidP="00F43F5A">
      <w:pPr>
        <w:spacing w:after="120"/>
        <w:ind w:left="426" w:hanging="426"/>
        <w:jc w:val="both"/>
        <w:rPr>
          <w:rFonts w:ascii="Nunito Sans" w:hAnsi="Nunito Sans" w:cs="Arial"/>
          <w:color w:val="0070C0"/>
          <w:sz w:val="16"/>
          <w:szCs w:val="16"/>
        </w:rPr>
      </w:pPr>
      <w:sdt>
        <w:sdtPr>
          <w:rPr>
            <w:rFonts w:ascii="Nunito Sans" w:hAnsi="Nunito Sans" w:cs="Arial"/>
            <w:b/>
            <w:bCs/>
            <w:sz w:val="16"/>
            <w:szCs w:val="16"/>
          </w:rPr>
          <w:id w:val="-165983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hAnsi="Segoe UI Symbol" w:cs="Segoe UI Symbol"/>
              <w:b/>
              <w:bCs/>
              <w:sz w:val="16"/>
              <w:szCs w:val="16"/>
            </w:rPr>
            <w:t>☐</w:t>
          </w:r>
        </w:sdtContent>
      </w:sdt>
      <w:r w:rsidR="00F43F5A" w:rsidRPr="009201D1">
        <w:rPr>
          <w:rFonts w:ascii="Nunito Sans" w:hAnsi="Nunito Sans" w:cs="Arial"/>
          <w:b/>
          <w:bCs/>
          <w:sz w:val="16"/>
          <w:szCs w:val="16"/>
        </w:rPr>
        <w:t xml:space="preserve">  </w:t>
      </w:r>
      <w:r w:rsidR="00F43F5A" w:rsidRPr="009201D1">
        <w:rPr>
          <w:rFonts w:ascii="Nunito Sans" w:hAnsi="Nunito Sans" w:cs="Arial"/>
          <w:sz w:val="16"/>
          <w:szCs w:val="16"/>
        </w:rPr>
        <w:t>*</w:t>
      </w:r>
      <w:r w:rsidR="00F43F5A" w:rsidRPr="009201D1">
        <w:rPr>
          <w:rFonts w:ascii="Nunito Sans" w:hAnsi="Nunito Sans" w:cs="Arial"/>
          <w:b/>
          <w:bCs/>
          <w:sz w:val="16"/>
          <w:szCs w:val="16"/>
          <w:u w:val="single"/>
        </w:rPr>
        <w:t>podlegam wykluczeniu</w:t>
      </w:r>
      <w:r w:rsidR="00F43F5A" w:rsidRPr="009201D1">
        <w:rPr>
          <w:rFonts w:ascii="Nunito Sans" w:hAnsi="Nunito Sans" w:cs="Arial"/>
          <w:sz w:val="16"/>
          <w:szCs w:val="16"/>
        </w:rPr>
        <w:t xml:space="preserve"> z postępowania na podstawie art.  7 ust. 1 ustawy z dnia 13 kwietnia 2022 r.</w:t>
      </w:r>
      <w:r w:rsidR="00F43F5A" w:rsidRPr="009201D1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="00F43F5A" w:rsidRPr="009201D1">
        <w:rPr>
          <w:rFonts w:ascii="Nunito Sans" w:hAnsi="Nunito Sans" w:cs="Arial"/>
          <w:iCs/>
          <w:sz w:val="16"/>
          <w:szCs w:val="16"/>
        </w:rPr>
        <w:t xml:space="preserve">o szczególnych </w:t>
      </w:r>
      <w:r w:rsidR="00F43F5A" w:rsidRPr="009201D1">
        <w:rPr>
          <w:rFonts w:ascii="Nunito Sans" w:hAnsi="Nunito Sans" w:cs="Arial"/>
          <w:iCs/>
          <w:color w:val="000000" w:themeColor="text1"/>
          <w:sz w:val="16"/>
          <w:szCs w:val="16"/>
        </w:rPr>
        <w:t>rozwiązaniach w zakresie przeciwdziałania wspieraniu agresji na Ukrainę oraz służących ochronie bezpieczeństwa narodowego</w:t>
      </w:r>
      <w:r w:rsidR="00F43F5A" w:rsidRPr="009201D1">
        <w:rPr>
          <w:rFonts w:ascii="Nunito Sans" w:hAnsi="Nunito Sans" w:cs="Arial"/>
          <w:i/>
          <w:iCs/>
          <w:color w:val="000000" w:themeColor="text1"/>
          <w:sz w:val="16"/>
          <w:szCs w:val="16"/>
        </w:rPr>
        <w:t xml:space="preserve"> (Dz. U. poz. 835)</w:t>
      </w:r>
      <w:r w:rsidR="00F43F5A" w:rsidRPr="009201D1">
        <w:rPr>
          <w:rFonts w:ascii="Nunito Sans" w:hAnsi="Nunito Sans" w:cs="Arial"/>
          <w:i/>
          <w:iCs/>
          <w:color w:val="000000" w:themeColor="text1"/>
          <w:sz w:val="16"/>
          <w:szCs w:val="16"/>
          <w:vertAlign w:val="superscript"/>
        </w:rPr>
        <w:footnoteReference w:id="2"/>
      </w:r>
      <w:r w:rsidR="00F43F5A" w:rsidRPr="009201D1">
        <w:rPr>
          <w:rFonts w:ascii="Nunito Sans" w:hAnsi="Nunito Sans" w:cs="Arial"/>
          <w:i/>
          <w:iCs/>
          <w:color w:val="000000" w:themeColor="text1"/>
          <w:sz w:val="16"/>
          <w:szCs w:val="16"/>
        </w:rPr>
        <w:t xml:space="preserve"> </w:t>
      </w:r>
      <w:r w:rsidR="00F43F5A" w:rsidRPr="009201D1">
        <w:rPr>
          <w:rFonts w:ascii="Nunito Sans" w:hAnsi="Nunito Sans" w:cs="Arial"/>
          <w:sz w:val="16"/>
          <w:szCs w:val="16"/>
        </w:rPr>
        <w:t>z uwagi na wystąpienie okoliczności:</w:t>
      </w:r>
    </w:p>
    <w:p w14:paraId="6045DE75" w14:textId="77777777" w:rsidR="00F43F5A" w:rsidRPr="009201D1" w:rsidRDefault="00DE645F" w:rsidP="00D4075A">
      <w:pPr>
        <w:spacing w:after="120"/>
        <w:ind w:left="709" w:hanging="425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sz w:val="16"/>
            <w:szCs w:val="16"/>
          </w:rPr>
          <w:id w:val="-114935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43F5A" w:rsidRPr="009201D1">
        <w:rPr>
          <w:rFonts w:ascii="Nunito Sans" w:hAnsi="Nunito Sans" w:cs="Arial"/>
          <w:sz w:val="16"/>
          <w:szCs w:val="16"/>
        </w:rPr>
        <w:t xml:space="preserve"> Wykonawca jest wymieniony w wykazach określonego w rozporządzeniu 765/2006 </w:t>
      </w:r>
      <w:r w:rsidR="00F43F5A" w:rsidRPr="009201D1">
        <w:rPr>
          <w:rFonts w:ascii="Nunito Sans" w:hAnsi="Nunito Sans" w:cs="Arial"/>
          <w:sz w:val="16"/>
          <w:szCs w:val="16"/>
        </w:rPr>
        <w:br/>
        <w:t>i rozporządzeniu 269/2014 albo wpisanego na listę na podstawie decyzji w sprawie wpisu na listę rozstrzygającej o zastosowaniu środka, o którym mowa w art. 1 pkt. 3 (ustawy jak powyżej);*</w:t>
      </w:r>
    </w:p>
    <w:p w14:paraId="73740E09" w14:textId="77777777" w:rsidR="00F43F5A" w:rsidRPr="009201D1" w:rsidRDefault="00DE645F" w:rsidP="00D4075A">
      <w:pPr>
        <w:spacing w:after="120"/>
        <w:ind w:left="709" w:hanging="425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sz w:val="16"/>
            <w:szCs w:val="16"/>
          </w:rPr>
          <w:id w:val="-138817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43F5A" w:rsidRPr="009201D1">
        <w:rPr>
          <w:rFonts w:ascii="Nunito Sans" w:hAnsi="Nunito Sans" w:cs="Arial"/>
          <w:sz w:val="16"/>
          <w:szCs w:val="16"/>
        </w:rPr>
        <w:t xml:space="preserve">    beneficjentem rzeczywistym Wykonawcy w rozumieniu ustawy z dnia 1 marca 2018 r. o przeciwdziałaniu praniu pieniędzy oraz finansowaniu terroryzmu (Dz.U.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3;*</w:t>
      </w:r>
    </w:p>
    <w:p w14:paraId="464B5FD0" w14:textId="25E34C24" w:rsidR="00F43F5A" w:rsidRPr="009201D1" w:rsidRDefault="00DE645F" w:rsidP="00D4075A">
      <w:pPr>
        <w:spacing w:after="120"/>
        <w:ind w:left="709" w:hanging="425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sz w:val="16"/>
            <w:szCs w:val="16"/>
          </w:rPr>
          <w:id w:val="126774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43F5A" w:rsidRPr="009201D1">
        <w:rPr>
          <w:rFonts w:ascii="Nunito Sans" w:hAnsi="Nunito Sans" w:cs="Arial"/>
          <w:sz w:val="16"/>
          <w:szCs w:val="16"/>
        </w:rPr>
        <w:t xml:space="preserve"> </w:t>
      </w:r>
      <w:r w:rsidR="00D4075A">
        <w:rPr>
          <w:rFonts w:ascii="Nunito Sans" w:hAnsi="Nunito Sans" w:cs="Arial"/>
          <w:sz w:val="16"/>
          <w:szCs w:val="16"/>
        </w:rPr>
        <w:t xml:space="preserve">      </w:t>
      </w:r>
      <w:r w:rsidR="00F43F5A" w:rsidRPr="009201D1">
        <w:rPr>
          <w:rFonts w:ascii="Nunito Sans" w:hAnsi="Nunito Sans" w:cs="Arial"/>
          <w:sz w:val="16"/>
          <w:szCs w:val="16"/>
        </w:rPr>
        <w:t>jednostką dominującą Wykonawcy w rozumieniu art. 3 ust. 1 pkt 37 ustawy z dnia</w:t>
      </w:r>
      <w:r w:rsidR="00D4075A">
        <w:rPr>
          <w:rFonts w:ascii="Nunito Sans" w:hAnsi="Nunito Sans" w:cs="Arial"/>
          <w:sz w:val="16"/>
          <w:szCs w:val="16"/>
        </w:rPr>
        <w:t xml:space="preserve"> </w:t>
      </w:r>
      <w:r w:rsidR="00F43F5A" w:rsidRPr="009201D1">
        <w:rPr>
          <w:rFonts w:ascii="Nunito Sans" w:hAnsi="Nunito Sans" w:cs="Arial"/>
          <w:sz w:val="16"/>
          <w:szCs w:val="16"/>
        </w:rPr>
        <w:t>29 września 1994 r. o rachunkowości (Dz.U. z 2021 r., poz. 217, 2105 i 2106) jest podmiot wymieniony w wykazach określonych w rozporządzeniu 765/2006 i rozporządzeniu 269/2014 albo wpisany na listę lub będący taką jednostką dominującą od dni 24 lutego 2022 r., o ile został wpisany na listę na podstawie decyzji w sprawie wpisu na listę rozstrzygającej o zastosowaniu środka, o którym mowa w art. 1 pkt 3.*</w:t>
      </w:r>
    </w:p>
    <w:p w14:paraId="54A781CF" w14:textId="77777777" w:rsidR="00F43F5A" w:rsidRPr="009201D1" w:rsidRDefault="00F43F5A" w:rsidP="00F43F5A">
      <w:pPr>
        <w:spacing w:after="120" w:line="256" w:lineRule="auto"/>
        <w:ind w:right="-851"/>
        <w:rPr>
          <w:rFonts w:ascii="Nunito Sans" w:hAnsi="Nunito Sans"/>
          <w:b/>
          <w:bCs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>* należy zaznaczyć właściwe</w:t>
      </w:r>
    </w:p>
    <w:tbl>
      <w:tblPr>
        <w:tblW w:w="4690" w:type="pct"/>
        <w:jc w:val="center"/>
        <w:tblLook w:val="01E0" w:firstRow="1" w:lastRow="1" w:firstColumn="1" w:lastColumn="1" w:noHBand="0" w:noVBand="0"/>
      </w:tblPr>
      <w:tblGrid>
        <w:gridCol w:w="8509"/>
      </w:tblGrid>
      <w:tr w:rsidR="00F43F5A" w:rsidRPr="009201D1" w14:paraId="5CB74A5D" w14:textId="77777777" w:rsidTr="0048399A">
        <w:trPr>
          <w:trHeight w:val="361"/>
          <w:jc w:val="center"/>
        </w:trPr>
        <w:tc>
          <w:tcPr>
            <w:tcW w:w="5000" w:type="pct"/>
            <w:vAlign w:val="center"/>
          </w:tcPr>
          <w:p w14:paraId="392BB479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F43F5A" w:rsidRPr="009201D1" w14:paraId="52291F83" w14:textId="77777777" w:rsidTr="0048399A">
        <w:trPr>
          <w:trHeight w:val="577"/>
          <w:jc w:val="center"/>
        </w:trPr>
        <w:tc>
          <w:tcPr>
            <w:tcW w:w="5000" w:type="pct"/>
            <w:vAlign w:val="center"/>
          </w:tcPr>
          <w:p w14:paraId="7EACCBC4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/>
                <w:sz w:val="18"/>
                <w:szCs w:val="18"/>
              </w:rPr>
              <w:lastRenderedPageBreak/>
              <w:t>Podpis(y) osoby(osób) upoważnionej(ych) do podpisania niniejszego oświadczenia.</w:t>
            </w:r>
          </w:p>
          <w:p w14:paraId="46121351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  <w:r w:rsidRPr="009201D1"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  <w:t>Proszę o podpisanie kwalifikowanym podpisem elektronicznym.</w:t>
            </w:r>
          </w:p>
          <w:p w14:paraId="3E7BE0AB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>Oświadczenie składane jest wraz z ofertą</w:t>
            </w:r>
          </w:p>
          <w:p w14:paraId="3166DC95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  <w:highlight w:val="yellow"/>
              </w:rPr>
            </w:pPr>
          </w:p>
        </w:tc>
      </w:tr>
    </w:tbl>
    <w:p w14:paraId="0EAAC733" w14:textId="4F4FCFD6" w:rsidR="00F43F5A" w:rsidRPr="009201D1" w:rsidRDefault="00F43F5A" w:rsidP="00F43F5A">
      <w:pPr>
        <w:jc w:val="right"/>
        <w:rPr>
          <w:rFonts w:ascii="Nunito Sans" w:hAnsi="Nunito Sans" w:cs="Arial"/>
          <w:b/>
          <w:color w:val="002060"/>
          <w:sz w:val="18"/>
          <w:szCs w:val="18"/>
          <w:u w:val="single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t>Załącznik nr 1</w:t>
      </w:r>
      <w:r w:rsidR="00E52C5E" w:rsidRPr="009201D1">
        <w:rPr>
          <w:rFonts w:ascii="Nunito Sans" w:hAnsi="Nunito Sans" w:cs="Arial"/>
          <w:b/>
          <w:bCs/>
          <w:sz w:val="18"/>
          <w:szCs w:val="18"/>
        </w:rPr>
        <w:t>0</w:t>
      </w:r>
      <w:r w:rsidRPr="009201D1">
        <w:rPr>
          <w:rFonts w:ascii="Nunito Sans" w:hAnsi="Nunito Sans" w:cs="Arial"/>
          <w:b/>
          <w:bCs/>
          <w:sz w:val="18"/>
          <w:szCs w:val="18"/>
        </w:rPr>
        <w:t xml:space="preserve"> do SWZ</w:t>
      </w:r>
      <w:r w:rsidRPr="009201D1">
        <w:rPr>
          <w:rFonts w:ascii="Nunito Sans" w:hAnsi="Nunito Sans" w:cs="Arial"/>
          <w:sz w:val="18"/>
          <w:szCs w:val="18"/>
        </w:rPr>
        <w:t xml:space="preserve">      </w:t>
      </w:r>
    </w:p>
    <w:p w14:paraId="48A8A480" w14:textId="109696B8" w:rsidR="00F43F5A" w:rsidRPr="009201D1" w:rsidRDefault="00F43F5A" w:rsidP="00F43F5A">
      <w:pPr>
        <w:spacing w:after="160" w:line="360" w:lineRule="auto"/>
        <w:jc w:val="right"/>
        <w:rPr>
          <w:rFonts w:ascii="Nunito Sans" w:hAnsi="Nunito Sans"/>
          <w:sz w:val="18"/>
          <w:szCs w:val="18"/>
        </w:rPr>
      </w:pPr>
    </w:p>
    <w:p w14:paraId="08BBAC74" w14:textId="77777777" w:rsidR="00F43F5A" w:rsidRPr="009201D1" w:rsidRDefault="00F43F5A" w:rsidP="00F43F5A">
      <w:pPr>
        <w:shd w:val="clear" w:color="auto" w:fill="DAEEF3" w:themeFill="accent5" w:themeFillTint="33"/>
        <w:jc w:val="center"/>
        <w:rPr>
          <w:rFonts w:ascii="Nunito Sans" w:hAnsi="Nunito Sans" w:cs="Arial"/>
          <w:b/>
          <w:sz w:val="18"/>
          <w:szCs w:val="18"/>
        </w:rPr>
      </w:pPr>
      <w:r w:rsidRPr="009201D1">
        <w:rPr>
          <w:rFonts w:ascii="Nunito Sans" w:hAnsi="Nunito Sans" w:cs="Arial"/>
          <w:b/>
          <w:sz w:val="18"/>
          <w:szCs w:val="18"/>
        </w:rPr>
        <w:t>OŚWIADCZENIE WYKONAWCY</w:t>
      </w:r>
    </w:p>
    <w:p w14:paraId="22D38B79" w14:textId="77777777" w:rsidR="00F43F5A" w:rsidRPr="009201D1" w:rsidRDefault="00F43F5A" w:rsidP="00F43F5A">
      <w:pPr>
        <w:shd w:val="clear" w:color="auto" w:fill="DAEEF3" w:themeFill="accent5" w:themeFillTint="33"/>
        <w:jc w:val="center"/>
        <w:rPr>
          <w:rFonts w:ascii="Nunito Sans" w:hAnsi="Nunito Sans" w:cs="Arial"/>
          <w:b/>
          <w:sz w:val="18"/>
          <w:szCs w:val="18"/>
          <w:u w:val="single"/>
        </w:rPr>
      </w:pPr>
      <w:r w:rsidRPr="009201D1">
        <w:rPr>
          <w:rFonts w:ascii="Nunito Sans" w:hAnsi="Nunito Sans" w:cs="Arial"/>
          <w:b/>
          <w:sz w:val="18"/>
          <w:szCs w:val="18"/>
          <w:u w:val="single"/>
        </w:rPr>
        <w:t xml:space="preserve">O OGÓLNOUNIJNYM ZAKAZIE UDZIAŁU ROSYJSKICH WYKONAWCÓW </w:t>
      </w:r>
      <w:r w:rsidRPr="009201D1">
        <w:rPr>
          <w:rFonts w:ascii="Nunito Sans" w:hAnsi="Nunito Sans" w:cs="Arial"/>
          <w:b/>
          <w:sz w:val="18"/>
          <w:szCs w:val="18"/>
          <w:u w:val="single"/>
        </w:rPr>
        <w:br/>
        <w:t xml:space="preserve">W ZAMÓWIENIACH </w:t>
      </w:r>
    </w:p>
    <w:p w14:paraId="289A76AD" w14:textId="77777777" w:rsidR="00F43F5A" w:rsidRPr="009201D1" w:rsidRDefault="00F43F5A" w:rsidP="00F43F5A">
      <w:pPr>
        <w:shd w:val="clear" w:color="auto" w:fill="DAEEF3" w:themeFill="accent5" w:themeFillTint="33"/>
        <w:jc w:val="center"/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na podstawie art. </w:t>
      </w:r>
      <w:r w:rsidRPr="009201D1">
        <w:rPr>
          <w:rFonts w:ascii="Nunito Sans" w:hAnsi="Nunito Sans" w:cs="Arial"/>
          <w:bCs/>
          <w:sz w:val="18"/>
          <w:szCs w:val="18"/>
        </w:rPr>
        <w:t>5k rozporządzenia Rady (UE) nr 833/2014 z dnia 31 lipca 2014 r. dotyczącego środków ograniczających w związku z działaniami Rosji destabilizującymi sytuację na Ukrainie (Dz. Urz. UE nr L 229 z 31.7.2014,  str.1)</w:t>
      </w:r>
    </w:p>
    <w:p w14:paraId="7A599EBA" w14:textId="10E12582" w:rsidR="00E52C5E" w:rsidRPr="009201D1" w:rsidRDefault="00E52C5E" w:rsidP="00E52C5E">
      <w:pPr>
        <w:spacing w:line="276" w:lineRule="auto"/>
        <w:jc w:val="center"/>
        <w:rPr>
          <w:rFonts w:ascii="Nunito Sans" w:hAnsi="Nunito Sans"/>
          <w:b/>
          <w:bCs/>
          <w:sz w:val="16"/>
          <w:szCs w:val="16"/>
        </w:rPr>
      </w:pPr>
      <w:r w:rsidRPr="009201D1">
        <w:rPr>
          <w:rFonts w:ascii="Nunito Sans" w:hAnsi="Nunito Sans" w:cs="Arial"/>
          <w:b/>
          <w:iCs/>
          <w:sz w:val="16"/>
          <w:szCs w:val="16"/>
        </w:rPr>
        <w:t>Przystępując do postępowania na:</w:t>
      </w:r>
      <w:r w:rsidRPr="009201D1">
        <w:rPr>
          <w:rFonts w:ascii="Nunito Sans" w:hAnsi="Nunito Sans" w:cs="Arial"/>
          <w:b/>
          <w:bCs/>
          <w:iCs/>
          <w:sz w:val="16"/>
          <w:szCs w:val="16"/>
        </w:rPr>
        <w:t xml:space="preserve"> </w:t>
      </w:r>
      <w:r w:rsidRPr="009201D1">
        <w:rPr>
          <w:rFonts w:ascii="Nunito Sans" w:hAnsi="Nunito Sans"/>
          <w:b/>
          <w:bCs/>
          <w:sz w:val="16"/>
          <w:szCs w:val="16"/>
        </w:rPr>
        <w:t xml:space="preserve">dostawę i instalację automatycznych zestawów teleskopowych wraz z usługą wdrożenia do użytkowania w lokalizacji  </w:t>
      </w:r>
      <w:r w:rsidR="00312F7F">
        <w:rPr>
          <w:rFonts w:ascii="Nunito Sans" w:hAnsi="Nunito Sans"/>
          <w:b/>
          <w:bCs/>
          <w:sz w:val="16"/>
          <w:szCs w:val="16"/>
        </w:rPr>
        <w:t>VLA Azja (Japonia)</w:t>
      </w:r>
      <w:r w:rsidRPr="009201D1">
        <w:rPr>
          <w:rFonts w:ascii="Nunito Sans" w:hAnsi="Nunito Sans"/>
          <w:b/>
          <w:bCs/>
          <w:sz w:val="16"/>
          <w:szCs w:val="16"/>
        </w:rPr>
        <w:t xml:space="preserve">- znak sprawy: </w:t>
      </w:r>
      <w:r w:rsidR="00F92516">
        <w:rPr>
          <w:rFonts w:ascii="Nunito Sans" w:hAnsi="Nunito Sans"/>
          <w:b/>
          <w:bCs/>
          <w:sz w:val="16"/>
          <w:szCs w:val="16"/>
        </w:rPr>
        <w:t>BO/19/2022</w:t>
      </w:r>
      <w:r w:rsidRPr="009201D1">
        <w:rPr>
          <w:rFonts w:ascii="Nunito Sans" w:hAnsi="Nunito Sans"/>
          <w:b/>
          <w:bCs/>
          <w:sz w:val="16"/>
          <w:szCs w:val="16"/>
        </w:rPr>
        <w:t>,</w:t>
      </w:r>
    </w:p>
    <w:p w14:paraId="2CDAD310" w14:textId="77777777" w:rsidR="00F43F5A" w:rsidRPr="009201D1" w:rsidRDefault="00F43F5A" w:rsidP="00F43F5A">
      <w:pPr>
        <w:spacing w:after="120" w:line="256" w:lineRule="auto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Ja (my) niżej podpisany(ni)……………………………………………………………………..</w:t>
      </w:r>
    </w:p>
    <w:p w14:paraId="61DFC66E" w14:textId="77777777" w:rsidR="00F43F5A" w:rsidRPr="009201D1" w:rsidRDefault="00F43F5A" w:rsidP="00F43F5A">
      <w:pPr>
        <w:spacing w:before="120" w:line="257" w:lineRule="auto"/>
        <w:ind w:right="6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Działając w imieniu i na rzecz:……………………………………………….………………….</w:t>
      </w:r>
    </w:p>
    <w:p w14:paraId="60CC5DF3" w14:textId="77777777" w:rsidR="00F43F5A" w:rsidRPr="009201D1" w:rsidRDefault="00F43F5A" w:rsidP="00F43F5A">
      <w:pPr>
        <w:spacing w:after="160" w:line="256" w:lineRule="auto"/>
        <w:jc w:val="center"/>
        <w:rPr>
          <w:rFonts w:ascii="Nunito Sans" w:hAnsi="Nunito Sans" w:cs="Arial"/>
          <w:i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 xml:space="preserve">                                                           </w:t>
      </w:r>
      <w:r w:rsidRPr="009201D1">
        <w:rPr>
          <w:rFonts w:ascii="Nunito Sans" w:hAnsi="Nunito Sans" w:cs="Arial"/>
          <w:i/>
          <w:sz w:val="18"/>
          <w:szCs w:val="18"/>
        </w:rPr>
        <w:t>(pełna nazwa/firma, adres, w zależności od podmiotu: NIP/PESEL, KRS/CeiDG)</w:t>
      </w:r>
    </w:p>
    <w:p w14:paraId="1B3D1403" w14:textId="77777777" w:rsidR="00F43F5A" w:rsidRPr="009201D1" w:rsidRDefault="00F43F5A" w:rsidP="00F43F5A">
      <w:pPr>
        <w:spacing w:after="120"/>
        <w:jc w:val="both"/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świadomy odpowiedzialności za składanie fałszywych oświadczeń w związku z art. </w:t>
      </w:r>
      <w:r w:rsidRPr="009201D1">
        <w:rPr>
          <w:rFonts w:ascii="Nunito Sans" w:hAnsi="Nunito Sans" w:cs="Arial"/>
          <w:bCs/>
          <w:sz w:val="18"/>
          <w:szCs w:val="18"/>
        </w:rPr>
        <w:t xml:space="preserve">5k rozporządzenia Rady (UE) nr 833/2014 z dnia 31 lipca 2014 r. dotyczącego środków ograniczających w związku z działaniami Rosji destabilizującymi sytuację na Ukrainie (Dz. Urz. UE nr L 229 z 31.7.2014,  str.1) dodanym do rozporządzenia Rady (UE) nr 833/2014 na mocy art. 1 pkt 23 rozporządzenia 2022/576 (Dz. Urz. UE nr L 111 z 8.4.2022, str. 1) </w:t>
      </w:r>
      <w:r w:rsidRPr="009201D1">
        <w:rPr>
          <w:rFonts w:ascii="Nunito Sans" w:hAnsi="Nunito Sans" w:cs="Arial"/>
          <w:sz w:val="18"/>
          <w:szCs w:val="18"/>
        </w:rPr>
        <w:t>oświadczam, że:</w:t>
      </w:r>
    </w:p>
    <w:p w14:paraId="11357DAD" w14:textId="77777777" w:rsidR="00F43F5A" w:rsidRPr="009201D1" w:rsidRDefault="00DE645F" w:rsidP="00A05B83">
      <w:pPr>
        <w:pStyle w:val="Akapitzlist"/>
        <w:numPr>
          <w:ilvl w:val="4"/>
          <w:numId w:val="68"/>
        </w:numPr>
        <w:spacing w:after="120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65221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nie jestem</w:t>
      </w:r>
      <w:r w:rsidR="00F43F5A" w:rsidRPr="009201D1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97329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jestem*</w:t>
      </w:r>
    </w:p>
    <w:p w14:paraId="4C230D5E" w14:textId="77777777" w:rsidR="00F43F5A" w:rsidRPr="009201D1" w:rsidRDefault="00F43F5A" w:rsidP="00F43F5A">
      <w:pPr>
        <w:pStyle w:val="Akapitzlist"/>
        <w:spacing w:after="120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 xml:space="preserve">obywatelem rosyjskim lub osobą fizyczną lub prawną, podmiotem lub organem z siedzibą </w:t>
      </w:r>
      <w:r w:rsidRPr="009201D1">
        <w:rPr>
          <w:rFonts w:ascii="Nunito Sans" w:hAnsi="Nunito Sans" w:cs="Arial"/>
          <w:bCs/>
          <w:sz w:val="18"/>
          <w:szCs w:val="18"/>
        </w:rPr>
        <w:br/>
        <w:t>w Rosji;</w:t>
      </w:r>
    </w:p>
    <w:p w14:paraId="77C4BFD6" w14:textId="77777777" w:rsidR="00F43F5A" w:rsidRPr="009201D1" w:rsidRDefault="00DE645F" w:rsidP="00A05B83">
      <w:pPr>
        <w:pStyle w:val="Akapitzlist"/>
        <w:numPr>
          <w:ilvl w:val="4"/>
          <w:numId w:val="68"/>
        </w:numPr>
        <w:spacing w:after="120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146893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nie jestem</w:t>
      </w:r>
      <w:r w:rsidR="00F43F5A" w:rsidRPr="009201D1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23737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jestem*</w:t>
      </w:r>
    </w:p>
    <w:p w14:paraId="52007C23" w14:textId="77777777" w:rsidR="00F43F5A" w:rsidRPr="009201D1" w:rsidRDefault="00F43F5A" w:rsidP="00F43F5A">
      <w:pPr>
        <w:pStyle w:val="Akapitzlist"/>
        <w:spacing w:after="120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osobą prawną, podmiotem lub organem, do których prawa własności bezpośrednio lub pośrednio w ponad 50% należą do podmiotu, o którym mowa w lit. a) niniejszego ustępu; lub</w:t>
      </w:r>
    </w:p>
    <w:p w14:paraId="77A72D3E" w14:textId="77777777" w:rsidR="00F43F5A" w:rsidRPr="009201D1" w:rsidRDefault="00DE645F" w:rsidP="00A05B83">
      <w:pPr>
        <w:pStyle w:val="Akapitzlist"/>
        <w:numPr>
          <w:ilvl w:val="4"/>
          <w:numId w:val="68"/>
        </w:numPr>
        <w:spacing w:after="120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161926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nie jestem</w:t>
      </w:r>
      <w:r w:rsidR="00F43F5A" w:rsidRPr="009201D1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39496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jestem*</w:t>
      </w:r>
    </w:p>
    <w:p w14:paraId="637F9E41" w14:textId="77777777" w:rsidR="00F43F5A" w:rsidRPr="009201D1" w:rsidRDefault="00F43F5A" w:rsidP="00F43F5A">
      <w:pPr>
        <w:pStyle w:val="Akapitzlist"/>
        <w:spacing w:after="120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osobą fizyczną lub prawną, podmiotem lub organem działającym w imieniu lub pod kierunkiem podmiotu, o którym mowa w lit. a) lub b) niniejszego ustępu,</w:t>
      </w:r>
    </w:p>
    <w:p w14:paraId="31E711D5" w14:textId="77777777" w:rsidR="00F43F5A" w:rsidRPr="009201D1" w:rsidRDefault="00F43F5A" w:rsidP="00F43F5A">
      <w:pPr>
        <w:pStyle w:val="Tekstpodstawowy"/>
        <w:tabs>
          <w:tab w:val="left" w:pos="284"/>
        </w:tabs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 xml:space="preserve">oraz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11929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201D1">
        <w:rPr>
          <w:rFonts w:ascii="Nunito Sans" w:hAnsi="Nunito Sans" w:cs="Arial"/>
          <w:bCs/>
          <w:sz w:val="18"/>
          <w:szCs w:val="18"/>
        </w:rPr>
        <w:t xml:space="preserve"> </w:t>
      </w:r>
      <w:r w:rsidRPr="009201D1">
        <w:rPr>
          <w:rFonts w:ascii="Nunito Sans" w:hAnsi="Nunito Sans" w:cs="Arial"/>
          <w:b/>
          <w:sz w:val="18"/>
          <w:szCs w:val="18"/>
        </w:rPr>
        <w:t>nie korzystam</w:t>
      </w:r>
      <w:r w:rsidRPr="009201D1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26167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201D1">
        <w:rPr>
          <w:rFonts w:ascii="Nunito Sans" w:hAnsi="Nunito Sans" w:cs="Arial"/>
          <w:bCs/>
          <w:sz w:val="18"/>
          <w:szCs w:val="18"/>
        </w:rPr>
        <w:t xml:space="preserve"> </w:t>
      </w:r>
      <w:r w:rsidRPr="009201D1">
        <w:rPr>
          <w:rFonts w:ascii="Nunito Sans" w:hAnsi="Nunito Sans" w:cs="Arial"/>
          <w:b/>
          <w:sz w:val="18"/>
          <w:szCs w:val="18"/>
        </w:rPr>
        <w:t>korzystam</w:t>
      </w:r>
      <w:r w:rsidRPr="009201D1">
        <w:rPr>
          <w:rFonts w:ascii="Nunito Sans" w:hAnsi="Nunito Sans" w:cs="Arial"/>
          <w:bCs/>
          <w:sz w:val="18"/>
          <w:szCs w:val="18"/>
        </w:rPr>
        <w:t xml:space="preserve"> z </w:t>
      </w:r>
      <w:r w:rsidRPr="009201D1">
        <w:rPr>
          <w:rFonts w:ascii="Nunito Sans" w:hAnsi="Nunito Sans" w:cs="Arial"/>
          <w:bCs/>
          <w:sz w:val="18"/>
          <w:szCs w:val="18"/>
          <w:u w:val="single"/>
        </w:rPr>
        <w:t>podwykonawców, dostawców</w:t>
      </w:r>
      <w:r w:rsidRPr="009201D1">
        <w:rPr>
          <w:rFonts w:ascii="Nunito Sans" w:hAnsi="Nunito Sans" w:cs="Arial"/>
          <w:bCs/>
          <w:sz w:val="18"/>
          <w:szCs w:val="18"/>
        </w:rPr>
        <w:t xml:space="preserve">* oraz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84677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201D1">
        <w:rPr>
          <w:rFonts w:ascii="Nunito Sans" w:hAnsi="Nunito Sans" w:cs="Arial"/>
          <w:bCs/>
          <w:sz w:val="18"/>
          <w:szCs w:val="18"/>
        </w:rPr>
        <w:t xml:space="preserve"> </w:t>
      </w:r>
      <w:r w:rsidRPr="009201D1">
        <w:rPr>
          <w:rFonts w:ascii="Nunito Sans" w:hAnsi="Nunito Sans" w:cs="Arial"/>
          <w:b/>
          <w:sz w:val="18"/>
          <w:szCs w:val="18"/>
        </w:rPr>
        <w:t>nie polegam</w:t>
      </w:r>
      <w:r w:rsidRPr="009201D1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hAnsi="Nunito Sans" w:cs="Arial"/>
            <w:bCs/>
            <w:sz w:val="18"/>
            <w:szCs w:val="18"/>
          </w:rPr>
          <w:id w:val="212549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201D1">
        <w:rPr>
          <w:rFonts w:ascii="Nunito Sans" w:hAnsi="Nunito Sans" w:cs="Arial"/>
          <w:bCs/>
          <w:sz w:val="18"/>
          <w:szCs w:val="18"/>
        </w:rPr>
        <w:t xml:space="preserve"> </w:t>
      </w:r>
      <w:r w:rsidRPr="009201D1">
        <w:rPr>
          <w:rFonts w:ascii="Nunito Sans" w:hAnsi="Nunito Sans" w:cs="Arial"/>
          <w:b/>
          <w:sz w:val="18"/>
          <w:szCs w:val="18"/>
        </w:rPr>
        <w:t xml:space="preserve">polegam </w:t>
      </w:r>
      <w:r w:rsidRPr="009201D1">
        <w:rPr>
          <w:rFonts w:ascii="Nunito Sans" w:hAnsi="Nunito Sans" w:cs="Arial"/>
          <w:bCs/>
          <w:sz w:val="18"/>
          <w:szCs w:val="18"/>
        </w:rPr>
        <w:t xml:space="preserve">na zdolności podmiotów*, w rozumieniu dyrektyw w sprawie zamówień publicznych, w przypadku gdy przypada na nich </w:t>
      </w:r>
      <w:r w:rsidRPr="009201D1">
        <w:rPr>
          <w:rFonts w:ascii="Nunito Sans" w:hAnsi="Nunito Sans" w:cs="Arial"/>
          <w:b/>
          <w:sz w:val="18"/>
          <w:szCs w:val="18"/>
          <w:u w:val="single"/>
        </w:rPr>
        <w:t>ponad 10% wartości zamówienia</w:t>
      </w:r>
      <w:r w:rsidRPr="009201D1">
        <w:rPr>
          <w:rFonts w:ascii="Nunito Sans" w:hAnsi="Nunito Sans" w:cs="Arial"/>
          <w:bCs/>
          <w:sz w:val="18"/>
          <w:szCs w:val="18"/>
        </w:rPr>
        <w:t>.</w:t>
      </w:r>
    </w:p>
    <w:p w14:paraId="08A3F9A4" w14:textId="77777777" w:rsidR="00F43F5A" w:rsidRPr="009201D1" w:rsidRDefault="00F43F5A" w:rsidP="00F43F5A">
      <w:pPr>
        <w:spacing w:after="120"/>
        <w:ind w:left="-284" w:right="-851"/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b/>
          <w:sz w:val="18"/>
          <w:szCs w:val="18"/>
        </w:rPr>
        <w:tab/>
      </w:r>
      <w:r w:rsidRPr="009201D1">
        <w:rPr>
          <w:rFonts w:ascii="Nunito Sans" w:hAnsi="Nunito Sans" w:cs="Arial"/>
          <w:sz w:val="18"/>
          <w:szCs w:val="18"/>
        </w:rPr>
        <w:t>* należy zaznaczyć właściwe</w:t>
      </w:r>
    </w:p>
    <w:p w14:paraId="15ACB337" w14:textId="77777777" w:rsidR="00F43F5A" w:rsidRPr="009201D1" w:rsidRDefault="00F43F5A" w:rsidP="00F43F5A">
      <w:pPr>
        <w:spacing w:after="120"/>
        <w:ind w:left="-284" w:right="-851"/>
        <w:rPr>
          <w:rFonts w:ascii="Nunito Sans" w:hAnsi="Nunito Sans" w:cs="Arial"/>
          <w:color w:val="FF0000"/>
          <w:sz w:val="18"/>
          <w:szCs w:val="18"/>
        </w:rPr>
      </w:pPr>
    </w:p>
    <w:tbl>
      <w:tblPr>
        <w:tblW w:w="4690" w:type="pct"/>
        <w:jc w:val="center"/>
        <w:tblLook w:val="01E0" w:firstRow="1" w:lastRow="1" w:firstColumn="1" w:lastColumn="1" w:noHBand="0" w:noVBand="0"/>
      </w:tblPr>
      <w:tblGrid>
        <w:gridCol w:w="8509"/>
      </w:tblGrid>
      <w:tr w:rsidR="00F43F5A" w:rsidRPr="009201D1" w14:paraId="2147BAC5" w14:textId="77777777" w:rsidTr="0048399A">
        <w:trPr>
          <w:trHeight w:val="361"/>
          <w:jc w:val="center"/>
        </w:trPr>
        <w:tc>
          <w:tcPr>
            <w:tcW w:w="5000" w:type="pct"/>
            <w:vAlign w:val="center"/>
          </w:tcPr>
          <w:p w14:paraId="1D640605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F43F5A" w:rsidRPr="009201D1" w14:paraId="1AEA37A1" w14:textId="77777777" w:rsidTr="0048399A">
        <w:trPr>
          <w:trHeight w:val="577"/>
          <w:jc w:val="center"/>
        </w:trPr>
        <w:tc>
          <w:tcPr>
            <w:tcW w:w="5000" w:type="pct"/>
            <w:vAlign w:val="center"/>
          </w:tcPr>
          <w:p w14:paraId="57D4DFF2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/>
                <w:sz w:val="18"/>
                <w:szCs w:val="18"/>
              </w:rPr>
              <w:t>Podpis(y) osoby(osób) upoważnionej(ych) do podpisania niniejszego oświadczenia.</w:t>
            </w:r>
          </w:p>
          <w:p w14:paraId="7D382F30" w14:textId="77777777" w:rsidR="00B70A10" w:rsidRDefault="00B70A10" w:rsidP="0048399A">
            <w:pPr>
              <w:widowControl w:val="0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</w:p>
          <w:p w14:paraId="1CA03297" w14:textId="39D360DF" w:rsidR="00F43F5A" w:rsidRPr="009201D1" w:rsidRDefault="00F43F5A" w:rsidP="0048399A">
            <w:pPr>
              <w:widowControl w:val="0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  <w:r w:rsidRPr="009201D1"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  <w:t>Proszę o podpisanie kwalifikowanym podpisem elektronicznym.</w:t>
            </w:r>
          </w:p>
          <w:p w14:paraId="48C17F01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>Oświadczenie składane jest wraz z ofertą</w:t>
            </w:r>
          </w:p>
          <w:p w14:paraId="42323363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  <w:highlight w:val="yellow"/>
              </w:rPr>
            </w:pPr>
          </w:p>
        </w:tc>
      </w:tr>
    </w:tbl>
    <w:p w14:paraId="2664ED16" w14:textId="77777777" w:rsidR="00F43F5A" w:rsidRPr="009201D1" w:rsidRDefault="00F43F5A" w:rsidP="00DD2C7C">
      <w:pPr>
        <w:spacing w:after="120"/>
        <w:ind w:left="336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sectPr w:rsidR="00F43F5A" w:rsidRPr="009201D1" w:rsidSect="001B53BE">
      <w:pgSz w:w="11905" w:h="16837"/>
      <w:pgMar w:top="1417" w:right="1417" w:bottom="1417" w:left="1417" w:header="567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BB3E" w14:textId="77777777" w:rsidR="00B61C0E" w:rsidRDefault="00B61C0E">
      <w:r>
        <w:separator/>
      </w:r>
    </w:p>
  </w:endnote>
  <w:endnote w:type="continuationSeparator" w:id="0">
    <w:p w14:paraId="595DAFC1" w14:textId="77777777" w:rsidR="00B61C0E" w:rsidRDefault="00B61C0E">
      <w:r>
        <w:continuationSeparator/>
      </w:r>
    </w:p>
  </w:endnote>
  <w:endnote w:type="continuationNotice" w:id="1">
    <w:p w14:paraId="15121B26" w14:textId="77777777" w:rsidR="00B61C0E" w:rsidRDefault="00B61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charset w:val="00"/>
    <w:family w:val="auto"/>
    <w:pitch w:val="default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Nunito Sans">
    <w:altName w:val="Nunito Sans"/>
    <w:panose1 w:val="00000500000000000000"/>
    <w:charset w:val="EE"/>
    <w:family w:val="auto"/>
    <w:pitch w:val="variable"/>
    <w:sig w:usb0="A00002FF" w:usb1="5000204B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-1769528267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1325478606"/>
          <w:docPartObj>
            <w:docPartGallery w:val="Page Numbers (Top of Page)"/>
            <w:docPartUnique/>
          </w:docPartObj>
        </w:sdtPr>
        <w:sdtEndPr/>
        <w:sdtContent>
          <w:p w14:paraId="2B8A07B1" w14:textId="5272BAAA" w:rsidR="008265C7" w:rsidRPr="008265C7" w:rsidRDefault="008265C7" w:rsidP="008265C7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8265C7">
              <w:rPr>
                <w:rFonts w:ascii="Nunito Sans" w:hAnsi="Nunito Sans"/>
                <w:sz w:val="16"/>
                <w:szCs w:val="16"/>
              </w:rPr>
              <w:t xml:space="preserve"> 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8265C7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separate"/>
            </w:r>
            <w:r>
              <w:rPr>
                <w:rFonts w:ascii="Nunito Sans" w:hAnsi="Nunito Sans"/>
                <w:sz w:val="16"/>
                <w:szCs w:val="16"/>
              </w:rPr>
              <w:t>1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8265C7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8265C7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separate"/>
            </w:r>
            <w:r>
              <w:rPr>
                <w:rFonts w:ascii="Nunito Sans" w:hAnsi="Nunito Sans"/>
                <w:sz w:val="16"/>
                <w:szCs w:val="16"/>
              </w:rPr>
              <w:t>41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8265C7">
              <w:rPr>
                <w:rFonts w:ascii="Nunito Sans" w:hAnsi="Nunito Sans"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Nr postępowania </w:t>
            </w:r>
            <w:r w:rsidR="00F92516">
              <w:rPr>
                <w:rFonts w:ascii="Nunito Sans" w:hAnsi="Nunito Sans"/>
                <w:sz w:val="16"/>
                <w:szCs w:val="16"/>
              </w:rPr>
              <w:t>BO/19/2022</w:t>
            </w:r>
          </w:p>
        </w:sdtContent>
      </w:sdt>
    </w:sdtContent>
  </w:sdt>
  <w:p w14:paraId="243E2375" w14:textId="7EE30196" w:rsidR="008265C7" w:rsidRDefault="008265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-2034025858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2921B" w14:textId="31A2551A" w:rsidR="001B53BE" w:rsidRPr="001B53BE" w:rsidRDefault="001B53BE" w:rsidP="001B53BE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1B53BE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1B53BE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1B53BE">
              <w:rPr>
                <w:rFonts w:ascii="Nunito Sans" w:hAnsi="Nunito Sans"/>
                <w:sz w:val="16"/>
                <w:szCs w:val="16"/>
              </w:rPr>
              <w:t>2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1B53BE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1B53BE">
              <w:rPr>
                <w:rFonts w:ascii="Nunito Sans" w:hAnsi="Nunito Sans"/>
                <w:sz w:val="16"/>
                <w:szCs w:val="16"/>
              </w:rPr>
              <w:t>2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</w:t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 w:rsidR="00F92516">
              <w:rPr>
                <w:rFonts w:ascii="Nunito Sans" w:hAnsi="Nunito Sans"/>
                <w:sz w:val="16"/>
                <w:szCs w:val="16"/>
              </w:rPr>
              <w:t>BO/19/2022</w:t>
            </w:r>
          </w:p>
        </w:sdtContent>
      </w:sdt>
    </w:sdtContent>
  </w:sdt>
  <w:p w14:paraId="48AFC822" w14:textId="77777777" w:rsidR="008265C7" w:rsidRDefault="008265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1270358797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417624" w14:textId="2012F6DF" w:rsidR="0035298F" w:rsidRPr="0035298F" w:rsidRDefault="0035298F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35298F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 w:rsidR="00F92516">
              <w:rPr>
                <w:rFonts w:ascii="Nunito Sans" w:hAnsi="Nunito Sans"/>
                <w:sz w:val="16"/>
                <w:szCs w:val="16"/>
              </w:rPr>
              <w:t>BO/19/2022</w:t>
            </w:r>
          </w:p>
        </w:sdtContent>
      </w:sdt>
    </w:sdtContent>
  </w:sdt>
  <w:p w14:paraId="750F5564" w14:textId="77777777" w:rsidR="00B9701D" w:rsidRDefault="00B970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9291" w14:textId="77777777" w:rsidR="00B61C0E" w:rsidRDefault="00B61C0E">
      <w:r>
        <w:separator/>
      </w:r>
    </w:p>
  </w:footnote>
  <w:footnote w:type="continuationSeparator" w:id="0">
    <w:p w14:paraId="27B9313B" w14:textId="77777777" w:rsidR="00B61C0E" w:rsidRDefault="00B61C0E">
      <w:r>
        <w:continuationSeparator/>
      </w:r>
    </w:p>
  </w:footnote>
  <w:footnote w:type="continuationNotice" w:id="1">
    <w:p w14:paraId="2182C43C" w14:textId="77777777" w:rsidR="00B61C0E" w:rsidRDefault="00B61C0E"/>
  </w:footnote>
  <w:footnote w:id="2">
    <w:p w14:paraId="4FA2AFDA" w14:textId="77777777" w:rsidR="00F43F5A" w:rsidRDefault="00F43F5A" w:rsidP="00F43F5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F412FF0" w14:textId="77777777" w:rsidR="00F43F5A" w:rsidRDefault="00F43F5A" w:rsidP="00F43F5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D8D9AF" w14:textId="77777777" w:rsidR="00F43F5A" w:rsidRDefault="00F43F5A" w:rsidP="00F43F5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40411" w14:textId="77777777" w:rsidR="00F43F5A" w:rsidRDefault="00F43F5A" w:rsidP="00F43F5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4BCAC75" w14:textId="77777777" w:rsidR="00F43F5A" w:rsidRDefault="00F43F5A" w:rsidP="00F43F5A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31D0" w14:textId="77777777" w:rsidR="009215A6" w:rsidRDefault="009215A6" w:rsidP="009215A6">
    <w:pPr>
      <w:pStyle w:val="Nagwek"/>
      <w:rPr>
        <w:sz w:val="22"/>
        <w:szCs w:val="22"/>
        <w:lang w:eastAsia="en-US"/>
      </w:rPr>
    </w:pPr>
    <w:r>
      <w:rPr>
        <w:noProof/>
        <w:sz w:val="22"/>
        <w:szCs w:val="22"/>
        <w:lang w:eastAsia="en-US"/>
      </w:rPr>
      <w:drawing>
        <wp:anchor distT="0" distB="0" distL="114300" distR="114300" simplePos="0" relativeHeight="251665408" behindDoc="0" locked="0" layoutInCell="1" allowOverlap="1" wp14:anchorId="6363F252" wp14:editId="0C541413">
          <wp:simplePos x="0" y="0"/>
          <wp:positionH relativeFrom="column">
            <wp:posOffset>4770120</wp:posOffset>
          </wp:positionH>
          <wp:positionV relativeFrom="paragraph">
            <wp:posOffset>1905</wp:posOffset>
          </wp:positionV>
          <wp:extent cx="1183640" cy="616585"/>
          <wp:effectExtent l="0" t="0" r="0" b="0"/>
          <wp:wrapNone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en-US"/>
      </w:rPr>
      <w:drawing>
        <wp:anchor distT="0" distB="0" distL="114300" distR="114300" simplePos="0" relativeHeight="251666432" behindDoc="0" locked="0" layoutInCell="1" allowOverlap="1" wp14:anchorId="1092E00B" wp14:editId="6DA9AFE1">
          <wp:simplePos x="0" y="0"/>
          <wp:positionH relativeFrom="column">
            <wp:posOffset>2084070</wp:posOffset>
          </wp:positionH>
          <wp:positionV relativeFrom="paragraph">
            <wp:posOffset>173990</wp:posOffset>
          </wp:positionV>
          <wp:extent cx="1423035" cy="488950"/>
          <wp:effectExtent l="0" t="0" r="5715" b="6350"/>
          <wp:wrapNone/>
          <wp:docPr id="2" name="Obraz 2" descr="Obraz zawierający tekst, zegar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gar, wskaźni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1CD392F" wp14:editId="59179006">
          <wp:extent cx="1195070" cy="661670"/>
          <wp:effectExtent l="0" t="0" r="5080" b="5080"/>
          <wp:docPr id="3" name="Obraz 3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03940" w14:textId="77777777" w:rsidR="009215A6" w:rsidRPr="009215A6" w:rsidRDefault="009215A6" w:rsidP="009215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0558" w14:textId="77777777" w:rsidR="000C1935" w:rsidRDefault="000C1935" w:rsidP="000C1935">
    <w:pPr>
      <w:pStyle w:val="Nagwek"/>
      <w:rPr>
        <w:sz w:val="22"/>
        <w:szCs w:val="22"/>
        <w:lang w:eastAsia="en-US"/>
      </w:rPr>
    </w:pPr>
    <w:r>
      <w:rPr>
        <w:noProof/>
        <w:sz w:val="22"/>
        <w:szCs w:val="22"/>
        <w:lang w:eastAsia="en-US"/>
      </w:rPr>
      <w:drawing>
        <wp:anchor distT="0" distB="0" distL="114300" distR="114300" simplePos="0" relativeHeight="251662336" behindDoc="0" locked="0" layoutInCell="1" allowOverlap="1" wp14:anchorId="72B70165" wp14:editId="71BD6644">
          <wp:simplePos x="0" y="0"/>
          <wp:positionH relativeFrom="column">
            <wp:posOffset>4770120</wp:posOffset>
          </wp:positionH>
          <wp:positionV relativeFrom="paragraph">
            <wp:posOffset>1905</wp:posOffset>
          </wp:positionV>
          <wp:extent cx="1183640" cy="616585"/>
          <wp:effectExtent l="0" t="0" r="0" b="0"/>
          <wp:wrapNone/>
          <wp:docPr id="5" name="Obraz 5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en-US"/>
      </w:rPr>
      <w:drawing>
        <wp:anchor distT="0" distB="0" distL="114300" distR="114300" simplePos="0" relativeHeight="251663360" behindDoc="0" locked="0" layoutInCell="1" allowOverlap="1" wp14:anchorId="0A09322C" wp14:editId="1DD67204">
          <wp:simplePos x="0" y="0"/>
          <wp:positionH relativeFrom="column">
            <wp:posOffset>2084070</wp:posOffset>
          </wp:positionH>
          <wp:positionV relativeFrom="paragraph">
            <wp:posOffset>173990</wp:posOffset>
          </wp:positionV>
          <wp:extent cx="1423035" cy="488950"/>
          <wp:effectExtent l="0" t="0" r="5715" b="6350"/>
          <wp:wrapNone/>
          <wp:docPr id="7" name="Obraz 7" descr="Obraz zawierający tekst, zegar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, zegar, wskaźni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E0C77D" wp14:editId="3851DD8D">
          <wp:extent cx="1195070" cy="661670"/>
          <wp:effectExtent l="0" t="0" r="5080" b="5080"/>
          <wp:docPr id="8" name="Obraz 8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1A433" w14:textId="77777777" w:rsidR="000C1935" w:rsidRPr="000C1935" w:rsidRDefault="000C1935" w:rsidP="000C19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AE49" w14:textId="77777777" w:rsidR="00111FE5" w:rsidRDefault="00111FE5" w:rsidP="00111FE5">
    <w:pPr>
      <w:pStyle w:val="Nagwek"/>
      <w:rPr>
        <w:sz w:val="22"/>
        <w:szCs w:val="22"/>
        <w:lang w:eastAsia="en-US"/>
      </w:rPr>
    </w:pPr>
    <w:bookmarkStart w:id="22" w:name="_26in1rg" w:colFirst="0" w:colLast="0"/>
    <w:bookmarkEnd w:id="22"/>
    <w:r>
      <w:rPr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4DCEFE7C" wp14:editId="1905BE54">
          <wp:simplePos x="0" y="0"/>
          <wp:positionH relativeFrom="column">
            <wp:posOffset>4770120</wp:posOffset>
          </wp:positionH>
          <wp:positionV relativeFrom="paragraph">
            <wp:posOffset>1905</wp:posOffset>
          </wp:positionV>
          <wp:extent cx="1183640" cy="616585"/>
          <wp:effectExtent l="0" t="0" r="0" b="0"/>
          <wp:wrapNone/>
          <wp:docPr id="19" name="Obraz 19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en-US"/>
      </w:rPr>
      <w:drawing>
        <wp:anchor distT="0" distB="0" distL="114300" distR="114300" simplePos="0" relativeHeight="251660288" behindDoc="0" locked="0" layoutInCell="1" allowOverlap="1" wp14:anchorId="0C6369D8" wp14:editId="5CE04854">
          <wp:simplePos x="0" y="0"/>
          <wp:positionH relativeFrom="column">
            <wp:posOffset>2084070</wp:posOffset>
          </wp:positionH>
          <wp:positionV relativeFrom="paragraph">
            <wp:posOffset>173990</wp:posOffset>
          </wp:positionV>
          <wp:extent cx="1423035" cy="488950"/>
          <wp:effectExtent l="0" t="0" r="5715" b="6350"/>
          <wp:wrapNone/>
          <wp:docPr id="20" name="Obraz 20" descr="Obraz zawierający tekst, zegar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gar, wskaźni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3439596" wp14:editId="72CE5183">
          <wp:extent cx="1195070" cy="661670"/>
          <wp:effectExtent l="0" t="0" r="5080" b="5080"/>
          <wp:docPr id="21" name="Obraz 2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73536" w14:textId="520FF00A" w:rsidR="00B9701D" w:rsidRPr="002937DC" w:rsidRDefault="00B9701D" w:rsidP="00285448">
    <w:pPr>
      <w:pStyle w:val="Nagwek"/>
      <w:spacing w:before="120" w:line="276" w:lineRule="auto"/>
      <w:jc w:val="cent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611" w:hanging="54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3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8" w:hanging="180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76" w:hanging="405"/>
      </w:pPr>
      <w:rPr>
        <w:rFonts w:cs="Times New Roman"/>
        <w:color w:val="000000"/>
        <w:sz w:val="2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Times New Roman" w:hAnsi="Times New Roman" w:cs="Times New Roman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33" w:hanging="720"/>
      </w:pPr>
      <w:rPr>
        <w:rFonts w:cs="Times New Roman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64" w:hanging="1080"/>
      </w:pPr>
      <w:rPr>
        <w:rFonts w:cs="Times New Roman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35" w:hanging="1080"/>
      </w:pPr>
      <w:rPr>
        <w:rFonts w:cs="Times New Roman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66" w:hanging="1440"/>
      </w:pPr>
      <w:rPr>
        <w:rFonts w:cs="Times New Roman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37" w:hanging="1440"/>
      </w:pPr>
      <w:rPr>
        <w:rFonts w:cs="Times New Roman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08" w:hanging="1440"/>
      </w:pPr>
      <w:rPr>
        <w:rFonts w:cs="Times New Roman"/>
        <w:color w:val="000000"/>
        <w:sz w:val="20"/>
      </w:r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alibri" w:cs="Times New Roman"/>
        <w:b/>
        <w:bCs/>
        <w:i w:val="0"/>
        <w:iCs w:val="0"/>
        <w:color w:val="000000"/>
        <w:sz w:val="20"/>
        <w:szCs w:val="20"/>
        <w:lang w:eastAsia="ar-SA" w:bidi="ar-S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alibri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48"/>
        </w:tabs>
        <w:ind w:left="748" w:hanging="360"/>
      </w:pPr>
      <w:rPr>
        <w:rFonts w:eastAsia="Calibri" w:cs="Times New Roman"/>
        <w:b/>
        <w:bCs/>
        <w:color w:val="111915"/>
        <w:sz w:val="20"/>
        <w:szCs w:val="20"/>
        <w:lang w:eastAsia="ar-SA" w:bidi="ar-SA"/>
      </w:rPr>
    </w:lvl>
    <w:lvl w:ilvl="2">
      <w:start w:val="1"/>
      <w:numFmt w:val="decimal"/>
      <w:lvlText w:val="%1.%2.%3"/>
      <w:lvlJc w:val="left"/>
      <w:pPr>
        <w:tabs>
          <w:tab w:val="num" w:pos="1496"/>
        </w:tabs>
        <w:ind w:left="1496" w:hanging="720"/>
      </w:pPr>
    </w:lvl>
    <w:lvl w:ilvl="3">
      <w:start w:val="1"/>
      <w:numFmt w:val="decimal"/>
      <w:lvlText w:val="%1.%2.%3.%4"/>
      <w:lvlJc w:val="left"/>
      <w:pPr>
        <w:tabs>
          <w:tab w:val="num" w:pos="1884"/>
        </w:tabs>
        <w:ind w:left="1884" w:hanging="720"/>
      </w:pPr>
    </w:lvl>
    <w:lvl w:ilvl="4">
      <w:start w:val="1"/>
      <w:numFmt w:val="decimal"/>
      <w:lvlText w:val="%1.%2.%3.%4.%5"/>
      <w:lvlJc w:val="left"/>
      <w:pPr>
        <w:tabs>
          <w:tab w:val="num" w:pos="2632"/>
        </w:tabs>
        <w:ind w:left="2632" w:hanging="1080"/>
      </w:pPr>
    </w:lvl>
    <w:lvl w:ilvl="5">
      <w:start w:val="1"/>
      <w:numFmt w:val="decimal"/>
      <w:lvlText w:val="%1.%2.%3.%4.%5.%6"/>
      <w:lvlJc w:val="left"/>
      <w:pPr>
        <w:tabs>
          <w:tab w:val="num" w:pos="3020"/>
        </w:tabs>
        <w:ind w:left="30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768"/>
        </w:tabs>
        <w:ind w:left="376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156"/>
        </w:tabs>
        <w:ind w:left="41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544"/>
        </w:tabs>
        <w:ind w:left="4544" w:hanging="1440"/>
      </w:p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/>
      </w:rPr>
    </w:lvl>
  </w:abstractNum>
  <w:abstractNum w:abstractNumId="7" w15:restartNumberingAfterBreak="0">
    <w:nsid w:val="00000016"/>
    <w:multiLevelType w:val="multilevel"/>
    <w:tmpl w:val="C792B1B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9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79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40"/>
    <w:multiLevelType w:val="multilevel"/>
    <w:tmpl w:val="5D2AA2D8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16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cs="Times New Roman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0" w:hanging="360"/>
      </w:pPr>
      <w:rPr>
        <w:rFonts w:ascii="Times New Roman" w:eastAsia="Times New Roman" w:hAnsi="Times New Roman" w:cs="Times New Roman"/>
        <w:b/>
        <w:bCs/>
        <w:kern w:val="2"/>
        <w:sz w:val="20"/>
        <w:szCs w:val="20"/>
        <w:lang w:eastAsia="pl-PL" w:bidi="ar-S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17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19" w15:restartNumberingAfterBreak="0">
    <w:nsid w:val="09CA3911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20" w15:restartNumberingAfterBreak="0">
    <w:nsid w:val="0BC825E6"/>
    <w:multiLevelType w:val="hybridMultilevel"/>
    <w:tmpl w:val="4AEA77BA"/>
    <w:lvl w:ilvl="0" w:tplc="19FC3A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D2067B"/>
    <w:multiLevelType w:val="hybridMultilevel"/>
    <w:tmpl w:val="395AB40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0EF046DF"/>
    <w:multiLevelType w:val="multilevel"/>
    <w:tmpl w:val="7DB02AC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1B46164"/>
    <w:multiLevelType w:val="hybridMultilevel"/>
    <w:tmpl w:val="27C873D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12574CB9"/>
    <w:multiLevelType w:val="hybridMultilevel"/>
    <w:tmpl w:val="252EB87A"/>
    <w:lvl w:ilvl="0" w:tplc="BA8ADE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F27190"/>
    <w:multiLevelType w:val="hybridMultilevel"/>
    <w:tmpl w:val="CD083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202722"/>
    <w:multiLevelType w:val="multilevel"/>
    <w:tmpl w:val="2DD2409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17096F15"/>
    <w:multiLevelType w:val="hybridMultilevel"/>
    <w:tmpl w:val="B226F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E04606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1" w15:restartNumberingAfterBreak="0">
    <w:nsid w:val="1CC32D18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2" w15:restartNumberingAfterBreak="0">
    <w:nsid w:val="21916567"/>
    <w:multiLevelType w:val="multilevel"/>
    <w:tmpl w:val="5C186F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33" w15:restartNumberingAfterBreak="0">
    <w:nsid w:val="220D7B38"/>
    <w:multiLevelType w:val="multilevel"/>
    <w:tmpl w:val="C4C8BA80"/>
    <w:lvl w:ilvl="0">
      <w:start w:val="1"/>
      <w:numFmt w:val="decimal"/>
      <w:lvlText w:val="%1."/>
      <w:lvlJc w:val="left"/>
      <w:pPr>
        <w:ind w:left="373" w:hanging="35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010330"/>
    <w:multiLevelType w:val="hybridMultilevel"/>
    <w:tmpl w:val="A8541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8FF6EED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9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496A33"/>
    <w:multiLevelType w:val="hybridMultilevel"/>
    <w:tmpl w:val="844AA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127DE8">
      <w:start w:val="1"/>
      <w:numFmt w:val="bullet"/>
      <w:lvlText w:val="˗"/>
      <w:lvlJc w:val="left"/>
      <w:pPr>
        <w:ind w:left="1440" w:hanging="360"/>
      </w:pPr>
      <w:rPr>
        <w:rFonts w:ascii="Walbaum Display SemiBold" w:hAnsi="Walbaum Display SemiBold" w:hint="default"/>
      </w:rPr>
    </w:lvl>
    <w:lvl w:ilvl="2" w:tplc="8AB0F2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FB4C30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AFD767E"/>
    <w:multiLevelType w:val="hybridMultilevel"/>
    <w:tmpl w:val="41EA2B5C"/>
    <w:lvl w:ilvl="0" w:tplc="798A0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3C635F"/>
    <w:multiLevelType w:val="hybridMultilevel"/>
    <w:tmpl w:val="F91C5A38"/>
    <w:lvl w:ilvl="0" w:tplc="627226C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2C957D89"/>
    <w:multiLevelType w:val="hybridMultilevel"/>
    <w:tmpl w:val="7FE4DF44"/>
    <w:lvl w:ilvl="0" w:tplc="627226C8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5" w15:restartNumberingAfterBreak="0">
    <w:nsid w:val="2D1C41F6"/>
    <w:multiLevelType w:val="multilevel"/>
    <w:tmpl w:val="A148F75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46" w15:restartNumberingAfterBreak="0">
    <w:nsid w:val="2D2C1F8F"/>
    <w:multiLevelType w:val="hybridMultilevel"/>
    <w:tmpl w:val="8C645C0C"/>
    <w:lvl w:ilvl="0" w:tplc="47EA45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474A76"/>
    <w:multiLevelType w:val="hybridMultilevel"/>
    <w:tmpl w:val="10B09F16"/>
    <w:lvl w:ilvl="0" w:tplc="97E23E6C">
      <w:start w:val="1"/>
      <w:numFmt w:val="decimal"/>
      <w:lvlText w:val="%1)"/>
      <w:lvlJc w:val="left"/>
      <w:pPr>
        <w:ind w:left="720" w:hanging="360"/>
      </w:pPr>
      <w:rPr>
        <w:rFonts w:ascii="Nunito Sans" w:eastAsia="Arial Unicode MS" w:hAnsi="Nunito Sans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9B4E0D"/>
    <w:multiLevelType w:val="multilevel"/>
    <w:tmpl w:val="CB842BB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426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49" w15:restartNumberingAfterBreak="0">
    <w:nsid w:val="2DC04B15"/>
    <w:multiLevelType w:val="multilevel"/>
    <w:tmpl w:val="AF2232AE"/>
    <w:lvl w:ilvl="0">
      <w:start w:val="1"/>
      <w:numFmt w:val="decimal"/>
      <w:lvlText w:val="%1."/>
      <w:lvlJc w:val="left"/>
      <w:pPr>
        <w:ind w:left="247" w:hanging="224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Arial" w:eastAsia="Arial" w:hAnsi="Arial" w:cs="Arial"/>
        <w:sz w:val="21"/>
        <w:szCs w:val="21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50" w15:restartNumberingAfterBreak="0">
    <w:nsid w:val="2ED447EC"/>
    <w:multiLevelType w:val="hybridMultilevel"/>
    <w:tmpl w:val="47E47D3A"/>
    <w:name w:val="WW8Num122222222222"/>
    <w:lvl w:ilvl="0" w:tplc="1D968EE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CB169BC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F8EBFDC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EC61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6E0E51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DAA564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89DE9D4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F00D6F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EF4FB66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346078A2"/>
    <w:multiLevelType w:val="hybridMultilevel"/>
    <w:tmpl w:val="8140F4C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2" w15:restartNumberingAfterBreak="0">
    <w:nsid w:val="35780530"/>
    <w:multiLevelType w:val="hybridMultilevel"/>
    <w:tmpl w:val="843EC08C"/>
    <w:lvl w:ilvl="0" w:tplc="FFFFFFFF">
      <w:start w:val="1"/>
      <w:numFmt w:val="lowerLetter"/>
      <w:lvlText w:val="%1)"/>
      <w:lvlJc w:val="left"/>
      <w:pPr>
        <w:ind w:left="70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3" w15:restartNumberingAfterBreak="0">
    <w:nsid w:val="3A9824C8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54" w15:restartNumberingAfterBreak="0">
    <w:nsid w:val="3BA96FB2"/>
    <w:multiLevelType w:val="hybridMultilevel"/>
    <w:tmpl w:val="843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EA0AB4"/>
    <w:multiLevelType w:val="hybridMultilevel"/>
    <w:tmpl w:val="342E2AE4"/>
    <w:lvl w:ilvl="0" w:tplc="773465C8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F295B94"/>
    <w:multiLevelType w:val="hybridMultilevel"/>
    <w:tmpl w:val="FF74A1D0"/>
    <w:name w:val="WW8Num12222222222222"/>
    <w:lvl w:ilvl="0" w:tplc="8C0895E4">
      <w:start w:val="5"/>
      <w:numFmt w:val="decimal"/>
      <w:lvlText w:val="%1)"/>
      <w:lvlJc w:val="left"/>
      <w:pPr>
        <w:tabs>
          <w:tab w:val="num" w:pos="6609"/>
        </w:tabs>
        <w:ind w:left="6609" w:hanging="360"/>
      </w:pPr>
      <w:rPr>
        <w:rFonts w:hint="default"/>
        <w:b w:val="0"/>
        <w:color w:val="auto"/>
        <w:sz w:val="24"/>
        <w:szCs w:val="24"/>
      </w:rPr>
    </w:lvl>
    <w:lvl w:ilvl="1" w:tplc="CA5A61D4" w:tentative="1">
      <w:start w:val="1"/>
      <w:numFmt w:val="lowerLetter"/>
      <w:lvlText w:val="%2."/>
      <w:lvlJc w:val="left"/>
      <w:pPr>
        <w:ind w:left="1440" w:hanging="360"/>
      </w:pPr>
    </w:lvl>
    <w:lvl w:ilvl="2" w:tplc="73D40B70" w:tentative="1">
      <w:start w:val="1"/>
      <w:numFmt w:val="lowerRoman"/>
      <w:lvlText w:val="%3."/>
      <w:lvlJc w:val="right"/>
      <w:pPr>
        <w:ind w:left="2160" w:hanging="180"/>
      </w:pPr>
    </w:lvl>
    <w:lvl w:ilvl="3" w:tplc="3BA45F74" w:tentative="1">
      <w:start w:val="1"/>
      <w:numFmt w:val="decimal"/>
      <w:lvlText w:val="%4."/>
      <w:lvlJc w:val="left"/>
      <w:pPr>
        <w:ind w:left="2880" w:hanging="360"/>
      </w:pPr>
    </w:lvl>
    <w:lvl w:ilvl="4" w:tplc="3AC0240C" w:tentative="1">
      <w:start w:val="1"/>
      <w:numFmt w:val="lowerLetter"/>
      <w:lvlText w:val="%5."/>
      <w:lvlJc w:val="left"/>
      <w:pPr>
        <w:ind w:left="3600" w:hanging="360"/>
      </w:pPr>
    </w:lvl>
    <w:lvl w:ilvl="5" w:tplc="2D6E47EE" w:tentative="1">
      <w:start w:val="1"/>
      <w:numFmt w:val="lowerRoman"/>
      <w:lvlText w:val="%6."/>
      <w:lvlJc w:val="right"/>
      <w:pPr>
        <w:ind w:left="4320" w:hanging="180"/>
      </w:pPr>
    </w:lvl>
    <w:lvl w:ilvl="6" w:tplc="E0ACB7C4" w:tentative="1">
      <w:start w:val="1"/>
      <w:numFmt w:val="decimal"/>
      <w:lvlText w:val="%7."/>
      <w:lvlJc w:val="left"/>
      <w:pPr>
        <w:ind w:left="5040" w:hanging="360"/>
      </w:pPr>
    </w:lvl>
    <w:lvl w:ilvl="7" w:tplc="5316E41E" w:tentative="1">
      <w:start w:val="1"/>
      <w:numFmt w:val="lowerLetter"/>
      <w:lvlText w:val="%8."/>
      <w:lvlJc w:val="left"/>
      <w:pPr>
        <w:ind w:left="5760" w:hanging="360"/>
      </w:pPr>
    </w:lvl>
    <w:lvl w:ilvl="8" w:tplc="0D7EF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39435F9"/>
    <w:multiLevelType w:val="multilevel"/>
    <w:tmpl w:val="761A1D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60" w15:restartNumberingAfterBreak="0">
    <w:nsid w:val="45F93243"/>
    <w:multiLevelType w:val="hybridMultilevel"/>
    <w:tmpl w:val="2AAC7748"/>
    <w:lvl w:ilvl="0" w:tplc="AAA87F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1" w15:restartNumberingAfterBreak="0">
    <w:nsid w:val="46644029"/>
    <w:multiLevelType w:val="multilevel"/>
    <w:tmpl w:val="52700CAE"/>
    <w:name w:val="WW8Num2622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454"/>
      </w:pPr>
      <w:rPr>
        <w:rFonts w:hint="default"/>
        <w:i w:val="0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2" w15:restartNumberingAfterBreak="0">
    <w:nsid w:val="49DB1866"/>
    <w:multiLevelType w:val="hybridMultilevel"/>
    <w:tmpl w:val="D00272C2"/>
    <w:lvl w:ilvl="0" w:tplc="CABE85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E8C2E89A">
      <w:start w:val="1"/>
      <w:numFmt w:val="decimal"/>
      <w:lvlText w:val="%2)"/>
      <w:lvlJc w:val="left"/>
      <w:pPr>
        <w:ind w:left="1440" w:hanging="360"/>
      </w:pPr>
      <w:rPr>
        <w:rFonts w:ascii="Nunito Sans" w:eastAsia="Arial Unicode MS" w:hAnsi="Nunito Sans" w:cs="Arial" w:hint="default"/>
        <w:sz w:val="18"/>
        <w:szCs w:val="18"/>
      </w:r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6A0AFB"/>
    <w:multiLevelType w:val="hybridMultilevel"/>
    <w:tmpl w:val="F89892E0"/>
    <w:lvl w:ilvl="0" w:tplc="0AEE9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52711B"/>
    <w:multiLevelType w:val="hybridMultilevel"/>
    <w:tmpl w:val="F2EA7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F81DC7"/>
    <w:multiLevelType w:val="hybridMultilevel"/>
    <w:tmpl w:val="92E4D0B8"/>
    <w:lvl w:ilvl="0" w:tplc="F06E5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6E5F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  <w:sz w:val="22"/>
        <w:szCs w:val="22"/>
      </w:rPr>
    </w:lvl>
    <w:lvl w:ilvl="4" w:tplc="A1164B9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422EEE"/>
    <w:multiLevelType w:val="multilevel"/>
    <w:tmpl w:val="7796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6751D34"/>
    <w:multiLevelType w:val="hybridMultilevel"/>
    <w:tmpl w:val="2B84F6A6"/>
    <w:lvl w:ilvl="0" w:tplc="19FC3A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56930E8D"/>
    <w:multiLevelType w:val="hybridMultilevel"/>
    <w:tmpl w:val="A4D4E2A4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0" w15:restartNumberingAfterBreak="0">
    <w:nsid w:val="59393670"/>
    <w:multiLevelType w:val="hybridMultilevel"/>
    <w:tmpl w:val="45F42CF8"/>
    <w:lvl w:ilvl="0" w:tplc="19FC3A6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1" w15:restartNumberingAfterBreak="0">
    <w:nsid w:val="59A25BBE"/>
    <w:multiLevelType w:val="hybridMultilevel"/>
    <w:tmpl w:val="817E27F8"/>
    <w:lvl w:ilvl="0" w:tplc="627226C8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  <w:b w:val="0"/>
        <w:sz w:val="24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2" w15:restartNumberingAfterBreak="0">
    <w:nsid w:val="5A052FF1"/>
    <w:multiLevelType w:val="hybridMultilevel"/>
    <w:tmpl w:val="79FACE8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C9462A3"/>
    <w:multiLevelType w:val="multilevel"/>
    <w:tmpl w:val="FA821966"/>
    <w:lvl w:ilvl="0">
      <w:start w:val="1"/>
      <w:numFmt w:val="decimal"/>
      <w:lvlText w:val="%1)"/>
      <w:lvlJc w:val="left"/>
      <w:pPr>
        <w:tabs>
          <w:tab w:val="num" w:pos="1277"/>
        </w:tabs>
        <w:ind w:left="1277" w:hanging="284"/>
      </w:pPr>
      <w:rPr>
        <w:b w:val="0"/>
        <w:color w:val="000000"/>
        <w:w w:val="100"/>
        <w:sz w:val="18"/>
        <w:szCs w:val="18"/>
        <w:vertAlign w:val="baseli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 w15:restartNumberingAfterBreak="0">
    <w:nsid w:val="5E81576E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76" w15:restartNumberingAfterBreak="0">
    <w:nsid w:val="621D415C"/>
    <w:multiLevelType w:val="hybridMultilevel"/>
    <w:tmpl w:val="22269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C335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757500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78" w15:restartNumberingAfterBreak="0">
    <w:nsid w:val="62801B5B"/>
    <w:multiLevelType w:val="hybridMultilevel"/>
    <w:tmpl w:val="70783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3307FE6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80" w15:restartNumberingAfterBreak="0">
    <w:nsid w:val="645B30E5"/>
    <w:multiLevelType w:val="hybridMultilevel"/>
    <w:tmpl w:val="D7F2E852"/>
    <w:lvl w:ilvl="0" w:tplc="20C8F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6F1"/>
    <w:multiLevelType w:val="hybridMultilevel"/>
    <w:tmpl w:val="F77CD752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8C630FE"/>
    <w:multiLevelType w:val="multilevel"/>
    <w:tmpl w:val="59E8AB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6ABB63E6"/>
    <w:multiLevelType w:val="hybridMultilevel"/>
    <w:tmpl w:val="843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A13C7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0497272"/>
    <w:multiLevelType w:val="hybridMultilevel"/>
    <w:tmpl w:val="ACFA77F4"/>
    <w:lvl w:ilvl="0" w:tplc="51963C2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6633EE"/>
    <w:multiLevelType w:val="hybridMultilevel"/>
    <w:tmpl w:val="03C4F7D8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724D0A"/>
    <w:multiLevelType w:val="hybridMultilevel"/>
    <w:tmpl w:val="6CA8DCF8"/>
    <w:lvl w:ilvl="0" w:tplc="F85A2F6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0" w15:restartNumberingAfterBreak="0">
    <w:nsid w:val="72C66BD5"/>
    <w:multiLevelType w:val="hybridMultilevel"/>
    <w:tmpl w:val="79F0555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73DF0CA3"/>
    <w:multiLevelType w:val="hybridMultilevel"/>
    <w:tmpl w:val="A4D4E2A4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92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3" w15:restartNumberingAfterBreak="0">
    <w:nsid w:val="76E86BD3"/>
    <w:multiLevelType w:val="hybridMultilevel"/>
    <w:tmpl w:val="08561246"/>
    <w:lvl w:ilvl="0" w:tplc="669837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FE1CFB"/>
    <w:multiLevelType w:val="hybridMultilevel"/>
    <w:tmpl w:val="02C6E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9340F27"/>
    <w:multiLevelType w:val="multilevel"/>
    <w:tmpl w:val="07025244"/>
    <w:lvl w:ilvl="0">
      <w:start w:val="1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96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7" w15:restartNumberingAfterBreak="0">
    <w:nsid w:val="7ABB257D"/>
    <w:multiLevelType w:val="hybridMultilevel"/>
    <w:tmpl w:val="CB68ECFC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B2C1872"/>
    <w:multiLevelType w:val="hybridMultilevel"/>
    <w:tmpl w:val="C4AECEDA"/>
    <w:lvl w:ilvl="0" w:tplc="B65EC444">
      <w:start w:val="1"/>
      <w:numFmt w:val="decimal"/>
      <w:lvlText w:val="%1."/>
      <w:lvlJc w:val="left"/>
      <w:pPr>
        <w:ind w:left="720" w:hanging="360"/>
      </w:pPr>
      <w:rPr>
        <w:rFonts w:ascii="Nunito Sans" w:hAnsi="Nunito Sans" w:cs="Arial" w:hint="default"/>
        <w:sz w:val="18"/>
        <w:szCs w:val="1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8F69BA"/>
    <w:multiLevelType w:val="hybridMultilevel"/>
    <w:tmpl w:val="5DEA6EEC"/>
    <w:lvl w:ilvl="0" w:tplc="F5928266">
      <w:start w:val="1"/>
      <w:numFmt w:val="decimal"/>
      <w:lvlText w:val="%1."/>
      <w:lvlJc w:val="left"/>
      <w:pPr>
        <w:ind w:left="720" w:hanging="360"/>
      </w:pPr>
      <w:rPr>
        <w:rFonts w:ascii="Nunito Sans" w:hAnsi="Nunito Sans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307DCF"/>
    <w:multiLevelType w:val="multilevel"/>
    <w:tmpl w:val="C6064C2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</w:lvl>
    <w:lvl w:ilvl="2">
      <w:start w:val="1"/>
      <w:numFmt w:val="decimal"/>
      <w:lvlText w:val="%3)"/>
      <w:lvlJc w:val="left"/>
      <w:pPr>
        <w:ind w:left="492" w:hanging="360"/>
      </w:p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101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066764">
    <w:abstractNumId w:val="17"/>
  </w:num>
  <w:num w:numId="2" w16cid:durableId="1774592792">
    <w:abstractNumId w:val="18"/>
  </w:num>
  <w:num w:numId="3" w16cid:durableId="1417168682">
    <w:abstractNumId w:val="26"/>
  </w:num>
  <w:num w:numId="4" w16cid:durableId="1987658008">
    <w:abstractNumId w:val="82"/>
  </w:num>
  <w:num w:numId="5" w16cid:durableId="334571202">
    <w:abstractNumId w:val="57"/>
  </w:num>
  <w:num w:numId="6" w16cid:durableId="1629815043">
    <w:abstractNumId w:val="49"/>
  </w:num>
  <w:num w:numId="7" w16cid:durableId="2038852525">
    <w:abstractNumId w:val="33"/>
  </w:num>
  <w:num w:numId="8" w16cid:durableId="197007547">
    <w:abstractNumId w:val="95"/>
  </w:num>
  <w:num w:numId="9" w16cid:durableId="1101611354">
    <w:abstractNumId w:val="96"/>
  </w:num>
  <w:num w:numId="10" w16cid:durableId="57486997">
    <w:abstractNumId w:val="35"/>
  </w:num>
  <w:num w:numId="11" w16cid:durableId="203061093">
    <w:abstractNumId w:val="88"/>
  </w:num>
  <w:num w:numId="12" w16cid:durableId="1501390772">
    <w:abstractNumId w:val="87"/>
  </w:num>
  <w:num w:numId="13" w16cid:durableId="552734502">
    <w:abstractNumId w:val="74"/>
    <w:lvlOverride w:ilvl="0">
      <w:startOverride w:val="1"/>
    </w:lvlOverride>
  </w:num>
  <w:num w:numId="14" w16cid:durableId="950285775">
    <w:abstractNumId w:val="58"/>
    <w:lvlOverride w:ilvl="0">
      <w:startOverride w:val="1"/>
    </w:lvlOverride>
  </w:num>
  <w:num w:numId="15" w16cid:durableId="908657311">
    <w:abstractNumId w:val="34"/>
  </w:num>
  <w:num w:numId="16" w16cid:durableId="1556237296">
    <w:abstractNumId w:val="39"/>
  </w:num>
  <w:num w:numId="17" w16cid:durableId="1614701553">
    <w:abstractNumId w:val="62"/>
  </w:num>
  <w:num w:numId="18" w16cid:durableId="952251806">
    <w:abstractNumId w:val="55"/>
  </w:num>
  <w:num w:numId="19" w16cid:durableId="1543202626">
    <w:abstractNumId w:val="41"/>
  </w:num>
  <w:num w:numId="20" w16cid:durableId="1719549381">
    <w:abstractNumId w:val="36"/>
  </w:num>
  <w:num w:numId="21" w16cid:durableId="491602639">
    <w:abstractNumId w:val="29"/>
  </w:num>
  <w:num w:numId="22" w16cid:durableId="399209995">
    <w:abstractNumId w:val="83"/>
  </w:num>
  <w:num w:numId="23" w16cid:durableId="1107771524">
    <w:abstractNumId w:val="32"/>
  </w:num>
  <w:num w:numId="24" w16cid:durableId="128059633">
    <w:abstractNumId w:val="84"/>
  </w:num>
  <w:num w:numId="25" w16cid:durableId="393817015">
    <w:abstractNumId w:val="43"/>
  </w:num>
  <w:num w:numId="26" w16cid:durableId="168297878">
    <w:abstractNumId w:val="100"/>
  </w:num>
  <w:num w:numId="27" w16cid:durableId="1037854169">
    <w:abstractNumId w:val="44"/>
  </w:num>
  <w:num w:numId="28" w16cid:durableId="1033773605">
    <w:abstractNumId w:val="12"/>
  </w:num>
  <w:num w:numId="29" w16cid:durableId="168522917">
    <w:abstractNumId w:val="76"/>
  </w:num>
  <w:num w:numId="30" w16cid:durableId="2022510763">
    <w:abstractNumId w:val="92"/>
  </w:num>
  <w:num w:numId="31" w16cid:durableId="339695221">
    <w:abstractNumId w:val="66"/>
  </w:num>
  <w:num w:numId="32" w16cid:durableId="643202018">
    <w:abstractNumId w:val="7"/>
  </w:num>
  <w:num w:numId="33" w16cid:durableId="1187017570">
    <w:abstractNumId w:val="28"/>
  </w:num>
  <w:num w:numId="34" w16cid:durableId="156268223">
    <w:abstractNumId w:val="27"/>
  </w:num>
  <w:num w:numId="35" w16cid:durableId="1678263629">
    <w:abstractNumId w:val="71"/>
  </w:num>
  <w:num w:numId="36" w16cid:durableId="1294213098">
    <w:abstractNumId w:val="64"/>
  </w:num>
  <w:num w:numId="37" w16cid:durableId="197015422">
    <w:abstractNumId w:val="24"/>
  </w:num>
  <w:num w:numId="38" w16cid:durableId="1442991520">
    <w:abstractNumId w:val="89"/>
  </w:num>
  <w:num w:numId="39" w16cid:durableId="785195969">
    <w:abstractNumId w:val="40"/>
  </w:num>
  <w:num w:numId="40" w16cid:durableId="908732156">
    <w:abstractNumId w:val="63"/>
  </w:num>
  <w:num w:numId="41" w16cid:durableId="864054536">
    <w:abstractNumId w:val="37"/>
  </w:num>
  <w:num w:numId="42" w16cid:durableId="597638009">
    <w:abstractNumId w:val="97"/>
  </w:num>
  <w:num w:numId="43" w16cid:durableId="1584560152">
    <w:abstractNumId w:val="22"/>
  </w:num>
  <w:num w:numId="44" w16cid:durableId="1774789253">
    <w:abstractNumId w:val="86"/>
  </w:num>
  <w:num w:numId="45" w16cid:durableId="1338115024">
    <w:abstractNumId w:val="30"/>
  </w:num>
  <w:num w:numId="46" w16cid:durableId="1157956830">
    <w:abstractNumId w:val="45"/>
  </w:num>
  <w:num w:numId="47" w16cid:durableId="1708118">
    <w:abstractNumId w:val="54"/>
  </w:num>
  <w:num w:numId="48" w16cid:durableId="1850286845">
    <w:abstractNumId w:val="53"/>
  </w:num>
  <w:num w:numId="49" w16cid:durableId="1560048553">
    <w:abstractNumId w:val="48"/>
  </w:num>
  <w:num w:numId="50" w16cid:durableId="1374037463">
    <w:abstractNumId w:val="75"/>
  </w:num>
  <w:num w:numId="51" w16cid:durableId="524103798">
    <w:abstractNumId w:val="77"/>
  </w:num>
  <w:num w:numId="52" w16cid:durableId="570580522">
    <w:abstractNumId w:val="19"/>
  </w:num>
  <w:num w:numId="53" w16cid:durableId="602693052">
    <w:abstractNumId w:val="85"/>
  </w:num>
  <w:num w:numId="54" w16cid:durableId="1942832649">
    <w:abstractNumId w:val="47"/>
  </w:num>
  <w:num w:numId="55" w16cid:durableId="1184855789">
    <w:abstractNumId w:val="67"/>
  </w:num>
  <w:num w:numId="56" w16cid:durableId="1569535754">
    <w:abstractNumId w:val="78"/>
  </w:num>
  <w:num w:numId="57" w16cid:durableId="2084790245">
    <w:abstractNumId w:val="90"/>
  </w:num>
  <w:num w:numId="58" w16cid:durableId="522866706">
    <w:abstractNumId w:val="46"/>
  </w:num>
  <w:num w:numId="59" w16cid:durableId="1462990786">
    <w:abstractNumId w:val="94"/>
  </w:num>
  <w:num w:numId="60" w16cid:durableId="545873002">
    <w:abstractNumId w:val="38"/>
  </w:num>
  <w:num w:numId="61" w16cid:durableId="1921597963">
    <w:abstractNumId w:val="31"/>
  </w:num>
  <w:num w:numId="62" w16cid:durableId="477462017">
    <w:abstractNumId w:val="21"/>
  </w:num>
  <w:num w:numId="63" w16cid:durableId="220138356">
    <w:abstractNumId w:val="79"/>
  </w:num>
  <w:num w:numId="64" w16cid:durableId="31080136">
    <w:abstractNumId w:val="91"/>
  </w:num>
  <w:num w:numId="65" w16cid:durableId="1516311445">
    <w:abstractNumId w:val="69"/>
  </w:num>
  <w:num w:numId="66" w16cid:durableId="1909029081">
    <w:abstractNumId w:val="52"/>
  </w:num>
  <w:num w:numId="67" w16cid:durableId="2004695751">
    <w:abstractNumId w:val="101"/>
  </w:num>
  <w:num w:numId="68" w16cid:durableId="207311964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687177322">
    <w:abstractNumId w:val="51"/>
  </w:num>
  <w:num w:numId="70" w16cid:durableId="1964072880">
    <w:abstractNumId w:val="23"/>
  </w:num>
  <w:num w:numId="71" w16cid:durableId="997928706">
    <w:abstractNumId w:val="99"/>
  </w:num>
  <w:num w:numId="72" w16cid:durableId="176694012">
    <w:abstractNumId w:val="81"/>
  </w:num>
  <w:num w:numId="73" w16cid:durableId="769399229">
    <w:abstractNumId w:val="80"/>
  </w:num>
  <w:num w:numId="74" w16cid:durableId="1180004253">
    <w:abstractNumId w:val="98"/>
  </w:num>
  <w:num w:numId="75" w16cid:durableId="1016922914">
    <w:abstractNumId w:val="93"/>
  </w:num>
  <w:num w:numId="76" w16cid:durableId="1789202562">
    <w:abstractNumId w:val="68"/>
  </w:num>
  <w:num w:numId="77" w16cid:durableId="1591112349">
    <w:abstractNumId w:val="25"/>
  </w:num>
  <w:num w:numId="78" w16cid:durableId="1680694195">
    <w:abstractNumId w:val="73"/>
  </w:num>
  <w:num w:numId="79" w16cid:durableId="666909341">
    <w:abstractNumId w:val="20"/>
  </w:num>
  <w:num w:numId="80" w16cid:durableId="1035934291">
    <w:abstractNumId w:val="70"/>
  </w:num>
  <w:num w:numId="81" w16cid:durableId="661809645">
    <w:abstractNumId w:val="59"/>
  </w:num>
  <w:num w:numId="82" w16cid:durableId="153492326">
    <w:abstractNumId w:val="60"/>
  </w:num>
  <w:num w:numId="83" w16cid:durableId="519703787">
    <w:abstractNumId w:val="42"/>
  </w:num>
  <w:num w:numId="84" w16cid:durableId="663630887">
    <w:abstractNumId w:val="7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62"/>
    <w:rsid w:val="000054DD"/>
    <w:rsid w:val="00005979"/>
    <w:rsid w:val="00007258"/>
    <w:rsid w:val="0002175A"/>
    <w:rsid w:val="0002220A"/>
    <w:rsid w:val="000238BC"/>
    <w:rsid w:val="00025051"/>
    <w:rsid w:val="000259CE"/>
    <w:rsid w:val="00030A95"/>
    <w:rsid w:val="00033B26"/>
    <w:rsid w:val="0003659B"/>
    <w:rsid w:val="000373A8"/>
    <w:rsid w:val="00037DFB"/>
    <w:rsid w:val="00040603"/>
    <w:rsid w:val="00042F48"/>
    <w:rsid w:val="00045662"/>
    <w:rsid w:val="00046403"/>
    <w:rsid w:val="00046CE2"/>
    <w:rsid w:val="00047EC7"/>
    <w:rsid w:val="00061C96"/>
    <w:rsid w:val="0006320C"/>
    <w:rsid w:val="0006354A"/>
    <w:rsid w:val="00063756"/>
    <w:rsid w:val="000645D3"/>
    <w:rsid w:val="0006460B"/>
    <w:rsid w:val="00065E04"/>
    <w:rsid w:val="00066B80"/>
    <w:rsid w:val="00067943"/>
    <w:rsid w:val="0007070A"/>
    <w:rsid w:val="000707D3"/>
    <w:rsid w:val="00071760"/>
    <w:rsid w:val="00075D37"/>
    <w:rsid w:val="0007730D"/>
    <w:rsid w:val="00077FD7"/>
    <w:rsid w:val="0008680C"/>
    <w:rsid w:val="00091664"/>
    <w:rsid w:val="00094B14"/>
    <w:rsid w:val="00096880"/>
    <w:rsid w:val="0009707D"/>
    <w:rsid w:val="00097710"/>
    <w:rsid w:val="000A195D"/>
    <w:rsid w:val="000A3654"/>
    <w:rsid w:val="000A3DC6"/>
    <w:rsid w:val="000A7335"/>
    <w:rsid w:val="000B04B1"/>
    <w:rsid w:val="000B22C1"/>
    <w:rsid w:val="000B3566"/>
    <w:rsid w:val="000B41CF"/>
    <w:rsid w:val="000B50AA"/>
    <w:rsid w:val="000B5507"/>
    <w:rsid w:val="000B5C1A"/>
    <w:rsid w:val="000B650B"/>
    <w:rsid w:val="000C1935"/>
    <w:rsid w:val="000C419F"/>
    <w:rsid w:val="000C51F9"/>
    <w:rsid w:val="000C760F"/>
    <w:rsid w:val="000C7C65"/>
    <w:rsid w:val="000D12BF"/>
    <w:rsid w:val="000D2F74"/>
    <w:rsid w:val="000D3319"/>
    <w:rsid w:val="000D3BC3"/>
    <w:rsid w:val="000D6B74"/>
    <w:rsid w:val="000E1F95"/>
    <w:rsid w:val="000F27CA"/>
    <w:rsid w:val="000F7185"/>
    <w:rsid w:val="000F7296"/>
    <w:rsid w:val="00103B77"/>
    <w:rsid w:val="00105590"/>
    <w:rsid w:val="00111FE5"/>
    <w:rsid w:val="00113243"/>
    <w:rsid w:val="001140FF"/>
    <w:rsid w:val="0012010B"/>
    <w:rsid w:val="0012159C"/>
    <w:rsid w:val="00122AAC"/>
    <w:rsid w:val="001248E2"/>
    <w:rsid w:val="00125AA0"/>
    <w:rsid w:val="00127620"/>
    <w:rsid w:val="001276E7"/>
    <w:rsid w:val="0012789D"/>
    <w:rsid w:val="001278C5"/>
    <w:rsid w:val="0013456F"/>
    <w:rsid w:val="001350BC"/>
    <w:rsid w:val="001373D9"/>
    <w:rsid w:val="00142E0B"/>
    <w:rsid w:val="00144E50"/>
    <w:rsid w:val="00146347"/>
    <w:rsid w:val="00152DF0"/>
    <w:rsid w:val="00155377"/>
    <w:rsid w:val="001566DE"/>
    <w:rsid w:val="00156B10"/>
    <w:rsid w:val="00156BD7"/>
    <w:rsid w:val="00166209"/>
    <w:rsid w:val="00170332"/>
    <w:rsid w:val="001711BB"/>
    <w:rsid w:val="00176085"/>
    <w:rsid w:val="00181DE4"/>
    <w:rsid w:val="00190E11"/>
    <w:rsid w:val="00191496"/>
    <w:rsid w:val="00192C73"/>
    <w:rsid w:val="00195911"/>
    <w:rsid w:val="00196967"/>
    <w:rsid w:val="001A1186"/>
    <w:rsid w:val="001A2C44"/>
    <w:rsid w:val="001A32BF"/>
    <w:rsid w:val="001A4996"/>
    <w:rsid w:val="001A53D9"/>
    <w:rsid w:val="001B2AFF"/>
    <w:rsid w:val="001B53BE"/>
    <w:rsid w:val="001B5A4E"/>
    <w:rsid w:val="001B5DDB"/>
    <w:rsid w:val="001C152F"/>
    <w:rsid w:val="001C3F70"/>
    <w:rsid w:val="001C44E7"/>
    <w:rsid w:val="001C533C"/>
    <w:rsid w:val="001C5699"/>
    <w:rsid w:val="001C7289"/>
    <w:rsid w:val="001C7E45"/>
    <w:rsid w:val="001D105C"/>
    <w:rsid w:val="001D16CB"/>
    <w:rsid w:val="001D25EE"/>
    <w:rsid w:val="001D306B"/>
    <w:rsid w:val="001D37B1"/>
    <w:rsid w:val="001D3AFD"/>
    <w:rsid w:val="001E120C"/>
    <w:rsid w:val="001E1CD2"/>
    <w:rsid w:val="001E415F"/>
    <w:rsid w:val="001E57C4"/>
    <w:rsid w:val="001E73AF"/>
    <w:rsid w:val="001F1EED"/>
    <w:rsid w:val="001F2FC7"/>
    <w:rsid w:val="001F3D4D"/>
    <w:rsid w:val="001F465A"/>
    <w:rsid w:val="001F590E"/>
    <w:rsid w:val="001F6FAF"/>
    <w:rsid w:val="002019C6"/>
    <w:rsid w:val="00204ECA"/>
    <w:rsid w:val="002056AB"/>
    <w:rsid w:val="00206B9A"/>
    <w:rsid w:val="00214FD8"/>
    <w:rsid w:val="002173A0"/>
    <w:rsid w:val="002221D6"/>
    <w:rsid w:val="00222B75"/>
    <w:rsid w:val="00222D8F"/>
    <w:rsid w:val="00223412"/>
    <w:rsid w:val="00224E54"/>
    <w:rsid w:val="00225069"/>
    <w:rsid w:val="0022603F"/>
    <w:rsid w:val="00226BF1"/>
    <w:rsid w:val="0022753C"/>
    <w:rsid w:val="00227A33"/>
    <w:rsid w:val="00231A5D"/>
    <w:rsid w:val="00232DB2"/>
    <w:rsid w:val="00236E1A"/>
    <w:rsid w:val="0024143A"/>
    <w:rsid w:val="0024184E"/>
    <w:rsid w:val="00242478"/>
    <w:rsid w:val="0024354A"/>
    <w:rsid w:val="00246639"/>
    <w:rsid w:val="002501A7"/>
    <w:rsid w:val="002522FB"/>
    <w:rsid w:val="00252873"/>
    <w:rsid w:val="002533C4"/>
    <w:rsid w:val="0025527D"/>
    <w:rsid w:val="002554B5"/>
    <w:rsid w:val="00255F11"/>
    <w:rsid w:val="0025686B"/>
    <w:rsid w:val="00260294"/>
    <w:rsid w:val="002632D2"/>
    <w:rsid w:val="0027049F"/>
    <w:rsid w:val="00274407"/>
    <w:rsid w:val="002745D2"/>
    <w:rsid w:val="00275E5D"/>
    <w:rsid w:val="00276442"/>
    <w:rsid w:val="0028033B"/>
    <w:rsid w:val="00281E6A"/>
    <w:rsid w:val="00283052"/>
    <w:rsid w:val="00284C3D"/>
    <w:rsid w:val="00284E7D"/>
    <w:rsid w:val="00285448"/>
    <w:rsid w:val="00287AF2"/>
    <w:rsid w:val="0029095A"/>
    <w:rsid w:val="00292BD5"/>
    <w:rsid w:val="002937DC"/>
    <w:rsid w:val="00293DE2"/>
    <w:rsid w:val="002A042D"/>
    <w:rsid w:val="002A0D51"/>
    <w:rsid w:val="002A1A97"/>
    <w:rsid w:val="002A4212"/>
    <w:rsid w:val="002A49ED"/>
    <w:rsid w:val="002A678C"/>
    <w:rsid w:val="002A726B"/>
    <w:rsid w:val="002B3A0F"/>
    <w:rsid w:val="002B427E"/>
    <w:rsid w:val="002C5A60"/>
    <w:rsid w:val="002D05B5"/>
    <w:rsid w:val="002D7D86"/>
    <w:rsid w:val="002E0CC0"/>
    <w:rsid w:val="002E5833"/>
    <w:rsid w:val="002E5BE9"/>
    <w:rsid w:val="002E7B66"/>
    <w:rsid w:val="002F0DE8"/>
    <w:rsid w:val="002F2CE5"/>
    <w:rsid w:val="002F5F7E"/>
    <w:rsid w:val="00300173"/>
    <w:rsid w:val="00301ACF"/>
    <w:rsid w:val="0030227B"/>
    <w:rsid w:val="003077D5"/>
    <w:rsid w:val="003127A0"/>
    <w:rsid w:val="00312F7F"/>
    <w:rsid w:val="00313B74"/>
    <w:rsid w:val="0032087C"/>
    <w:rsid w:val="00324FED"/>
    <w:rsid w:val="00325468"/>
    <w:rsid w:val="00326CB0"/>
    <w:rsid w:val="00326CB7"/>
    <w:rsid w:val="00330CB2"/>
    <w:rsid w:val="00332626"/>
    <w:rsid w:val="00333142"/>
    <w:rsid w:val="003335E6"/>
    <w:rsid w:val="00334DDE"/>
    <w:rsid w:val="00336764"/>
    <w:rsid w:val="00347EDE"/>
    <w:rsid w:val="00351FB2"/>
    <w:rsid w:val="0035298F"/>
    <w:rsid w:val="003529B0"/>
    <w:rsid w:val="00355E7B"/>
    <w:rsid w:val="003578F2"/>
    <w:rsid w:val="00362550"/>
    <w:rsid w:val="00363492"/>
    <w:rsid w:val="00365B58"/>
    <w:rsid w:val="00367024"/>
    <w:rsid w:val="003700FB"/>
    <w:rsid w:val="0037403B"/>
    <w:rsid w:val="00381EC9"/>
    <w:rsid w:val="00384562"/>
    <w:rsid w:val="003878F9"/>
    <w:rsid w:val="00390F4C"/>
    <w:rsid w:val="00391AB3"/>
    <w:rsid w:val="003924E3"/>
    <w:rsid w:val="00392D0D"/>
    <w:rsid w:val="00393AB9"/>
    <w:rsid w:val="00394550"/>
    <w:rsid w:val="00394DEB"/>
    <w:rsid w:val="00395781"/>
    <w:rsid w:val="003A0CA2"/>
    <w:rsid w:val="003A3DEA"/>
    <w:rsid w:val="003A5A12"/>
    <w:rsid w:val="003A7040"/>
    <w:rsid w:val="003B0BD8"/>
    <w:rsid w:val="003B2B22"/>
    <w:rsid w:val="003B333D"/>
    <w:rsid w:val="003B4F2B"/>
    <w:rsid w:val="003B5A4A"/>
    <w:rsid w:val="003B6099"/>
    <w:rsid w:val="003C04BB"/>
    <w:rsid w:val="003C05BE"/>
    <w:rsid w:val="003C28BB"/>
    <w:rsid w:val="003C5FEC"/>
    <w:rsid w:val="003D1B16"/>
    <w:rsid w:val="003D63DA"/>
    <w:rsid w:val="003D6CF9"/>
    <w:rsid w:val="003D6F4B"/>
    <w:rsid w:val="003E1B9A"/>
    <w:rsid w:val="003E36B5"/>
    <w:rsid w:val="003E53EA"/>
    <w:rsid w:val="003E5B3A"/>
    <w:rsid w:val="003E60CA"/>
    <w:rsid w:val="003E6D92"/>
    <w:rsid w:val="003E7AA9"/>
    <w:rsid w:val="003F3397"/>
    <w:rsid w:val="003F42EC"/>
    <w:rsid w:val="003F4503"/>
    <w:rsid w:val="003F5543"/>
    <w:rsid w:val="003F5E95"/>
    <w:rsid w:val="003F7C43"/>
    <w:rsid w:val="004005E6"/>
    <w:rsid w:val="00400D5A"/>
    <w:rsid w:val="0040457C"/>
    <w:rsid w:val="004104B3"/>
    <w:rsid w:val="0041119E"/>
    <w:rsid w:val="004127A4"/>
    <w:rsid w:val="0041383C"/>
    <w:rsid w:val="0041461B"/>
    <w:rsid w:val="00415A3D"/>
    <w:rsid w:val="00416EC4"/>
    <w:rsid w:val="00421803"/>
    <w:rsid w:val="00423F6B"/>
    <w:rsid w:val="00424016"/>
    <w:rsid w:val="004263E4"/>
    <w:rsid w:val="00431BD1"/>
    <w:rsid w:val="00433FF5"/>
    <w:rsid w:val="004362CD"/>
    <w:rsid w:val="004379F3"/>
    <w:rsid w:val="00444AA0"/>
    <w:rsid w:val="00444FDF"/>
    <w:rsid w:val="00445F1F"/>
    <w:rsid w:val="00445F27"/>
    <w:rsid w:val="004461E3"/>
    <w:rsid w:val="00452801"/>
    <w:rsid w:val="00452E6C"/>
    <w:rsid w:val="00454A62"/>
    <w:rsid w:val="00454E2F"/>
    <w:rsid w:val="00457F00"/>
    <w:rsid w:val="004627D8"/>
    <w:rsid w:val="00462D8F"/>
    <w:rsid w:val="0046716D"/>
    <w:rsid w:val="004678E5"/>
    <w:rsid w:val="00467C4A"/>
    <w:rsid w:val="00470B02"/>
    <w:rsid w:val="0047239C"/>
    <w:rsid w:val="00472A53"/>
    <w:rsid w:val="00473148"/>
    <w:rsid w:val="00477BB8"/>
    <w:rsid w:val="0048183B"/>
    <w:rsid w:val="00481E8B"/>
    <w:rsid w:val="004835FA"/>
    <w:rsid w:val="0048485F"/>
    <w:rsid w:val="0049098B"/>
    <w:rsid w:val="00492D18"/>
    <w:rsid w:val="00493468"/>
    <w:rsid w:val="00493A87"/>
    <w:rsid w:val="00497070"/>
    <w:rsid w:val="004A0372"/>
    <w:rsid w:val="004A3307"/>
    <w:rsid w:val="004A61E2"/>
    <w:rsid w:val="004A6BA8"/>
    <w:rsid w:val="004A71C0"/>
    <w:rsid w:val="004B0C9B"/>
    <w:rsid w:val="004B5780"/>
    <w:rsid w:val="004C1594"/>
    <w:rsid w:val="004C1945"/>
    <w:rsid w:val="004C3794"/>
    <w:rsid w:val="004C424A"/>
    <w:rsid w:val="004D0EFE"/>
    <w:rsid w:val="004D3931"/>
    <w:rsid w:val="004D43C0"/>
    <w:rsid w:val="004E18EE"/>
    <w:rsid w:val="004E4611"/>
    <w:rsid w:val="004E5ADA"/>
    <w:rsid w:val="004F1C6B"/>
    <w:rsid w:val="004F4BA7"/>
    <w:rsid w:val="004F5D65"/>
    <w:rsid w:val="005044E7"/>
    <w:rsid w:val="00506211"/>
    <w:rsid w:val="0050646C"/>
    <w:rsid w:val="00507AA0"/>
    <w:rsid w:val="00510105"/>
    <w:rsid w:val="00512724"/>
    <w:rsid w:val="005142C1"/>
    <w:rsid w:val="00522E37"/>
    <w:rsid w:val="0052457E"/>
    <w:rsid w:val="005253C4"/>
    <w:rsid w:val="00532117"/>
    <w:rsid w:val="005331D3"/>
    <w:rsid w:val="0053755B"/>
    <w:rsid w:val="00537B7B"/>
    <w:rsid w:val="00542C0D"/>
    <w:rsid w:val="00543197"/>
    <w:rsid w:val="005439A5"/>
    <w:rsid w:val="00547F9D"/>
    <w:rsid w:val="00554E3E"/>
    <w:rsid w:val="0055661B"/>
    <w:rsid w:val="00556759"/>
    <w:rsid w:val="00557F62"/>
    <w:rsid w:val="00561206"/>
    <w:rsid w:val="005615DF"/>
    <w:rsid w:val="00561BB8"/>
    <w:rsid w:val="00562D63"/>
    <w:rsid w:val="00562E31"/>
    <w:rsid w:val="00564E2B"/>
    <w:rsid w:val="00567936"/>
    <w:rsid w:val="0057169F"/>
    <w:rsid w:val="00572FB2"/>
    <w:rsid w:val="005756E6"/>
    <w:rsid w:val="00576BDE"/>
    <w:rsid w:val="005804F2"/>
    <w:rsid w:val="005823B8"/>
    <w:rsid w:val="00583078"/>
    <w:rsid w:val="00586B32"/>
    <w:rsid w:val="005908C1"/>
    <w:rsid w:val="0059392C"/>
    <w:rsid w:val="00597F64"/>
    <w:rsid w:val="005A0074"/>
    <w:rsid w:val="005A146B"/>
    <w:rsid w:val="005A53C7"/>
    <w:rsid w:val="005A66B8"/>
    <w:rsid w:val="005B074B"/>
    <w:rsid w:val="005B16B2"/>
    <w:rsid w:val="005B1E8B"/>
    <w:rsid w:val="005B3E92"/>
    <w:rsid w:val="005B3F09"/>
    <w:rsid w:val="005B5A3E"/>
    <w:rsid w:val="005B5A79"/>
    <w:rsid w:val="005C4E65"/>
    <w:rsid w:val="005C54C9"/>
    <w:rsid w:val="005C606F"/>
    <w:rsid w:val="005D072B"/>
    <w:rsid w:val="005D0EFB"/>
    <w:rsid w:val="005D1DB8"/>
    <w:rsid w:val="005D783C"/>
    <w:rsid w:val="005E1992"/>
    <w:rsid w:val="005E369E"/>
    <w:rsid w:val="005E7B6B"/>
    <w:rsid w:val="005F067C"/>
    <w:rsid w:val="005F10C3"/>
    <w:rsid w:val="005F2E78"/>
    <w:rsid w:val="005F3647"/>
    <w:rsid w:val="005F75DC"/>
    <w:rsid w:val="00601920"/>
    <w:rsid w:val="006019C6"/>
    <w:rsid w:val="00601A4A"/>
    <w:rsid w:val="00602A78"/>
    <w:rsid w:val="00604483"/>
    <w:rsid w:val="006056FC"/>
    <w:rsid w:val="006062CA"/>
    <w:rsid w:val="006100AC"/>
    <w:rsid w:val="00611838"/>
    <w:rsid w:val="006165BD"/>
    <w:rsid w:val="00616873"/>
    <w:rsid w:val="00617513"/>
    <w:rsid w:val="006201F7"/>
    <w:rsid w:val="00621257"/>
    <w:rsid w:val="00621ABE"/>
    <w:rsid w:val="006264F7"/>
    <w:rsid w:val="00632F28"/>
    <w:rsid w:val="00633C76"/>
    <w:rsid w:val="0063407C"/>
    <w:rsid w:val="00637F03"/>
    <w:rsid w:val="0064010D"/>
    <w:rsid w:val="00641FEB"/>
    <w:rsid w:val="00643450"/>
    <w:rsid w:val="00644C75"/>
    <w:rsid w:val="006454F5"/>
    <w:rsid w:val="006530E9"/>
    <w:rsid w:val="00653B1B"/>
    <w:rsid w:val="00653BD6"/>
    <w:rsid w:val="006576CD"/>
    <w:rsid w:val="006636F4"/>
    <w:rsid w:val="00664DFB"/>
    <w:rsid w:val="00667350"/>
    <w:rsid w:val="0067017B"/>
    <w:rsid w:val="00671FB9"/>
    <w:rsid w:val="0067294D"/>
    <w:rsid w:val="0067669C"/>
    <w:rsid w:val="00685D8E"/>
    <w:rsid w:val="00686917"/>
    <w:rsid w:val="00687097"/>
    <w:rsid w:val="00687B3C"/>
    <w:rsid w:val="00690F80"/>
    <w:rsid w:val="00692492"/>
    <w:rsid w:val="00693B7B"/>
    <w:rsid w:val="006960FA"/>
    <w:rsid w:val="00697AAA"/>
    <w:rsid w:val="006A3BB3"/>
    <w:rsid w:val="006A3EF9"/>
    <w:rsid w:val="006A5EBD"/>
    <w:rsid w:val="006A5EE9"/>
    <w:rsid w:val="006A71BB"/>
    <w:rsid w:val="006A744A"/>
    <w:rsid w:val="006A7CFF"/>
    <w:rsid w:val="006B055D"/>
    <w:rsid w:val="006B4B10"/>
    <w:rsid w:val="006B5332"/>
    <w:rsid w:val="006C1BBF"/>
    <w:rsid w:val="006C217D"/>
    <w:rsid w:val="006C6506"/>
    <w:rsid w:val="006D04C2"/>
    <w:rsid w:val="006D0F5D"/>
    <w:rsid w:val="006D2161"/>
    <w:rsid w:val="006D3A7D"/>
    <w:rsid w:val="006D4242"/>
    <w:rsid w:val="006D4E27"/>
    <w:rsid w:val="006D77C7"/>
    <w:rsid w:val="006E1988"/>
    <w:rsid w:val="006E4898"/>
    <w:rsid w:val="006E65F6"/>
    <w:rsid w:val="006E6EED"/>
    <w:rsid w:val="006F1AD9"/>
    <w:rsid w:val="006F292F"/>
    <w:rsid w:val="006F3B30"/>
    <w:rsid w:val="006F6091"/>
    <w:rsid w:val="006F61B3"/>
    <w:rsid w:val="006F6697"/>
    <w:rsid w:val="006F72F1"/>
    <w:rsid w:val="00706CCB"/>
    <w:rsid w:val="007119F8"/>
    <w:rsid w:val="00712AF7"/>
    <w:rsid w:val="00713E0B"/>
    <w:rsid w:val="007172F6"/>
    <w:rsid w:val="00722E53"/>
    <w:rsid w:val="00725589"/>
    <w:rsid w:val="0072781A"/>
    <w:rsid w:val="00730345"/>
    <w:rsid w:val="00730687"/>
    <w:rsid w:val="007329FE"/>
    <w:rsid w:val="00735D43"/>
    <w:rsid w:val="0074244E"/>
    <w:rsid w:val="0074335A"/>
    <w:rsid w:val="00747CC9"/>
    <w:rsid w:val="00752379"/>
    <w:rsid w:val="0075322F"/>
    <w:rsid w:val="00754910"/>
    <w:rsid w:val="00760F31"/>
    <w:rsid w:val="00761290"/>
    <w:rsid w:val="00764F00"/>
    <w:rsid w:val="0076574E"/>
    <w:rsid w:val="00773A34"/>
    <w:rsid w:val="00776ED5"/>
    <w:rsid w:val="00782017"/>
    <w:rsid w:val="00785EC2"/>
    <w:rsid w:val="007905CF"/>
    <w:rsid w:val="007A1676"/>
    <w:rsid w:val="007A41D4"/>
    <w:rsid w:val="007B0739"/>
    <w:rsid w:val="007B09E8"/>
    <w:rsid w:val="007B1A7A"/>
    <w:rsid w:val="007B2319"/>
    <w:rsid w:val="007B46C9"/>
    <w:rsid w:val="007B7EA8"/>
    <w:rsid w:val="007C0504"/>
    <w:rsid w:val="007C5A35"/>
    <w:rsid w:val="007D4C1F"/>
    <w:rsid w:val="007D507B"/>
    <w:rsid w:val="007D7F32"/>
    <w:rsid w:val="007E00B6"/>
    <w:rsid w:val="007E5D57"/>
    <w:rsid w:val="007E5E83"/>
    <w:rsid w:val="007F3D3E"/>
    <w:rsid w:val="007F4DC9"/>
    <w:rsid w:val="007F5E58"/>
    <w:rsid w:val="0080107E"/>
    <w:rsid w:val="00801886"/>
    <w:rsid w:val="00803BA8"/>
    <w:rsid w:val="00810AB3"/>
    <w:rsid w:val="00810F04"/>
    <w:rsid w:val="00810FFF"/>
    <w:rsid w:val="00813A04"/>
    <w:rsid w:val="00817749"/>
    <w:rsid w:val="00817B40"/>
    <w:rsid w:val="0082192B"/>
    <w:rsid w:val="0082223B"/>
    <w:rsid w:val="0082505D"/>
    <w:rsid w:val="008265C7"/>
    <w:rsid w:val="00830054"/>
    <w:rsid w:val="00830260"/>
    <w:rsid w:val="00831655"/>
    <w:rsid w:val="008423E8"/>
    <w:rsid w:val="00847388"/>
    <w:rsid w:val="008473CC"/>
    <w:rsid w:val="00847ADB"/>
    <w:rsid w:val="008509B8"/>
    <w:rsid w:val="008515A7"/>
    <w:rsid w:val="008533B6"/>
    <w:rsid w:val="00853771"/>
    <w:rsid w:val="00854581"/>
    <w:rsid w:val="00855F71"/>
    <w:rsid w:val="008624D9"/>
    <w:rsid w:val="00862A4B"/>
    <w:rsid w:val="0086344C"/>
    <w:rsid w:val="0086386F"/>
    <w:rsid w:val="008640A0"/>
    <w:rsid w:val="008646A0"/>
    <w:rsid w:val="008705DB"/>
    <w:rsid w:val="0087746A"/>
    <w:rsid w:val="00877AFB"/>
    <w:rsid w:val="00877F78"/>
    <w:rsid w:val="0088518A"/>
    <w:rsid w:val="008853D2"/>
    <w:rsid w:val="00892F53"/>
    <w:rsid w:val="008A2CF1"/>
    <w:rsid w:val="008A4BF9"/>
    <w:rsid w:val="008A683E"/>
    <w:rsid w:val="008A6C2B"/>
    <w:rsid w:val="008A7684"/>
    <w:rsid w:val="008B3DA6"/>
    <w:rsid w:val="008B4CB0"/>
    <w:rsid w:val="008B58FC"/>
    <w:rsid w:val="008B73C0"/>
    <w:rsid w:val="008C07A2"/>
    <w:rsid w:val="008C3BBC"/>
    <w:rsid w:val="008C4039"/>
    <w:rsid w:val="008D04E0"/>
    <w:rsid w:val="008D11A9"/>
    <w:rsid w:val="008D39E7"/>
    <w:rsid w:val="008E0CB0"/>
    <w:rsid w:val="008E0F1D"/>
    <w:rsid w:val="008E1A7A"/>
    <w:rsid w:val="008E56B4"/>
    <w:rsid w:val="008E6534"/>
    <w:rsid w:val="008F0BEF"/>
    <w:rsid w:val="008F20CB"/>
    <w:rsid w:val="008F2DEA"/>
    <w:rsid w:val="0090029E"/>
    <w:rsid w:val="00903847"/>
    <w:rsid w:val="00904430"/>
    <w:rsid w:val="009066CF"/>
    <w:rsid w:val="009201D1"/>
    <w:rsid w:val="00920732"/>
    <w:rsid w:val="009215A6"/>
    <w:rsid w:val="009245B6"/>
    <w:rsid w:val="00924C25"/>
    <w:rsid w:val="00926070"/>
    <w:rsid w:val="009276E8"/>
    <w:rsid w:val="0093604E"/>
    <w:rsid w:val="00937933"/>
    <w:rsid w:val="00947181"/>
    <w:rsid w:val="00950397"/>
    <w:rsid w:val="0095114A"/>
    <w:rsid w:val="00951439"/>
    <w:rsid w:val="00951E0F"/>
    <w:rsid w:val="00952286"/>
    <w:rsid w:val="00961734"/>
    <w:rsid w:val="009635AF"/>
    <w:rsid w:val="009676F3"/>
    <w:rsid w:val="00973532"/>
    <w:rsid w:val="00974F8E"/>
    <w:rsid w:val="00981D60"/>
    <w:rsid w:val="00982001"/>
    <w:rsid w:val="00982B79"/>
    <w:rsid w:val="00982FCE"/>
    <w:rsid w:val="00992CEB"/>
    <w:rsid w:val="0099319D"/>
    <w:rsid w:val="009A1A8B"/>
    <w:rsid w:val="009A3330"/>
    <w:rsid w:val="009A5F7F"/>
    <w:rsid w:val="009A6786"/>
    <w:rsid w:val="009B0525"/>
    <w:rsid w:val="009B16B7"/>
    <w:rsid w:val="009B2362"/>
    <w:rsid w:val="009B238E"/>
    <w:rsid w:val="009B7296"/>
    <w:rsid w:val="009C0672"/>
    <w:rsid w:val="009C19ED"/>
    <w:rsid w:val="009C4C53"/>
    <w:rsid w:val="009C590B"/>
    <w:rsid w:val="009D16FB"/>
    <w:rsid w:val="009D310E"/>
    <w:rsid w:val="009D4513"/>
    <w:rsid w:val="009D586D"/>
    <w:rsid w:val="009D6D7C"/>
    <w:rsid w:val="009E0D45"/>
    <w:rsid w:val="009E2284"/>
    <w:rsid w:val="009E4A34"/>
    <w:rsid w:val="009E539D"/>
    <w:rsid w:val="009F032F"/>
    <w:rsid w:val="00A0021C"/>
    <w:rsid w:val="00A00D2E"/>
    <w:rsid w:val="00A015CF"/>
    <w:rsid w:val="00A02240"/>
    <w:rsid w:val="00A04CDE"/>
    <w:rsid w:val="00A05B83"/>
    <w:rsid w:val="00A104A3"/>
    <w:rsid w:val="00A10A4D"/>
    <w:rsid w:val="00A11AD5"/>
    <w:rsid w:val="00A14133"/>
    <w:rsid w:val="00A145CC"/>
    <w:rsid w:val="00A15AFF"/>
    <w:rsid w:val="00A172E9"/>
    <w:rsid w:val="00A17DE0"/>
    <w:rsid w:val="00A208F6"/>
    <w:rsid w:val="00A24D37"/>
    <w:rsid w:val="00A26326"/>
    <w:rsid w:val="00A33298"/>
    <w:rsid w:val="00A404AF"/>
    <w:rsid w:val="00A41272"/>
    <w:rsid w:val="00A46542"/>
    <w:rsid w:val="00A4712F"/>
    <w:rsid w:val="00A47B1E"/>
    <w:rsid w:val="00A50C13"/>
    <w:rsid w:val="00A51564"/>
    <w:rsid w:val="00A5384E"/>
    <w:rsid w:val="00A5396E"/>
    <w:rsid w:val="00A55DDD"/>
    <w:rsid w:val="00A56B8D"/>
    <w:rsid w:val="00A610FC"/>
    <w:rsid w:val="00A66A29"/>
    <w:rsid w:val="00A66E61"/>
    <w:rsid w:val="00A67AE7"/>
    <w:rsid w:val="00A70995"/>
    <w:rsid w:val="00A80D51"/>
    <w:rsid w:val="00A8132B"/>
    <w:rsid w:val="00A83C41"/>
    <w:rsid w:val="00A85E27"/>
    <w:rsid w:val="00A86650"/>
    <w:rsid w:val="00A87112"/>
    <w:rsid w:val="00A87838"/>
    <w:rsid w:val="00A87A18"/>
    <w:rsid w:val="00A90D15"/>
    <w:rsid w:val="00A95602"/>
    <w:rsid w:val="00AA015E"/>
    <w:rsid w:val="00AA5504"/>
    <w:rsid w:val="00AA5C89"/>
    <w:rsid w:val="00AA613F"/>
    <w:rsid w:val="00AA7B2E"/>
    <w:rsid w:val="00AB0F78"/>
    <w:rsid w:val="00AB106D"/>
    <w:rsid w:val="00AB1708"/>
    <w:rsid w:val="00AB4F56"/>
    <w:rsid w:val="00AC70D1"/>
    <w:rsid w:val="00AC788F"/>
    <w:rsid w:val="00AD0391"/>
    <w:rsid w:val="00AD053C"/>
    <w:rsid w:val="00AD22AF"/>
    <w:rsid w:val="00AD559F"/>
    <w:rsid w:val="00AD5EDD"/>
    <w:rsid w:val="00AD7ADA"/>
    <w:rsid w:val="00AE0072"/>
    <w:rsid w:val="00AE6C2F"/>
    <w:rsid w:val="00AF58DA"/>
    <w:rsid w:val="00AF59F0"/>
    <w:rsid w:val="00AF5B43"/>
    <w:rsid w:val="00AF7BB8"/>
    <w:rsid w:val="00B03A03"/>
    <w:rsid w:val="00B11703"/>
    <w:rsid w:val="00B1493E"/>
    <w:rsid w:val="00B15308"/>
    <w:rsid w:val="00B1665B"/>
    <w:rsid w:val="00B17067"/>
    <w:rsid w:val="00B205A8"/>
    <w:rsid w:val="00B267CE"/>
    <w:rsid w:val="00B26CEE"/>
    <w:rsid w:val="00B27CAB"/>
    <w:rsid w:val="00B31121"/>
    <w:rsid w:val="00B3300E"/>
    <w:rsid w:val="00B3572F"/>
    <w:rsid w:val="00B36B81"/>
    <w:rsid w:val="00B3723D"/>
    <w:rsid w:val="00B40E76"/>
    <w:rsid w:val="00B4315B"/>
    <w:rsid w:val="00B4790C"/>
    <w:rsid w:val="00B5275B"/>
    <w:rsid w:val="00B55B4F"/>
    <w:rsid w:val="00B569F3"/>
    <w:rsid w:val="00B57643"/>
    <w:rsid w:val="00B61C0E"/>
    <w:rsid w:val="00B61F78"/>
    <w:rsid w:val="00B65F5B"/>
    <w:rsid w:val="00B66DD8"/>
    <w:rsid w:val="00B70A10"/>
    <w:rsid w:val="00B70B13"/>
    <w:rsid w:val="00B70BA4"/>
    <w:rsid w:val="00B7289F"/>
    <w:rsid w:val="00B73EE1"/>
    <w:rsid w:val="00B74630"/>
    <w:rsid w:val="00B8061B"/>
    <w:rsid w:val="00B81B44"/>
    <w:rsid w:val="00B82D77"/>
    <w:rsid w:val="00B9701D"/>
    <w:rsid w:val="00B97937"/>
    <w:rsid w:val="00BA1BAB"/>
    <w:rsid w:val="00BA46BE"/>
    <w:rsid w:val="00BB317B"/>
    <w:rsid w:val="00BB4220"/>
    <w:rsid w:val="00BB7907"/>
    <w:rsid w:val="00BC20A0"/>
    <w:rsid w:val="00BC4EF2"/>
    <w:rsid w:val="00BC7116"/>
    <w:rsid w:val="00BC74AD"/>
    <w:rsid w:val="00BC74D0"/>
    <w:rsid w:val="00BD2626"/>
    <w:rsid w:val="00BE0052"/>
    <w:rsid w:val="00BF2549"/>
    <w:rsid w:val="00BF2588"/>
    <w:rsid w:val="00BF54B4"/>
    <w:rsid w:val="00C0233C"/>
    <w:rsid w:val="00C0388A"/>
    <w:rsid w:val="00C045AB"/>
    <w:rsid w:val="00C062AB"/>
    <w:rsid w:val="00C10521"/>
    <w:rsid w:val="00C16DA0"/>
    <w:rsid w:val="00C20215"/>
    <w:rsid w:val="00C20CC2"/>
    <w:rsid w:val="00C24E63"/>
    <w:rsid w:val="00C30AB5"/>
    <w:rsid w:val="00C30E4F"/>
    <w:rsid w:val="00C34598"/>
    <w:rsid w:val="00C34703"/>
    <w:rsid w:val="00C36BD5"/>
    <w:rsid w:val="00C373A0"/>
    <w:rsid w:val="00C41A7A"/>
    <w:rsid w:val="00C44014"/>
    <w:rsid w:val="00C44CF6"/>
    <w:rsid w:val="00C46E02"/>
    <w:rsid w:val="00C51E19"/>
    <w:rsid w:val="00C67250"/>
    <w:rsid w:val="00C7265C"/>
    <w:rsid w:val="00C74526"/>
    <w:rsid w:val="00C75AC5"/>
    <w:rsid w:val="00C80886"/>
    <w:rsid w:val="00C8246E"/>
    <w:rsid w:val="00C830F5"/>
    <w:rsid w:val="00C84608"/>
    <w:rsid w:val="00C86174"/>
    <w:rsid w:val="00C8665D"/>
    <w:rsid w:val="00C91C3C"/>
    <w:rsid w:val="00C92B80"/>
    <w:rsid w:val="00C93276"/>
    <w:rsid w:val="00C94878"/>
    <w:rsid w:val="00C948ED"/>
    <w:rsid w:val="00C9580C"/>
    <w:rsid w:val="00C977EE"/>
    <w:rsid w:val="00CA2D56"/>
    <w:rsid w:val="00CA3DC6"/>
    <w:rsid w:val="00CA3F97"/>
    <w:rsid w:val="00CA491B"/>
    <w:rsid w:val="00CA6948"/>
    <w:rsid w:val="00CC3594"/>
    <w:rsid w:val="00CC50DA"/>
    <w:rsid w:val="00CC554E"/>
    <w:rsid w:val="00CD0F75"/>
    <w:rsid w:val="00CD18E8"/>
    <w:rsid w:val="00CD4866"/>
    <w:rsid w:val="00CD4CBB"/>
    <w:rsid w:val="00CD61B4"/>
    <w:rsid w:val="00CE1507"/>
    <w:rsid w:val="00CE2655"/>
    <w:rsid w:val="00CE4255"/>
    <w:rsid w:val="00CE7058"/>
    <w:rsid w:val="00CE7380"/>
    <w:rsid w:val="00CF028C"/>
    <w:rsid w:val="00CF100B"/>
    <w:rsid w:val="00CF1AC9"/>
    <w:rsid w:val="00CF2444"/>
    <w:rsid w:val="00CF49C9"/>
    <w:rsid w:val="00CF4F77"/>
    <w:rsid w:val="00D000D3"/>
    <w:rsid w:val="00D03B60"/>
    <w:rsid w:val="00D06862"/>
    <w:rsid w:val="00D06992"/>
    <w:rsid w:val="00D10313"/>
    <w:rsid w:val="00D10D71"/>
    <w:rsid w:val="00D115B9"/>
    <w:rsid w:val="00D14386"/>
    <w:rsid w:val="00D14F21"/>
    <w:rsid w:val="00D20908"/>
    <w:rsid w:val="00D23CE7"/>
    <w:rsid w:val="00D265ED"/>
    <w:rsid w:val="00D368B0"/>
    <w:rsid w:val="00D37824"/>
    <w:rsid w:val="00D40600"/>
    <w:rsid w:val="00D4075A"/>
    <w:rsid w:val="00D422E3"/>
    <w:rsid w:val="00D43432"/>
    <w:rsid w:val="00D435CE"/>
    <w:rsid w:val="00D520C1"/>
    <w:rsid w:val="00D53698"/>
    <w:rsid w:val="00D54878"/>
    <w:rsid w:val="00D54F03"/>
    <w:rsid w:val="00D60B27"/>
    <w:rsid w:val="00D60C70"/>
    <w:rsid w:val="00D60E0B"/>
    <w:rsid w:val="00D628C7"/>
    <w:rsid w:val="00D6583F"/>
    <w:rsid w:val="00D70D81"/>
    <w:rsid w:val="00D72CE6"/>
    <w:rsid w:val="00D73672"/>
    <w:rsid w:val="00D80F18"/>
    <w:rsid w:val="00D82192"/>
    <w:rsid w:val="00D850EE"/>
    <w:rsid w:val="00D85614"/>
    <w:rsid w:val="00D85643"/>
    <w:rsid w:val="00D90A9F"/>
    <w:rsid w:val="00DA2A69"/>
    <w:rsid w:val="00DA3F10"/>
    <w:rsid w:val="00DA43BE"/>
    <w:rsid w:val="00DA4DD7"/>
    <w:rsid w:val="00DB1890"/>
    <w:rsid w:val="00DB2B4E"/>
    <w:rsid w:val="00DB3D0B"/>
    <w:rsid w:val="00DB3F59"/>
    <w:rsid w:val="00DB5EA2"/>
    <w:rsid w:val="00DB7A50"/>
    <w:rsid w:val="00DC013E"/>
    <w:rsid w:val="00DC0E6F"/>
    <w:rsid w:val="00DD0FC4"/>
    <w:rsid w:val="00DD1F9B"/>
    <w:rsid w:val="00DD2C7C"/>
    <w:rsid w:val="00DD34B2"/>
    <w:rsid w:val="00DD4E11"/>
    <w:rsid w:val="00DD55DA"/>
    <w:rsid w:val="00DD5D3D"/>
    <w:rsid w:val="00DD729F"/>
    <w:rsid w:val="00DE130E"/>
    <w:rsid w:val="00DE6375"/>
    <w:rsid w:val="00DE645F"/>
    <w:rsid w:val="00DF082B"/>
    <w:rsid w:val="00DF1C81"/>
    <w:rsid w:val="00DF7969"/>
    <w:rsid w:val="00E01B2A"/>
    <w:rsid w:val="00E03E5C"/>
    <w:rsid w:val="00E050C7"/>
    <w:rsid w:val="00E058DD"/>
    <w:rsid w:val="00E05917"/>
    <w:rsid w:val="00E0602B"/>
    <w:rsid w:val="00E13867"/>
    <w:rsid w:val="00E13E91"/>
    <w:rsid w:val="00E151E2"/>
    <w:rsid w:val="00E16CF4"/>
    <w:rsid w:val="00E17CF4"/>
    <w:rsid w:val="00E258A6"/>
    <w:rsid w:val="00E30660"/>
    <w:rsid w:val="00E30C0D"/>
    <w:rsid w:val="00E31552"/>
    <w:rsid w:val="00E31A3A"/>
    <w:rsid w:val="00E3599A"/>
    <w:rsid w:val="00E421CD"/>
    <w:rsid w:val="00E4323D"/>
    <w:rsid w:val="00E43C98"/>
    <w:rsid w:val="00E44767"/>
    <w:rsid w:val="00E46944"/>
    <w:rsid w:val="00E46D18"/>
    <w:rsid w:val="00E52A4D"/>
    <w:rsid w:val="00E52C5E"/>
    <w:rsid w:val="00E53756"/>
    <w:rsid w:val="00E560AF"/>
    <w:rsid w:val="00E56E9B"/>
    <w:rsid w:val="00E63AF6"/>
    <w:rsid w:val="00E64BF0"/>
    <w:rsid w:val="00E7098C"/>
    <w:rsid w:val="00E70DB3"/>
    <w:rsid w:val="00E72A62"/>
    <w:rsid w:val="00E74079"/>
    <w:rsid w:val="00E77148"/>
    <w:rsid w:val="00E8068C"/>
    <w:rsid w:val="00E81B61"/>
    <w:rsid w:val="00E82D2B"/>
    <w:rsid w:val="00E84AD4"/>
    <w:rsid w:val="00E8565D"/>
    <w:rsid w:val="00E8636E"/>
    <w:rsid w:val="00E876EB"/>
    <w:rsid w:val="00E877C1"/>
    <w:rsid w:val="00E90325"/>
    <w:rsid w:val="00E90603"/>
    <w:rsid w:val="00E90C53"/>
    <w:rsid w:val="00E92B15"/>
    <w:rsid w:val="00E96985"/>
    <w:rsid w:val="00E9771F"/>
    <w:rsid w:val="00EA0C07"/>
    <w:rsid w:val="00EA0D34"/>
    <w:rsid w:val="00EA12E8"/>
    <w:rsid w:val="00EA1DA1"/>
    <w:rsid w:val="00EA3125"/>
    <w:rsid w:val="00EA4518"/>
    <w:rsid w:val="00EB04DB"/>
    <w:rsid w:val="00EB2A4A"/>
    <w:rsid w:val="00EB3038"/>
    <w:rsid w:val="00EB6899"/>
    <w:rsid w:val="00EB6F57"/>
    <w:rsid w:val="00EB792B"/>
    <w:rsid w:val="00EB7D73"/>
    <w:rsid w:val="00EB7FD2"/>
    <w:rsid w:val="00EC137D"/>
    <w:rsid w:val="00ED1EA2"/>
    <w:rsid w:val="00ED22B8"/>
    <w:rsid w:val="00ED4A3B"/>
    <w:rsid w:val="00EE2239"/>
    <w:rsid w:val="00EE3EBB"/>
    <w:rsid w:val="00EE44B6"/>
    <w:rsid w:val="00EE4827"/>
    <w:rsid w:val="00EE4D89"/>
    <w:rsid w:val="00EE60B7"/>
    <w:rsid w:val="00EE6110"/>
    <w:rsid w:val="00EE6920"/>
    <w:rsid w:val="00EE7207"/>
    <w:rsid w:val="00EF4755"/>
    <w:rsid w:val="00EF50B0"/>
    <w:rsid w:val="00EF5F33"/>
    <w:rsid w:val="00EF64A1"/>
    <w:rsid w:val="00EF7074"/>
    <w:rsid w:val="00EF7636"/>
    <w:rsid w:val="00F002BD"/>
    <w:rsid w:val="00F01E4D"/>
    <w:rsid w:val="00F02729"/>
    <w:rsid w:val="00F04019"/>
    <w:rsid w:val="00F07D10"/>
    <w:rsid w:val="00F10611"/>
    <w:rsid w:val="00F11CEC"/>
    <w:rsid w:val="00F11DDC"/>
    <w:rsid w:val="00F14FB4"/>
    <w:rsid w:val="00F20AEC"/>
    <w:rsid w:val="00F2249D"/>
    <w:rsid w:val="00F224D6"/>
    <w:rsid w:val="00F27CA6"/>
    <w:rsid w:val="00F30ABC"/>
    <w:rsid w:val="00F31CD2"/>
    <w:rsid w:val="00F4035C"/>
    <w:rsid w:val="00F40718"/>
    <w:rsid w:val="00F43A4D"/>
    <w:rsid w:val="00F43F5A"/>
    <w:rsid w:val="00F5067C"/>
    <w:rsid w:val="00F50C33"/>
    <w:rsid w:val="00F5101A"/>
    <w:rsid w:val="00F516F1"/>
    <w:rsid w:val="00F51B7C"/>
    <w:rsid w:val="00F5677A"/>
    <w:rsid w:val="00F57F7F"/>
    <w:rsid w:val="00F61656"/>
    <w:rsid w:val="00F61F75"/>
    <w:rsid w:val="00F652C4"/>
    <w:rsid w:val="00F70850"/>
    <w:rsid w:val="00F70A78"/>
    <w:rsid w:val="00F739AA"/>
    <w:rsid w:val="00F751D0"/>
    <w:rsid w:val="00F75743"/>
    <w:rsid w:val="00F83D5F"/>
    <w:rsid w:val="00F842B5"/>
    <w:rsid w:val="00F847F5"/>
    <w:rsid w:val="00F915C1"/>
    <w:rsid w:val="00F92516"/>
    <w:rsid w:val="00F9723B"/>
    <w:rsid w:val="00F97708"/>
    <w:rsid w:val="00FA0F31"/>
    <w:rsid w:val="00FA41AC"/>
    <w:rsid w:val="00FA5D03"/>
    <w:rsid w:val="00FA5F93"/>
    <w:rsid w:val="00FA6894"/>
    <w:rsid w:val="00FB0F70"/>
    <w:rsid w:val="00FB2E19"/>
    <w:rsid w:val="00FB455C"/>
    <w:rsid w:val="00FB4BD1"/>
    <w:rsid w:val="00FB7201"/>
    <w:rsid w:val="00FB7D44"/>
    <w:rsid w:val="00FC0054"/>
    <w:rsid w:val="00FC06C1"/>
    <w:rsid w:val="00FC0B15"/>
    <w:rsid w:val="00FC4C1A"/>
    <w:rsid w:val="00FC5F58"/>
    <w:rsid w:val="00FC6E30"/>
    <w:rsid w:val="00FC718A"/>
    <w:rsid w:val="00FD0F30"/>
    <w:rsid w:val="00FD46B1"/>
    <w:rsid w:val="00FE04A2"/>
    <w:rsid w:val="00FE375E"/>
    <w:rsid w:val="00FE46B8"/>
    <w:rsid w:val="00FE4A67"/>
    <w:rsid w:val="00FE5AF2"/>
    <w:rsid w:val="00FE5BAB"/>
    <w:rsid w:val="00FE5CA3"/>
    <w:rsid w:val="00FE623E"/>
    <w:rsid w:val="00FE680C"/>
    <w:rsid w:val="00FF3A85"/>
    <w:rsid w:val="00FF51DD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CFA42"/>
  <w15:docId w15:val="{7BC28647-12FC-4DEA-A38D-7BA89570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tabs>
        <w:tab w:val="left" w:pos="709"/>
      </w:tabs>
      <w:spacing w:before="120" w:after="24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pPr>
      <w:widowControl w:val="0"/>
      <w:spacing w:before="120" w:after="240" w:line="360" w:lineRule="auto"/>
      <w:ind w:left="480" w:hanging="480"/>
      <w:jc w:val="both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pPr>
      <w:keepNext/>
      <w:widowControl w:val="0"/>
      <w:tabs>
        <w:tab w:val="left" w:pos="851"/>
      </w:tabs>
      <w:spacing w:before="120" w:line="360" w:lineRule="auto"/>
      <w:ind w:left="850" w:hanging="425"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pPr>
      <w:widowControl w:val="0"/>
      <w:spacing w:before="120" w:after="120" w:line="360" w:lineRule="auto"/>
      <w:ind w:left="567" w:hanging="283"/>
      <w:jc w:val="both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pPr>
      <w:tabs>
        <w:tab w:val="left" w:pos="1418"/>
      </w:tabs>
      <w:spacing w:before="60"/>
      <w:ind w:left="-299" w:hanging="540"/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pPr>
      <w:keepNext/>
      <w:spacing w:before="60"/>
      <w:ind w:left="1304"/>
      <w:outlineLvl w:val="5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pPr>
      <w:jc w:val="center"/>
    </w:pPr>
    <w:rPr>
      <w:rFonts w:ascii="Bookman Old Style" w:eastAsia="Bookman Old Style" w:hAnsi="Bookman Old Style" w:cs="Bookman Old Style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pPr>
      <w:jc w:val="center"/>
    </w:pPr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3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3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9F8"/>
  </w:style>
  <w:style w:type="paragraph" w:styleId="Stopka">
    <w:name w:val="footer"/>
    <w:basedOn w:val="Normalny"/>
    <w:link w:val="Stopka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9F8"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462D8F"/>
    <w:pPr>
      <w:ind w:left="720"/>
      <w:contextualSpacing/>
    </w:pPr>
  </w:style>
  <w:style w:type="character" w:customStyle="1" w:styleId="PodtytuZnak">
    <w:name w:val="Podtytuł Znak"/>
    <w:link w:val="Podtytu"/>
    <w:rsid w:val="00462D8F"/>
    <w:rPr>
      <w:b/>
      <w:sz w:val="28"/>
      <w:szCs w:val="28"/>
    </w:rPr>
  </w:style>
  <w:style w:type="paragraph" w:styleId="Tekstpodstawowy">
    <w:name w:val="Body Text"/>
    <w:basedOn w:val="Normalny"/>
    <w:link w:val="TekstpodstawowyZnak"/>
    <w:rsid w:val="004F4BA7"/>
    <w:pPr>
      <w:suppressAutoHyphens/>
      <w:spacing w:line="360" w:lineRule="auto"/>
      <w:jc w:val="both"/>
    </w:pPr>
    <w:rPr>
      <w:rFonts w:cs="Arial Unicode MS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4BA7"/>
    <w:rPr>
      <w:rFonts w:cs="Arial Unicode MS"/>
      <w:sz w:val="24"/>
      <w:lang w:eastAsia="ar-SA"/>
    </w:rPr>
  </w:style>
  <w:style w:type="character" w:styleId="Hipercze">
    <w:name w:val="Hyperlink"/>
    <w:uiPriority w:val="99"/>
    <w:rsid w:val="008A6C2B"/>
    <w:rPr>
      <w:color w:val="0000FF"/>
      <w:u w:val="single"/>
    </w:rPr>
  </w:style>
  <w:style w:type="paragraph" w:styleId="Lista">
    <w:name w:val="List"/>
    <w:basedOn w:val="Normalny"/>
    <w:semiHidden/>
    <w:rsid w:val="0013456F"/>
    <w:pPr>
      <w:suppressAutoHyphens/>
      <w:ind w:left="283" w:hanging="283"/>
    </w:pPr>
    <w:rPr>
      <w:rFonts w:cs="Arial Unicode MS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C30E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30E4F"/>
    <w:rPr>
      <w:i/>
      <w:iCs/>
      <w:color w:val="404040" w:themeColor="text1" w:themeTint="BF"/>
    </w:rPr>
  </w:style>
  <w:style w:type="paragraph" w:styleId="Zwykytekst">
    <w:name w:val="Plain Text"/>
    <w:basedOn w:val="Normalny"/>
    <w:link w:val="ZwykytekstZnak"/>
    <w:uiPriority w:val="99"/>
    <w:rsid w:val="00A47B1E"/>
    <w:pPr>
      <w:suppressAutoHyphens/>
    </w:pPr>
    <w:rPr>
      <w:rFonts w:ascii="Courier New" w:hAnsi="Courier New" w:cs="Bookman Old Styl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7B1E"/>
    <w:rPr>
      <w:rFonts w:ascii="Courier New" w:hAnsi="Courier New" w:cs="Bookman Old Style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47B1E"/>
  </w:style>
  <w:style w:type="table" w:styleId="Tabela-Siatka">
    <w:name w:val="Table Grid"/>
    <w:basedOn w:val="Standardowy"/>
    <w:rsid w:val="0012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B650B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3E60CA"/>
    <w:rPr>
      <w:b/>
      <w:bCs/>
    </w:rPr>
  </w:style>
  <w:style w:type="character" w:customStyle="1" w:styleId="normaltextrun">
    <w:name w:val="normaltextrun"/>
    <w:basedOn w:val="Domylnaczcionkaakapitu"/>
    <w:rsid w:val="00E64BF0"/>
  </w:style>
  <w:style w:type="paragraph" w:customStyle="1" w:styleId="ust">
    <w:name w:val="ust"/>
    <w:rsid w:val="006D77C7"/>
    <w:pPr>
      <w:spacing w:before="60" w:after="60"/>
      <w:ind w:left="426" w:hanging="284"/>
      <w:jc w:val="both"/>
    </w:pPr>
    <w:rPr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1B5D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713E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510105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510105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510105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unhideWhenUsed/>
    <w:qFormat/>
    <w:rsid w:val="00510105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510105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qFormat/>
    <w:rsid w:val="0051010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10105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510105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510105"/>
    <w:pPr>
      <w:numPr>
        <w:numId w:val="1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510105"/>
    <w:pPr>
      <w:numPr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510105"/>
    <w:pPr>
      <w:numPr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510105"/>
    <w:pPr>
      <w:numPr>
        <w:ilvl w:val="1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510105"/>
    <w:pPr>
      <w:numPr>
        <w:ilvl w:val="2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510105"/>
    <w:pPr>
      <w:numPr>
        <w:ilvl w:val="3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1010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1010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10105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914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91496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F50B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EF50B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50B0"/>
    <w:pPr>
      <w:widowControl w:val="0"/>
      <w:shd w:val="clear" w:color="auto" w:fill="FFFFFF"/>
      <w:spacing w:line="0" w:lineRule="atLeast"/>
      <w:ind w:hanging="460"/>
    </w:pPr>
    <w:rPr>
      <w:rFonts w:ascii="Arial" w:eastAsia="Arial" w:hAnsi="Arial" w:cs="Arial"/>
    </w:rPr>
  </w:style>
  <w:style w:type="paragraph" w:customStyle="1" w:styleId="Default">
    <w:name w:val="Default"/>
    <w:rsid w:val="00EF50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pellingerror">
    <w:name w:val="spellingerror"/>
    <w:basedOn w:val="Domylnaczcionkaakapitu"/>
    <w:rsid w:val="00EF50B0"/>
  </w:style>
  <w:style w:type="character" w:customStyle="1" w:styleId="eop">
    <w:name w:val="eop"/>
    <w:basedOn w:val="Domylnaczcionkaakapitu"/>
    <w:rsid w:val="00EF50B0"/>
  </w:style>
  <w:style w:type="character" w:customStyle="1" w:styleId="TytuZnak">
    <w:name w:val="Tytuł Znak"/>
    <w:basedOn w:val="Domylnaczcionkaakapitu"/>
    <w:link w:val="Tytu"/>
    <w:rsid w:val="00FB7D44"/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Akapitzlist1">
    <w:name w:val="Akapit z listą1"/>
    <w:basedOn w:val="Normalny"/>
    <w:rsid w:val="00061C96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B2B4E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22603F"/>
    <w:pPr>
      <w:suppressAutoHyphens/>
      <w:ind w:left="720"/>
    </w:pPr>
    <w:rPr>
      <w:kern w:val="2"/>
      <w:sz w:val="24"/>
      <w:szCs w:val="24"/>
      <w:lang w:eastAsia="zh-CN"/>
    </w:rPr>
  </w:style>
  <w:style w:type="character" w:customStyle="1" w:styleId="pktZnak">
    <w:name w:val="pkt Znak"/>
    <w:link w:val="pkt"/>
    <w:locked/>
    <w:rsid w:val="00D85643"/>
    <w:rPr>
      <w:sz w:val="24"/>
    </w:rPr>
  </w:style>
  <w:style w:type="paragraph" w:customStyle="1" w:styleId="pkt">
    <w:name w:val="pkt"/>
    <w:basedOn w:val="Normalny"/>
    <w:link w:val="pktZnak"/>
    <w:rsid w:val="00D85643"/>
    <w:pPr>
      <w:spacing w:before="60" w:after="60" w:line="252" w:lineRule="auto"/>
      <w:ind w:left="851" w:hanging="295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05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05D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35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354A"/>
  </w:style>
  <w:style w:type="paragraph" w:styleId="Poprawka">
    <w:name w:val="Revision"/>
    <w:hidden/>
    <w:uiPriority w:val="99"/>
    <w:semiHidden/>
    <w:rsid w:val="00111FE5"/>
  </w:style>
  <w:style w:type="paragraph" w:customStyle="1" w:styleId="Standard">
    <w:name w:val="Standard"/>
    <w:rsid w:val="00687B3C"/>
    <w:pPr>
      <w:suppressAutoHyphens/>
      <w:autoSpaceDN w:val="0"/>
      <w:ind w:left="425" w:hanging="357"/>
      <w:jc w:val="both"/>
      <w:textAlignment w:val="baseline"/>
    </w:pPr>
    <w:rPr>
      <w:kern w:val="3"/>
      <w:sz w:val="24"/>
      <w:szCs w:val="24"/>
    </w:rPr>
  </w:style>
  <w:style w:type="paragraph" w:customStyle="1" w:styleId="Zwykytekst1">
    <w:name w:val="Zwykły tekst1"/>
    <w:basedOn w:val="Normalny"/>
    <w:semiHidden/>
    <w:rsid w:val="000F7185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ZnakZnak">
    <w:name w:val="Standard Znak Znak"/>
    <w:rsid w:val="007A1676"/>
    <w:pPr>
      <w:autoSpaceDE w:val="0"/>
      <w:autoSpaceDN w:val="0"/>
      <w:adjustRightInd w:val="0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67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676"/>
    <w:rPr>
      <w:b/>
      <w:bCs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7A1676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1676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locked/>
    <w:rsid w:val="00F002BD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002BD"/>
    <w:pPr>
      <w:widowControl w:val="0"/>
      <w:shd w:val="clear" w:color="auto" w:fill="FFFFFF"/>
      <w:spacing w:line="396" w:lineRule="exact"/>
      <w:ind w:hanging="40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2" ma:contentTypeDescription="Utwórz nowy dokument." ma:contentTypeScope="" ma:versionID="e068fc93bee453ee3917947045ca6497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0eecaed9c7b9ffdb8f179e74e23314c0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0F73A-E859-4B45-B7CE-258419004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782012-95FB-418F-A89E-FE685E26D9B5}">
  <ds:schemaRefs>
    <ds:schemaRef ds:uri="http://www.w3.org/XML/1998/namespace"/>
    <ds:schemaRef ds:uri="http://purl.org/dc/dcmitype/"/>
    <ds:schemaRef ds:uri="http://schemas.microsoft.com/office/2006/documentManagement/types"/>
    <ds:schemaRef ds:uri="40c97ef9-a75e-4995-ae25-cd4657fbdaf8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2FA55F9-CE24-450A-A3FB-4EDD99ADC6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93EBA-03D9-4A05-A85A-2A49E2221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5600</TotalTime>
  <Pages>12</Pages>
  <Words>4044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Gawlik-Barańska</dc:creator>
  <cp:lastModifiedBy>Iwona Łopacińska</cp:lastModifiedBy>
  <cp:revision>660</cp:revision>
  <cp:lastPrinted>2022-07-26T13:13:00Z</cp:lastPrinted>
  <dcterms:created xsi:type="dcterms:W3CDTF">2020-08-03T11:26:00Z</dcterms:created>
  <dcterms:modified xsi:type="dcterms:W3CDTF">2022-07-29T06:33:00Z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