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34844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7D07E4F8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09B4741E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62FC8854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5D8C8B5D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7B2CB304" w14:textId="0D06EBB1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37EBE561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1E37BB">
        <w:rPr>
          <w:rFonts w:ascii="Arial" w:hAnsi="Arial"/>
          <w:sz w:val="22"/>
          <w:szCs w:val="22"/>
        </w:rPr>
        <w:t>1</w:t>
      </w:r>
      <w:r w:rsidR="00462200">
        <w:rPr>
          <w:rFonts w:ascii="Arial" w:hAnsi="Arial"/>
          <w:sz w:val="22"/>
          <w:szCs w:val="22"/>
        </w:rPr>
        <w:t>6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E7BA6EB" w14:textId="7FA53B09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310790" w:rsidRPr="00417312">
        <w:rPr>
          <w:rFonts w:ascii="Arial" w:hAnsi="Arial"/>
          <w:b/>
          <w:bCs/>
        </w:rPr>
        <w:t>„</w:t>
      </w:r>
      <w:bookmarkStart w:id="0" w:name="_Hlk160100182"/>
      <w:r w:rsidR="00417312" w:rsidRPr="00417312">
        <w:rPr>
          <w:rFonts w:ascii="Arial" w:hAnsi="Arial"/>
          <w:b/>
        </w:rPr>
        <w:t>Przestrzeń dla wszystkich – budowa integracyjnego placu zabaw przy Chełmińskiej i dostosowanie placu zabaw przy ul. Miłej dla osób z niepełnosprawnościami – PFRON w ramach Dostępna przestrzeń publiczna</w:t>
      </w:r>
      <w:bookmarkEnd w:id="0"/>
      <w:r w:rsidR="00310790" w:rsidRPr="00417312">
        <w:rPr>
          <w:rFonts w:ascii="Arial" w:hAnsi="Arial"/>
          <w:b/>
          <w:bCs/>
        </w:rPr>
        <w:t>”</w:t>
      </w:r>
      <w:r w:rsidR="00643E68" w:rsidRPr="00417312">
        <w:rPr>
          <w:rFonts w:ascii="Arial" w:hAnsi="Arial"/>
        </w:rPr>
        <w:br/>
      </w:r>
      <w:r w:rsidRPr="00462200">
        <w:rPr>
          <w:rFonts w:ascii="Arial" w:hAnsi="Arial"/>
        </w:rPr>
        <w:t>za cenę:</w:t>
      </w:r>
    </w:p>
    <w:p w14:paraId="48BF6607" w14:textId="68619808" w:rsidR="00585C61" w:rsidRPr="00462200" w:rsidRDefault="00585C61" w:rsidP="00462200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BEBB2DB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>wydłużenie okresu gwarancji za wady i gwarancji jakości 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5A07C8" w14:paraId="301BF704" w14:textId="77777777" w:rsidTr="00462200">
        <w:tc>
          <w:tcPr>
            <w:tcW w:w="2835" w:type="dxa"/>
          </w:tcPr>
          <w:p w14:paraId="7D9722EB" w14:textId="39EB7B17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1" w:name="_Hlk144200309"/>
      <w:bookmarkStart w:id="2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1"/>
      <w:bookmarkEnd w:id="2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A82D" w14:textId="77777777" w:rsidR="00405A51" w:rsidRDefault="00405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6E8" w14:textId="77777777" w:rsidR="00405A51" w:rsidRDefault="0040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61B1" w14:textId="77777777" w:rsidR="00405A51" w:rsidRDefault="00405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42DB" w14:textId="1554626C" w:rsidR="00405A51" w:rsidRDefault="00405A51">
    <w:pPr>
      <w:pStyle w:val="Nagwek"/>
    </w:pPr>
  </w:p>
  <w:p w14:paraId="7AF0C4BA" w14:textId="77777777" w:rsidR="00405A51" w:rsidRDefault="00405A51" w:rsidP="00405A51">
    <w:pPr>
      <w:pStyle w:val="Nagwek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1B8101B" wp14:editId="0D4E8B17">
          <wp:simplePos x="0" y="0"/>
          <wp:positionH relativeFrom="column">
            <wp:posOffset>3815715</wp:posOffset>
          </wp:positionH>
          <wp:positionV relativeFrom="paragraph">
            <wp:posOffset>-180975</wp:posOffset>
          </wp:positionV>
          <wp:extent cx="359410" cy="719455"/>
          <wp:effectExtent l="0" t="0" r="254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93ABC70" wp14:editId="7D5BDF4E">
          <wp:simplePos x="0" y="0"/>
          <wp:positionH relativeFrom="column">
            <wp:posOffset>1901190</wp:posOffset>
          </wp:positionH>
          <wp:positionV relativeFrom="paragraph">
            <wp:posOffset>-85090</wp:posOffset>
          </wp:positionV>
          <wp:extent cx="1591310" cy="707390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892A0FE" wp14:editId="3C3716DA">
          <wp:simplePos x="0" y="0"/>
          <wp:positionH relativeFrom="column">
            <wp:posOffset>4291965</wp:posOffset>
          </wp:positionH>
          <wp:positionV relativeFrom="paragraph">
            <wp:posOffset>0</wp:posOffset>
          </wp:positionV>
          <wp:extent cx="1463040" cy="572770"/>
          <wp:effectExtent l="0" t="0" r="3810" b="0"/>
          <wp:wrapTight wrapText="bothSides">
            <wp:wrapPolygon edited="0">
              <wp:start x="0" y="0"/>
              <wp:lineTo x="0" y="20115"/>
              <wp:lineTo x="2813" y="20834"/>
              <wp:lineTo x="18563" y="20834"/>
              <wp:lineTo x="21375" y="20115"/>
              <wp:lineTo x="21375" y="17242"/>
              <wp:lineTo x="19125" y="11494"/>
              <wp:lineTo x="21375" y="5747"/>
              <wp:lineTo x="21375" y="0"/>
              <wp:lineTo x="185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5092BD" w14:textId="6B1A3DC4" w:rsidR="00405A51" w:rsidRDefault="00405A51">
    <w:pPr>
      <w:pStyle w:val="Nagwek"/>
    </w:pPr>
  </w:p>
  <w:p w14:paraId="68C071A0" w14:textId="39D3F6D8" w:rsidR="00405A51" w:rsidRDefault="00405A51">
    <w:pPr>
      <w:pStyle w:val="Nagwek"/>
    </w:pPr>
  </w:p>
  <w:p w14:paraId="13B18FA4" w14:textId="1DE051E2" w:rsidR="00405A51" w:rsidRDefault="00405A51">
    <w:pPr>
      <w:pStyle w:val="Nagwek"/>
    </w:pPr>
  </w:p>
  <w:p w14:paraId="41B213A2" w14:textId="67A80118" w:rsidR="00405A51" w:rsidRDefault="00405A51">
    <w:pPr>
      <w:pStyle w:val="Nagwek"/>
    </w:pPr>
  </w:p>
  <w:p w14:paraId="333EEE5B" w14:textId="104ADD79" w:rsidR="00405A51" w:rsidRDefault="00405A51">
    <w:pPr>
      <w:pStyle w:val="Nagwek"/>
    </w:pPr>
  </w:p>
  <w:p w14:paraId="231F1837" w14:textId="77777777" w:rsidR="00405A51" w:rsidRDefault="00405A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3A0F" w14:textId="77777777" w:rsidR="00405A51" w:rsidRDefault="0040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1E37BB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05A51"/>
    <w:rsid w:val="00417312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A5725"/>
    <w:rsid w:val="00FC2033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14</cp:revision>
  <cp:lastPrinted>2021-04-30T06:39:00Z</cp:lastPrinted>
  <dcterms:created xsi:type="dcterms:W3CDTF">2023-11-23T12:34:00Z</dcterms:created>
  <dcterms:modified xsi:type="dcterms:W3CDTF">2024-03-05T12:45:00Z</dcterms:modified>
</cp:coreProperties>
</file>