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AE3C" w14:textId="77777777" w:rsidR="009E64C2" w:rsidRDefault="009E64C2" w:rsidP="006F445B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96131B" w14:textId="77777777" w:rsidR="009E64C2" w:rsidRDefault="009E64C2" w:rsidP="006F445B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29744" w14:textId="77777777" w:rsidR="00B31FE3" w:rsidRDefault="000479C9" w:rsidP="006F445B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1A do SWZ</w:t>
      </w:r>
      <w:bookmarkStart w:id="0" w:name="_Hlk103027814"/>
    </w:p>
    <w:p w14:paraId="0CDEB697" w14:textId="77777777" w:rsidR="009E64C2" w:rsidRPr="006F445B" w:rsidRDefault="009E64C2" w:rsidP="006F445B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1C865" w14:textId="77777777" w:rsidR="00B31FE3" w:rsidRDefault="00B31FE3" w:rsidP="00B31FE3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0767CE73" w14:textId="77777777" w:rsidR="009E64C2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50E1A97A" w14:textId="3467CAE0" w:rsidR="00B31FE3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amoniaku</w:t>
      </w:r>
    </w:p>
    <w:p w14:paraId="5F6CE829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70136740" w14:textId="5C944792" w:rsidR="009E64C2" w:rsidRPr="00B31FE3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1</w:t>
      </w:r>
    </w:p>
    <w:p w14:paraId="7C2F7E8A" w14:textId="77777777" w:rsidR="00B31FE3" w:rsidRPr="00B31FE3" w:rsidRDefault="00B31FE3" w:rsidP="00B31FE3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B31FE3" w:rsidRPr="00B31FE3" w14:paraId="6828D0A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5167070" w14:textId="77777777" w:rsidR="00B31FE3" w:rsidRPr="00B31FE3" w:rsidRDefault="00B31FE3" w:rsidP="00B31FE3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8E45FB8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3C38BFF4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B31FE3" w:rsidRPr="00B31FE3" w14:paraId="0922BA23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0D873E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AE410D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677F8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F93EE1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1E0446B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44B7DE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2F29A85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2BC58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645C78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6536E0AA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5195E3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5940B40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24866E3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9FD8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5C3D527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555D16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484FD2C8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3956257D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8E8F64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6A4C39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37919A6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67DD9FA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1F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C42F75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018132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3D6C8CD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F0900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amoniaku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azotku galu (GaN) metodą CVD/MOCVD.</w:t>
            </w:r>
          </w:p>
        </w:tc>
        <w:tc>
          <w:tcPr>
            <w:tcW w:w="1559" w:type="dxa"/>
            <w:vAlign w:val="center"/>
          </w:tcPr>
          <w:p w14:paraId="7CD27FB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27B40A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264E5D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86471E6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uppressAutoHyphens/>
              <w:snapToGri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amoniak do czystości powyżej 7N. Czystość amoniaku na wyjściu z oczyszczalnika dla poszczególnych zanieczyszczeń musi wynosić: </w:t>
            </w:r>
          </w:p>
          <w:p w14:paraId="10722AD9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O &lt; 1 ppb, </w:t>
            </w:r>
          </w:p>
          <w:p w14:paraId="06E27358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386FA666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CO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</w:t>
            </w:r>
          </w:p>
          <w:p w14:paraId="2E4F7012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ppb.</w:t>
            </w:r>
          </w:p>
        </w:tc>
        <w:tc>
          <w:tcPr>
            <w:tcW w:w="1559" w:type="dxa"/>
            <w:vAlign w:val="center"/>
          </w:tcPr>
          <w:p w14:paraId="388B344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61B4E0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101EAD0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3D25B9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amoniak przy maksymalnym przepływie amoniaku równym 50 slm. Średni przepływ amoniaku również wynosi 30 slm. </w:t>
            </w:r>
          </w:p>
        </w:tc>
        <w:tc>
          <w:tcPr>
            <w:tcW w:w="1559" w:type="dxa"/>
            <w:vAlign w:val="center"/>
          </w:tcPr>
          <w:p w14:paraId="5810C50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663DCEA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EFD951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3E11CAC" w14:textId="77777777" w:rsidR="00B31FE3" w:rsidRPr="00A14591" w:rsidRDefault="00B31FE3" w:rsidP="00A14591">
            <w:pPr>
              <w:pStyle w:val="Akapitzlist"/>
              <w:widowControl w:val="0"/>
              <w:numPr>
                <w:ilvl w:val="3"/>
                <w:numId w:val="59"/>
              </w:numPr>
              <w:suppressAutoHyphens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amoniaku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6E15A343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2524B2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ECC67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14E21D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2-3 bar.</w:t>
            </w:r>
          </w:p>
        </w:tc>
        <w:tc>
          <w:tcPr>
            <w:tcW w:w="1559" w:type="dxa"/>
            <w:vAlign w:val="center"/>
          </w:tcPr>
          <w:p w14:paraId="6D75510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B2798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5109E7C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385E92A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734EE3B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831D8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4B1DD2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9CB7BE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czujnik wilgoci.</w:t>
            </w:r>
          </w:p>
        </w:tc>
        <w:tc>
          <w:tcPr>
            <w:tcW w:w="1559" w:type="dxa"/>
            <w:vAlign w:val="center"/>
          </w:tcPr>
          <w:p w14:paraId="5C41AC71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8162A3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1FE3" w:rsidRPr="00B31FE3" w14:paraId="472DED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67E2E7B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tzw. bypass.</w:t>
            </w:r>
          </w:p>
        </w:tc>
        <w:tc>
          <w:tcPr>
            <w:tcW w:w="1559" w:type="dxa"/>
            <w:vAlign w:val="center"/>
          </w:tcPr>
          <w:p w14:paraId="41CA148D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083465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CE1BA03" w14:textId="77777777" w:rsidTr="00A14591">
        <w:trPr>
          <w:trHeight w:val="780"/>
        </w:trPr>
        <w:tc>
          <w:tcPr>
            <w:tcW w:w="6197" w:type="dxa"/>
            <w:gridSpan w:val="2"/>
            <w:vAlign w:val="center"/>
          </w:tcPr>
          <w:p w14:paraId="480DFFD5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5C1C660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83A1C4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4E3B0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A9EEC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amoniaku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643B86C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AAEDC8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8DA5BD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13A2553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Szkolenie z obsługi i konserwacji urządzenia przeprowadzone w laboratorium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lub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ewentualnie szkolenie online.</w:t>
            </w:r>
          </w:p>
        </w:tc>
        <w:tc>
          <w:tcPr>
            <w:tcW w:w="1559" w:type="dxa"/>
            <w:vAlign w:val="center"/>
          </w:tcPr>
          <w:p w14:paraId="1EB6AF1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Wymagane</w:t>
            </w:r>
          </w:p>
        </w:tc>
        <w:tc>
          <w:tcPr>
            <w:tcW w:w="1843" w:type="dxa"/>
            <w:vAlign w:val="center"/>
          </w:tcPr>
          <w:p w14:paraId="6167740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757488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C020080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3DA0D9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F47FA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3C4138F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864B7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2D0B028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6DDD00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bookmarkEnd w:id="0"/>
    </w:tbl>
    <w:p w14:paraId="142EFE2A" w14:textId="77777777" w:rsidR="00FE19C2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3AF26D" w14:textId="77777777" w:rsidR="004A2E9D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FA5B5C0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3A90EC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8A879A" w14:textId="77777777" w:rsidR="009E64C2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EA14B0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C7D5A8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C7B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09254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8EE8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12F4E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4914A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B593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8A4C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955E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C054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356D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68A05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DD43EB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8334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9389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8500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C429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8AAC6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04531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F38B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44D1C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30FD1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6A1E0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0DE8D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A9C60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1F29F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99319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1006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E7B9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B3E01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902E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E0963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F3D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1C232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7E5F8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2359E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D55B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0E93D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8B4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70C7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B0FFA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4C2EF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D940FC" w14:textId="4080F770" w:rsidR="006D3582" w:rsidRPr="00226147" w:rsidRDefault="00DA14D8" w:rsidP="009E64C2">
      <w:pPr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0479C9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r w:rsidR="00F068CF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9EF86F" w14:textId="77777777" w:rsidR="006D3582" w:rsidRPr="00226147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ADA1F3" w14:textId="77777777" w:rsidR="00FE19C2" w:rsidRDefault="00FE19C2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0BD1326" w14:textId="77777777" w:rsidR="009E64C2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772AC921" w14:textId="009470B0" w:rsidR="00F5573F" w:rsidRPr="00F5573F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argonu</w:t>
      </w:r>
    </w:p>
    <w:p w14:paraId="3F72FFBC" w14:textId="77777777" w:rsidR="00F5573F" w:rsidRDefault="00F5573F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2E83C64E" w14:textId="7786C8B5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>Część 2</w:t>
      </w:r>
    </w:p>
    <w:p w14:paraId="59B3AF08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5D4EAE5B" w14:textId="77777777" w:rsidR="009E64C2" w:rsidRPr="00F5573F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956"/>
      </w:tblGrid>
      <w:tr w:rsidR="00F5573F" w:rsidRPr="00F5573F" w14:paraId="3C310CF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9C995CE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584D6C2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956" w:type="dxa"/>
            <w:vAlign w:val="center"/>
          </w:tcPr>
          <w:p w14:paraId="542F7890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691F1398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40CB6C1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56FDD08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23654D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960941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D043923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683FA0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6BEE2F9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BA53A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7CC42D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F67F361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7610A7C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7801D3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9194E9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AEA08F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CD8D050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31F0BAC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7B3A961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119D183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2B60B3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3F05E76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14BC61A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19FB46A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57D1EE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2BC6C7E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428DDC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764916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248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argonu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metodą CVD/MOCVD.</w:t>
            </w:r>
          </w:p>
        </w:tc>
        <w:tc>
          <w:tcPr>
            <w:tcW w:w="1559" w:type="dxa"/>
            <w:vAlign w:val="center"/>
          </w:tcPr>
          <w:p w14:paraId="282B3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D5C9EB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284E2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548D230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uppressAutoHyphens/>
              <w:snapToGri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argon do czystości powyżej 7N. Czystość argonu na wyjściu z oczyszczalnika dla poszczególnych zanieczyszczeń musi wynosić: </w:t>
            </w:r>
          </w:p>
          <w:p w14:paraId="35B46E27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65F2AB87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29AB4052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29CF614F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13D4CD2C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65CFD0AC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70853F75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Węglowodory ogółem &lt; 1 ppb.</w:t>
            </w:r>
          </w:p>
        </w:tc>
        <w:tc>
          <w:tcPr>
            <w:tcW w:w="1559" w:type="dxa"/>
            <w:vAlign w:val="center"/>
          </w:tcPr>
          <w:p w14:paraId="42E057B3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39152F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A533A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A4C17FF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argon przy maksymalnym przepływie argonu równym 25 slm. Średni przepływ argonu również wynosi 25 slm. </w:t>
            </w:r>
          </w:p>
        </w:tc>
        <w:tc>
          <w:tcPr>
            <w:tcW w:w="1559" w:type="dxa"/>
            <w:vAlign w:val="center"/>
          </w:tcPr>
          <w:p w14:paraId="644170F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D96CF8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4D6726F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25BC83C9" w14:textId="77777777" w:rsidR="00F5573F" w:rsidRPr="00A14591" w:rsidRDefault="00F5573F" w:rsidP="00A14591">
            <w:pPr>
              <w:pStyle w:val="Akapitzlist"/>
              <w:widowControl w:val="0"/>
              <w:numPr>
                <w:ilvl w:val="6"/>
                <w:numId w:val="59"/>
              </w:numPr>
              <w:suppressAutoHyphens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argonu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4C188D3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64EF211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918F53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71F0F3CC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43C5D36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4B8DF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5DEF4D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3343A2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55A772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3EE3E7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4B7E52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6454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zamontowany w małej szafce i wyposażony w bypass.</w:t>
            </w:r>
          </w:p>
        </w:tc>
        <w:tc>
          <w:tcPr>
            <w:tcW w:w="1559" w:type="dxa"/>
            <w:vAlign w:val="center"/>
          </w:tcPr>
          <w:p w14:paraId="34F905B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5CD72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770C02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DDF53D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podgrzewany (ang. heated getter) z etapem usuwania H</w:t>
            </w:r>
            <w:r w:rsidRPr="00A14591">
              <w:rPr>
                <w:rFonts w:ascii="Calibri" w:hAnsi="Calibri" w:cs="Calibri"/>
                <w:sz w:val="22"/>
                <w:szCs w:val="22"/>
                <w:vertAlign w:val="subscript"/>
                <w:lang w:eastAsia="en-GB"/>
              </w:rPr>
              <w:t>2</w:t>
            </w: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vAlign w:val="center"/>
          </w:tcPr>
          <w:p w14:paraId="2BA092A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4A2632C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A7DB0D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0146B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 w:hanging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argonu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7A5B2EF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253C0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6D05FD0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2F5F41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Szkolenie z obsługi i konserwacji urządzenia przeprowadzone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Zamawiającego lub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ewentualnie szkolenie online. </w:t>
            </w:r>
          </w:p>
        </w:tc>
        <w:tc>
          <w:tcPr>
            <w:tcW w:w="1559" w:type="dxa"/>
            <w:vAlign w:val="center"/>
          </w:tcPr>
          <w:p w14:paraId="00A1AA8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51738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46666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2F8AB78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8D6ECA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84125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0A8070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D324AE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03307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C4957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69223B82" w14:textId="77777777" w:rsidR="00F5573F" w:rsidRPr="00F5573F" w:rsidRDefault="00F5573F" w:rsidP="00F5573F">
      <w:pPr>
        <w:spacing w:line="276" w:lineRule="auto"/>
      </w:pPr>
    </w:p>
    <w:p w14:paraId="6151CB42" w14:textId="77777777" w:rsidR="006D3582" w:rsidRDefault="006D3582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EF856F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DEC0B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946B66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E8FB0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F20BC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A0CBC" w14:textId="77777777" w:rsidR="00540FD2" w:rsidRDefault="00540FD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875A6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A497B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5CD6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A5195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CA25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E320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D14F3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8DEA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369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5A72C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2477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AB52E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933A1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5E5FA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99F4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AF62E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2B73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EAF39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9006C7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60E4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1B6A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DEF0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27B96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FB64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074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8E6A8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9915B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E28CC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40A2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E0A5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F5B4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CE0E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7C9CEF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9D84AB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BDE763" w14:textId="77777777" w:rsidR="00155307" w:rsidRDefault="00155307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0475C9" w14:textId="77777777" w:rsidR="009E64C2" w:rsidRDefault="009E64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627AD0" w14:textId="77777777" w:rsidR="00155307" w:rsidRDefault="00F5573F" w:rsidP="00F5573F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0E39B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C98F4E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8B6B0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96585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277298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26C6F4AB" w14:textId="0D63EB24" w:rsidR="00F5573F" w:rsidRP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azotu</w:t>
      </w:r>
    </w:p>
    <w:p w14:paraId="39A50469" w14:textId="77777777" w:rsid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p w14:paraId="4D408737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3F90193B" w14:textId="0EAB607A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 xml:space="preserve">Część 3 </w:t>
      </w:r>
    </w:p>
    <w:p w14:paraId="61EAFAFB" w14:textId="77777777" w:rsidR="009E64C2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5FA0F45F" w14:textId="77777777" w:rsidR="009E64C2" w:rsidRPr="00F5573F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14B0DD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AA70425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4456A44E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4AEA2C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21D2A7D4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60363A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1B74E09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DD935C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F213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3E78F450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97D476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46284C8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0B92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FD6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87910E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14188D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0A2B698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E7C86E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A505FD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DF00FE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78AFD7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1A2A558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65202F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B9EE1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287B4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D9EA3B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29FBE0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EE9F8D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FC612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81FF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50DFF4C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azotu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3508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F5EF2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21B417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E455C9B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uppressAutoHyphens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azot do czystości powyżej 7N. Czystość azotu na wyjściu z oczyszczalnika dla poszczególnych zanieczyszczeń musi wynosić: </w:t>
            </w:r>
          </w:p>
          <w:p w14:paraId="05FE70CB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0D39BDFE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7B3A6D1F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0B7932C7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439DC127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ppb.</w:t>
            </w:r>
          </w:p>
        </w:tc>
        <w:tc>
          <w:tcPr>
            <w:tcW w:w="1559" w:type="dxa"/>
            <w:vAlign w:val="center"/>
          </w:tcPr>
          <w:p w14:paraId="1607CC3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432F6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318839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AC3F2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azot przy maksymalnym przepływie azotu równym 125 slm. Średni przepływ azotu wynosi 100 slm. </w:t>
            </w:r>
          </w:p>
        </w:tc>
        <w:tc>
          <w:tcPr>
            <w:tcW w:w="1559" w:type="dxa"/>
            <w:vAlign w:val="center"/>
          </w:tcPr>
          <w:p w14:paraId="5CFEFC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D33463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72EFB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E7E189F" w14:textId="77777777" w:rsidR="00F5573F" w:rsidRPr="00A14591" w:rsidRDefault="00F5573F" w:rsidP="00A14591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azotu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1683458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50F4DF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B85D22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07670D3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AD3257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152409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190566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7DCEDF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31A168C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3E856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78984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4E5CD2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czujnik wilgotności.</w:t>
            </w:r>
          </w:p>
        </w:tc>
        <w:tc>
          <w:tcPr>
            <w:tcW w:w="1559" w:type="dxa"/>
            <w:vAlign w:val="center"/>
          </w:tcPr>
          <w:p w14:paraId="1E4BA3C1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6D5F7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0331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27672D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tzw. bypass.</w:t>
            </w:r>
          </w:p>
        </w:tc>
        <w:tc>
          <w:tcPr>
            <w:tcW w:w="1559" w:type="dxa"/>
            <w:vAlign w:val="center"/>
          </w:tcPr>
          <w:p w14:paraId="2521ACC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7ED367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69DAF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C5302E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7CD6365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0EFB27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78247B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65BDB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funkcję </w:t>
            </w: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autoregeneracji.</w:t>
            </w:r>
          </w:p>
        </w:tc>
        <w:tc>
          <w:tcPr>
            <w:tcW w:w="1559" w:type="dxa"/>
            <w:vAlign w:val="center"/>
          </w:tcPr>
          <w:p w14:paraId="1C2D21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Wymagane</w:t>
            </w:r>
          </w:p>
        </w:tc>
        <w:tc>
          <w:tcPr>
            <w:tcW w:w="1843" w:type="dxa"/>
            <w:vAlign w:val="center"/>
          </w:tcPr>
          <w:p w14:paraId="0A645E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3365DE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C06744C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Oczyszczalnik azotu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4EA87D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E819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D1179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BE30FA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669C58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2CBBCA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B085CA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26D6415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59A546B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974A4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CF4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D85A78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913B6F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5DED1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431FA336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C5397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A7BD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AD0F3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2D885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4903B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DEF5E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C4AB0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E15EF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051182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D71A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7E142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D8A32A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8718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2817C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249E3C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D72A1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629A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28536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402D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BEA27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B825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7394D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223BD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5EC6B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F9BD3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DB8D16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C07D1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8C2EE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F3EC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49799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C99ED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E099C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77DC5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4D54F7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73A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7DB08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EAA229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5BB452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2174D3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B949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40F8D1" w14:textId="77777777" w:rsidR="00F5573F" w:rsidRDefault="00F5573F" w:rsidP="009E64C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963EE6" w14:textId="77777777" w:rsidR="00540FD2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3F71F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3F7B048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3292D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9513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F3A917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04EECEBC" w14:textId="68AAC546" w:rsid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wodoru</w:t>
      </w:r>
    </w:p>
    <w:p w14:paraId="7A5EFA2C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8B071D5" w14:textId="38F4F956" w:rsidR="009E64C2" w:rsidRPr="00F5573F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4</w:t>
      </w:r>
    </w:p>
    <w:p w14:paraId="587DA4B0" w14:textId="77777777" w:rsidR="00F5573F" w:rsidRP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37988F3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23DC16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65BF24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70DF0A3C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34DB351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72BB0EB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D30653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A8983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E48BF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772A2FC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89168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5D746D8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9A84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D7F04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DA133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877F0E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1C61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0B3EBE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16EAA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6E62569C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C50CF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63373B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58F736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E265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FDAB5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DA19F8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4C72A7E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659F6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EC327C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5E0C38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480E489" w14:textId="77777777" w:rsidR="00F5573F" w:rsidRPr="00B0209B" w:rsidRDefault="00F5573F" w:rsidP="00B0209B">
            <w:pPr>
              <w:pStyle w:val="Akapitzlist"/>
              <w:numPr>
                <w:ilvl w:val="6"/>
                <w:numId w:val="26"/>
              </w:numPr>
              <w:tabs>
                <w:tab w:val="clear" w:pos="4680"/>
                <w:tab w:val="num" w:pos="390"/>
              </w:tabs>
              <w:spacing w:line="276" w:lineRule="auto"/>
              <w:ind w:left="390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wodoru do czystości minimum </w:t>
            </w:r>
            <w:r w:rsidRPr="00B0209B">
              <w:rPr>
                <w:rFonts w:ascii="Calibri" w:hAnsi="Calibri" w:cs="Calibri"/>
                <w:sz w:val="22"/>
                <w:szCs w:val="22"/>
              </w:rPr>
              <w:t>7N</w:t>
            </w: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6FCC4D8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BC66A1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6C5F478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BAF83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wodór do czystości powyżej 7N. Czystość wodoru na wyjściu z oczyszczalnika dla poszczególnych zanieczyszczeń musi wynosić: </w:t>
            </w:r>
          </w:p>
          <w:p w14:paraId="61D09FA8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1B89D5C9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11DB4D20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252A7495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68C73531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ppb. </w:t>
            </w:r>
          </w:p>
          <w:p w14:paraId="3D509A6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koniecznie usuwać azot.</w:t>
            </w:r>
          </w:p>
        </w:tc>
        <w:tc>
          <w:tcPr>
            <w:tcW w:w="1559" w:type="dxa"/>
            <w:vAlign w:val="center"/>
          </w:tcPr>
          <w:p w14:paraId="58412A9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70B479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C6DDF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3409B86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wodór przy maksymalnym przepływie wodoru równym 350 slm. Średni przepływ wodoru również wynosi 250 slm. </w:t>
            </w:r>
          </w:p>
        </w:tc>
        <w:tc>
          <w:tcPr>
            <w:tcW w:w="1559" w:type="dxa"/>
            <w:vAlign w:val="center"/>
          </w:tcPr>
          <w:p w14:paraId="709B4E2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120C4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79C904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E11E437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wodoru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2F6CCF5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C5B5A1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9A9C54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C58D9BA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musi oczyszczać wodór w obu częściach reaktora Epiluvac ER3, tj. SiC i GaN.</w:t>
            </w:r>
          </w:p>
        </w:tc>
        <w:tc>
          <w:tcPr>
            <w:tcW w:w="1559" w:type="dxa"/>
            <w:vAlign w:val="center"/>
          </w:tcPr>
          <w:p w14:paraId="67A582C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39797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FF65DF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017C3A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1076B4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4AC459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45C296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7F1C4B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6C6D1F5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158525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6822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EAC2A2D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czujnik wilgotności.</w:t>
            </w:r>
          </w:p>
        </w:tc>
        <w:tc>
          <w:tcPr>
            <w:tcW w:w="1559" w:type="dxa"/>
            <w:vAlign w:val="center"/>
          </w:tcPr>
          <w:p w14:paraId="2DDB0C8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77CDE4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14801A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211F0B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być wyposażony w czujnik wycieku wodoru.</w:t>
            </w:r>
          </w:p>
        </w:tc>
        <w:tc>
          <w:tcPr>
            <w:tcW w:w="1559" w:type="dxa"/>
            <w:vAlign w:val="center"/>
          </w:tcPr>
          <w:p w14:paraId="654B68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E3AB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DF112E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738FD2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przycisk 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awaryjnego wyłączenia (EMO).</w:t>
            </w:r>
          </w:p>
        </w:tc>
        <w:tc>
          <w:tcPr>
            <w:tcW w:w="1559" w:type="dxa"/>
            <w:vAlign w:val="center"/>
          </w:tcPr>
          <w:p w14:paraId="566161C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Wymagane</w:t>
            </w:r>
          </w:p>
        </w:tc>
        <w:tc>
          <w:tcPr>
            <w:tcW w:w="1843" w:type="dxa"/>
            <w:vAlign w:val="center"/>
          </w:tcPr>
          <w:p w14:paraId="70EFE3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AFF96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46E7497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układ płukania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(tzw.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purge system).</w:t>
            </w:r>
          </w:p>
        </w:tc>
        <w:tc>
          <w:tcPr>
            <w:tcW w:w="1559" w:type="dxa"/>
            <w:vAlign w:val="center"/>
          </w:tcPr>
          <w:p w14:paraId="7C7BB4C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D3D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ADA6C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A3BB0C3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tzw. bypass.</w:t>
            </w:r>
          </w:p>
        </w:tc>
        <w:tc>
          <w:tcPr>
            <w:tcW w:w="1559" w:type="dxa"/>
            <w:vAlign w:val="center"/>
          </w:tcPr>
          <w:p w14:paraId="6EF91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78016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0150F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88966F8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Wymagany jest oczyszczalnik podgrzewany (tzw. heated getter) </w:t>
            </w:r>
          </w:p>
        </w:tc>
        <w:tc>
          <w:tcPr>
            <w:tcW w:w="1559" w:type="dxa"/>
            <w:vAlign w:val="center"/>
          </w:tcPr>
          <w:p w14:paraId="2A4024D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9D12EE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B8B6F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8C407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być wyposażony w sterownik PLC z dotykowym panelem HMI do wyświetlania i kontroli temperatury; opcja MODBUS. Możliwość obsługi ręcznej. </w:t>
            </w:r>
          </w:p>
        </w:tc>
        <w:tc>
          <w:tcPr>
            <w:tcW w:w="1559" w:type="dxa"/>
            <w:vAlign w:val="center"/>
          </w:tcPr>
          <w:p w14:paraId="0990FCA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3A599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273CD5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F497701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558" w:hanging="56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00672BB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04065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395DB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F99380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4069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C4E630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4AEC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1CCA6A5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3321E3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613450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F223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708829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5243F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AA98F7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35365FA4" w14:textId="77777777" w:rsidR="00F5573F" w:rsidRPr="00F5573F" w:rsidRDefault="00F5573F" w:rsidP="00F5573F">
      <w:pPr>
        <w:spacing w:line="276" w:lineRule="auto"/>
      </w:pPr>
    </w:p>
    <w:p w14:paraId="01FFF4D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60A2E9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6B77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C818A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66BE2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9883F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BEA0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1F0BE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197212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9D063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C5A7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27E58B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DDC8F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235CB3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A81785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9B10A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DA87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7F844A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2C94D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F14E3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5253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C9114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66F8E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D25269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B045FC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79A518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F6DAD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F4529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D226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CD30C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D4B243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3E5C6C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6C5335" w14:textId="77777777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2CC0E608" w14:textId="77777777" w:rsid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0E2D70" w14:textId="77777777" w:rsidR="009E64C2" w:rsidRPr="008065F3" w:rsidRDefault="009E64C2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45893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29ADC153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DE456D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F1A29E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9C5A14A" w14:textId="77777777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4DC953B9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1FF1E952" w14:textId="77777777" w:rsidR="009E64C2" w:rsidRPr="00473B87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1F92C01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BDF31DA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1C8864B2" w14:textId="77777777" w:rsidR="00DC267D" w:rsidRPr="00072A78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378BB4B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05A199B8" w14:textId="77777777" w:rsidR="002E35D9" w:rsidRPr="008065F3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2E044" w14:textId="77777777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B261ED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A63970A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9A64196" w14:textId="77777777" w:rsidR="00DC267D" w:rsidRDefault="00DC267D" w:rsidP="0092445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3A2EE0FF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37A77BF" w14:textId="77777777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7C509D72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4C0F1DB7" w14:textId="7820EDAE" w:rsidR="009E64C2" w:rsidRPr="009E64C2" w:rsidRDefault="00DC267D" w:rsidP="009E64C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7AF3D2EA" w14:textId="77777777" w:rsidR="009E64C2" w:rsidRPr="009E64C2" w:rsidRDefault="009E64C2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921CD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9C292D6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87DBA8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7F02938B" w14:textId="77777777" w:rsidR="00DC267D" w:rsidRPr="00473B87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20E341B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495C096E" w14:textId="77777777" w:rsidR="00DC267D" w:rsidRPr="008065F3" w:rsidRDefault="00B217E2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AE28A8A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0FE9B836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144CAEA3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CD44D79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57AD05E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C76A4C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45AC1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E8D1D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C60D6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FBFC9C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16B342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E7A28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51D2D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11F00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2DED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9AC553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90F358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449EA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2472C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53C47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4B4F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C02ABF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4BD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D0E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4B267F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10A5F0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BAACD2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84DCD1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180064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D3B43A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18FC8F" w14:textId="77777777" w:rsidR="00981C90" w:rsidRPr="00226147" w:rsidRDefault="00981C90" w:rsidP="00981C9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DBD88" w14:textId="77777777" w:rsidR="00DC267D" w:rsidRPr="00226147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3B2CF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74211EF2" w14:textId="77777777" w:rsidR="00185E3A" w:rsidRPr="00226147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35AD2253" w14:textId="77777777" w:rsidR="00185E3A" w:rsidRPr="00226147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E0AA018" w14:textId="77777777" w:rsidR="00473B87" w:rsidRPr="00226147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C9FAD" w14:textId="77777777" w:rsidR="0008663A" w:rsidRPr="00226147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617652FD" w14:textId="77777777" w:rsidR="00473B87" w:rsidRPr="00226147" w:rsidRDefault="00F1222B" w:rsidP="00A3328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81C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90"/>
        <w:gridCol w:w="5068"/>
      </w:tblGrid>
      <w:tr w:rsidR="00185E3A" w:rsidRPr="00226147" w14:paraId="773BE33D" w14:textId="77777777" w:rsidTr="00F52DC4">
        <w:trPr>
          <w:trHeight w:val="422"/>
        </w:trPr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505" w14:textId="77777777" w:rsidR="00185E3A" w:rsidRPr="0022614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47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A3E1" w14:textId="77777777" w:rsidR="00FE19C2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2D82B805" w14:textId="77777777" w:rsidR="00185E3A" w:rsidRDefault="00981C90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urządzenia  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 oczyszczania gazów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amoniaku</w:t>
            </w:r>
            <w:r w:rsidRPr="00981C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ADA6406" w14:textId="77777777" w:rsidR="00FE19C2" w:rsidRPr="00226147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5E3A" w:rsidRPr="008065F3" w14:paraId="515B4CAC" w14:textId="77777777" w:rsidTr="00F52DC4">
        <w:trPr>
          <w:trHeight w:val="632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9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3AF0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39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1667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55D2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0C6D1F6D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67422F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58A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DE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7270119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5FCA2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6DE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E14C73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0E2B193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03DCC42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D20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29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2CC855CA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034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BDB3713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6A89E390" w14:textId="77777777" w:rsidTr="00F52DC4">
        <w:trPr>
          <w:trHeight w:val="336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D0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A5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6F4BCF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01243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4D75AC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C337E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043583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9B95D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5D00F8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9CE9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686350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50DEE3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277F72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50E70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2DBC1EA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F008F1" w14:textId="77777777" w:rsid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793C218" w14:textId="77777777" w:rsidR="00185E3A" w:rsidRP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8065F3" w14:paraId="4DB54DCE" w14:textId="77777777" w:rsidTr="00563EBB">
        <w:trPr>
          <w:trHeight w:val="132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4EA" w14:textId="3F76BABE" w:rsidR="00563EBB" w:rsidRPr="008065F3" w:rsidRDefault="00563EBB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C77" w14:textId="77777777" w:rsidR="00563EBB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0971BF7" w14:textId="01E58862" w:rsidR="00563EBB" w:rsidRPr="000071AC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maksymalnie do 23.12.2022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r. 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AD19" w14:textId="7D640F55" w:rsidR="00563EBB" w:rsidRPr="000071AC" w:rsidRDefault="00563EBB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……………….  </w:t>
            </w:r>
          </w:p>
        </w:tc>
      </w:tr>
      <w:tr w:rsidR="00D60174" w:rsidRPr="008065F3" w14:paraId="2667A771" w14:textId="77777777" w:rsidTr="00A505C7">
        <w:trPr>
          <w:trHeight w:val="116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B24" w14:textId="17D8E58D" w:rsidR="00D60174" w:rsidRPr="00D60174" w:rsidRDefault="00563EBB" w:rsidP="00D6017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0174" w:rsidRPr="00D601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C9E" w14:textId="476EDD40" w:rsidR="009832D6" w:rsidRPr="000071AC" w:rsidRDefault="00563EBB" w:rsidP="009832D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 najmniej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3FAD" w14:textId="61C016FC" w:rsidR="00D60174" w:rsidRPr="000071AC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185E3A" w:rsidRPr="008065F3" w14:paraId="04ABC9B6" w14:textId="77777777" w:rsidTr="00A505C7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FA5" w14:textId="6344B47D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6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C6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obowiązku podatkowego. </w:t>
            </w:r>
          </w:p>
          <w:p w14:paraId="3662BAF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4F429255" w14:textId="77777777" w:rsidTr="00F52DC4">
        <w:trPr>
          <w:trHeight w:val="64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A22" w14:textId="5DCCFB32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AF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5D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7B4233CB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5C9DF9E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C948765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91ADCC0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69367EC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006AF16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B77BD7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1BACCD09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7260AE9F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C55" w14:textId="1BCD9A90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07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B265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69F3F145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31D" w14:textId="39AF4148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1FF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51E7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A4C270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08C433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6C753872" w14:textId="77777777" w:rsidTr="00F52DC4">
        <w:trPr>
          <w:trHeight w:val="49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686" w14:textId="13683F20" w:rsidR="00185E3A" w:rsidRPr="008065F3" w:rsidRDefault="00F52DC4" w:rsidP="00F1222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0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817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4814CE7C" w14:textId="77777777" w:rsidTr="00F52DC4">
        <w:trPr>
          <w:trHeight w:val="5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089" w14:textId="214A6B8B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32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256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A48DB6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42609CF6" w14:textId="77777777" w:rsidTr="00F52DC4">
        <w:trPr>
          <w:trHeight w:val="70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85E" w14:textId="3F0C80D3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88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C5A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6E460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F7262D6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2465A93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0D8108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1C029F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0A5DC3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9EB2B5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9D6B20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7DBB07A5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0B214B2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74C63D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F1F0C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3B76F7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D42F584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2A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BE425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15C281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argonu </w:t>
            </w:r>
          </w:p>
          <w:p w14:paraId="777C0E7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27743DFD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B85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ACD0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D0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ACE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D379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A6CB54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3363074F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5C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F7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43CDB7C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4610B8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9A2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F5FD47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2A6658A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0D036DFA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DF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6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6B21501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60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412394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6ADD21E9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4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F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18B53D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F8494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7F21060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F152E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350519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AFC0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478E4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52A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7E69B1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D7E98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2A273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A196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1E1282D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3170A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BAAF1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41FD904" w14:textId="77777777" w:rsidTr="00563EBB">
        <w:trPr>
          <w:trHeight w:val="129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145" w14:textId="34D54A3E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09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21D3319D" w14:textId="0D65DFAB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maksymalnie do 23.12.2022 r.</w:t>
            </w:r>
            <w:r w:rsidRPr="00DC14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1D17" w14:textId="187B92D8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2243C2FC" w14:textId="77777777" w:rsidTr="00A505C7">
        <w:trPr>
          <w:trHeight w:val="117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5D4" w14:textId="42ADCC8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49D" w14:textId="4B2F0E82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F04B0" w14:textId="54120E97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49B5FB59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0C1" w14:textId="53C6869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E0E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obowiązku podatkowego. </w:t>
            </w:r>
          </w:p>
          <w:p w14:paraId="7565493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1D4D6D64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CA8" w14:textId="0225BFC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56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36B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2ECDDBF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2A7C240A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77F6BE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E5B2F5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3B342640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AC32A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1B1FFC7F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35266715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7FDF520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39" w14:textId="7D3BBB6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ED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647D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5C2744AA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773" w14:textId="7790D3B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41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B292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B565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13130804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7752F27D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4F9" w14:textId="0A16923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FED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55B838B9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FB1" w14:textId="1EF3D1CC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3E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8D0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C4E5FA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A6850C7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DBF" w14:textId="0AC4511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86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D95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4667A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1EEFC7C0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FCEC1FA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F47A9F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AAC78F" w14:textId="7AD58966" w:rsidR="00A505C7" w:rsidRPr="008C60ED" w:rsidRDefault="00441EA2" w:rsidP="008C60ED">
      <w:pPr>
        <w:spacing w:after="120" w:line="276" w:lineRule="auto"/>
        <w:ind w:left="4248" w:firstLine="708"/>
        <w:jc w:val="both"/>
        <w:rPr>
          <w:rFonts w:ascii="Verdana" w:hAnsi="Verdana" w:cs="Calibri"/>
          <w:b/>
          <w:bCs/>
        </w:rPr>
      </w:pPr>
      <w:r w:rsidRPr="00CC3D9F">
        <w:rPr>
          <w:rFonts w:ascii="Verdana" w:hAnsi="Verdana" w:cs="Calibri"/>
          <w:b/>
          <w:bCs/>
        </w:rPr>
        <w:lastRenderedPageBreak/>
        <w:t xml:space="preserve">          </w:t>
      </w:r>
      <w:r w:rsidR="008C60ED">
        <w:rPr>
          <w:rFonts w:ascii="Verdana" w:hAnsi="Verdana" w:cs="Calibri"/>
          <w:b/>
          <w:bCs/>
        </w:rPr>
        <w:t xml:space="preserve">  </w:t>
      </w:r>
    </w:p>
    <w:p w14:paraId="3FB6A179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5D87C8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0FAA7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55525F81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426CD46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F9DE87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C2EF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5AD29EC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1D4FF22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6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401C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7A12BD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Dostawa urządzenia  do oczyszczania gazów a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zotu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4D1CB83E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78A04C48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8AC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FA8D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8E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EE2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6E9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37454CC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42FBF42D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1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E1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8AFB40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3799A56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C00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6567A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7EA9610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3E3F6B5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9D3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7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32FD86A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3E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458F60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15BB8D33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17B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BB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54F83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81A6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06E4E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AA742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73732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8F5D3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5F73D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A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4DF739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2B6146B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DE18C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DADDE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47800C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7840E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1E5DF63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E908969" w14:textId="77777777" w:rsidTr="00563EBB">
        <w:trPr>
          <w:trHeight w:val="201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C58" w14:textId="69645C89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C0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7CAD50CA" w14:textId="7253121C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maksymalnie do 23.12.2022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r.  od daty zawarcia  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57C3" w14:textId="1BBF0DDD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01C765A5" w14:textId="77777777" w:rsidTr="00A505C7">
        <w:trPr>
          <w:trHeight w:val="102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29C" w14:textId="6B9E2F13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B3A" w14:textId="43634BB1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59F2" w14:textId="720FF62F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7509D37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D7D" w14:textId="2E80E96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05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36F9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4486ED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61118350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630" w14:textId="22871E37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38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FFF7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5A5AC5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3FD0E74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C44B98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38E2EC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0A4A39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724ACE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509D39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5080E18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5EFE507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0AC" w14:textId="349ED8E2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3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B04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326160F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3D4" w14:textId="4CF312B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39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10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00BB6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A22C16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2A38C8E5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69B" w14:textId="2421F4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7F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57D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0E514526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159" w14:textId="45B3CCB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A1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87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55C8AAE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58C9F63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57D" w14:textId="1DC2443B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F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88B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37A164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3ECB63AB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BBB74A2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7638B5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6A20AB" w14:textId="77777777" w:rsidR="00981C90" w:rsidRDefault="00981C90" w:rsidP="00407748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lang w:eastAsia="en-US"/>
        </w:rPr>
      </w:pPr>
    </w:p>
    <w:p w14:paraId="7C26E293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57C61E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2E8360F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716E8BE7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8FA0E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8995B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20F01A8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4C472BEA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7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B9A0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6940203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wodoru</w:t>
            </w:r>
          </w:p>
          <w:p w14:paraId="5C1FD54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1EBC0FAA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F4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BCDBE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AA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048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88D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E3E1518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1DAC0BE0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D5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8D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67E0A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2C73104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7D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929192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8B7C9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89676DC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0C7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5B50CF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E66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0FEC557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28FF5D1C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992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56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6C632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993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DD701F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748DB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E6CBB7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050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600AFE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A400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28704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0068B60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C1B062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C7CC1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62ECEF2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A0C8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14040B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48C4FF29" w14:textId="77777777" w:rsidTr="00563EBB">
        <w:trPr>
          <w:trHeight w:val="144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B2A" w14:textId="0F6D94DD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87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3FB22DD6" w14:textId="20ED5EA0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maksymalnie do 23.12.2022</w:t>
            </w:r>
            <w:r w:rsidRPr="00DC14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r.  od daty zawarcia  umowy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5405" w14:textId="73D551CF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18ABFC6E" w14:textId="77777777" w:rsidTr="00A505C7">
        <w:trPr>
          <w:trHeight w:val="8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097" w14:textId="379DC5F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861" w14:textId="5020B81F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F14C" w14:textId="41525AAE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01953BB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6CD" w14:textId="3ABFE35A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A6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31B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32519DA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367A8196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46B" w14:textId="6E81D8F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2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372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3C8ADA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44BB707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65D7061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51146F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2DB7A4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8EF7AE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64B63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543D62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13369631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9EB" w14:textId="066E9E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8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1167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0F89D01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E90" w14:textId="77B4199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C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9A4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2F94FE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073A4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47E54C5C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A18" w14:textId="5347ECC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13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BA4F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40E777FA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614" w14:textId="0953B6F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6538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015F525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181E9EC1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286" w14:textId="6B9EA9F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F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4F1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8080E6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9BD1133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549CF7C" w14:textId="77777777" w:rsidR="00DA14D8" w:rsidRDefault="00DA14D8" w:rsidP="00981C9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A9887C" w14:textId="77777777" w:rsidR="00226147" w:rsidRPr="008065F3" w:rsidRDefault="00226147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564533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A97ECE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73FE4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E5DEFA" w14:textId="77777777" w:rsidR="00AB6AC0" w:rsidRPr="00226147" w:rsidRDefault="00AB6AC0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1C90"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AA8062C" w14:textId="77777777" w:rsidR="00AB6AC0" w:rsidRPr="00226147" w:rsidRDefault="00AB6AC0" w:rsidP="00AB6AC0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01884D" w14:textId="77777777" w:rsidR="00AB6AC0" w:rsidRPr="00226147" w:rsidRDefault="00AB6AC0" w:rsidP="00AB6AC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54D69BEE" w14:textId="77777777" w:rsidR="00AB6AC0" w:rsidRPr="00226147" w:rsidRDefault="00AB6AC0" w:rsidP="00AB6AC0">
      <w:pPr>
        <w:tabs>
          <w:tab w:val="left" w:pos="6450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ab/>
      </w:r>
    </w:p>
    <w:p w14:paraId="4828EEE0" w14:textId="77777777" w:rsidR="00AB6AC0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226147">
        <w:rPr>
          <w:rFonts w:asciiTheme="minorHAnsi" w:hAnsiTheme="minorHAnsi" w:cstheme="minorHAnsi"/>
          <w:bCs/>
          <w:sz w:val="22"/>
          <w:szCs w:val="22"/>
        </w:rPr>
        <w:t>Sieć Badawcza Łukasiewicz – Instytut Mikroelektroniki i Fotoniki</w:t>
      </w:r>
      <w:r w:rsidRPr="00226147">
        <w:rPr>
          <w:rFonts w:asciiTheme="minorHAnsi" w:hAnsiTheme="minorHAnsi" w:cstheme="minorHAnsi"/>
          <w:sz w:val="22"/>
          <w:szCs w:val="22"/>
        </w:rPr>
        <w:t xml:space="preserve"> na</w:t>
      </w:r>
      <w:r w:rsidRPr="002261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7CFB"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F002DF" w:rsidRPr="00226147">
        <w:rPr>
          <w:rFonts w:asciiTheme="minorHAnsi" w:hAnsiTheme="minorHAnsi" w:cstheme="minorHAnsi"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>my:………………(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226147">
        <w:rPr>
          <w:rFonts w:asciiTheme="minorHAnsi" w:hAnsiTheme="minorHAnsi" w:cstheme="minorHAnsi"/>
          <w:sz w:val="22"/>
          <w:szCs w:val="22"/>
        </w:rPr>
        <w:t xml:space="preserve">oświadczając iż jesteśmy osobami odpowiednio umocowanymi do niniejszej czynności działając w imieniu …………………………………………………………. </w:t>
      </w:r>
      <w:r w:rsidRPr="00226147">
        <w:rPr>
          <w:rFonts w:asciiTheme="minorHAnsi" w:hAnsiTheme="minorHAnsi" w:cstheme="minorHAnsi"/>
        </w:rPr>
        <w:t>(</w:t>
      </w:r>
      <w:r w:rsidRPr="00226147">
        <w:rPr>
          <w:rFonts w:asciiTheme="minorHAnsi" w:hAnsiTheme="minorHAnsi" w:cstheme="minorHAnsi"/>
          <w:i/>
        </w:rPr>
        <w:t xml:space="preserve">wpisać nazwę podmiotu udostępniającego) </w:t>
      </w:r>
      <w:r w:rsidRPr="00226147">
        <w:rPr>
          <w:rFonts w:asciiTheme="minorHAnsi" w:hAnsiTheme="minorHAnsi" w:cstheme="minorHAnsi"/>
          <w:sz w:val="22"/>
          <w:szCs w:val="22"/>
        </w:rPr>
        <w:t xml:space="preserve">z siedzibą w ………………………. </w:t>
      </w:r>
      <w:r w:rsidRPr="00226147">
        <w:rPr>
          <w:rFonts w:asciiTheme="minorHAnsi" w:hAnsiTheme="minorHAnsi" w:cstheme="minorHAnsi"/>
          <w:i/>
        </w:rPr>
        <w:t>(wpisać adres podmiotu udostępniającego)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226147">
        <w:rPr>
          <w:rFonts w:asciiTheme="minorHAnsi" w:hAnsiTheme="minorHAnsi" w:cstheme="minorHAnsi"/>
          <w:i/>
        </w:rPr>
        <w:t>(wpisać komu)</w:t>
      </w:r>
      <w:r w:rsidR="0022614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226147">
        <w:rPr>
          <w:rFonts w:asciiTheme="minorHAnsi" w:hAnsiTheme="minorHAnsi" w:cstheme="minorHAnsi"/>
          <w:sz w:val="22"/>
          <w:szCs w:val="22"/>
        </w:rPr>
        <w:t>w ……………, zwanemu dalej Wykonawcą, posiadanych przez nas zasobów niezbędnych do realizacji zamówienia.</w:t>
      </w:r>
    </w:p>
    <w:p w14:paraId="6560D30D" w14:textId="77777777" w:rsidR="00226147" w:rsidRPr="00226147" w:rsidRDefault="00226147" w:rsidP="00AB6AC0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8D8518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2637CEB9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4602635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64AA4CDC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7453739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4086D96D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04FF574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66882839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Zrealizujemy następujące roboty budowlane lub usługi wchodzące z zakres przedmiotu zamówienia:</w:t>
      </w:r>
    </w:p>
    <w:p w14:paraId="107BFEAF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7FE6293B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BC8BC56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E0B7B" w14:textId="77777777" w:rsidR="00AB6AC0" w:rsidRPr="00226147" w:rsidRDefault="00AB6AC0" w:rsidP="00AB6AC0">
      <w:pPr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226147">
        <w:rPr>
          <w:rFonts w:ascii="Verdana" w:hAnsi="Verdana" w:cs="Arial"/>
          <w:sz w:val="18"/>
          <w:szCs w:val="18"/>
        </w:rPr>
        <w:t>…………………………………………..</w:t>
      </w:r>
      <w:r w:rsidRPr="00226147">
        <w:rPr>
          <w:rFonts w:ascii="Verdana" w:hAnsi="Verdana" w:cs="Arial"/>
          <w:sz w:val="18"/>
          <w:szCs w:val="18"/>
        </w:rPr>
        <w:tab/>
      </w:r>
      <w:r w:rsidRPr="00226147">
        <w:rPr>
          <w:rFonts w:ascii="Verdana" w:hAnsi="Verdana" w:cs="Arial"/>
          <w:sz w:val="18"/>
          <w:szCs w:val="18"/>
        </w:rPr>
        <w:tab/>
      </w:r>
      <w:r w:rsidRPr="00226147">
        <w:rPr>
          <w:rFonts w:ascii="Verdana" w:hAnsi="Verdana" w:cs="Arial"/>
          <w:sz w:val="18"/>
          <w:szCs w:val="18"/>
        </w:rPr>
        <w:tab/>
      </w:r>
      <w:r w:rsidRPr="00226147">
        <w:rPr>
          <w:rFonts w:ascii="Verdana" w:hAnsi="Verdana" w:cs="Arial"/>
          <w:sz w:val="18"/>
          <w:szCs w:val="18"/>
        </w:rPr>
        <w:tab/>
        <w:t>……………………………………………………...............</w:t>
      </w:r>
    </w:p>
    <w:p w14:paraId="2D3B382A" w14:textId="77777777" w:rsidR="00AB6AC0" w:rsidRPr="00226147" w:rsidRDefault="00AB6AC0" w:rsidP="00AB6AC0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8"/>
          <w:szCs w:val="18"/>
        </w:rPr>
      </w:pPr>
      <w:r w:rsidRPr="00226147">
        <w:rPr>
          <w:rFonts w:ascii="Verdana" w:hAnsi="Verdana" w:cs="Arial"/>
          <w:i/>
          <w:sz w:val="18"/>
          <w:szCs w:val="18"/>
        </w:rPr>
        <w:t>miejscowość i data</w:t>
      </w:r>
      <w:r w:rsidRPr="00226147">
        <w:rPr>
          <w:rFonts w:ascii="Verdana" w:hAnsi="Verdana" w:cs="Arial"/>
          <w:i/>
          <w:sz w:val="18"/>
          <w:szCs w:val="18"/>
        </w:rPr>
        <w:tab/>
      </w:r>
      <w:r w:rsidRPr="00226147">
        <w:rPr>
          <w:rFonts w:ascii="Verdana" w:hAnsi="Verdana" w:cs="Arial"/>
          <w:i/>
          <w:sz w:val="18"/>
          <w:szCs w:val="18"/>
        </w:rPr>
        <w:tab/>
      </w:r>
      <w:r w:rsidRPr="00226147">
        <w:rPr>
          <w:rFonts w:ascii="Verdana" w:hAnsi="Verdana" w:cs="Arial"/>
          <w:i/>
          <w:sz w:val="18"/>
          <w:szCs w:val="18"/>
        </w:rPr>
        <w:tab/>
        <w:t>podpis osoby uprawnionej do reprezentacji  podmiotu</w:t>
      </w:r>
    </w:p>
    <w:p w14:paraId="53E66BDD" w14:textId="77777777" w:rsidR="00AB6AC0" w:rsidRPr="00D26F73" w:rsidRDefault="00AB6AC0" w:rsidP="00AB6AC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49C4D780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1F8C17A7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C742673" w14:textId="77777777" w:rsidR="00AB6AC0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6EF4003D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21BA04AC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851EC29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9DDCB24" w14:textId="77777777" w:rsidR="00AB6AC0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0EB8E8C" w14:textId="77777777" w:rsidR="00563EBB" w:rsidRDefault="00563EBB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CC713CC" w14:textId="77777777" w:rsidR="00AB6AC0" w:rsidRPr="00D26F73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0C4F4C5C" w14:textId="77777777" w:rsidR="00AB6AC0" w:rsidRPr="00D53C1D" w:rsidRDefault="00AB6AC0" w:rsidP="00AB6AC0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981C90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14:paraId="59311154" w14:textId="77777777" w:rsidR="00AB6AC0" w:rsidRPr="00126373" w:rsidRDefault="00AB6AC0" w:rsidP="00AB6AC0">
      <w:pPr>
        <w:spacing w:after="120" w:line="276" w:lineRule="auto"/>
        <w:ind w:left="284" w:firstLine="708"/>
        <w:rPr>
          <w:rFonts w:ascii="Calibri" w:hAnsi="Calibri" w:cs="Calibri"/>
          <w:b/>
          <w:bCs/>
          <w:sz w:val="14"/>
          <w:szCs w:val="22"/>
        </w:rPr>
      </w:pPr>
    </w:p>
    <w:p w14:paraId="4A72AE4A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Wykonawcy </w:t>
      </w:r>
      <w:r w:rsidRPr="00D53C1D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2C952081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700CC39C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4B93434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14848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E2D46D8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</w:p>
    <w:p w14:paraId="5A03CCD2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ED573F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3DCEEF93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6C9A541" w14:textId="77777777" w:rsidR="00AB6AC0" w:rsidRPr="00126373" w:rsidRDefault="00AB6AC0" w:rsidP="00AB6AC0">
      <w:pPr>
        <w:ind w:left="-426" w:firstLine="426"/>
        <w:jc w:val="center"/>
        <w:rPr>
          <w:rFonts w:ascii="Calibri" w:hAnsi="Calibri" w:cs="Calibri"/>
          <w:b/>
          <w:sz w:val="16"/>
          <w:szCs w:val="22"/>
        </w:rPr>
      </w:pPr>
    </w:p>
    <w:p w14:paraId="40D59A10" w14:textId="77777777" w:rsidR="00AB6AC0" w:rsidRPr="00D53C1D" w:rsidRDefault="00AB6AC0" w:rsidP="00AB6AC0">
      <w:pPr>
        <w:rPr>
          <w:rFonts w:ascii="Calibri" w:hAnsi="Calibri" w:cs="Calibri"/>
          <w:b/>
          <w:sz w:val="22"/>
          <w:szCs w:val="22"/>
        </w:rPr>
      </w:pPr>
    </w:p>
    <w:p w14:paraId="5D841D6B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b/>
          <w:sz w:val="22"/>
          <w:szCs w:val="22"/>
        </w:rPr>
        <w:t>OŚWIADCZENIE WYKONAWCY</w:t>
      </w:r>
    </w:p>
    <w:p w14:paraId="30698842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B9D2584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6B5151E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BF7E368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FDBFFDF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5F3E7DA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D53C1D">
        <w:rPr>
          <w:rFonts w:ascii="Calibri" w:hAnsi="Calibri" w:cs="Calibri"/>
          <w:sz w:val="22"/>
          <w:szCs w:val="22"/>
        </w:rPr>
        <w:t>.</w:t>
      </w:r>
      <w:r w:rsidRPr="00D53C1D">
        <w:rPr>
          <w:rFonts w:ascii="Calibri" w:hAnsi="Calibri" w:cs="Calibri"/>
          <w:b/>
          <w:sz w:val="22"/>
          <w:szCs w:val="22"/>
        </w:rPr>
        <w:t xml:space="preserve"> </w:t>
      </w:r>
    </w:p>
    <w:p w14:paraId="391267DE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27890A" w14:textId="77777777" w:rsidR="00AB6AC0" w:rsidRPr="00D53C1D" w:rsidRDefault="00727CFB" w:rsidP="00AB6AC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</w:t>
      </w:r>
      <w:r w:rsidR="00F002D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</w:t>
      </w:r>
    </w:p>
    <w:p w14:paraId="11C112DC" w14:textId="77777777" w:rsidR="00AB6AC0" w:rsidRPr="00D53C1D" w:rsidRDefault="00AB6AC0" w:rsidP="00AB6AC0">
      <w:pPr>
        <w:rPr>
          <w:rFonts w:ascii="Calibri" w:hAnsi="Calibri" w:cs="Calibri"/>
          <w:sz w:val="22"/>
          <w:szCs w:val="22"/>
          <w:lang w:eastAsia="zh-CN"/>
        </w:rPr>
      </w:pPr>
    </w:p>
    <w:p w14:paraId="36FD4DAD" w14:textId="77777777" w:rsidR="00AB6AC0" w:rsidRPr="00126373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"/>
          <w:szCs w:val="22"/>
          <w:lang w:eastAsia="zh-CN"/>
        </w:rPr>
      </w:pPr>
    </w:p>
    <w:p w14:paraId="2E99B1D4" w14:textId="77777777" w:rsidR="00AB6AC0" w:rsidRPr="008E1521" w:rsidRDefault="00AB6AC0" w:rsidP="00AB6AC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947CC89" w14:textId="77777777" w:rsidR="00AB6AC0" w:rsidRPr="008E1521" w:rsidRDefault="00AB6AC0" w:rsidP="00AB6AC0">
      <w:pPr>
        <w:jc w:val="center"/>
        <w:rPr>
          <w:rFonts w:ascii="Verdana" w:hAnsi="Verdana"/>
        </w:rPr>
      </w:pPr>
    </w:p>
    <w:p w14:paraId="327E784A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8D98487" w14:textId="77777777" w:rsidR="00AB6AC0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0BBDFA20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2315141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906E3DD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68604011" w14:textId="77777777" w:rsidR="00AB6AC0" w:rsidRPr="00E67B46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4F86C183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FBAA9A9" w14:textId="77777777" w:rsidR="00AB6AC0" w:rsidRPr="00E67B46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70BA7E4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5349418" w14:textId="77777777" w:rsidR="00AB6AC0" w:rsidRPr="00126373" w:rsidRDefault="00AB6AC0" w:rsidP="00AB6AC0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5D223462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04408160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39AFF753" w14:textId="77777777" w:rsidR="00AB6AC0" w:rsidRPr="0059689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2EAFEE84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2E5DFCBF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6B5E71A" w14:textId="77777777" w:rsidR="00AB6AC0" w:rsidRPr="00D53C1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B6FC7BB" w14:textId="77777777" w:rsidR="00AB6AC0" w:rsidRPr="00D53C1D" w:rsidRDefault="00AB6AC0" w:rsidP="00AB6AC0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3A4E315E" w14:textId="77777777" w:rsidR="00AB6AC0" w:rsidRPr="00D53C1D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4C8B44B" w14:textId="77777777" w:rsidR="00AB6AC0" w:rsidRPr="00126373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3C1D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2B9969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4D2BD3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3B13D0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7EE47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C0EDE60" w14:textId="77777777" w:rsidR="00441EA2" w:rsidRPr="00E25618" w:rsidRDefault="00AB6AC0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lastRenderedPageBreak/>
        <w:t xml:space="preserve">*    niewłaściwe skreślić   </w:t>
      </w:r>
    </w:p>
    <w:p w14:paraId="6175F778" w14:textId="77777777" w:rsidR="00441EA2" w:rsidRDefault="00441EA2" w:rsidP="006358CE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53AFD615" w14:textId="77777777" w:rsidR="004D2C71" w:rsidRPr="0097714C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3B2CF4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="00AB6AC0"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1BB4CBC8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FA7D9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AFE937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549285AC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141F0C25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621B286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55CA724E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528FF9F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78748A0F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E156CA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44CB483E" w14:textId="77777777" w:rsidR="004D2C71" w:rsidRPr="0097714C" w:rsidRDefault="004D2C71" w:rsidP="0092445C">
      <w:pPr>
        <w:numPr>
          <w:ilvl w:val="0"/>
          <w:numId w:val="5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459F4997" w14:textId="77777777" w:rsidR="00BA4C60" w:rsidRPr="0097714C" w:rsidRDefault="00BA4C60" w:rsidP="0092445C">
      <w:pPr>
        <w:numPr>
          <w:ilvl w:val="0"/>
          <w:numId w:val="56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zakresie przeciwdziałania wspierania agresji na Ukrainę oraz służących ochronie bezpieczeństwa narodowego</w:t>
      </w:r>
    </w:p>
    <w:p w14:paraId="0AD7023F" w14:textId="77777777" w:rsidR="00BA4C60" w:rsidRPr="0097714C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7DDCF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91C9E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BFBF10D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5B278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5307916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60DFF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37D33F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3F62C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BD09E5" w14:textId="77777777" w:rsidR="001C3D60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6E314000" w14:textId="77777777" w:rsidR="00454030" w:rsidRPr="0097714C" w:rsidRDefault="0045403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454030" w:rsidRPr="0097714C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0B9BB" w15:done="0"/>
  <w15:commentEx w15:paraId="3F2E7830" w15:paraIdParent="1130B9BB" w15:done="0"/>
  <w15:commentEx w15:paraId="1552038B" w15:done="0"/>
  <w15:commentEx w15:paraId="48DA552C" w15:paraIdParent="1552038B" w15:done="0"/>
  <w15:commentEx w15:paraId="7713E77B" w15:done="0"/>
  <w15:commentEx w15:paraId="3A513AD9" w15:paraIdParent="7713E77B" w15:done="0"/>
  <w15:commentEx w15:paraId="51A444D5" w15:done="0"/>
  <w15:commentEx w15:paraId="25F16FA1" w15:done="0"/>
  <w15:commentEx w15:paraId="3A543B92" w15:done="0"/>
  <w15:commentEx w15:paraId="4C7E1FD6" w15:done="0"/>
  <w15:commentEx w15:paraId="1D983FBE" w15:done="0"/>
  <w15:commentEx w15:paraId="03C64CF3" w15:paraIdParent="1D983FBE" w15:done="0"/>
  <w15:commentEx w15:paraId="74D21E2F" w15:done="0"/>
  <w15:commentEx w15:paraId="179E4F3F" w15:paraIdParent="74D21E2F" w15:done="0"/>
  <w15:commentEx w15:paraId="3BDCD9D3" w15:done="0"/>
  <w15:commentEx w15:paraId="27626725" w15:paraIdParent="3BDCD9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E60" w16cex:dateUtc="2022-09-07T12:51:00Z"/>
  <w16cex:commentExtensible w16cex:durableId="26C32828" w16cex:dateUtc="2022-09-07T12:24:00Z"/>
  <w16cex:commentExtensible w16cex:durableId="26C32D37" w16cex:dateUtc="2022-09-07T12:46:00Z"/>
  <w16cex:commentExtensible w16cex:durableId="26C32EC9" w16cex:dateUtc="2022-09-07T12:52:00Z"/>
  <w16cex:commentExtensible w16cex:durableId="26C3293A" w16cex:dateUtc="2022-09-07T12:29:00Z"/>
  <w16cex:commentExtensible w16cex:durableId="26C32EE0" w16cex:dateUtc="2022-09-07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0B9BB" w16cid:durableId="26C32771"/>
  <w16cid:commentId w16cid:paraId="3F2E7830" w16cid:durableId="26C32E60"/>
  <w16cid:commentId w16cid:paraId="1552038B" w16cid:durableId="26C32772"/>
  <w16cid:commentId w16cid:paraId="48DA552C" w16cid:durableId="26C32828"/>
  <w16cid:commentId w16cid:paraId="7713E77B" w16cid:durableId="26C32774"/>
  <w16cid:commentId w16cid:paraId="3A513AD9" w16cid:durableId="26C32D37"/>
  <w16cid:commentId w16cid:paraId="51A444D5" w16cid:durableId="26C32775"/>
  <w16cid:commentId w16cid:paraId="25F16FA1" w16cid:durableId="26C32776"/>
  <w16cid:commentId w16cid:paraId="3A543B92" w16cid:durableId="26C32777"/>
  <w16cid:commentId w16cid:paraId="4C7E1FD6" w16cid:durableId="26C32778"/>
  <w16cid:commentId w16cid:paraId="1D983FBE" w16cid:durableId="26C32779"/>
  <w16cid:commentId w16cid:paraId="03C64CF3" w16cid:durableId="26C32EC9"/>
  <w16cid:commentId w16cid:paraId="74D21E2F" w16cid:durableId="26C3277A"/>
  <w16cid:commentId w16cid:paraId="179E4F3F" w16cid:durableId="26C3293A"/>
  <w16cid:commentId w16cid:paraId="3BDCD9D3" w16cid:durableId="26C3277B"/>
  <w16cid:commentId w16cid:paraId="27626725" w16cid:durableId="26C32E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14850" w14:textId="77777777" w:rsidR="00B217E2" w:rsidRDefault="00B217E2">
      <w:r>
        <w:separator/>
      </w:r>
    </w:p>
  </w:endnote>
  <w:endnote w:type="continuationSeparator" w:id="0">
    <w:p w14:paraId="67CCCA7C" w14:textId="77777777" w:rsidR="00B217E2" w:rsidRDefault="00B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6BFE" w14:textId="77777777" w:rsidR="00DC14FD" w:rsidRDefault="00DC14F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0ED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0E1B8D53" w14:textId="77777777" w:rsidR="00DC14FD" w:rsidRPr="00C04091" w:rsidRDefault="00DC14F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F2/75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D743" w14:textId="77777777" w:rsidR="00DC14FD" w:rsidRPr="009A52DD" w:rsidRDefault="00DC14F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2B02FE95" w14:textId="77777777" w:rsidR="00DC14FD" w:rsidRDefault="00DC1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047A" w14:textId="77777777" w:rsidR="00B217E2" w:rsidRDefault="00B217E2">
      <w:r>
        <w:separator/>
      </w:r>
    </w:p>
  </w:footnote>
  <w:footnote w:type="continuationSeparator" w:id="0">
    <w:p w14:paraId="76C7AFD6" w14:textId="77777777" w:rsidR="00B217E2" w:rsidRDefault="00B2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007777"/>
    <w:multiLevelType w:val="hybridMultilevel"/>
    <w:tmpl w:val="06C6382C"/>
    <w:lvl w:ilvl="0" w:tplc="30D272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DC3CA06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AE3E36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065DEA"/>
    <w:multiLevelType w:val="hybridMultilevel"/>
    <w:tmpl w:val="2D686336"/>
    <w:lvl w:ilvl="0" w:tplc="2E96A98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574DD9"/>
    <w:multiLevelType w:val="multilevel"/>
    <w:tmpl w:val="19E491F8"/>
    <w:lvl w:ilvl="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6E67B37"/>
    <w:multiLevelType w:val="hybridMultilevel"/>
    <w:tmpl w:val="E97E4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E1490A0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7970873"/>
    <w:multiLevelType w:val="multilevel"/>
    <w:tmpl w:val="64E4DDE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3">
    <w:nsid w:val="2ED01F23"/>
    <w:multiLevelType w:val="hybridMultilevel"/>
    <w:tmpl w:val="6E566BA8"/>
    <w:lvl w:ilvl="0" w:tplc="B85E9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992F9F"/>
    <w:multiLevelType w:val="hybridMultilevel"/>
    <w:tmpl w:val="5C743016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FC26969"/>
    <w:multiLevelType w:val="multilevel"/>
    <w:tmpl w:val="137E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7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9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7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B1D4A72"/>
    <w:multiLevelType w:val="multilevel"/>
    <w:tmpl w:val="E8189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66C39F1"/>
    <w:multiLevelType w:val="hybridMultilevel"/>
    <w:tmpl w:val="3CE817E4"/>
    <w:lvl w:ilvl="0" w:tplc="AD54FB8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9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2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5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4A0445"/>
    <w:multiLevelType w:val="hybridMultilevel"/>
    <w:tmpl w:val="36EC79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>
    <w:nsid w:val="71952429"/>
    <w:multiLevelType w:val="hybridMultilevel"/>
    <w:tmpl w:val="0DB05C7E"/>
    <w:lvl w:ilvl="0" w:tplc="F48A1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7"/>
    <w:lvlOverride w:ilvl="0">
      <w:startOverride w:val="1"/>
    </w:lvlOverride>
  </w:num>
  <w:num w:numId="2">
    <w:abstractNumId w:val="62"/>
    <w:lvlOverride w:ilvl="0">
      <w:startOverride w:val="1"/>
    </w:lvlOverride>
  </w:num>
  <w:num w:numId="3">
    <w:abstractNumId w:val="44"/>
  </w:num>
  <w:num w:numId="4">
    <w:abstractNumId w:val="30"/>
  </w:num>
  <w:num w:numId="5">
    <w:abstractNumId w:val="48"/>
  </w:num>
  <w:num w:numId="6">
    <w:abstractNumId w:val="39"/>
  </w:num>
  <w:num w:numId="7">
    <w:abstractNumId w:val="99"/>
  </w:num>
  <w:num w:numId="8">
    <w:abstractNumId w:val="29"/>
  </w:num>
  <w:num w:numId="9">
    <w:abstractNumId w:val="33"/>
  </w:num>
  <w:num w:numId="10">
    <w:abstractNumId w:val="49"/>
  </w:num>
  <w:num w:numId="11">
    <w:abstractNumId w:val="60"/>
  </w:num>
  <w:num w:numId="12">
    <w:abstractNumId w:val="81"/>
  </w:num>
  <w:num w:numId="13">
    <w:abstractNumId w:val="47"/>
  </w:num>
  <w:num w:numId="14">
    <w:abstractNumId w:val="93"/>
  </w:num>
  <w:num w:numId="15">
    <w:abstractNumId w:val="74"/>
  </w:num>
  <w:num w:numId="16">
    <w:abstractNumId w:val="101"/>
  </w:num>
  <w:num w:numId="17">
    <w:abstractNumId w:val="20"/>
  </w:num>
  <w:num w:numId="18">
    <w:abstractNumId w:val="18"/>
  </w:num>
  <w:num w:numId="19">
    <w:abstractNumId w:val="40"/>
  </w:num>
  <w:num w:numId="20">
    <w:abstractNumId w:val="22"/>
  </w:num>
  <w:num w:numId="21">
    <w:abstractNumId w:val="92"/>
  </w:num>
  <w:num w:numId="22">
    <w:abstractNumId w:val="16"/>
  </w:num>
  <w:num w:numId="23">
    <w:abstractNumId w:val="42"/>
  </w:num>
  <w:num w:numId="24">
    <w:abstractNumId w:val="51"/>
  </w:num>
  <w:num w:numId="25">
    <w:abstractNumId w:val="26"/>
  </w:num>
  <w:num w:numId="26">
    <w:abstractNumId w:val="88"/>
  </w:num>
  <w:num w:numId="27">
    <w:abstractNumId w:val="100"/>
  </w:num>
  <w:num w:numId="28">
    <w:abstractNumId w:val="97"/>
  </w:num>
  <w:num w:numId="29">
    <w:abstractNumId w:val="55"/>
  </w:num>
  <w:num w:numId="30">
    <w:abstractNumId w:val="41"/>
  </w:num>
  <w:num w:numId="31">
    <w:abstractNumId w:val="66"/>
  </w:num>
  <w:num w:numId="32">
    <w:abstractNumId w:val="17"/>
  </w:num>
  <w:num w:numId="33">
    <w:abstractNumId w:val="63"/>
  </w:num>
  <w:num w:numId="34">
    <w:abstractNumId w:val="82"/>
  </w:num>
  <w:num w:numId="35">
    <w:abstractNumId w:val="91"/>
  </w:num>
  <w:num w:numId="36">
    <w:abstractNumId w:val="25"/>
  </w:num>
  <w:num w:numId="37">
    <w:abstractNumId w:val="78"/>
  </w:num>
  <w:num w:numId="38">
    <w:abstractNumId w:val="61"/>
  </w:num>
  <w:num w:numId="39">
    <w:abstractNumId w:val="76"/>
  </w:num>
  <w:num w:numId="40">
    <w:abstractNumId w:val="90"/>
  </w:num>
  <w:num w:numId="41">
    <w:abstractNumId w:val="89"/>
  </w:num>
  <w:num w:numId="42">
    <w:abstractNumId w:val="80"/>
  </w:num>
  <w:num w:numId="43">
    <w:abstractNumId w:val="87"/>
  </w:num>
  <w:num w:numId="44">
    <w:abstractNumId w:val="102"/>
  </w:num>
  <w:num w:numId="45">
    <w:abstractNumId w:val="46"/>
  </w:num>
  <w:num w:numId="46">
    <w:abstractNumId w:val="65"/>
  </w:num>
  <w:num w:numId="47">
    <w:abstractNumId w:val="69"/>
  </w:num>
  <w:num w:numId="48">
    <w:abstractNumId w:val="59"/>
  </w:num>
  <w:num w:numId="49">
    <w:abstractNumId w:val="71"/>
  </w:num>
  <w:num w:numId="50">
    <w:abstractNumId w:val="31"/>
  </w:num>
  <w:num w:numId="51">
    <w:abstractNumId w:val="24"/>
  </w:num>
  <w:num w:numId="52">
    <w:abstractNumId w:val="52"/>
  </w:num>
  <w:num w:numId="53">
    <w:abstractNumId w:val="50"/>
  </w:num>
  <w:num w:numId="54">
    <w:abstractNumId w:val="79"/>
  </w:num>
  <w:num w:numId="55">
    <w:abstractNumId w:val="58"/>
  </w:num>
  <w:num w:numId="56">
    <w:abstractNumId w:val="28"/>
  </w:num>
  <w:num w:numId="57">
    <w:abstractNumId w:val="75"/>
  </w:num>
  <w:num w:numId="58">
    <w:abstractNumId w:val="38"/>
  </w:num>
  <w:num w:numId="59">
    <w:abstractNumId w:val="67"/>
  </w:num>
  <w:num w:numId="60">
    <w:abstractNumId w:val="68"/>
  </w:num>
  <w:num w:numId="61">
    <w:abstractNumId w:val="19"/>
  </w:num>
  <w:num w:numId="62">
    <w:abstractNumId w:val="98"/>
  </w:num>
  <w:num w:numId="63">
    <w:abstractNumId w:val="94"/>
  </w:num>
  <w:num w:numId="64">
    <w:abstractNumId w:val="86"/>
  </w:num>
  <w:num w:numId="65">
    <w:abstractNumId w:val="43"/>
  </w:num>
  <w:num w:numId="66">
    <w:abstractNumId w:val="27"/>
  </w:num>
  <w:num w:numId="67">
    <w:abstractNumId w:val="54"/>
  </w:num>
  <w:num w:numId="68">
    <w:abstractNumId w:val="95"/>
  </w:num>
  <w:num w:numId="69">
    <w:abstractNumId w:val="23"/>
  </w:num>
  <w:num w:numId="70">
    <w:abstractNumId w:val="53"/>
  </w:num>
  <w:num w:numId="71">
    <w:abstractNumId w:val="96"/>
  </w:num>
  <w:num w:numId="72">
    <w:abstractNumId w:val="36"/>
  </w:num>
  <w:num w:numId="73">
    <w:abstractNumId w:val="103"/>
  </w:num>
  <w:num w:numId="74">
    <w:abstractNumId w:val="57"/>
  </w:num>
  <w:num w:numId="75">
    <w:abstractNumId w:val="64"/>
  </w:num>
  <w:num w:numId="76">
    <w:abstractNumId w:val="73"/>
  </w:num>
  <w:num w:numId="77">
    <w:abstractNumId w:val="37"/>
  </w:num>
  <w:num w:numId="78">
    <w:abstractNumId w:val="70"/>
  </w:num>
  <w:num w:numId="79">
    <w:abstractNumId w:val="84"/>
  </w:num>
  <w:num w:numId="80">
    <w:abstractNumId w:val="85"/>
  </w:num>
  <w:num w:numId="81">
    <w:abstractNumId w:val="56"/>
  </w:num>
  <w:num w:numId="82">
    <w:abstractNumId w:val="32"/>
  </w:num>
  <w:num w:numId="83">
    <w:abstractNumId w:val="34"/>
  </w:num>
  <w:num w:numId="84">
    <w:abstractNumId w:val="72"/>
  </w:num>
  <w:num w:numId="85">
    <w:abstractNumId w:val="45"/>
  </w:num>
  <w:num w:numId="86">
    <w:abstractNumId w:val="35"/>
  </w:num>
  <w:num w:numId="87">
    <w:abstractNumId w:val="83"/>
  </w:num>
  <w:num w:numId="88">
    <w:abstractNumId w:val="21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zbiegała Ewelina (DOKT)">
    <w15:presenceInfo w15:providerId="None" w15:userId="Rozbiegała Ewelina (DOK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430"/>
    <w:rsid w:val="00000979"/>
    <w:rsid w:val="000035BF"/>
    <w:rsid w:val="00004B9C"/>
    <w:rsid w:val="00005969"/>
    <w:rsid w:val="000071AC"/>
    <w:rsid w:val="00007275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9C9"/>
    <w:rsid w:val="00047C4D"/>
    <w:rsid w:val="0005207D"/>
    <w:rsid w:val="00052816"/>
    <w:rsid w:val="000538F1"/>
    <w:rsid w:val="00053DED"/>
    <w:rsid w:val="0005405A"/>
    <w:rsid w:val="000543FA"/>
    <w:rsid w:val="0005472C"/>
    <w:rsid w:val="0005610A"/>
    <w:rsid w:val="00056414"/>
    <w:rsid w:val="00061592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0C4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0F7B79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48E"/>
    <w:rsid w:val="001249F9"/>
    <w:rsid w:val="00125596"/>
    <w:rsid w:val="00125845"/>
    <w:rsid w:val="00126D1C"/>
    <w:rsid w:val="00127E69"/>
    <w:rsid w:val="0013292F"/>
    <w:rsid w:val="001336E0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5307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724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3970"/>
    <w:rsid w:val="001A41C5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1F60CE"/>
    <w:rsid w:val="002009EA"/>
    <w:rsid w:val="002028EF"/>
    <w:rsid w:val="00203438"/>
    <w:rsid w:val="00204521"/>
    <w:rsid w:val="00205826"/>
    <w:rsid w:val="002058EB"/>
    <w:rsid w:val="0020761F"/>
    <w:rsid w:val="002079FF"/>
    <w:rsid w:val="002103E7"/>
    <w:rsid w:val="0021160F"/>
    <w:rsid w:val="0021249D"/>
    <w:rsid w:val="002155C5"/>
    <w:rsid w:val="002161B5"/>
    <w:rsid w:val="0021621D"/>
    <w:rsid w:val="00220CAF"/>
    <w:rsid w:val="00220E66"/>
    <w:rsid w:val="0022147B"/>
    <w:rsid w:val="0022362E"/>
    <w:rsid w:val="00224B59"/>
    <w:rsid w:val="00226147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1AA6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072E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31D1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62DE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B3C24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18C8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604"/>
    <w:rsid w:val="00310D8A"/>
    <w:rsid w:val="00312962"/>
    <w:rsid w:val="003166B8"/>
    <w:rsid w:val="00316F26"/>
    <w:rsid w:val="00317BB5"/>
    <w:rsid w:val="00320E1A"/>
    <w:rsid w:val="00325DFE"/>
    <w:rsid w:val="0032706F"/>
    <w:rsid w:val="00331637"/>
    <w:rsid w:val="00331641"/>
    <w:rsid w:val="003335FC"/>
    <w:rsid w:val="00333A83"/>
    <w:rsid w:val="00333B25"/>
    <w:rsid w:val="0033411E"/>
    <w:rsid w:val="00340982"/>
    <w:rsid w:val="003410ED"/>
    <w:rsid w:val="003424F6"/>
    <w:rsid w:val="0034494A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6EB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2D0"/>
    <w:rsid w:val="003A3E00"/>
    <w:rsid w:val="003A5494"/>
    <w:rsid w:val="003A54F9"/>
    <w:rsid w:val="003A664F"/>
    <w:rsid w:val="003B2252"/>
    <w:rsid w:val="003B2CF4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1F6"/>
    <w:rsid w:val="003F775F"/>
    <w:rsid w:val="003F796C"/>
    <w:rsid w:val="0040008C"/>
    <w:rsid w:val="00400274"/>
    <w:rsid w:val="004009FB"/>
    <w:rsid w:val="00401DE2"/>
    <w:rsid w:val="00403487"/>
    <w:rsid w:val="004044C5"/>
    <w:rsid w:val="00404D34"/>
    <w:rsid w:val="004057EA"/>
    <w:rsid w:val="00405C20"/>
    <w:rsid w:val="004063C6"/>
    <w:rsid w:val="00406A09"/>
    <w:rsid w:val="00406EB2"/>
    <w:rsid w:val="00407748"/>
    <w:rsid w:val="00410B01"/>
    <w:rsid w:val="0041377A"/>
    <w:rsid w:val="0041424F"/>
    <w:rsid w:val="0041718A"/>
    <w:rsid w:val="00417A4C"/>
    <w:rsid w:val="00417F3A"/>
    <w:rsid w:val="004223CD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1EA2"/>
    <w:rsid w:val="004441A3"/>
    <w:rsid w:val="00444705"/>
    <w:rsid w:val="004447B1"/>
    <w:rsid w:val="00444A9E"/>
    <w:rsid w:val="004461A3"/>
    <w:rsid w:val="0044658F"/>
    <w:rsid w:val="00447454"/>
    <w:rsid w:val="00452407"/>
    <w:rsid w:val="00452550"/>
    <w:rsid w:val="00453EDD"/>
    <w:rsid w:val="00454030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35A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23E4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2E9D"/>
    <w:rsid w:val="004A4D77"/>
    <w:rsid w:val="004A5CFC"/>
    <w:rsid w:val="004A6A14"/>
    <w:rsid w:val="004A6CCD"/>
    <w:rsid w:val="004B2A5F"/>
    <w:rsid w:val="004B337D"/>
    <w:rsid w:val="004B39F3"/>
    <w:rsid w:val="004B7BEC"/>
    <w:rsid w:val="004B7CC1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07F"/>
    <w:rsid w:val="00531F8D"/>
    <w:rsid w:val="005327EF"/>
    <w:rsid w:val="00532CED"/>
    <w:rsid w:val="00532DF0"/>
    <w:rsid w:val="0053351C"/>
    <w:rsid w:val="005343DC"/>
    <w:rsid w:val="00535B9B"/>
    <w:rsid w:val="00536A0C"/>
    <w:rsid w:val="0053785C"/>
    <w:rsid w:val="00540FD2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3EBB"/>
    <w:rsid w:val="00563F32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0F03"/>
    <w:rsid w:val="005929FF"/>
    <w:rsid w:val="00592F29"/>
    <w:rsid w:val="0059347F"/>
    <w:rsid w:val="0059628C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6EA6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67CC"/>
    <w:rsid w:val="005D78E8"/>
    <w:rsid w:val="005E0C00"/>
    <w:rsid w:val="005E0C6B"/>
    <w:rsid w:val="005E346E"/>
    <w:rsid w:val="005E536F"/>
    <w:rsid w:val="005E56CC"/>
    <w:rsid w:val="005E5865"/>
    <w:rsid w:val="005E5F00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2C25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051"/>
    <w:rsid w:val="0063668D"/>
    <w:rsid w:val="00636E7F"/>
    <w:rsid w:val="00637F2A"/>
    <w:rsid w:val="006402D6"/>
    <w:rsid w:val="00640B35"/>
    <w:rsid w:val="00642866"/>
    <w:rsid w:val="006428E9"/>
    <w:rsid w:val="0064357A"/>
    <w:rsid w:val="00645FB6"/>
    <w:rsid w:val="00646272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1F94"/>
    <w:rsid w:val="00672060"/>
    <w:rsid w:val="00672958"/>
    <w:rsid w:val="006754FB"/>
    <w:rsid w:val="00675866"/>
    <w:rsid w:val="006764CE"/>
    <w:rsid w:val="00676960"/>
    <w:rsid w:val="00681C02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D6A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2F3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445B"/>
    <w:rsid w:val="00700781"/>
    <w:rsid w:val="00702A33"/>
    <w:rsid w:val="00703EE5"/>
    <w:rsid w:val="00703F3A"/>
    <w:rsid w:val="00706924"/>
    <w:rsid w:val="00710237"/>
    <w:rsid w:val="00711CBC"/>
    <w:rsid w:val="0071217D"/>
    <w:rsid w:val="00712B01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95A"/>
    <w:rsid w:val="00727CFB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8"/>
    <w:rsid w:val="007478BA"/>
    <w:rsid w:val="007505A6"/>
    <w:rsid w:val="00751034"/>
    <w:rsid w:val="0075184F"/>
    <w:rsid w:val="00752232"/>
    <w:rsid w:val="007552B6"/>
    <w:rsid w:val="00755555"/>
    <w:rsid w:val="00755DE1"/>
    <w:rsid w:val="0075715F"/>
    <w:rsid w:val="00757B82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8CC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44D"/>
    <w:rsid w:val="007B305B"/>
    <w:rsid w:val="007B5816"/>
    <w:rsid w:val="007B5904"/>
    <w:rsid w:val="007B5EA3"/>
    <w:rsid w:val="007B7A6A"/>
    <w:rsid w:val="007C0601"/>
    <w:rsid w:val="007C2474"/>
    <w:rsid w:val="007C25BD"/>
    <w:rsid w:val="007C2DAF"/>
    <w:rsid w:val="007C37EA"/>
    <w:rsid w:val="007C48E5"/>
    <w:rsid w:val="007C4A7C"/>
    <w:rsid w:val="007C5724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6E9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11A6"/>
    <w:rsid w:val="00842380"/>
    <w:rsid w:val="00842B2E"/>
    <w:rsid w:val="00843558"/>
    <w:rsid w:val="00843B41"/>
    <w:rsid w:val="00845D05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75DE9"/>
    <w:rsid w:val="00877291"/>
    <w:rsid w:val="0088095E"/>
    <w:rsid w:val="00882313"/>
    <w:rsid w:val="00882741"/>
    <w:rsid w:val="00882EF4"/>
    <w:rsid w:val="00885048"/>
    <w:rsid w:val="00885F73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60ED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22B"/>
    <w:rsid w:val="008F03BA"/>
    <w:rsid w:val="008F0DDE"/>
    <w:rsid w:val="008F1998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1C75"/>
    <w:rsid w:val="009233D6"/>
    <w:rsid w:val="0092434E"/>
    <w:rsid w:val="0092445C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817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14C"/>
    <w:rsid w:val="00977CB1"/>
    <w:rsid w:val="00977EF5"/>
    <w:rsid w:val="00981285"/>
    <w:rsid w:val="00981C90"/>
    <w:rsid w:val="009820D2"/>
    <w:rsid w:val="00982BD0"/>
    <w:rsid w:val="009832D6"/>
    <w:rsid w:val="00983855"/>
    <w:rsid w:val="00983AB6"/>
    <w:rsid w:val="00983B4E"/>
    <w:rsid w:val="00984EE0"/>
    <w:rsid w:val="00986A88"/>
    <w:rsid w:val="00987051"/>
    <w:rsid w:val="009874F5"/>
    <w:rsid w:val="00990456"/>
    <w:rsid w:val="00991839"/>
    <w:rsid w:val="00991DF2"/>
    <w:rsid w:val="00993FE1"/>
    <w:rsid w:val="009950AF"/>
    <w:rsid w:val="00995BA0"/>
    <w:rsid w:val="009A0378"/>
    <w:rsid w:val="009A216C"/>
    <w:rsid w:val="009A52DD"/>
    <w:rsid w:val="009A5FA7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B65"/>
    <w:rsid w:val="009E64C2"/>
    <w:rsid w:val="009E7B99"/>
    <w:rsid w:val="009F0209"/>
    <w:rsid w:val="009F0C94"/>
    <w:rsid w:val="009F3D33"/>
    <w:rsid w:val="009F4276"/>
    <w:rsid w:val="009F4929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591"/>
    <w:rsid w:val="00A1595D"/>
    <w:rsid w:val="00A16AF6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1C0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5C7"/>
    <w:rsid w:val="00A506DD"/>
    <w:rsid w:val="00A5137C"/>
    <w:rsid w:val="00A517F8"/>
    <w:rsid w:val="00A51812"/>
    <w:rsid w:val="00A535E9"/>
    <w:rsid w:val="00A53B10"/>
    <w:rsid w:val="00A5447C"/>
    <w:rsid w:val="00A56773"/>
    <w:rsid w:val="00A56A34"/>
    <w:rsid w:val="00A6146A"/>
    <w:rsid w:val="00A6264B"/>
    <w:rsid w:val="00A632B1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2B0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1832"/>
    <w:rsid w:val="00AB3367"/>
    <w:rsid w:val="00AB496A"/>
    <w:rsid w:val="00AB68F6"/>
    <w:rsid w:val="00AB6AC0"/>
    <w:rsid w:val="00AB7613"/>
    <w:rsid w:val="00AC2622"/>
    <w:rsid w:val="00AC46F5"/>
    <w:rsid w:val="00AC4987"/>
    <w:rsid w:val="00AC4DE7"/>
    <w:rsid w:val="00AC4F4D"/>
    <w:rsid w:val="00AC6378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E7B8B"/>
    <w:rsid w:val="00AF17AB"/>
    <w:rsid w:val="00AF3B1B"/>
    <w:rsid w:val="00B0093D"/>
    <w:rsid w:val="00B0170A"/>
    <w:rsid w:val="00B0209B"/>
    <w:rsid w:val="00B027EC"/>
    <w:rsid w:val="00B07AE6"/>
    <w:rsid w:val="00B10CD0"/>
    <w:rsid w:val="00B15CBE"/>
    <w:rsid w:val="00B172F7"/>
    <w:rsid w:val="00B17C25"/>
    <w:rsid w:val="00B20BC9"/>
    <w:rsid w:val="00B2176B"/>
    <w:rsid w:val="00B217E2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1FE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78B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395C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C60"/>
    <w:rsid w:val="00BA4DC6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A4D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774"/>
    <w:rsid w:val="00C14DE0"/>
    <w:rsid w:val="00C15F3C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4C1A"/>
    <w:rsid w:val="00C454C2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062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C3D9F"/>
    <w:rsid w:val="00CD1100"/>
    <w:rsid w:val="00CD2CCD"/>
    <w:rsid w:val="00CD3106"/>
    <w:rsid w:val="00CD333D"/>
    <w:rsid w:val="00CD46CE"/>
    <w:rsid w:val="00CD5D2A"/>
    <w:rsid w:val="00CD6D40"/>
    <w:rsid w:val="00CE3618"/>
    <w:rsid w:val="00CE590C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07137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87D"/>
    <w:rsid w:val="00D53D10"/>
    <w:rsid w:val="00D550CE"/>
    <w:rsid w:val="00D551F1"/>
    <w:rsid w:val="00D555C4"/>
    <w:rsid w:val="00D55A10"/>
    <w:rsid w:val="00D55B9B"/>
    <w:rsid w:val="00D57D18"/>
    <w:rsid w:val="00D60174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12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A56DE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14FD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332"/>
    <w:rsid w:val="00E1342A"/>
    <w:rsid w:val="00E13A35"/>
    <w:rsid w:val="00E1463D"/>
    <w:rsid w:val="00E2121B"/>
    <w:rsid w:val="00E2154E"/>
    <w:rsid w:val="00E22EA2"/>
    <w:rsid w:val="00E23CA6"/>
    <w:rsid w:val="00E24449"/>
    <w:rsid w:val="00E252BF"/>
    <w:rsid w:val="00E25618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47422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02DF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222B"/>
    <w:rsid w:val="00F144F5"/>
    <w:rsid w:val="00F1488E"/>
    <w:rsid w:val="00F14F27"/>
    <w:rsid w:val="00F157F6"/>
    <w:rsid w:val="00F174D8"/>
    <w:rsid w:val="00F2611A"/>
    <w:rsid w:val="00F3153A"/>
    <w:rsid w:val="00F31988"/>
    <w:rsid w:val="00F3324D"/>
    <w:rsid w:val="00F33951"/>
    <w:rsid w:val="00F349BE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783"/>
    <w:rsid w:val="00F51B5E"/>
    <w:rsid w:val="00F51C67"/>
    <w:rsid w:val="00F521FB"/>
    <w:rsid w:val="00F52DC4"/>
    <w:rsid w:val="00F531F6"/>
    <w:rsid w:val="00F5573F"/>
    <w:rsid w:val="00F56B94"/>
    <w:rsid w:val="00F6001F"/>
    <w:rsid w:val="00F61046"/>
    <w:rsid w:val="00F6407E"/>
    <w:rsid w:val="00F659C5"/>
    <w:rsid w:val="00F6681A"/>
    <w:rsid w:val="00F67002"/>
    <w:rsid w:val="00F6756D"/>
    <w:rsid w:val="00F676DB"/>
    <w:rsid w:val="00F67DAF"/>
    <w:rsid w:val="00F67E17"/>
    <w:rsid w:val="00F70153"/>
    <w:rsid w:val="00F707E4"/>
    <w:rsid w:val="00F71571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5284"/>
    <w:rsid w:val="00FA6187"/>
    <w:rsid w:val="00FA792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19C2"/>
    <w:rsid w:val="00FE36E2"/>
    <w:rsid w:val="00FE6E65"/>
    <w:rsid w:val="00FF04DD"/>
    <w:rsid w:val="00FF0737"/>
    <w:rsid w:val="00FF25CF"/>
    <w:rsid w:val="00FF32B7"/>
    <w:rsid w:val="00FF5037"/>
    <w:rsid w:val="00FF6E6B"/>
    <w:rsid w:val="00FF6E6D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B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3EFD-0017-4C8C-9C6D-5A5E829C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4207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2022-09-12T09:47:00Z</cp:lastPrinted>
  <dcterms:created xsi:type="dcterms:W3CDTF">2022-09-12T09:48:00Z</dcterms:created>
  <dcterms:modified xsi:type="dcterms:W3CDTF">2022-09-12T09:48:00Z</dcterms:modified>
</cp:coreProperties>
</file>