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9660" w14:textId="5C2371CD" w:rsidR="0040203A" w:rsidRPr="0040203A" w:rsidRDefault="00505DB5" w:rsidP="00EB2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66240D">
        <w:rPr>
          <w:rFonts w:ascii="Times New Roman" w:eastAsia="Times New Roman" w:hAnsi="Times New Roman"/>
          <w:b/>
          <w:iCs/>
          <w:lang w:eastAsia="pl-PL"/>
        </w:rPr>
        <w:t xml:space="preserve">Załącznik nr 7 </w:t>
      </w:r>
    </w:p>
    <w:p w14:paraId="7B4EAD39" w14:textId="393900CD" w:rsidR="0040203A" w:rsidRPr="002E6277" w:rsidRDefault="002E6277" w:rsidP="0040203A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        UMOWA nr ZP……                                                       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Projekt umowy 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5B9616F5" w:rsidR="0040203A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dniu…………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>2023</w:t>
      </w:r>
      <w:r w:rsidR="00C44FFC" w:rsidRPr="00EB2080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r.</w:t>
      </w:r>
      <w:r w:rsidR="00C44FFC">
        <w:rPr>
          <w:rFonts w:ascii="Times New Roman" w:eastAsia="MS Mincho" w:hAnsi="Times New Roman"/>
          <w:sz w:val="24"/>
          <w:szCs w:val="24"/>
          <w:lang w:eastAsia="pl-PL"/>
        </w:rPr>
        <w:t xml:space="preserve">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27FBA972" w14:textId="5C632CE8" w:rsidR="002E6277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</w:t>
      </w:r>
    </w:p>
    <w:p w14:paraId="3E29E50E" w14:textId="5175F940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</w:t>
      </w:r>
      <w:r w:rsidR="00EB2080">
        <w:rPr>
          <w:rFonts w:ascii="Times New Roman" w:eastAsia="MS Mincho" w:hAnsi="Times New Roman"/>
          <w:sz w:val="24"/>
          <w:szCs w:val="24"/>
          <w:lang w:eastAsia="pl-PL"/>
        </w:rPr>
        <w:t>prezentowan</w:t>
      </w:r>
      <w:r w:rsidR="002E6277">
        <w:rPr>
          <w:rFonts w:ascii="Times New Roman" w:eastAsia="MS Mincho" w:hAnsi="Times New Roman"/>
          <w:sz w:val="24"/>
          <w:szCs w:val="24"/>
          <w:lang w:eastAsia="pl-PL"/>
        </w:rPr>
        <w:t>ym przez: …………………………..</w:t>
      </w:r>
    </w:p>
    <w:p w14:paraId="44C3460B" w14:textId="68AD5C1B" w:rsidR="00C44FFC" w:rsidRDefault="002E6277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 ………………..  REGON: ……………….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2B9BA2C5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782507P ul. Przedszkolna w m. Ligota”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6DB5655A" w:rsid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816,70</w:t>
      </w:r>
    </w:p>
    <w:p w14:paraId="7E3FEF75" w14:textId="737CA4A4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356EE510" w14:textId="05FD513A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przygotowawcze, </w:t>
      </w:r>
    </w:p>
    <w:p w14:paraId="7A5677C4" w14:textId="6221C050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rozbiórkowe, </w:t>
      </w:r>
    </w:p>
    <w:p w14:paraId="623D9C0D" w14:textId="6176956C" w:rsidR="00A205ED" w:rsidRP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remonty wgłębne i mijanki,</w:t>
      </w:r>
    </w:p>
    <w:p w14:paraId="27E2DE99" w14:textId="0459D128" w:rsidR="00A205ED" w:rsidRDefault="00816D9F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E6277">
        <w:rPr>
          <w:rFonts w:ascii="Times New Roman" w:hAnsi="Times New Roman"/>
          <w:b/>
          <w:sz w:val="24"/>
          <w:szCs w:val="24"/>
        </w:rPr>
        <w:t>nawierzchnia,</w:t>
      </w:r>
    </w:p>
    <w:p w14:paraId="01390AA3" w14:textId="5F2FF73D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-zjazdy,</w:t>
      </w:r>
    </w:p>
    <w:p w14:paraId="04B99905" w14:textId="2927EE06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pobocza,</w:t>
      </w:r>
    </w:p>
    <w:p w14:paraId="4E2CD659" w14:textId="534C35A3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oznakowanie pionowe,</w:t>
      </w:r>
    </w:p>
    <w:p w14:paraId="7BE31FE9" w14:textId="359DA7D1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odmulenia rowów,</w:t>
      </w:r>
    </w:p>
    <w:p w14:paraId="3902A5C1" w14:textId="3A15257C" w:rsidR="002E6277" w:rsidRPr="00A205ED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inwentaryzacja </w:t>
      </w:r>
    </w:p>
    <w:p w14:paraId="1906094D" w14:textId="77777777" w:rsidR="004E1E6F" w:rsidRPr="00A205ED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3.Wykonawca oświadcza, że zapoznał się z dokumentacją projektową, zakresem prac oraz </w:t>
      </w: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764664DC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755CFD">
        <w:rPr>
          <w:rFonts w:ascii="Times New Roman" w:hAnsi="Times New Roman"/>
          <w:b/>
          <w:bCs w:val="0"/>
          <w:iCs w:val="0"/>
        </w:rPr>
        <w:t>40 dni kalendarzowych od podpisania umowy.</w:t>
      </w:r>
      <w:bookmarkStart w:id="0" w:name="_GoBack"/>
      <w:bookmarkEnd w:id="0"/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lastRenderedPageBreak/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, są zatrudnione na podstawie stosunku pracy. </w:t>
      </w:r>
      <w:r w:rsidRPr="002E627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x-none" w:eastAsia="x-none"/>
        </w:rPr>
        <w:t>Oświadczenie powinno być złożone najpóźniej w terminie 7 dni od dnia podpisania umowy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5F812D9C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Wynagrodzenie, o którym mowa w ust. 1 wyraża się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brutto: ……………..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zł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/100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019502FC" w:rsidR="009D436B" w:rsidRPr="0052285A" w:rsidRDefault="00D75DCA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 Piotr Działoszyński, tel. 62 734 49 13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045FD8C4" w:rsidR="009D436B" w:rsidRPr="00076FC9" w:rsidRDefault="002E6277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Pani/Pan …………….., tel. ……………..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8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5B0DAB33" w:rsidR="009D436B" w:rsidRPr="004317F8" w:rsidRDefault="00EB2080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awcy – 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lub adres e-mail: 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……………………..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lastRenderedPageBreak/>
        <w:t>§ 8</w:t>
      </w:r>
    </w:p>
    <w:p w14:paraId="0EDAF1E4" w14:textId="3EDAF8B0" w:rsidR="00EB2080" w:rsidRPr="00EB2080" w:rsidRDefault="004230C3" w:rsidP="00EB20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 przedmiot umowy: </w:t>
      </w:r>
    </w:p>
    <w:p w14:paraId="3980FFE9" w14:textId="3EE1BC71" w:rsidR="004230C3" w:rsidRPr="00EB2080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edmiot umowy: 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przewiduje termin zapłaty wynagrodzenia dłuższy niż 30 dni od dnia doręczenia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2A471F41" w:rsidR="00157AF3" w:rsidRPr="00E214CC" w:rsidRDefault="00157AF3" w:rsidP="00260BA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37B7773B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</w:t>
      </w:r>
      <w:r w:rsidR="0008377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nawca udziela Zamawiającemu 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054C7EFC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 w:rsidR="0008377A">
        <w:rPr>
          <w:rFonts w:ascii="Times New Roman" w:hAnsi="Times New Roman"/>
          <w:b/>
        </w:rPr>
        <w:t>…….</w:t>
      </w:r>
      <w:r w:rsidR="00EB2080">
        <w:rPr>
          <w:rFonts w:ascii="Times New Roman" w:hAnsi="Times New Roman"/>
        </w:rPr>
        <w:t xml:space="preserve"> złotych (słownie: </w:t>
      </w:r>
      <w:r w:rsidR="0008377A">
        <w:rPr>
          <w:rFonts w:ascii="Times New Roman" w:hAnsi="Times New Roman"/>
        </w:rPr>
        <w:t>……………….</w:t>
      </w:r>
      <w:r w:rsidRPr="00041AB2">
        <w:rPr>
          <w:rFonts w:ascii="Times New Roman" w:hAnsi="Times New Roman"/>
        </w:rPr>
        <w:t xml:space="preserve">zł </w:t>
      </w:r>
      <w:r w:rsidR="0008377A">
        <w:rPr>
          <w:rFonts w:ascii="Times New Roman" w:hAnsi="Times New Roman"/>
        </w:rPr>
        <w:t>…</w:t>
      </w:r>
      <w:r w:rsidRPr="00041AB2">
        <w:rPr>
          <w:rFonts w:ascii="Times New Roman" w:hAnsi="Times New Roman"/>
        </w:rPr>
        <w:t xml:space="preserve">/100 ) w formie: </w:t>
      </w:r>
      <w:r w:rsidR="0008377A">
        <w:rPr>
          <w:rFonts w:ascii="Times New Roman" w:hAnsi="Times New Roman"/>
        </w:rPr>
        <w:t>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64C665B3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 xml:space="preserve">amówień publicznych (Dz. U. 2022 poz. 1710 z </w:t>
      </w:r>
      <w:proofErr w:type="spellStart"/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wystąpienia braku możliwości wykonywania robót z powodu niedopuszczenia do ich wykonywania przez zamawiającego lub uprawniony organ lub nakazania ich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A386C2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19AE69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E5E6" w14:textId="77777777" w:rsidR="00BC5D97" w:rsidRDefault="00BC5D97" w:rsidP="0008377A">
      <w:pPr>
        <w:spacing w:after="0" w:line="240" w:lineRule="auto"/>
      </w:pPr>
      <w:r>
        <w:separator/>
      </w:r>
    </w:p>
  </w:endnote>
  <w:endnote w:type="continuationSeparator" w:id="0">
    <w:p w14:paraId="082034A2" w14:textId="77777777" w:rsidR="00BC5D97" w:rsidRDefault="00BC5D97" w:rsidP="000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05314462"/>
      <w:docPartObj>
        <w:docPartGallery w:val="Page Numbers (Bottom of Page)"/>
        <w:docPartUnique/>
      </w:docPartObj>
    </w:sdtPr>
    <w:sdtEndPr/>
    <w:sdtContent>
      <w:p w14:paraId="0DC17ADE" w14:textId="612E4D1F" w:rsidR="0008377A" w:rsidRDefault="00083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755CFD" w:rsidRPr="00755CFD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/14</w:t>
        </w:r>
      </w:p>
    </w:sdtContent>
  </w:sdt>
  <w:p w14:paraId="4F1E900A" w14:textId="77777777" w:rsidR="0008377A" w:rsidRDefault="00083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6FC5" w14:textId="77777777" w:rsidR="00BC5D97" w:rsidRDefault="00BC5D97" w:rsidP="0008377A">
      <w:pPr>
        <w:spacing w:after="0" w:line="240" w:lineRule="auto"/>
      </w:pPr>
      <w:r>
        <w:separator/>
      </w:r>
    </w:p>
  </w:footnote>
  <w:footnote w:type="continuationSeparator" w:id="0">
    <w:p w14:paraId="6F604866" w14:textId="77777777" w:rsidR="00BC5D97" w:rsidRDefault="00BC5D97" w:rsidP="000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8377A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20469F"/>
    <w:rsid w:val="00253D83"/>
    <w:rsid w:val="00260BAB"/>
    <w:rsid w:val="00262BE6"/>
    <w:rsid w:val="00265CF1"/>
    <w:rsid w:val="00285547"/>
    <w:rsid w:val="002929B3"/>
    <w:rsid w:val="002A30E7"/>
    <w:rsid w:val="002E627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138C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C51E6"/>
    <w:rsid w:val="005E33DD"/>
    <w:rsid w:val="005F4B5C"/>
    <w:rsid w:val="0066240D"/>
    <w:rsid w:val="006B0337"/>
    <w:rsid w:val="006D3D72"/>
    <w:rsid w:val="006F4028"/>
    <w:rsid w:val="007031D1"/>
    <w:rsid w:val="00755CFD"/>
    <w:rsid w:val="007A48C1"/>
    <w:rsid w:val="007D7B63"/>
    <w:rsid w:val="00816CA6"/>
    <w:rsid w:val="00816D9F"/>
    <w:rsid w:val="00821B1E"/>
    <w:rsid w:val="00854F7E"/>
    <w:rsid w:val="00865447"/>
    <w:rsid w:val="008A7F1D"/>
    <w:rsid w:val="008C1C92"/>
    <w:rsid w:val="00901A6C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951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04F0"/>
    <w:rsid w:val="00BA3C96"/>
    <w:rsid w:val="00BC46E5"/>
    <w:rsid w:val="00BC5D97"/>
    <w:rsid w:val="00BC7C93"/>
    <w:rsid w:val="00BD08B7"/>
    <w:rsid w:val="00C0112A"/>
    <w:rsid w:val="00C16A84"/>
    <w:rsid w:val="00C44FFC"/>
    <w:rsid w:val="00CC4909"/>
    <w:rsid w:val="00D00479"/>
    <w:rsid w:val="00D26701"/>
    <w:rsid w:val="00D75DCA"/>
    <w:rsid w:val="00DC141F"/>
    <w:rsid w:val="00DF12C0"/>
    <w:rsid w:val="00E214CC"/>
    <w:rsid w:val="00E560FF"/>
    <w:rsid w:val="00E56AD9"/>
    <w:rsid w:val="00E64A68"/>
    <w:rsid w:val="00E738BD"/>
    <w:rsid w:val="00EB1C56"/>
    <w:rsid w:val="00EB2080"/>
    <w:rsid w:val="00EC0A0E"/>
    <w:rsid w:val="00EC2C7D"/>
    <w:rsid w:val="00F1249F"/>
    <w:rsid w:val="00F24B1B"/>
    <w:rsid w:val="00F2749E"/>
    <w:rsid w:val="00F60BE7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sz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5584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4</cp:revision>
  <cp:lastPrinted>2023-07-26T12:55:00Z</cp:lastPrinted>
  <dcterms:created xsi:type="dcterms:W3CDTF">2023-07-26T12:54:00Z</dcterms:created>
  <dcterms:modified xsi:type="dcterms:W3CDTF">2023-07-26T12:55:00Z</dcterms:modified>
</cp:coreProperties>
</file>