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bookmarkStart w:id="0" w:name="_GoBack"/>
      <w:bookmarkEnd w:id="0"/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F25A44">
        <w:rPr>
          <w:rFonts w:ascii="Cambria" w:hAnsi="Cambria"/>
          <w:b/>
          <w:sz w:val="20"/>
        </w:rPr>
        <w:t>8</w:t>
      </w:r>
      <w:r>
        <w:rPr>
          <w:rFonts w:ascii="Cambria" w:hAnsi="Cambria"/>
          <w:b/>
          <w:sz w:val="20"/>
        </w:rPr>
        <w:t xml:space="preserve">/2022                                                      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F25A44">
        <w:rPr>
          <w:rFonts w:ascii="Cambria" w:hAnsi="Cambria"/>
          <w:sz w:val="20"/>
        </w:rPr>
        <w:t xml:space="preserve">11 marca </w:t>
      </w:r>
      <w:r w:rsidR="002B278B" w:rsidRPr="002B278B">
        <w:rPr>
          <w:rFonts w:ascii="Cambria" w:hAnsi="Cambria"/>
          <w:sz w:val="20"/>
        </w:rPr>
        <w:t>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B278B" w:rsidRPr="00F25A44" w:rsidRDefault="002B278B" w:rsidP="002B278B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1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</w:t>
      </w:r>
      <w:r w:rsidR="0064698E">
        <w:rPr>
          <w:rFonts w:ascii="Cambria" w:hAnsi="Cambria" w:cs="Cambria"/>
          <w:sz w:val="20"/>
          <w:szCs w:val="20"/>
        </w:rPr>
        <w:br/>
      </w:r>
      <w:r w:rsidRPr="002B278B">
        <w:rPr>
          <w:rFonts w:ascii="Cambria" w:hAnsi="Cambria" w:cs="Cambria"/>
          <w:sz w:val="20"/>
          <w:szCs w:val="20"/>
        </w:rPr>
        <w:t xml:space="preserve">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1"/>
      <w:r w:rsidR="00F25A44" w:rsidRPr="00F25A44">
        <w:rPr>
          <w:rFonts w:ascii="Cambria" w:hAnsi="Cambria"/>
          <w:b/>
          <w:bCs/>
          <w:sz w:val="20"/>
          <w:szCs w:val="20"/>
          <w:lang w:eastAsia="ar-SA"/>
        </w:rPr>
        <w:t>Dostawa podzespołów do budowy kontenerowego magazynu energii w ramach realizacji projektu "Innowacyjny modułowy, mobilny magazyn energii po</w:t>
      </w:r>
      <w:r w:rsidR="00F25A44">
        <w:rPr>
          <w:rFonts w:ascii="Cambria" w:hAnsi="Cambria"/>
          <w:b/>
          <w:bCs/>
          <w:sz w:val="20"/>
          <w:szCs w:val="20"/>
          <w:lang w:eastAsia="ar-SA"/>
        </w:rPr>
        <w:t>zwalający na pracę</w:t>
      </w:r>
      <w:r w:rsidR="00F25A44" w:rsidRPr="00F25A44">
        <w:rPr>
          <w:rFonts w:ascii="Cambria" w:hAnsi="Cambria"/>
          <w:b/>
          <w:bCs/>
          <w:sz w:val="20"/>
          <w:szCs w:val="20"/>
          <w:lang w:eastAsia="ar-SA"/>
        </w:rPr>
        <w:t xml:space="preserve"> w systemach AC i DC wyposażony w moduły służące do zarządzania zasobami OZE i profilem zasilania przedsiębiorców"</w:t>
      </w:r>
    </w:p>
    <w:p w:rsidR="00F25A44" w:rsidRDefault="00F25A44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F25A44">
        <w:rPr>
          <w:rFonts w:ascii="Cambria" w:hAnsi="Cambria" w:cs="Cambria"/>
          <w:b/>
          <w:sz w:val="20"/>
          <w:szCs w:val="20"/>
          <w:lang w:eastAsia="zh-CN"/>
        </w:rPr>
        <w:t>58 000</w:t>
      </w:r>
      <w:r w:rsidR="00372C6A" w:rsidRPr="00372C6A">
        <w:rPr>
          <w:rFonts w:ascii="Cambria" w:hAnsi="Cambria" w:cs="Cambria"/>
          <w:b/>
          <w:sz w:val="20"/>
          <w:szCs w:val="20"/>
          <w:lang w:eastAsia="zh-CN"/>
        </w:rPr>
        <w:t>,00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372C6A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836419" w:rsidRDefault="00EA575E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A575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DACPOL Sp. z o.o.</w:t>
            </w:r>
          </w:p>
          <w:p w:rsidR="00EA575E" w:rsidRDefault="00EA575E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A575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EA575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Puławska 34 05-500 Piaseczno</w:t>
            </w:r>
          </w:p>
          <w:p w:rsidR="00EA575E" w:rsidRPr="00836419" w:rsidRDefault="00EA575E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836419" w:rsidRDefault="00EA575E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A575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60 801,64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25A4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0200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372C6A" w:rsidP="00372C6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372C6A">
    <w:pPr>
      <w:pStyle w:val="Nagwek"/>
      <w:rPr>
        <w:lang w:val="en-GB"/>
      </w:rPr>
    </w:pPr>
    <w:r>
      <w:rPr>
        <w:noProof/>
      </w:rPr>
      <w:drawing>
        <wp:inline distT="0" distB="0" distL="0" distR="0" wp14:anchorId="10CA3CBB">
          <wp:extent cx="5771515" cy="10572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666A1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5560"/>
    <w:rsid w:val="005E72E2"/>
    <w:rsid w:val="005E7561"/>
    <w:rsid w:val="005E7B20"/>
    <w:rsid w:val="005F5A29"/>
    <w:rsid w:val="006142E4"/>
    <w:rsid w:val="0064698E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2009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A575E"/>
    <w:rsid w:val="00EC72EE"/>
    <w:rsid w:val="00EF1F46"/>
    <w:rsid w:val="00F015B8"/>
    <w:rsid w:val="00F25A44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0483-F971-42CF-A9CD-95EE17D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150</TotalTime>
  <Pages>1</Pages>
  <Words>148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14</cp:revision>
  <cp:lastPrinted>2022-03-11T10:02:00Z</cp:lastPrinted>
  <dcterms:created xsi:type="dcterms:W3CDTF">2021-11-04T10:33:00Z</dcterms:created>
  <dcterms:modified xsi:type="dcterms:W3CDTF">2022-03-11T10:10:00Z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