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584DED0E" w:rsidR="00B847E4" w:rsidRDefault="00E70F72" w:rsidP="00E70F72">
      <w:pPr>
        <w:spacing w:line="360" w:lineRule="auto"/>
        <w:jc w:val="center"/>
        <w:rPr>
          <w:rFonts w:ascii="Arial" w:hAnsi="Arial" w:cs="Arial"/>
          <w:b/>
          <w:u w:val="single"/>
        </w:rPr>
      </w:pPr>
      <w:r w:rsidRPr="00E70F72">
        <w:rPr>
          <w:rFonts w:ascii="Arial" w:hAnsi="Arial" w:cs="Arial"/>
          <w:b/>
          <w:u w:val="single"/>
        </w:rPr>
        <w:t>BZP.271.</w:t>
      </w:r>
      <w:r w:rsidR="00F0434D">
        <w:rPr>
          <w:rFonts w:ascii="Arial" w:hAnsi="Arial" w:cs="Arial"/>
          <w:b/>
          <w:u w:val="single"/>
        </w:rPr>
        <w:t>81</w:t>
      </w:r>
      <w:r w:rsidRPr="00E70F72">
        <w:rPr>
          <w:rFonts w:ascii="Arial" w:hAnsi="Arial" w:cs="Arial"/>
          <w:b/>
          <w:u w:val="single"/>
        </w:rPr>
        <w:t>.2023</w:t>
      </w:r>
      <w:r w:rsidR="00F0434D">
        <w:rPr>
          <w:rFonts w:ascii="Arial" w:hAnsi="Arial" w:cs="Arial"/>
          <w:b/>
          <w:u w:val="single"/>
        </w:rPr>
        <w:t>.M.S.</w:t>
      </w:r>
    </w:p>
    <w:p w14:paraId="57FD1168" w14:textId="77777777" w:rsidR="00F0434D" w:rsidRDefault="00F0434D" w:rsidP="00E70F72">
      <w:pPr>
        <w:spacing w:line="360" w:lineRule="auto"/>
        <w:jc w:val="center"/>
        <w:rPr>
          <w:rFonts w:ascii="Arial" w:hAnsi="Arial" w:cs="Arial"/>
          <w:b/>
          <w:u w:val="single"/>
        </w:rPr>
      </w:pPr>
    </w:p>
    <w:p w14:paraId="4851C480" w14:textId="77777777" w:rsidR="00F0434D" w:rsidRPr="00E70F72" w:rsidRDefault="00F0434D" w:rsidP="00E70F72">
      <w:pPr>
        <w:spacing w:line="360" w:lineRule="auto"/>
        <w:jc w:val="center"/>
        <w:rPr>
          <w:rFonts w:ascii="Arial" w:hAnsi="Arial" w:cs="Arial"/>
          <w:b/>
        </w:rPr>
      </w:pPr>
    </w:p>
    <w:p w14:paraId="7147E7F3" w14:textId="77777777" w:rsidR="00B847E4" w:rsidRDefault="00B847E4" w:rsidP="00B847E4">
      <w:pPr>
        <w:spacing w:line="360" w:lineRule="auto"/>
        <w:jc w:val="both"/>
        <w:rPr>
          <w:rFonts w:ascii="Arial" w:hAnsi="Arial" w:cs="Arial"/>
          <w:b/>
          <w:bCs/>
          <w:sz w:val="18"/>
          <w:szCs w:val="18"/>
        </w:rPr>
      </w:pPr>
    </w:p>
    <w:p w14:paraId="3A46E525" w14:textId="03EC45C9" w:rsidR="009A1358" w:rsidRDefault="00F0434D" w:rsidP="00B847E4">
      <w:pPr>
        <w:spacing w:line="360" w:lineRule="auto"/>
        <w:ind w:left="708"/>
        <w:jc w:val="both"/>
        <w:rPr>
          <w:rFonts w:ascii="Arial" w:hAnsi="Arial" w:cs="Arial"/>
          <w:b/>
          <w:bCs/>
          <w:sz w:val="36"/>
          <w:szCs w:val="36"/>
        </w:rPr>
      </w:pPr>
      <w:r w:rsidRPr="00F0434D">
        <w:rPr>
          <w:rFonts w:ascii="Arial" w:hAnsi="Arial" w:cs="Arial"/>
          <w:b/>
          <w:sz w:val="36"/>
          <w:szCs w:val="36"/>
        </w:rPr>
        <w:t xml:space="preserve">Przebudowa sięgacza ul. T. Kościuszki (Folwark) </w:t>
      </w:r>
      <w:r>
        <w:rPr>
          <w:rFonts w:ascii="Arial" w:hAnsi="Arial" w:cs="Arial"/>
          <w:b/>
          <w:sz w:val="36"/>
          <w:szCs w:val="36"/>
        </w:rPr>
        <w:br/>
      </w:r>
      <w:r w:rsidRPr="00F0434D">
        <w:rPr>
          <w:rFonts w:ascii="Arial" w:hAnsi="Arial" w:cs="Arial"/>
          <w:b/>
          <w:sz w:val="36"/>
          <w:szCs w:val="36"/>
        </w:rPr>
        <w:t>w miejscowości Iwiny.</w:t>
      </w:r>
    </w:p>
    <w:p w14:paraId="20201297" w14:textId="0975DD49" w:rsidR="009A1358" w:rsidRDefault="009A1358" w:rsidP="00B847E4">
      <w:pPr>
        <w:spacing w:line="360" w:lineRule="auto"/>
        <w:ind w:left="708"/>
        <w:jc w:val="both"/>
        <w:rPr>
          <w:rFonts w:ascii="Arial" w:hAnsi="Arial" w:cs="Arial"/>
          <w:b/>
          <w:bCs/>
          <w:sz w:val="36"/>
          <w:szCs w:val="36"/>
        </w:rPr>
      </w:pPr>
    </w:p>
    <w:p w14:paraId="4741A222" w14:textId="77777777" w:rsidR="00BC66F5" w:rsidRPr="00BC66F5" w:rsidRDefault="00BC66F5" w:rsidP="00054747">
      <w:pPr>
        <w:spacing w:line="360" w:lineRule="auto"/>
        <w:ind w:left="7080" w:firstLine="708"/>
        <w:jc w:val="both"/>
        <w:rPr>
          <w:rFonts w:ascii="Arial" w:hAnsi="Arial" w:cs="Arial"/>
          <w:sz w:val="18"/>
          <w:szCs w:val="18"/>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19B6C051" w14:textId="28CF017B" w:rsidR="00675765" w:rsidRDefault="00675765" w:rsidP="008E7CAF">
      <w:pPr>
        <w:pStyle w:val="Bezodstpw"/>
        <w:spacing w:line="360" w:lineRule="auto"/>
        <w:jc w:val="both"/>
        <w:rPr>
          <w:sz w:val="24"/>
          <w:szCs w:val="24"/>
        </w:rPr>
      </w:pPr>
    </w:p>
    <w:p w14:paraId="1E2FF545" w14:textId="77777777" w:rsidR="00CC1672" w:rsidRPr="008A78AC" w:rsidRDefault="00CC1672" w:rsidP="008E7CAF">
      <w:pPr>
        <w:pStyle w:val="Bezodstpw"/>
        <w:spacing w:line="360" w:lineRule="auto"/>
        <w:jc w:val="both"/>
        <w:rPr>
          <w:sz w:val="24"/>
          <w:szCs w:val="24"/>
        </w:rPr>
      </w:pPr>
    </w:p>
    <w:p w14:paraId="47F38DDA" w14:textId="25C9EDDC" w:rsidR="00804059" w:rsidRDefault="00AD7C51" w:rsidP="00AD7C51">
      <w:pPr>
        <w:ind w:left="6372"/>
        <w:jc w:val="both"/>
        <w:rPr>
          <w:rFonts w:ascii="Arial" w:hAnsi="Arial" w:cs="Arial"/>
          <w:sz w:val="20"/>
          <w:szCs w:val="20"/>
        </w:rPr>
      </w:pPr>
      <w:r>
        <w:rPr>
          <w:rFonts w:ascii="Arial" w:hAnsi="Arial" w:cs="Arial"/>
          <w:sz w:val="20"/>
          <w:szCs w:val="20"/>
        </w:rPr>
        <w:t>podpisał</w:t>
      </w:r>
    </w:p>
    <w:p w14:paraId="600449ED" w14:textId="201166F6" w:rsidR="00AD7C51" w:rsidRDefault="00AD7C51" w:rsidP="00AD7C51">
      <w:pPr>
        <w:ind w:left="6372"/>
        <w:jc w:val="both"/>
        <w:rPr>
          <w:rFonts w:ascii="Arial" w:hAnsi="Arial" w:cs="Arial"/>
          <w:sz w:val="20"/>
          <w:szCs w:val="20"/>
        </w:rPr>
      </w:pPr>
      <w:r>
        <w:rPr>
          <w:rFonts w:ascii="Arial" w:hAnsi="Arial" w:cs="Arial"/>
          <w:sz w:val="20"/>
          <w:szCs w:val="20"/>
        </w:rPr>
        <w:t>22.09.2023</w:t>
      </w:r>
    </w:p>
    <w:p w14:paraId="7B77DC2D" w14:textId="6482341C" w:rsidR="00A660D2" w:rsidRDefault="00AD7C51" w:rsidP="00AD7C51">
      <w:pPr>
        <w:ind w:left="6372"/>
        <w:jc w:val="both"/>
        <w:rPr>
          <w:rFonts w:ascii="Arial" w:hAnsi="Arial" w:cs="Arial"/>
          <w:sz w:val="20"/>
          <w:szCs w:val="20"/>
        </w:rPr>
      </w:pPr>
      <w:r>
        <w:rPr>
          <w:rFonts w:ascii="Arial" w:hAnsi="Arial" w:cs="Arial"/>
          <w:sz w:val="20"/>
          <w:szCs w:val="20"/>
        </w:rPr>
        <w:t>Z up. Burmistrza</w:t>
      </w:r>
    </w:p>
    <w:p w14:paraId="515FF556" w14:textId="38DA563A" w:rsidR="00AD7C51" w:rsidRDefault="00AD7C51" w:rsidP="00AD7C51">
      <w:pPr>
        <w:ind w:left="6372"/>
        <w:jc w:val="both"/>
        <w:rPr>
          <w:rFonts w:ascii="Arial" w:hAnsi="Arial" w:cs="Arial"/>
          <w:sz w:val="20"/>
          <w:szCs w:val="20"/>
        </w:rPr>
      </w:pPr>
      <w:r>
        <w:rPr>
          <w:rFonts w:ascii="Arial" w:hAnsi="Arial" w:cs="Arial"/>
          <w:sz w:val="20"/>
          <w:szCs w:val="20"/>
        </w:rPr>
        <w:t>Lesław Kubik</w:t>
      </w:r>
    </w:p>
    <w:p w14:paraId="1F8D90CF" w14:textId="19FAF05D" w:rsidR="00AD7C51" w:rsidRPr="008A78AC" w:rsidRDefault="00AD7C51" w:rsidP="00AD7C51">
      <w:pPr>
        <w:ind w:left="6372"/>
        <w:jc w:val="both"/>
        <w:rPr>
          <w:rFonts w:ascii="Arial" w:hAnsi="Arial" w:cs="Arial"/>
          <w:sz w:val="20"/>
          <w:szCs w:val="20"/>
        </w:rPr>
      </w:pPr>
      <w:r>
        <w:rPr>
          <w:rFonts w:ascii="Arial" w:hAnsi="Arial" w:cs="Arial"/>
          <w:sz w:val="20"/>
          <w:szCs w:val="20"/>
        </w:rPr>
        <w:t>Zastępca Burmistrza</w:t>
      </w:r>
    </w:p>
    <w:p w14:paraId="40469A5E" w14:textId="77777777" w:rsidR="00A660D2" w:rsidRPr="008A78AC" w:rsidRDefault="00A660D2" w:rsidP="00AD7C51">
      <w:pPr>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341F574"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CC1672" w:rsidRPr="00C40081">
        <w:rPr>
          <w:rFonts w:ascii="Arial" w:hAnsi="Arial" w:cs="Arial"/>
          <w:color w:val="000000"/>
          <w:sz w:val="20"/>
          <w:szCs w:val="20"/>
        </w:rPr>
        <w:t>Joanna Tulejko</w:t>
      </w:r>
      <w:r w:rsidR="00CC1672">
        <w:rPr>
          <w:rFonts w:ascii="Arial" w:hAnsi="Arial" w:cs="Arial"/>
          <w:color w:val="000000"/>
          <w:sz w:val="20"/>
          <w:szCs w:val="20"/>
        </w:rPr>
        <w:t>,</w:t>
      </w:r>
      <w:r w:rsidR="00CC1672" w:rsidRPr="00C40081">
        <w:rPr>
          <w:rFonts w:ascii="Arial" w:hAnsi="Arial" w:cs="Arial"/>
          <w:sz w:val="20"/>
          <w:szCs w:val="20"/>
        </w:rPr>
        <w:t xml:space="preserve"> </w:t>
      </w:r>
      <w:r w:rsidR="00CC1672" w:rsidRPr="00C40081">
        <w:rPr>
          <w:rFonts w:ascii="Arial" w:hAnsi="Arial" w:cs="Arial"/>
          <w:color w:val="000000"/>
          <w:sz w:val="20"/>
          <w:szCs w:val="20"/>
        </w:rPr>
        <w:t>tel. 71 786 09 78</w:t>
      </w:r>
      <w:r w:rsidRPr="00C40081">
        <w:rPr>
          <w:rFonts w:ascii="Arial" w:hAnsi="Arial" w:cs="Arial"/>
          <w:color w:val="000000"/>
          <w:sz w:val="20"/>
          <w:szCs w:val="20"/>
        </w:rPr>
        <w:t>,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2" w:name="_Hlk71107489"/>
      <w:r w:rsidRPr="00C40081">
        <w:rPr>
          <w:rFonts w:ascii="Arial" w:hAnsi="Arial" w:cs="Arial"/>
          <w:color w:val="000000"/>
          <w:sz w:val="20"/>
          <w:szCs w:val="20"/>
        </w:rPr>
        <w:t xml:space="preserve">Monika Małecka, tel. </w:t>
      </w:r>
      <w:bookmarkStart w:id="3" w:name="_Hlk66106864"/>
      <w:r w:rsidRPr="00C40081">
        <w:rPr>
          <w:rFonts w:ascii="Arial" w:hAnsi="Arial" w:cs="Arial"/>
          <w:color w:val="000000"/>
          <w:sz w:val="20"/>
          <w:szCs w:val="20"/>
        </w:rPr>
        <w:t>71 786 09 48</w:t>
      </w:r>
      <w:bookmarkEnd w:id="3"/>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2"/>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4"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4"/>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5"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2B791D62" w14:textId="77777777" w:rsidR="00CC1672" w:rsidRDefault="00CC1672" w:rsidP="00DE7EFB">
      <w:pPr>
        <w:widowControl w:val="0"/>
        <w:autoSpaceDE w:val="0"/>
        <w:autoSpaceDN w:val="0"/>
        <w:adjustRightInd w:val="0"/>
        <w:spacing w:line="360" w:lineRule="auto"/>
        <w:rPr>
          <w:rFonts w:ascii="Arial" w:hAnsi="Arial" w:cs="Arial"/>
          <w:sz w:val="20"/>
          <w:szCs w:val="20"/>
        </w:rPr>
      </w:pPr>
    </w:p>
    <w:p w14:paraId="3D9EC01F" w14:textId="77777777" w:rsidR="00CC1672" w:rsidRDefault="00CC1672" w:rsidP="00DE7EFB">
      <w:pPr>
        <w:widowControl w:val="0"/>
        <w:autoSpaceDE w:val="0"/>
        <w:autoSpaceDN w:val="0"/>
        <w:adjustRightInd w:val="0"/>
        <w:spacing w:line="360" w:lineRule="auto"/>
        <w:rPr>
          <w:rFonts w:ascii="Arial" w:hAnsi="Arial" w:cs="Arial"/>
          <w:sz w:val="20"/>
          <w:szCs w:val="20"/>
        </w:rPr>
      </w:pPr>
    </w:p>
    <w:bookmarkEnd w:id="5"/>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5980BB40" w14:textId="4D6C6F7D" w:rsidR="00F0434D" w:rsidRPr="00F0434D" w:rsidRDefault="00CC1672" w:rsidP="00F0434D">
      <w:pPr>
        <w:spacing w:before="120" w:line="360" w:lineRule="auto"/>
        <w:ind w:left="426" w:right="110" w:hanging="426"/>
        <w:jc w:val="both"/>
        <w:rPr>
          <w:rFonts w:ascii="Arial" w:hAnsi="Arial" w:cs="Arial"/>
          <w:sz w:val="20"/>
          <w:szCs w:val="20"/>
        </w:rPr>
      </w:pPr>
      <w:r>
        <w:rPr>
          <w:rFonts w:ascii="Arial" w:hAnsi="Arial" w:cs="Arial"/>
          <w:color w:val="000000"/>
          <w:sz w:val="20"/>
          <w:szCs w:val="20"/>
        </w:rPr>
        <w:t xml:space="preserve">4.1  </w:t>
      </w:r>
      <w:r w:rsidR="00F0434D" w:rsidRPr="00F0434D">
        <w:rPr>
          <w:rFonts w:ascii="Arial" w:hAnsi="Arial" w:cs="Arial"/>
          <w:sz w:val="20"/>
          <w:szCs w:val="20"/>
        </w:rPr>
        <w:t xml:space="preserve">Przedmiotem zamówienia jest wykonanie robót budowlanych polegających na przebudowie sięgacza </w:t>
      </w:r>
      <w:r w:rsidR="00F0434D">
        <w:rPr>
          <w:rFonts w:ascii="Arial" w:hAnsi="Arial" w:cs="Arial"/>
          <w:sz w:val="20"/>
          <w:szCs w:val="20"/>
        </w:rPr>
        <w:br/>
      </w:r>
      <w:r w:rsidR="00F0434D" w:rsidRPr="00F0434D">
        <w:rPr>
          <w:rFonts w:ascii="Arial" w:hAnsi="Arial" w:cs="Arial"/>
          <w:sz w:val="20"/>
          <w:szCs w:val="20"/>
        </w:rPr>
        <w:t xml:space="preserve">ul. T. Kościuszki (Folwark) w miejscowości </w:t>
      </w:r>
      <w:proofErr w:type="spellStart"/>
      <w:r w:rsidR="00F0434D" w:rsidRPr="00F0434D">
        <w:rPr>
          <w:rFonts w:ascii="Arial" w:hAnsi="Arial" w:cs="Arial"/>
          <w:sz w:val="20"/>
          <w:szCs w:val="20"/>
        </w:rPr>
        <w:t>Iwiny</w:t>
      </w:r>
      <w:proofErr w:type="spellEnd"/>
      <w:r w:rsidR="00F0434D" w:rsidRPr="00F0434D">
        <w:rPr>
          <w:rFonts w:ascii="Arial" w:hAnsi="Arial" w:cs="Arial"/>
          <w:sz w:val="20"/>
          <w:szCs w:val="20"/>
        </w:rPr>
        <w:t>.</w:t>
      </w:r>
    </w:p>
    <w:p w14:paraId="3A9C6D0D" w14:textId="77777777" w:rsidR="00F0434D" w:rsidRPr="00F0434D" w:rsidRDefault="00F0434D" w:rsidP="00F0434D">
      <w:pPr>
        <w:spacing w:before="120" w:line="360" w:lineRule="auto"/>
        <w:ind w:left="426" w:right="110" w:hanging="426"/>
        <w:jc w:val="both"/>
        <w:rPr>
          <w:rFonts w:ascii="Arial" w:hAnsi="Arial" w:cs="Arial"/>
          <w:sz w:val="20"/>
          <w:szCs w:val="20"/>
        </w:rPr>
      </w:pPr>
      <w:r w:rsidRPr="00F0434D">
        <w:rPr>
          <w:rFonts w:ascii="Arial" w:hAnsi="Arial" w:cs="Arial"/>
          <w:sz w:val="20"/>
          <w:szCs w:val="20"/>
        </w:rPr>
        <w:t xml:space="preserve">W ramach inwestycji przewiduje się m. in.: </w:t>
      </w:r>
    </w:p>
    <w:p w14:paraId="1E106DA8" w14:textId="77777777" w:rsidR="00F0434D" w:rsidRPr="00F0434D" w:rsidRDefault="00F0434D" w:rsidP="00F0434D">
      <w:pPr>
        <w:pStyle w:val="Akapitzlist"/>
        <w:numPr>
          <w:ilvl w:val="0"/>
          <w:numId w:val="61"/>
        </w:numPr>
        <w:spacing w:before="120" w:line="360" w:lineRule="auto"/>
        <w:ind w:right="110"/>
        <w:jc w:val="both"/>
        <w:rPr>
          <w:rFonts w:ascii="Arial" w:hAnsi="Arial" w:cs="Arial"/>
          <w:sz w:val="20"/>
          <w:szCs w:val="20"/>
        </w:rPr>
      </w:pPr>
      <w:r w:rsidRPr="00F0434D">
        <w:rPr>
          <w:rFonts w:ascii="Arial" w:hAnsi="Arial" w:cs="Arial"/>
          <w:sz w:val="20"/>
          <w:szCs w:val="20"/>
        </w:rPr>
        <w:t>wykonanie jezdni z kostki betonowej,</w:t>
      </w:r>
    </w:p>
    <w:p w14:paraId="774B8904" w14:textId="77777777" w:rsidR="00F0434D" w:rsidRPr="00F0434D" w:rsidRDefault="00F0434D" w:rsidP="00F0434D">
      <w:pPr>
        <w:pStyle w:val="Akapitzlist"/>
        <w:numPr>
          <w:ilvl w:val="0"/>
          <w:numId w:val="61"/>
        </w:numPr>
        <w:spacing w:before="120" w:line="360" w:lineRule="auto"/>
        <w:ind w:right="110"/>
        <w:jc w:val="both"/>
        <w:rPr>
          <w:rFonts w:ascii="Arial" w:hAnsi="Arial" w:cs="Arial"/>
          <w:sz w:val="20"/>
          <w:szCs w:val="20"/>
        </w:rPr>
      </w:pPr>
      <w:r w:rsidRPr="00F0434D">
        <w:rPr>
          <w:rFonts w:ascii="Arial" w:hAnsi="Arial" w:cs="Arial"/>
          <w:sz w:val="20"/>
          <w:szCs w:val="20"/>
        </w:rPr>
        <w:t>wykonanie trzech sięgaczy z kostki farmerskiej,</w:t>
      </w:r>
    </w:p>
    <w:p w14:paraId="27D44721" w14:textId="77777777" w:rsidR="00F0434D" w:rsidRPr="00F0434D" w:rsidRDefault="00F0434D" w:rsidP="00F0434D">
      <w:pPr>
        <w:pStyle w:val="Akapitzlist"/>
        <w:numPr>
          <w:ilvl w:val="0"/>
          <w:numId w:val="61"/>
        </w:numPr>
        <w:spacing w:before="120" w:line="360" w:lineRule="auto"/>
        <w:ind w:right="110"/>
        <w:jc w:val="both"/>
        <w:rPr>
          <w:rFonts w:ascii="Arial" w:hAnsi="Arial" w:cs="Arial"/>
          <w:sz w:val="20"/>
          <w:szCs w:val="20"/>
        </w:rPr>
      </w:pPr>
      <w:r w:rsidRPr="00F0434D">
        <w:rPr>
          <w:rFonts w:ascii="Arial" w:hAnsi="Arial" w:cs="Arial"/>
          <w:sz w:val="20"/>
          <w:szCs w:val="20"/>
        </w:rPr>
        <w:t>wykonanie pobocza z kruszywa,</w:t>
      </w:r>
    </w:p>
    <w:p w14:paraId="15B98D64" w14:textId="77777777" w:rsidR="00F0434D" w:rsidRPr="00F0434D" w:rsidRDefault="00F0434D" w:rsidP="00F0434D">
      <w:pPr>
        <w:pStyle w:val="Akapitzlist"/>
        <w:numPr>
          <w:ilvl w:val="0"/>
          <w:numId w:val="61"/>
        </w:numPr>
        <w:spacing w:before="120" w:line="360" w:lineRule="auto"/>
        <w:ind w:right="110"/>
        <w:jc w:val="both"/>
        <w:rPr>
          <w:rFonts w:ascii="Arial" w:hAnsi="Arial" w:cs="Arial"/>
          <w:sz w:val="20"/>
          <w:szCs w:val="20"/>
        </w:rPr>
      </w:pPr>
      <w:r w:rsidRPr="00F0434D">
        <w:rPr>
          <w:rFonts w:ascii="Arial" w:hAnsi="Arial" w:cs="Arial"/>
          <w:sz w:val="20"/>
          <w:szCs w:val="20"/>
        </w:rPr>
        <w:t>wykonanie drenaży,</w:t>
      </w:r>
    </w:p>
    <w:p w14:paraId="0A71E4FC" w14:textId="77777777" w:rsidR="00F0434D" w:rsidRPr="00F0434D" w:rsidRDefault="00F0434D" w:rsidP="00F0434D">
      <w:pPr>
        <w:pStyle w:val="Akapitzlist"/>
        <w:numPr>
          <w:ilvl w:val="0"/>
          <w:numId w:val="61"/>
        </w:numPr>
        <w:spacing w:before="120" w:line="360" w:lineRule="auto"/>
        <w:ind w:right="110"/>
        <w:jc w:val="both"/>
        <w:rPr>
          <w:rFonts w:ascii="Arial" w:hAnsi="Arial" w:cs="Arial"/>
          <w:sz w:val="20"/>
          <w:szCs w:val="20"/>
        </w:rPr>
      </w:pPr>
      <w:r w:rsidRPr="00F0434D">
        <w:rPr>
          <w:rFonts w:ascii="Arial" w:hAnsi="Arial" w:cs="Arial"/>
          <w:sz w:val="20"/>
          <w:szCs w:val="20"/>
        </w:rPr>
        <w:t>regulacja wysokościowa włazów, zasuw i studni,</w:t>
      </w:r>
    </w:p>
    <w:p w14:paraId="4E6A5F1A" w14:textId="77777777" w:rsidR="00F0434D" w:rsidRPr="00F0434D" w:rsidRDefault="00F0434D" w:rsidP="00F0434D">
      <w:pPr>
        <w:pStyle w:val="Akapitzlist"/>
        <w:numPr>
          <w:ilvl w:val="0"/>
          <w:numId w:val="61"/>
        </w:numPr>
        <w:spacing w:before="120" w:line="360" w:lineRule="auto"/>
        <w:ind w:right="110"/>
        <w:jc w:val="both"/>
        <w:rPr>
          <w:rFonts w:ascii="Arial" w:hAnsi="Arial" w:cs="Arial"/>
          <w:sz w:val="20"/>
          <w:szCs w:val="20"/>
        </w:rPr>
      </w:pPr>
      <w:r w:rsidRPr="00F0434D">
        <w:rPr>
          <w:rFonts w:ascii="Arial" w:hAnsi="Arial" w:cs="Arial"/>
          <w:sz w:val="20"/>
          <w:szCs w:val="20"/>
        </w:rPr>
        <w:t>wykonanie progu zwalniającego.</w:t>
      </w:r>
    </w:p>
    <w:p w14:paraId="107AE797" w14:textId="69DDBD48" w:rsidR="00B847E4" w:rsidRDefault="00B847E4" w:rsidP="00F0434D">
      <w:pPr>
        <w:spacing w:before="120"/>
        <w:ind w:left="426" w:right="110" w:hanging="426"/>
        <w:jc w:val="both"/>
        <w:rPr>
          <w:rFonts w:ascii="Arial" w:hAnsi="Arial" w:cs="Arial"/>
          <w:sz w:val="20"/>
          <w:szCs w:val="20"/>
        </w:rPr>
      </w:pPr>
      <w:r w:rsidRPr="00CC1FF2">
        <w:rPr>
          <w:rFonts w:ascii="Arial" w:hAnsi="Arial" w:cs="Arial"/>
          <w:sz w:val="20"/>
          <w:szCs w:val="20"/>
        </w:rPr>
        <w:t>Szczegółowy opis znajduje się w opisie przedmiotu zamówienia</w:t>
      </w:r>
      <w:r w:rsidR="00CC1FF2" w:rsidRPr="00CC1FF2">
        <w:rPr>
          <w:rFonts w:ascii="Arial" w:hAnsi="Arial" w:cs="Arial"/>
          <w:sz w:val="20"/>
          <w:szCs w:val="20"/>
        </w:rPr>
        <w:t>.</w:t>
      </w:r>
    </w:p>
    <w:p w14:paraId="2469E654" w14:textId="77777777" w:rsidR="00F0434D" w:rsidRPr="00B847E4" w:rsidRDefault="00F0434D" w:rsidP="00F0434D">
      <w:pPr>
        <w:spacing w:before="120"/>
        <w:ind w:left="426" w:right="110" w:hanging="426"/>
        <w:jc w:val="both"/>
        <w:rPr>
          <w:rFonts w:ascii="Arial" w:hAnsi="Arial" w:cs="Arial"/>
          <w:sz w:val="20"/>
          <w:szCs w:val="20"/>
        </w:rPr>
      </w:pP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5E5CE87"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614362">
        <w:rPr>
          <w:rFonts w:ascii="Arial" w:hAnsi="Arial" w:cs="Arial"/>
          <w:bCs/>
          <w:sz w:val="20"/>
          <w:szCs w:val="20"/>
        </w:rPr>
        <w:t>60</w:t>
      </w:r>
      <w:r w:rsidRPr="00EB2FC0">
        <w:rPr>
          <w:rFonts w:ascii="Arial" w:hAnsi="Arial" w:cs="Arial"/>
          <w:bCs/>
          <w:sz w:val="20"/>
          <w:szCs w:val="20"/>
        </w:rPr>
        <w:t xml:space="preserve"> miesięcy gwarancji na wykonany przedmiot zamówienia.</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6"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 xml:space="preserve">0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6"/>
      <w:proofErr w:type="spell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7"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7"/>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8" w:name="_Hlk75180026"/>
      <w:r w:rsidR="00DD547E" w:rsidRPr="00EB2FC0">
        <w:rPr>
          <w:rFonts w:ascii="Arial" w:hAnsi="Arial" w:cs="Arial"/>
          <w:sz w:val="20"/>
          <w:szCs w:val="20"/>
        </w:rPr>
        <w:t>Powierzenie części zamówienia podwykonawcom nie zwalnia wykonawcy od odpowiedzialności za należyte wykonanie zamówienia</w:t>
      </w:r>
      <w:bookmarkEnd w:id="8"/>
      <w:r w:rsidR="00B142D1" w:rsidRPr="00EB2FC0">
        <w:rPr>
          <w:rFonts w:ascii="Arial" w:hAnsi="Arial" w:cs="Arial"/>
          <w:sz w:val="20"/>
          <w:szCs w:val="20"/>
        </w:rPr>
        <w:t>.</w:t>
      </w:r>
    </w:p>
    <w:p w14:paraId="6C006A6F" w14:textId="558CA5BF" w:rsidR="00EB2FC0" w:rsidRPr="00016413" w:rsidRDefault="003C5778" w:rsidP="004F7971">
      <w:pPr>
        <w:pStyle w:val="Akapitzlist"/>
        <w:numPr>
          <w:ilvl w:val="1"/>
          <w:numId w:val="40"/>
        </w:numPr>
        <w:autoSpaceDE w:val="0"/>
        <w:autoSpaceDN w:val="0"/>
        <w:adjustRightInd w:val="0"/>
        <w:spacing w:line="360" w:lineRule="auto"/>
        <w:ind w:hanging="502"/>
        <w:jc w:val="both"/>
        <w:rPr>
          <w:rFonts w:ascii="Arial" w:hAnsi="Arial" w:cs="Arial"/>
          <w:b/>
          <w:bCs/>
          <w:sz w:val="20"/>
          <w:szCs w:val="20"/>
          <w:u w:val="single"/>
        </w:rPr>
      </w:pPr>
      <w:r w:rsidRPr="00EB2FC0">
        <w:rPr>
          <w:rFonts w:ascii="Arial" w:hAnsi="Arial" w:cs="Arial"/>
          <w:sz w:val="20"/>
          <w:szCs w:val="20"/>
        </w:rPr>
        <w:t xml:space="preserve">Zamawiający </w:t>
      </w:r>
      <w:r w:rsidR="00F0434D">
        <w:rPr>
          <w:rFonts w:ascii="Arial" w:hAnsi="Arial" w:cs="Arial"/>
          <w:sz w:val="20"/>
          <w:szCs w:val="20"/>
        </w:rPr>
        <w:t xml:space="preserve">nie </w:t>
      </w:r>
      <w:r w:rsidRPr="00F0434D">
        <w:rPr>
          <w:rFonts w:ascii="Arial" w:hAnsi="Arial" w:cs="Arial"/>
          <w:sz w:val="20"/>
          <w:szCs w:val="20"/>
        </w:rPr>
        <w:t>dopuszcza możliwości złożenia oferty wariantowej.</w:t>
      </w:r>
    </w:p>
    <w:p w14:paraId="730E625F" w14:textId="09E0C808" w:rsidR="00016413" w:rsidRDefault="00016413" w:rsidP="00016413">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4F797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4B8AADF9" w14:textId="0B328D7C" w:rsidR="00F30CB7" w:rsidRPr="00CC1672" w:rsidRDefault="00660D9B" w:rsidP="00CC167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r w:rsidR="00CC1672">
        <w:rPr>
          <w:rFonts w:ascii="Arial" w:hAnsi="Arial" w:cs="Arial"/>
          <w:color w:val="000000"/>
          <w:sz w:val="20"/>
          <w:szCs w:val="20"/>
        </w:rPr>
        <w:t xml:space="preserve"> </w:t>
      </w:r>
      <w:r w:rsidR="00F30CB7" w:rsidRPr="00CC1672">
        <w:rPr>
          <w:rFonts w:ascii="Arial" w:hAnsi="Arial" w:cs="Arial"/>
          <w:b/>
          <w:bCs/>
          <w:sz w:val="20"/>
        </w:rPr>
        <w:t>6 miesięcy od dnia podpisania umowy.</w:t>
      </w:r>
    </w:p>
    <w:p w14:paraId="62FB714E" w14:textId="26C3671B" w:rsidR="00054747" w:rsidRDefault="00532D21" w:rsidP="00DB049D">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Pr="00DB049D">
        <w:rPr>
          <w:rFonts w:ascii="Arial" w:hAnsi="Arial" w:cs="Arial"/>
          <w:color w:val="000000"/>
          <w:sz w:val="20"/>
          <w:szCs w:val="20"/>
        </w:rPr>
        <w:t>do SWZ.</w:t>
      </w:r>
    </w:p>
    <w:p w14:paraId="5FCFA89B" w14:textId="77777777" w:rsidR="00CC1672" w:rsidRPr="00CC1672" w:rsidRDefault="00CC1672" w:rsidP="00CC1672">
      <w:pPr>
        <w:autoSpaceDE w:val="0"/>
        <w:autoSpaceDN w:val="0"/>
        <w:adjustRightInd w:val="0"/>
        <w:spacing w:line="360" w:lineRule="auto"/>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w ogłoszeniu o zamówieniu  i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9" w:name="_Hlk76113643"/>
      <w:bookmarkStart w:id="10" w:name="_Hlk59192025"/>
      <w:r w:rsidRPr="008A78AC">
        <w:rPr>
          <w:rFonts w:ascii="Arial" w:hAnsi="Arial" w:cs="Arial"/>
          <w:sz w:val="20"/>
          <w:szCs w:val="20"/>
        </w:rPr>
        <w:t>Zamawiający nie stawia warunku w tym zakresie.</w:t>
      </w:r>
      <w:bookmarkEnd w:id="9"/>
    </w:p>
    <w:bookmarkEnd w:id="10"/>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10743666" w:rsidR="002C2F99" w:rsidRPr="00F13625"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 xml:space="preserve">na sumę gwarancyjną co najmniej </w:t>
      </w:r>
      <w:r w:rsidR="003A5094">
        <w:rPr>
          <w:rFonts w:ascii="Arial" w:hAnsi="Arial" w:cs="Arial"/>
          <w:b/>
          <w:bCs/>
          <w:sz w:val="20"/>
          <w:u w:val="single"/>
        </w:rPr>
        <w:t xml:space="preserve">100 </w:t>
      </w:r>
      <w:r w:rsidRPr="00F13625">
        <w:rPr>
          <w:rFonts w:ascii="Arial" w:hAnsi="Arial" w:cs="Arial"/>
          <w:b/>
          <w:bCs/>
          <w:sz w:val="20"/>
          <w:u w:val="single"/>
        </w:rPr>
        <w:t xml:space="preserve">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1" w:name="_Hlk51933796"/>
      <w:bookmarkStart w:id="12"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42602F2A" w14:textId="0474B25D" w:rsidR="00F0434D" w:rsidRPr="00F0434D" w:rsidRDefault="00F5596B" w:rsidP="00F0434D">
      <w:pPr>
        <w:pStyle w:val="Akapitzlist"/>
        <w:numPr>
          <w:ilvl w:val="1"/>
          <w:numId w:val="12"/>
        </w:numPr>
        <w:spacing w:line="360" w:lineRule="auto"/>
        <w:jc w:val="both"/>
        <w:rPr>
          <w:rFonts w:ascii="Arial" w:hAnsi="Arial" w:cs="Arial"/>
          <w:b/>
          <w:bCs/>
          <w:sz w:val="20"/>
          <w:szCs w:val="20"/>
        </w:rPr>
      </w:pPr>
      <w:r w:rsidRPr="00F0434D">
        <w:rPr>
          <w:rFonts w:ascii="Arial" w:hAnsi="Arial" w:cs="Arial"/>
          <w:b/>
          <w:bCs/>
          <w:sz w:val="20"/>
          <w:szCs w:val="20"/>
        </w:rPr>
        <w:t>wykaże się doświadczeniem</w:t>
      </w:r>
      <w:r w:rsidR="0057507A" w:rsidRPr="00F0434D">
        <w:rPr>
          <w:rFonts w:ascii="Arial" w:hAnsi="Arial" w:cs="Arial"/>
          <w:b/>
          <w:bCs/>
          <w:sz w:val="20"/>
          <w:szCs w:val="20"/>
        </w:rPr>
        <w:t>:</w:t>
      </w:r>
      <w:r w:rsidRPr="00F0434D">
        <w:rPr>
          <w:rFonts w:ascii="Arial" w:hAnsi="Arial" w:cs="Arial"/>
          <w:sz w:val="20"/>
          <w:szCs w:val="20"/>
        </w:rPr>
        <w:t xml:space="preserve"> </w:t>
      </w:r>
      <w:r w:rsidR="002C2F99" w:rsidRPr="00F0434D">
        <w:rPr>
          <w:rFonts w:ascii="Arial" w:hAnsi="Arial" w:cs="Arial"/>
          <w:sz w:val="20"/>
          <w:szCs w:val="20"/>
        </w:rPr>
        <w:t xml:space="preserve">  </w:t>
      </w:r>
      <w:r w:rsidRPr="00F0434D">
        <w:rPr>
          <w:rFonts w:ascii="Arial" w:hAnsi="Arial" w:cs="Arial"/>
          <w:sz w:val="20"/>
          <w:szCs w:val="20"/>
        </w:rPr>
        <w:t xml:space="preserve">w realizacji w ciągu ostatnich 5 lat przed upływem terminu składania ofert, a jeżeli okres prowadzenia działalności jest krótszy - w tym okresie, zrealizował należycie </w:t>
      </w:r>
      <w:r w:rsidR="00F0434D" w:rsidRPr="00F0434D">
        <w:rPr>
          <w:rFonts w:ascii="Arial" w:hAnsi="Arial" w:cs="Arial"/>
          <w:b/>
          <w:bCs/>
          <w:sz w:val="20"/>
          <w:szCs w:val="20"/>
        </w:rPr>
        <w:t>minimum 2 zamówienia jako generalny wykonawca, polegających na: remoncie, rozbudowie, budowie, przebudowie dróg, ulic, placów, parkingów o powierzchni minimum 500,00 m² każde.</w:t>
      </w:r>
    </w:p>
    <w:p w14:paraId="35CC54AD" w14:textId="3AFE21B7" w:rsidR="00F5596B" w:rsidRPr="00DB049D" w:rsidRDefault="00F5596B" w:rsidP="00F0434D">
      <w:pPr>
        <w:spacing w:line="360" w:lineRule="auto"/>
        <w:ind w:left="709"/>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0699A5AB" w:rsidR="00F5596B" w:rsidRDefault="00F5596B" w:rsidP="006A51D0">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27E7C1C1" w14:textId="6B06C0C9" w:rsidR="00F0434D" w:rsidRPr="006A51D0" w:rsidRDefault="00F0434D" w:rsidP="006A51D0">
      <w:pPr>
        <w:pStyle w:val="Akapitzlist"/>
        <w:numPr>
          <w:ilvl w:val="0"/>
          <w:numId w:val="62"/>
        </w:numPr>
        <w:spacing w:line="360" w:lineRule="auto"/>
        <w:jc w:val="both"/>
        <w:rPr>
          <w:rFonts w:ascii="Arial" w:hAnsi="Arial" w:cs="Arial"/>
          <w:sz w:val="20"/>
        </w:rPr>
      </w:pPr>
      <w:r w:rsidRPr="006A51D0">
        <w:rPr>
          <w:rFonts w:ascii="Arial" w:hAnsi="Arial" w:cs="Arial"/>
          <w:b/>
          <w:bCs/>
          <w:sz w:val="20"/>
          <w:u w:val="single"/>
        </w:rPr>
        <w:t>Kierownik robót</w:t>
      </w:r>
      <w:r w:rsidRPr="006A51D0">
        <w:rPr>
          <w:rFonts w:ascii="Arial" w:hAnsi="Arial" w:cs="Arial"/>
          <w:sz w:val="20"/>
        </w:rPr>
        <w:t xml:space="preserve"> posiadający uprawnienia budowlane do kierowania robotami budowlanymi w </w:t>
      </w:r>
      <w:r w:rsidRPr="006A51D0">
        <w:rPr>
          <w:rFonts w:ascii="Arial" w:hAnsi="Arial" w:cs="Arial"/>
          <w:sz w:val="20"/>
          <w:u w:val="single"/>
        </w:rPr>
        <w:t xml:space="preserve">specjalności drogowej lub odpowiadające im uprawnienia budowlane bez ograniczeń w branży </w:t>
      </w:r>
      <w:proofErr w:type="spellStart"/>
      <w:r w:rsidRPr="006A51D0">
        <w:rPr>
          <w:rFonts w:ascii="Arial" w:hAnsi="Arial" w:cs="Arial"/>
          <w:sz w:val="20"/>
          <w:u w:val="single"/>
        </w:rPr>
        <w:t>konstrukcyjno</w:t>
      </w:r>
      <w:proofErr w:type="spellEnd"/>
      <w:r w:rsidRPr="006A51D0">
        <w:rPr>
          <w:rFonts w:ascii="Arial" w:hAnsi="Arial" w:cs="Arial"/>
          <w:sz w:val="20"/>
          <w:u w:val="single"/>
        </w:rPr>
        <w:t xml:space="preserve"> - budowlanej </w:t>
      </w:r>
      <w:r w:rsidRPr="006A51D0">
        <w:rPr>
          <w:rFonts w:ascii="Arial" w:hAnsi="Arial" w:cs="Arial"/>
          <w:sz w:val="20"/>
        </w:rPr>
        <w:t xml:space="preserve">wydane przed 2003r. oraz minimum 5-cio letnie doświadczenie zawodowe w pełnieniu samodzielnych funkcji technicznych w budownictwie wraz z informacją o podstawie do dysponowania tą osobą. </w:t>
      </w:r>
    </w:p>
    <w:p w14:paraId="0C41C365" w14:textId="7B965096" w:rsidR="00FD4FFB" w:rsidRPr="008A78AC" w:rsidRDefault="00FD4FFB"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6E81355E" w14:textId="77777777" w:rsidR="00E13BDA" w:rsidRPr="008A78AC" w:rsidRDefault="00E13BDA"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4825741" w14:textId="77777777" w:rsidR="003A5094" w:rsidRDefault="003A5094" w:rsidP="003A5094">
      <w:pPr>
        <w:pStyle w:val="siwz"/>
        <w:spacing w:line="360" w:lineRule="auto"/>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3" w:name="_Hlk61948052"/>
      <w:r w:rsidRPr="008A78AC">
        <w:rPr>
          <w:rFonts w:ascii="Arial" w:hAnsi="Arial" w:cs="Arial"/>
          <w:b/>
          <w:sz w:val="20"/>
          <w:u w:val="single"/>
        </w:rPr>
        <w:t xml:space="preserve">WYKAZANIE BRAKU PODSTAW </w:t>
      </w:r>
      <w:bookmarkEnd w:id="13"/>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1"/>
      <w:bookmarkEnd w:id="12"/>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4"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4"/>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5"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5"/>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6"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6"/>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8"/>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4F797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9" w:name="_Hlk61517641"/>
      <w:r w:rsidRPr="00C40081">
        <w:rPr>
          <w:rFonts w:ascii="Arial" w:hAnsi="Arial" w:cs="Arial"/>
          <w:sz w:val="20"/>
          <w:szCs w:val="20"/>
        </w:rPr>
        <w:t xml:space="preserve">postępowaniu, </w:t>
      </w:r>
      <w:bookmarkEnd w:id="19"/>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A664AF4"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528CE">
        <w:rPr>
          <w:rFonts w:ascii="Arial" w:hAnsi="Arial" w:cs="Arial"/>
          <w:sz w:val="20"/>
          <w:szCs w:val="20"/>
        </w:rPr>
        <w:t xml:space="preserve"> (jeżeli były wymagane)</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F16DF82" w14:textId="77777777" w:rsidR="00A345C1" w:rsidRPr="008A78AC" w:rsidRDefault="00A345C1"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0" w:name="_Hlk78272584"/>
    </w:p>
    <w:p w14:paraId="32347622" w14:textId="7408B7DA" w:rsidR="00462353" w:rsidRPr="003A5094"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0"/>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32F065B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6A51D0">
        <w:rPr>
          <w:rFonts w:ascii="Arial" w:eastAsia="Calibri" w:hAnsi="Arial" w:cs="Arial"/>
          <w:b/>
          <w:bCs/>
          <w:sz w:val="20"/>
          <w:szCs w:val="20"/>
        </w:rPr>
        <w:t>18.10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4CB7351B"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6A51D0">
        <w:rPr>
          <w:rFonts w:ascii="Arial" w:hAnsi="Arial" w:cs="Arial"/>
          <w:b/>
          <w:bCs/>
          <w:sz w:val="20"/>
          <w:szCs w:val="20"/>
        </w:rPr>
        <w:t>18.10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5E6FA839"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6A51D0">
        <w:rPr>
          <w:rFonts w:ascii="Arial" w:hAnsi="Arial" w:cs="Arial"/>
          <w:b/>
          <w:bCs/>
          <w:color w:val="000000"/>
          <w:sz w:val="20"/>
          <w:szCs w:val="20"/>
        </w:rPr>
        <w:t>17.11</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4F797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1"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2"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2"/>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1"/>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3"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3"/>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62D0EECB"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6A51D0">
        <w:rPr>
          <w:rFonts w:ascii="Arial" w:hAnsi="Arial" w:cs="Arial"/>
          <w:sz w:val="20"/>
          <w:szCs w:val="20"/>
        </w:rPr>
        <w:t xml:space="preserve"> 1</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Default="006E0C4F" w:rsidP="00B6355C">
      <w:pPr>
        <w:pStyle w:val="Default"/>
        <w:ind w:left="7080" w:firstLine="708"/>
        <w:rPr>
          <w:rFonts w:ascii="Arial" w:hAnsi="Arial" w:cs="Arial"/>
          <w:b/>
          <w:bCs/>
          <w:color w:val="auto"/>
          <w:sz w:val="20"/>
          <w:szCs w:val="20"/>
        </w:rPr>
      </w:pPr>
    </w:p>
    <w:p w14:paraId="65E88ED7" w14:textId="77777777" w:rsidR="00AA2586" w:rsidRDefault="00AA2586" w:rsidP="00B6355C">
      <w:pPr>
        <w:pStyle w:val="Default"/>
        <w:ind w:left="7080" w:firstLine="708"/>
        <w:rPr>
          <w:rFonts w:ascii="Arial" w:hAnsi="Arial" w:cs="Arial"/>
          <w:b/>
          <w:bCs/>
          <w:color w:val="auto"/>
          <w:sz w:val="20"/>
          <w:szCs w:val="20"/>
        </w:rPr>
      </w:pPr>
    </w:p>
    <w:p w14:paraId="5612CC14" w14:textId="77777777" w:rsidR="00AA2586" w:rsidRDefault="00AA2586" w:rsidP="00B6355C">
      <w:pPr>
        <w:pStyle w:val="Default"/>
        <w:ind w:left="7080" w:firstLine="708"/>
        <w:rPr>
          <w:rFonts w:ascii="Arial" w:hAnsi="Arial" w:cs="Arial"/>
          <w:b/>
          <w:bCs/>
          <w:color w:val="auto"/>
          <w:sz w:val="20"/>
          <w:szCs w:val="20"/>
        </w:rPr>
      </w:pPr>
    </w:p>
    <w:p w14:paraId="758EC5A6" w14:textId="77777777" w:rsidR="00AA2586" w:rsidRDefault="00AA2586" w:rsidP="00B6355C">
      <w:pPr>
        <w:pStyle w:val="Default"/>
        <w:ind w:left="7080" w:firstLine="708"/>
        <w:rPr>
          <w:rFonts w:ascii="Arial" w:hAnsi="Arial" w:cs="Arial"/>
          <w:b/>
          <w:bCs/>
          <w:color w:val="auto"/>
          <w:sz w:val="20"/>
          <w:szCs w:val="20"/>
        </w:rPr>
      </w:pPr>
    </w:p>
    <w:p w14:paraId="43034422" w14:textId="77777777" w:rsidR="00AA2586" w:rsidRDefault="00AA2586" w:rsidP="00B6355C">
      <w:pPr>
        <w:pStyle w:val="Default"/>
        <w:ind w:left="7080" w:firstLine="708"/>
        <w:rPr>
          <w:rFonts w:ascii="Arial" w:hAnsi="Arial" w:cs="Arial"/>
          <w:b/>
          <w:bCs/>
          <w:color w:val="auto"/>
          <w:sz w:val="20"/>
          <w:szCs w:val="20"/>
        </w:rPr>
      </w:pPr>
    </w:p>
    <w:p w14:paraId="5E605664" w14:textId="77777777" w:rsidR="00AA2586" w:rsidRDefault="00AA2586" w:rsidP="00B6355C">
      <w:pPr>
        <w:pStyle w:val="Default"/>
        <w:ind w:left="7080" w:firstLine="708"/>
        <w:rPr>
          <w:rFonts w:ascii="Arial" w:hAnsi="Arial" w:cs="Arial"/>
          <w:b/>
          <w:bCs/>
          <w:color w:val="auto"/>
          <w:sz w:val="20"/>
          <w:szCs w:val="20"/>
        </w:rPr>
      </w:pPr>
    </w:p>
    <w:p w14:paraId="7B266F7E" w14:textId="77777777" w:rsidR="00AA2586" w:rsidRDefault="00AA2586" w:rsidP="00B6355C">
      <w:pPr>
        <w:pStyle w:val="Default"/>
        <w:ind w:left="7080" w:firstLine="708"/>
        <w:rPr>
          <w:rFonts w:ascii="Arial" w:hAnsi="Arial" w:cs="Arial"/>
          <w:b/>
          <w:bCs/>
          <w:color w:val="auto"/>
          <w:sz w:val="20"/>
          <w:szCs w:val="20"/>
        </w:rPr>
      </w:pPr>
    </w:p>
    <w:p w14:paraId="1494DDD4" w14:textId="77777777" w:rsidR="00AA2586" w:rsidRDefault="00AA2586" w:rsidP="00B6355C">
      <w:pPr>
        <w:pStyle w:val="Default"/>
        <w:ind w:left="7080" w:firstLine="708"/>
        <w:rPr>
          <w:rFonts w:ascii="Arial" w:hAnsi="Arial" w:cs="Arial"/>
          <w:b/>
          <w:bCs/>
          <w:color w:val="auto"/>
          <w:sz w:val="20"/>
          <w:szCs w:val="20"/>
        </w:rPr>
      </w:pPr>
    </w:p>
    <w:p w14:paraId="06B1B57E" w14:textId="77777777" w:rsidR="00AA2586" w:rsidRDefault="00AA2586" w:rsidP="00B6355C">
      <w:pPr>
        <w:pStyle w:val="Default"/>
        <w:ind w:left="7080" w:firstLine="708"/>
        <w:rPr>
          <w:rFonts w:ascii="Arial" w:hAnsi="Arial" w:cs="Arial"/>
          <w:b/>
          <w:bCs/>
          <w:color w:val="auto"/>
          <w:sz w:val="20"/>
          <w:szCs w:val="20"/>
        </w:rPr>
      </w:pPr>
    </w:p>
    <w:p w14:paraId="25DB3B28" w14:textId="77777777" w:rsidR="00AA2586" w:rsidRDefault="00AA2586" w:rsidP="00B6355C">
      <w:pPr>
        <w:pStyle w:val="Default"/>
        <w:ind w:left="7080" w:firstLine="708"/>
        <w:rPr>
          <w:rFonts w:ascii="Arial" w:hAnsi="Arial" w:cs="Arial"/>
          <w:b/>
          <w:bCs/>
          <w:color w:val="auto"/>
          <w:sz w:val="20"/>
          <w:szCs w:val="20"/>
        </w:rPr>
      </w:pPr>
    </w:p>
    <w:p w14:paraId="512D6D4D" w14:textId="77777777" w:rsidR="00AA2586" w:rsidRDefault="00AA2586" w:rsidP="00B6355C">
      <w:pPr>
        <w:pStyle w:val="Default"/>
        <w:ind w:left="7080" w:firstLine="708"/>
        <w:rPr>
          <w:rFonts w:ascii="Arial" w:hAnsi="Arial" w:cs="Arial"/>
          <w:b/>
          <w:bCs/>
          <w:color w:val="auto"/>
          <w:sz w:val="20"/>
          <w:szCs w:val="20"/>
        </w:rPr>
      </w:pPr>
    </w:p>
    <w:p w14:paraId="2C7896BE" w14:textId="77777777" w:rsidR="00AA2586" w:rsidRDefault="00AA2586" w:rsidP="00B6355C">
      <w:pPr>
        <w:pStyle w:val="Default"/>
        <w:ind w:left="7080" w:firstLine="708"/>
        <w:rPr>
          <w:rFonts w:ascii="Arial" w:hAnsi="Arial" w:cs="Arial"/>
          <w:b/>
          <w:bCs/>
          <w:color w:val="auto"/>
          <w:sz w:val="20"/>
          <w:szCs w:val="20"/>
        </w:rPr>
      </w:pPr>
    </w:p>
    <w:p w14:paraId="74A378A8" w14:textId="77777777" w:rsidR="00AA2586" w:rsidRDefault="00AA2586" w:rsidP="00B6355C">
      <w:pPr>
        <w:pStyle w:val="Default"/>
        <w:ind w:left="7080" w:firstLine="708"/>
        <w:rPr>
          <w:rFonts w:ascii="Arial" w:hAnsi="Arial" w:cs="Arial"/>
          <w:b/>
          <w:bCs/>
          <w:color w:val="auto"/>
          <w:sz w:val="20"/>
          <w:szCs w:val="20"/>
        </w:rPr>
      </w:pPr>
    </w:p>
    <w:p w14:paraId="6BBC2156" w14:textId="77777777" w:rsidR="00AA2586" w:rsidRDefault="00AA2586" w:rsidP="00B6355C">
      <w:pPr>
        <w:pStyle w:val="Default"/>
        <w:ind w:left="7080" w:firstLine="708"/>
        <w:rPr>
          <w:rFonts w:ascii="Arial" w:hAnsi="Arial" w:cs="Arial"/>
          <w:b/>
          <w:bCs/>
          <w:color w:val="auto"/>
          <w:sz w:val="20"/>
          <w:szCs w:val="20"/>
        </w:rPr>
      </w:pPr>
    </w:p>
    <w:p w14:paraId="62958667" w14:textId="77777777" w:rsidR="00AA2586" w:rsidRDefault="00AA2586" w:rsidP="00B6355C">
      <w:pPr>
        <w:pStyle w:val="Default"/>
        <w:ind w:left="7080" w:firstLine="708"/>
        <w:rPr>
          <w:rFonts w:ascii="Arial" w:hAnsi="Arial" w:cs="Arial"/>
          <w:b/>
          <w:bCs/>
          <w:color w:val="auto"/>
          <w:sz w:val="20"/>
          <w:szCs w:val="20"/>
        </w:rPr>
      </w:pPr>
    </w:p>
    <w:p w14:paraId="6DE900BD" w14:textId="77777777" w:rsidR="00AA2586" w:rsidRDefault="00AA2586" w:rsidP="00B6355C">
      <w:pPr>
        <w:pStyle w:val="Default"/>
        <w:ind w:left="7080" w:firstLine="708"/>
        <w:rPr>
          <w:rFonts w:ascii="Arial" w:hAnsi="Arial" w:cs="Arial"/>
          <w:b/>
          <w:bCs/>
          <w:color w:val="auto"/>
          <w:sz w:val="20"/>
          <w:szCs w:val="20"/>
        </w:rPr>
      </w:pPr>
    </w:p>
    <w:p w14:paraId="6B0328D4" w14:textId="77777777" w:rsidR="00AA2586" w:rsidRDefault="00AA2586" w:rsidP="00B6355C">
      <w:pPr>
        <w:pStyle w:val="Default"/>
        <w:ind w:left="7080" w:firstLine="708"/>
        <w:rPr>
          <w:rFonts w:ascii="Arial" w:hAnsi="Arial" w:cs="Arial"/>
          <w:b/>
          <w:bCs/>
          <w:color w:val="auto"/>
          <w:sz w:val="20"/>
          <w:szCs w:val="20"/>
        </w:rPr>
      </w:pPr>
    </w:p>
    <w:p w14:paraId="4DD07ABF" w14:textId="77777777" w:rsidR="00AA2586" w:rsidRDefault="00AA2586" w:rsidP="00B6355C">
      <w:pPr>
        <w:pStyle w:val="Default"/>
        <w:ind w:left="7080" w:firstLine="708"/>
        <w:rPr>
          <w:rFonts w:ascii="Arial" w:hAnsi="Arial" w:cs="Arial"/>
          <w:b/>
          <w:bCs/>
          <w:color w:val="auto"/>
          <w:sz w:val="20"/>
          <w:szCs w:val="20"/>
        </w:rPr>
      </w:pPr>
    </w:p>
    <w:p w14:paraId="2D0E9D04" w14:textId="77777777" w:rsidR="00AA2586" w:rsidRDefault="00AA2586" w:rsidP="00B6355C">
      <w:pPr>
        <w:pStyle w:val="Default"/>
        <w:ind w:left="7080" w:firstLine="708"/>
        <w:rPr>
          <w:rFonts w:ascii="Arial" w:hAnsi="Arial" w:cs="Arial"/>
          <w:b/>
          <w:bCs/>
          <w:color w:val="auto"/>
          <w:sz w:val="20"/>
          <w:szCs w:val="20"/>
        </w:rPr>
      </w:pPr>
    </w:p>
    <w:p w14:paraId="38727D52" w14:textId="77777777" w:rsidR="00AA2586" w:rsidRDefault="00AA2586" w:rsidP="00B6355C">
      <w:pPr>
        <w:pStyle w:val="Default"/>
        <w:ind w:left="7080" w:firstLine="708"/>
        <w:rPr>
          <w:rFonts w:ascii="Arial" w:hAnsi="Arial" w:cs="Arial"/>
          <w:b/>
          <w:bCs/>
          <w:color w:val="auto"/>
          <w:sz w:val="20"/>
          <w:szCs w:val="20"/>
        </w:rPr>
      </w:pPr>
    </w:p>
    <w:p w14:paraId="4721EB21" w14:textId="77777777" w:rsidR="00AA2586" w:rsidRDefault="00AA2586" w:rsidP="00B6355C">
      <w:pPr>
        <w:pStyle w:val="Default"/>
        <w:ind w:left="7080" w:firstLine="708"/>
        <w:rPr>
          <w:rFonts w:ascii="Arial" w:hAnsi="Arial" w:cs="Arial"/>
          <w:b/>
          <w:bCs/>
          <w:color w:val="auto"/>
          <w:sz w:val="20"/>
          <w:szCs w:val="20"/>
        </w:rPr>
      </w:pPr>
    </w:p>
    <w:p w14:paraId="4E309553" w14:textId="77777777" w:rsidR="00AA2586" w:rsidRDefault="00AA2586" w:rsidP="00B6355C">
      <w:pPr>
        <w:pStyle w:val="Default"/>
        <w:ind w:left="7080" w:firstLine="708"/>
        <w:rPr>
          <w:rFonts w:ascii="Arial" w:hAnsi="Arial" w:cs="Arial"/>
          <w:b/>
          <w:bCs/>
          <w:color w:val="auto"/>
          <w:sz w:val="20"/>
          <w:szCs w:val="20"/>
        </w:rPr>
      </w:pPr>
    </w:p>
    <w:p w14:paraId="227DD704" w14:textId="77777777" w:rsidR="00AA2586" w:rsidRDefault="00AA2586" w:rsidP="00B6355C">
      <w:pPr>
        <w:pStyle w:val="Default"/>
        <w:ind w:left="7080" w:firstLine="708"/>
        <w:rPr>
          <w:rFonts w:ascii="Arial" w:hAnsi="Arial" w:cs="Arial"/>
          <w:b/>
          <w:bCs/>
          <w:color w:val="auto"/>
          <w:sz w:val="20"/>
          <w:szCs w:val="20"/>
        </w:rPr>
      </w:pPr>
    </w:p>
    <w:p w14:paraId="4F4016D6" w14:textId="77777777" w:rsidR="00AA2586" w:rsidRDefault="00AA2586" w:rsidP="00B6355C">
      <w:pPr>
        <w:pStyle w:val="Default"/>
        <w:ind w:left="7080" w:firstLine="708"/>
        <w:rPr>
          <w:rFonts w:ascii="Arial" w:hAnsi="Arial" w:cs="Arial"/>
          <w:b/>
          <w:bCs/>
          <w:color w:val="auto"/>
          <w:sz w:val="20"/>
          <w:szCs w:val="20"/>
        </w:rPr>
      </w:pPr>
    </w:p>
    <w:p w14:paraId="1B80ACCD" w14:textId="77777777" w:rsidR="00AA2586" w:rsidRDefault="00AA2586" w:rsidP="00B6355C">
      <w:pPr>
        <w:pStyle w:val="Default"/>
        <w:ind w:left="7080" w:firstLine="708"/>
        <w:rPr>
          <w:rFonts w:ascii="Arial" w:hAnsi="Arial" w:cs="Arial"/>
          <w:b/>
          <w:bCs/>
          <w:color w:val="auto"/>
          <w:sz w:val="20"/>
          <w:szCs w:val="20"/>
        </w:rPr>
      </w:pPr>
    </w:p>
    <w:p w14:paraId="573DE28D" w14:textId="77777777" w:rsidR="00AA2586" w:rsidRDefault="00AA2586" w:rsidP="00B6355C">
      <w:pPr>
        <w:pStyle w:val="Default"/>
        <w:ind w:left="7080" w:firstLine="708"/>
        <w:rPr>
          <w:rFonts w:ascii="Arial" w:hAnsi="Arial" w:cs="Arial"/>
          <w:b/>
          <w:bCs/>
          <w:color w:val="auto"/>
          <w:sz w:val="20"/>
          <w:szCs w:val="20"/>
        </w:rPr>
      </w:pPr>
    </w:p>
    <w:p w14:paraId="5108423D" w14:textId="77777777" w:rsidR="00AA2586" w:rsidRDefault="00AA2586" w:rsidP="00B6355C">
      <w:pPr>
        <w:pStyle w:val="Default"/>
        <w:ind w:left="7080" w:firstLine="708"/>
        <w:rPr>
          <w:rFonts w:ascii="Arial" w:hAnsi="Arial" w:cs="Arial"/>
          <w:b/>
          <w:bCs/>
          <w:color w:val="auto"/>
          <w:sz w:val="20"/>
          <w:szCs w:val="20"/>
        </w:rPr>
      </w:pPr>
    </w:p>
    <w:p w14:paraId="2EEAC788" w14:textId="77777777" w:rsidR="00AA2586" w:rsidRDefault="00AA2586" w:rsidP="00B6355C">
      <w:pPr>
        <w:pStyle w:val="Default"/>
        <w:ind w:left="7080" w:firstLine="708"/>
        <w:rPr>
          <w:rFonts w:ascii="Arial" w:hAnsi="Arial" w:cs="Arial"/>
          <w:b/>
          <w:bCs/>
          <w:color w:val="auto"/>
          <w:sz w:val="20"/>
          <w:szCs w:val="20"/>
        </w:rPr>
      </w:pPr>
    </w:p>
    <w:p w14:paraId="0709C922" w14:textId="77777777" w:rsidR="00AA2586" w:rsidRDefault="00AA2586" w:rsidP="00B6355C">
      <w:pPr>
        <w:pStyle w:val="Default"/>
        <w:ind w:left="7080" w:firstLine="708"/>
        <w:rPr>
          <w:rFonts w:ascii="Arial" w:hAnsi="Arial" w:cs="Arial"/>
          <w:b/>
          <w:bCs/>
          <w:color w:val="auto"/>
          <w:sz w:val="20"/>
          <w:szCs w:val="20"/>
        </w:rPr>
      </w:pPr>
    </w:p>
    <w:p w14:paraId="4E238C4E" w14:textId="77777777" w:rsidR="00AA2586" w:rsidRDefault="00AA2586" w:rsidP="00B6355C">
      <w:pPr>
        <w:pStyle w:val="Default"/>
        <w:ind w:left="7080" w:firstLine="708"/>
        <w:rPr>
          <w:rFonts w:ascii="Arial" w:hAnsi="Arial" w:cs="Arial"/>
          <w:b/>
          <w:bCs/>
          <w:color w:val="auto"/>
          <w:sz w:val="20"/>
          <w:szCs w:val="20"/>
        </w:rPr>
      </w:pPr>
    </w:p>
    <w:p w14:paraId="242BD91B" w14:textId="77777777" w:rsidR="00AA2586" w:rsidRDefault="00AA2586" w:rsidP="00B6355C">
      <w:pPr>
        <w:pStyle w:val="Default"/>
        <w:ind w:left="7080" w:firstLine="708"/>
        <w:rPr>
          <w:rFonts w:ascii="Arial" w:hAnsi="Arial" w:cs="Arial"/>
          <w:b/>
          <w:bCs/>
          <w:color w:val="auto"/>
          <w:sz w:val="20"/>
          <w:szCs w:val="20"/>
        </w:rPr>
      </w:pPr>
    </w:p>
    <w:p w14:paraId="1E5F4A30" w14:textId="77777777" w:rsidR="00AA2586" w:rsidRPr="008A78AC" w:rsidRDefault="00AA2586"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5343460E" w14:textId="56E3638C" w:rsidR="009677A2" w:rsidRDefault="009677A2" w:rsidP="00B6355C">
      <w:pPr>
        <w:pStyle w:val="Default"/>
        <w:ind w:left="7080" w:firstLine="708"/>
        <w:rPr>
          <w:rFonts w:ascii="Arial" w:hAnsi="Arial" w:cs="Arial"/>
          <w:b/>
          <w:bCs/>
          <w:color w:val="auto"/>
          <w:sz w:val="20"/>
          <w:szCs w:val="20"/>
        </w:rPr>
      </w:pPr>
    </w:p>
    <w:p w14:paraId="75C08978" w14:textId="77777777" w:rsidR="00DB049D" w:rsidRDefault="00DB049D" w:rsidP="00B6355C">
      <w:pPr>
        <w:pStyle w:val="Default"/>
        <w:ind w:left="7080" w:firstLine="708"/>
        <w:rPr>
          <w:rFonts w:ascii="Arial" w:hAnsi="Arial" w:cs="Arial"/>
          <w:b/>
          <w:bCs/>
          <w:color w:val="auto"/>
          <w:sz w:val="20"/>
          <w:szCs w:val="20"/>
        </w:rPr>
      </w:pPr>
    </w:p>
    <w:p w14:paraId="6A565CDD" w14:textId="0E356E18" w:rsidR="009677A2" w:rsidRDefault="009677A2" w:rsidP="00B6355C">
      <w:pPr>
        <w:pStyle w:val="Default"/>
        <w:ind w:left="7080" w:firstLine="708"/>
        <w:rPr>
          <w:rFonts w:ascii="Arial" w:hAnsi="Arial" w:cs="Arial"/>
          <w:b/>
          <w:bCs/>
          <w:color w:val="auto"/>
          <w:sz w:val="20"/>
          <w:szCs w:val="20"/>
        </w:rPr>
      </w:pPr>
    </w:p>
    <w:p w14:paraId="32CD4019" w14:textId="0720CD76" w:rsidR="009677A2" w:rsidRDefault="009677A2"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4"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4"/>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046940B" w14:textId="08D465AB" w:rsidR="00F30CB7" w:rsidRPr="00175B9A" w:rsidRDefault="00C522B0" w:rsidP="00F30CB7">
      <w:pPr>
        <w:spacing w:line="360" w:lineRule="auto"/>
        <w:jc w:val="both"/>
        <w:rPr>
          <w:rFonts w:ascii="Arial" w:hAnsi="Arial" w:cs="Arial"/>
          <w:b/>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6A51D0" w:rsidRPr="006A51D0">
        <w:rPr>
          <w:rFonts w:ascii="Arial" w:hAnsi="Arial" w:cs="Arial"/>
          <w:b/>
          <w:sz w:val="20"/>
          <w:szCs w:val="20"/>
        </w:rPr>
        <w:t xml:space="preserve">Przebudowa sięgacza ul. T. Kościuszki (Folwark) w miejscowości </w:t>
      </w:r>
      <w:proofErr w:type="spellStart"/>
      <w:r w:rsidR="006A51D0" w:rsidRPr="006A51D0">
        <w:rPr>
          <w:rFonts w:ascii="Arial" w:hAnsi="Arial" w:cs="Arial"/>
          <w:b/>
          <w:sz w:val="20"/>
          <w:szCs w:val="20"/>
        </w:rPr>
        <w:t>Iwiny</w:t>
      </w:r>
      <w:proofErr w:type="spellEnd"/>
      <w:r w:rsidR="009850AF" w:rsidRPr="00F30CB7">
        <w:rPr>
          <w:rFonts w:ascii="Arial" w:hAnsi="Arial" w:cs="Arial"/>
          <w:b/>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58073715" w14:textId="68E3A0A9" w:rsidR="00E50DF9" w:rsidRDefault="00E50DF9" w:rsidP="00E50DF9">
      <w:pPr>
        <w:pStyle w:val="Akapitzlist"/>
        <w:spacing w:line="360" w:lineRule="auto"/>
        <w:ind w:left="360"/>
        <w:jc w:val="both"/>
        <w:rPr>
          <w:rFonts w:ascii="Arial" w:hAnsi="Arial" w:cs="Arial"/>
          <w:sz w:val="20"/>
          <w:szCs w:val="20"/>
        </w:rPr>
      </w:pPr>
      <w:r w:rsidRPr="00E50DF9">
        <w:rPr>
          <w:rFonts w:ascii="Arial" w:hAnsi="Arial" w:cs="Arial"/>
          <w:sz w:val="20"/>
          <w:szCs w:val="20"/>
        </w:rPr>
        <w:t>1.1.</w:t>
      </w:r>
      <w:r w:rsidRPr="00E50DF9">
        <w:rPr>
          <w:rFonts w:ascii="Arial" w:hAnsi="Arial" w:cs="Arial"/>
          <w:b/>
          <w:bCs/>
          <w:sz w:val="20"/>
          <w:szCs w:val="20"/>
        </w:rPr>
        <w:t>Cena ryczałtowa brutto za</w:t>
      </w:r>
      <w:r w:rsidRPr="00E50DF9">
        <w:rPr>
          <w:rFonts w:ascii="Arial" w:hAnsi="Arial" w:cs="Arial"/>
          <w:sz w:val="20"/>
          <w:szCs w:val="20"/>
        </w:rPr>
        <w:t xml:space="preserve"> </w:t>
      </w:r>
      <w:r w:rsidRPr="00E50DF9">
        <w:rPr>
          <w:rFonts w:ascii="Arial" w:hAnsi="Arial" w:cs="Arial"/>
          <w:b/>
          <w:bCs/>
          <w:sz w:val="20"/>
          <w:szCs w:val="20"/>
        </w:rPr>
        <w:t xml:space="preserve">realizację całego zamówienia </w:t>
      </w:r>
      <w:r w:rsidRPr="00E50DF9">
        <w:rPr>
          <w:rFonts w:ascii="Arial" w:hAnsi="Arial" w:cs="Arial"/>
          <w:sz w:val="20"/>
          <w:szCs w:val="20"/>
        </w:rPr>
        <w:t>wynosi: …………………. zł., słownie ……..………...…………..…………… ………………………...……</w:t>
      </w:r>
      <w:r w:rsidR="006A51D0">
        <w:rPr>
          <w:rFonts w:ascii="Arial" w:hAnsi="Arial" w:cs="Arial"/>
          <w:sz w:val="20"/>
          <w:szCs w:val="20"/>
        </w:rPr>
        <w:t>……………………………………</w:t>
      </w:r>
      <w:r w:rsidRPr="00E50DF9">
        <w:rPr>
          <w:rFonts w:ascii="Arial" w:hAnsi="Arial" w:cs="Arial"/>
          <w:sz w:val="20"/>
          <w:szCs w:val="20"/>
        </w:rPr>
        <w:t xml:space="preserve">…….…zł, (w tym podatek od towarów i usług (VAT), wg stawki: …….%) </w:t>
      </w:r>
    </w:p>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60A99333" w14:textId="6FFCEFA7" w:rsidR="00E70FC0" w:rsidRPr="00175B9A"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06245AC8" w14:textId="44EF0DB7" w:rsidR="00175B9A" w:rsidRPr="006A51D0" w:rsidRDefault="00C522B0" w:rsidP="00E50DF9">
      <w:pPr>
        <w:pStyle w:val="Default"/>
        <w:numPr>
          <w:ilvl w:val="0"/>
          <w:numId w:val="34"/>
        </w:numPr>
        <w:spacing w:line="360" w:lineRule="auto"/>
        <w:jc w:val="both"/>
        <w:rPr>
          <w:rFonts w:ascii="Arial" w:hAnsi="Arial" w:cs="Arial"/>
          <w:b/>
          <w:bCs/>
          <w:color w:val="auto"/>
          <w:sz w:val="20"/>
          <w:szCs w:val="20"/>
        </w:rPr>
      </w:pPr>
      <w:r w:rsidRPr="006A51D0">
        <w:rPr>
          <w:rFonts w:ascii="Arial" w:hAnsi="Arial" w:cs="Arial"/>
          <w:color w:val="auto"/>
          <w:sz w:val="20"/>
          <w:szCs w:val="20"/>
        </w:rPr>
        <w:t>Zamówienie wykonamy w terminie</w:t>
      </w:r>
      <w:r w:rsidR="00175B9A" w:rsidRPr="006A51D0">
        <w:rPr>
          <w:rFonts w:ascii="Arial" w:hAnsi="Arial" w:cs="Arial"/>
          <w:b/>
          <w:bCs/>
          <w:color w:val="auto"/>
          <w:sz w:val="20"/>
          <w:szCs w:val="20"/>
        </w:rPr>
        <w:t>:</w:t>
      </w:r>
      <w:r w:rsidR="00E50DF9" w:rsidRPr="006A51D0">
        <w:rPr>
          <w:rFonts w:ascii="Arial" w:hAnsi="Arial" w:cs="Arial"/>
          <w:b/>
          <w:bCs/>
          <w:color w:val="auto"/>
          <w:sz w:val="20"/>
          <w:szCs w:val="20"/>
        </w:rPr>
        <w:t xml:space="preserve"> </w:t>
      </w:r>
      <w:r w:rsidR="00175B9A" w:rsidRPr="006A51D0">
        <w:rPr>
          <w:rFonts w:ascii="Arial" w:hAnsi="Arial" w:cs="Arial"/>
          <w:b/>
          <w:bCs/>
          <w:sz w:val="20"/>
          <w:szCs w:val="20"/>
        </w:rPr>
        <w:t>6 miesięcy od dnia podpisania umowy.</w:t>
      </w:r>
    </w:p>
    <w:p w14:paraId="3CFD7ECD" w14:textId="4F20A0F1" w:rsidR="001C5D7F" w:rsidRDefault="009C0606" w:rsidP="004F7971">
      <w:pPr>
        <w:pStyle w:val="Default"/>
        <w:numPr>
          <w:ilvl w:val="0"/>
          <w:numId w:val="34"/>
        </w:numPr>
        <w:spacing w:line="360" w:lineRule="auto"/>
        <w:jc w:val="both"/>
        <w:rPr>
          <w:rFonts w:ascii="Arial" w:hAnsi="Arial" w:cs="Arial"/>
          <w:b/>
          <w:bCs/>
          <w:color w:val="000000" w:themeColor="text1"/>
          <w:sz w:val="20"/>
          <w:szCs w:val="20"/>
        </w:rPr>
      </w:pPr>
      <w:r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Pr="008A78AC">
        <w:rPr>
          <w:rFonts w:ascii="Arial" w:hAnsi="Arial" w:cs="Arial"/>
          <w:b/>
          <w:bCs/>
          <w:color w:val="000000" w:themeColor="text1"/>
          <w:sz w:val="20"/>
          <w:szCs w:val="20"/>
        </w:rPr>
        <w:t xml:space="preserve"> gwarancji: </w:t>
      </w:r>
      <w:r w:rsidR="00EA7C95">
        <w:rPr>
          <w:rFonts w:ascii="Arial" w:hAnsi="Arial" w:cs="Arial"/>
          <w:b/>
          <w:bCs/>
          <w:color w:val="000000" w:themeColor="text1"/>
          <w:sz w:val="20"/>
          <w:szCs w:val="20"/>
        </w:rPr>
        <w:t>6</w:t>
      </w:r>
      <w:r w:rsidR="00BF0256">
        <w:rPr>
          <w:rFonts w:ascii="Arial" w:hAnsi="Arial" w:cs="Arial"/>
          <w:b/>
          <w:bCs/>
          <w:color w:val="000000" w:themeColor="text1"/>
          <w:sz w:val="20"/>
          <w:szCs w:val="20"/>
        </w:rPr>
        <w:t>0</w:t>
      </w:r>
      <w:r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Pr="008A78AC">
        <w:rPr>
          <w:rFonts w:ascii="Arial" w:hAnsi="Arial" w:cs="Arial"/>
          <w:b/>
          <w:bCs/>
          <w:color w:val="000000" w:themeColor="text1"/>
          <w:sz w:val="20"/>
          <w:szCs w:val="20"/>
        </w:rPr>
        <w:t>.</w:t>
      </w:r>
    </w:p>
    <w:p w14:paraId="2DD37698" w14:textId="77777777" w:rsidR="004B465B" w:rsidRPr="004B465B" w:rsidRDefault="004B465B" w:rsidP="004B465B">
      <w:pPr>
        <w:pStyle w:val="Default"/>
        <w:numPr>
          <w:ilvl w:val="0"/>
          <w:numId w:val="34"/>
        </w:numPr>
        <w:spacing w:line="360" w:lineRule="auto"/>
        <w:jc w:val="both"/>
        <w:rPr>
          <w:rFonts w:ascii="Arial" w:hAnsi="Arial" w:cs="Arial"/>
          <w:color w:val="000000" w:themeColor="text1"/>
          <w:sz w:val="20"/>
          <w:szCs w:val="20"/>
        </w:rPr>
      </w:pPr>
      <w:r w:rsidRPr="004B465B">
        <w:rPr>
          <w:rFonts w:ascii="Arial" w:hAnsi="Arial" w:cs="Arial"/>
          <w:color w:val="000000" w:themeColor="text1"/>
          <w:sz w:val="20"/>
          <w:szCs w:val="20"/>
        </w:rPr>
        <w:t>Oświadczam/y, że osobą z uprawnieniami, która będzie brała udział przy realizacji zamówienia będzie:</w:t>
      </w:r>
    </w:p>
    <w:p w14:paraId="556D644E" w14:textId="1DBA0617" w:rsidR="00245D49" w:rsidRPr="00245D49" w:rsidRDefault="004B465B" w:rsidP="004B465B">
      <w:pPr>
        <w:pStyle w:val="Default"/>
        <w:spacing w:line="360" w:lineRule="auto"/>
        <w:ind w:left="360"/>
        <w:jc w:val="both"/>
        <w:rPr>
          <w:rFonts w:ascii="Arial" w:hAnsi="Arial" w:cs="Arial"/>
          <w:b/>
          <w:bCs/>
          <w:color w:val="000000" w:themeColor="text1"/>
          <w:sz w:val="20"/>
          <w:szCs w:val="20"/>
        </w:rPr>
      </w:pPr>
      <w:r w:rsidRPr="00245D49">
        <w:rPr>
          <w:rFonts w:ascii="Arial" w:hAnsi="Arial" w:cs="Arial"/>
          <w:b/>
          <w:bCs/>
          <w:color w:val="000000" w:themeColor="text1"/>
          <w:sz w:val="20"/>
          <w:szCs w:val="20"/>
        </w:rPr>
        <w:t xml:space="preserve">Kierownik robót posiadający </w:t>
      </w:r>
      <w:r w:rsidR="00245D49" w:rsidRPr="00245D49">
        <w:rPr>
          <w:rFonts w:ascii="Arial" w:hAnsi="Arial" w:cs="Arial"/>
          <w:b/>
          <w:bCs/>
          <w:sz w:val="20"/>
        </w:rPr>
        <w:t xml:space="preserve">uprawnienia budowlane do kierowania robotami budowlanymi w specjalności drogowej lub odpowiadające im uprawnienia budowlane bez ograniczeń w branży </w:t>
      </w:r>
      <w:proofErr w:type="spellStart"/>
      <w:r w:rsidR="00245D49" w:rsidRPr="00245D49">
        <w:rPr>
          <w:rFonts w:ascii="Arial" w:hAnsi="Arial" w:cs="Arial"/>
          <w:b/>
          <w:bCs/>
          <w:sz w:val="20"/>
        </w:rPr>
        <w:t>konstrukcyjno</w:t>
      </w:r>
      <w:proofErr w:type="spellEnd"/>
      <w:r w:rsidR="00245D49" w:rsidRPr="00245D49">
        <w:rPr>
          <w:rFonts w:ascii="Arial" w:hAnsi="Arial" w:cs="Arial"/>
          <w:b/>
          <w:bCs/>
          <w:sz w:val="20"/>
        </w:rPr>
        <w:t xml:space="preserve"> - budowlanej wydane przed 2003r. oraz posiadający minimum 5-cio letnie doświadczenie zawodowe w pełnieniu samodzielnych funkcji technicznych </w:t>
      </w:r>
      <w:r w:rsidR="00245D49">
        <w:rPr>
          <w:rFonts w:ascii="Arial" w:hAnsi="Arial" w:cs="Arial"/>
          <w:b/>
          <w:bCs/>
          <w:sz w:val="20"/>
        </w:rPr>
        <w:br/>
      </w:r>
      <w:r w:rsidR="00245D49" w:rsidRPr="00245D49">
        <w:rPr>
          <w:rFonts w:ascii="Arial" w:hAnsi="Arial" w:cs="Arial"/>
          <w:b/>
          <w:bCs/>
          <w:sz w:val="20"/>
        </w:rPr>
        <w:t>w budownictwie………………………………………………………………………</w:t>
      </w:r>
      <w:r w:rsidR="00245D49">
        <w:rPr>
          <w:rFonts w:ascii="Arial" w:hAnsi="Arial" w:cs="Arial"/>
          <w:b/>
          <w:bCs/>
          <w:sz w:val="20"/>
        </w:rPr>
        <w:t>..</w:t>
      </w:r>
      <w:r w:rsidR="00245D49" w:rsidRPr="00245D49">
        <w:rPr>
          <w:rFonts w:ascii="Arial" w:hAnsi="Arial" w:cs="Arial"/>
          <w:b/>
          <w:bCs/>
          <w:sz w:val="20"/>
        </w:rPr>
        <w:t>..(podać imię i nazwisko)</w:t>
      </w:r>
    </w:p>
    <w:p w14:paraId="49E02FAB" w14:textId="2776417A" w:rsidR="002A3F1C" w:rsidRPr="008A78AC" w:rsidRDefault="002A3F1C"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0948132" w:rsidR="00F90B77" w:rsidRPr="008A78AC" w:rsidRDefault="00BC52D8"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27088F">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F7971">
      <w:pPr>
        <w:pStyle w:val="Default"/>
        <w:numPr>
          <w:ilvl w:val="0"/>
          <w:numId w:val="34"/>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ACF22B0" w14:textId="77777777" w:rsidR="00B00183" w:rsidRDefault="00B00183" w:rsidP="00B00183"/>
    <w:p w14:paraId="7A0B0339" w14:textId="77777777" w:rsidR="00DB049D" w:rsidRDefault="00DB049D" w:rsidP="00B00183"/>
    <w:p w14:paraId="55BFD4F0" w14:textId="77777777" w:rsidR="00DB049D" w:rsidRPr="00B00183" w:rsidRDefault="00DB049D" w:rsidP="00B00183"/>
    <w:p w14:paraId="7AAB9D57" w14:textId="77777777" w:rsidR="00E50DF9"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777EC24A" w14:textId="77777777" w:rsidR="00E50DF9" w:rsidRDefault="00E50DF9" w:rsidP="002038EE">
      <w:pPr>
        <w:pStyle w:val="Nagwek1"/>
        <w:spacing w:line="360" w:lineRule="auto"/>
        <w:ind w:left="5664" w:firstLine="708"/>
        <w:rPr>
          <w:rFonts w:ascii="Arial" w:hAnsi="Arial" w:cs="Arial"/>
          <w:iCs/>
          <w:sz w:val="20"/>
        </w:rPr>
      </w:pPr>
    </w:p>
    <w:p w14:paraId="569398FB" w14:textId="77777777" w:rsidR="006A51D0" w:rsidRDefault="006A51D0" w:rsidP="006A51D0"/>
    <w:p w14:paraId="1916F01B" w14:textId="77777777" w:rsidR="006A51D0" w:rsidRPr="006A51D0" w:rsidRDefault="006A51D0" w:rsidP="006A51D0"/>
    <w:p w14:paraId="221510F8" w14:textId="24C011FC" w:rsidR="00CB2E3A" w:rsidRPr="008A78AC"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r w:rsidR="00CB2E3A"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5"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5"/>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6" w:name="_Hlk64455538"/>
      <w:r w:rsidRPr="008A78AC">
        <w:rPr>
          <w:rFonts w:ascii="Arial" w:hAnsi="Arial" w:cs="Arial"/>
          <w:sz w:val="20"/>
          <w:szCs w:val="20"/>
        </w:rPr>
        <w:t xml:space="preserve">oraz </w:t>
      </w:r>
      <w:bookmarkStart w:id="27" w:name="_Hlk101442503"/>
      <w:r w:rsidRPr="008A78AC">
        <w:rPr>
          <w:rFonts w:ascii="Arial" w:hAnsi="Arial" w:cs="Arial"/>
          <w:sz w:val="20"/>
          <w:szCs w:val="20"/>
        </w:rPr>
        <w:t xml:space="preserve">art. 109 ust. 1 pkt 4, 5, 7-10 </w:t>
      </w:r>
      <w:bookmarkEnd w:id="26"/>
      <w:bookmarkEnd w:id="27"/>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28"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8"/>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29" w:name="_Hlk103076050"/>
      <w:r w:rsidRPr="008A78AC">
        <w:rPr>
          <w:rFonts w:ascii="Arial" w:hAnsi="Arial" w:cs="Arial"/>
          <w:color w:val="000000" w:themeColor="text1"/>
          <w:sz w:val="20"/>
          <w:szCs w:val="20"/>
        </w:rPr>
        <w:t>art. 109 ust. 1 pkt 4, 5, 7-10</w:t>
      </w:r>
      <w:bookmarkEnd w:id="29"/>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0"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0"/>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1"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2" w:name="_Toc365957018"/>
      <w:bookmarkStart w:id="33"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2"/>
      <w:bookmarkEnd w:id="33"/>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1"/>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2D173E71" w14:textId="77777777" w:rsidR="00052300" w:rsidRDefault="00052300" w:rsidP="002328F5">
      <w:pPr>
        <w:pStyle w:val="Nagwek1"/>
        <w:spacing w:line="360" w:lineRule="auto"/>
        <w:jc w:val="right"/>
        <w:rPr>
          <w:rFonts w:ascii="Arial" w:hAnsi="Arial" w:cs="Arial"/>
          <w:sz w:val="20"/>
        </w:rPr>
      </w:pPr>
    </w:p>
    <w:p w14:paraId="2EB140CD" w14:textId="77777777" w:rsidR="00052300" w:rsidRDefault="00052300" w:rsidP="002328F5">
      <w:pPr>
        <w:pStyle w:val="Nagwek1"/>
        <w:spacing w:line="360" w:lineRule="auto"/>
        <w:jc w:val="right"/>
        <w:rPr>
          <w:rFonts w:ascii="Arial" w:hAnsi="Arial" w:cs="Arial"/>
          <w:sz w:val="20"/>
        </w:rPr>
      </w:pPr>
    </w:p>
    <w:p w14:paraId="33D3BD77" w14:textId="77777777" w:rsidR="00052300" w:rsidRDefault="00052300" w:rsidP="002328F5">
      <w:pPr>
        <w:pStyle w:val="Nagwek1"/>
        <w:spacing w:line="360" w:lineRule="auto"/>
        <w:jc w:val="right"/>
        <w:rPr>
          <w:rFonts w:ascii="Arial" w:hAnsi="Arial" w:cs="Arial"/>
          <w:sz w:val="20"/>
        </w:rPr>
      </w:pPr>
    </w:p>
    <w:p w14:paraId="0711DD95" w14:textId="77777777" w:rsidR="00052300" w:rsidRDefault="00052300" w:rsidP="002328F5">
      <w:pPr>
        <w:pStyle w:val="Nagwek1"/>
        <w:spacing w:line="360" w:lineRule="auto"/>
        <w:jc w:val="right"/>
        <w:rPr>
          <w:rFonts w:ascii="Arial" w:hAnsi="Arial" w:cs="Arial"/>
          <w:sz w:val="20"/>
        </w:rPr>
      </w:pPr>
    </w:p>
    <w:p w14:paraId="48622FA3" w14:textId="77777777" w:rsidR="00052300" w:rsidRDefault="00052300" w:rsidP="002328F5">
      <w:pPr>
        <w:pStyle w:val="Nagwek1"/>
        <w:spacing w:line="360" w:lineRule="auto"/>
        <w:jc w:val="right"/>
        <w:rPr>
          <w:rFonts w:ascii="Arial" w:hAnsi="Arial" w:cs="Arial"/>
          <w:sz w:val="20"/>
        </w:rPr>
      </w:pPr>
    </w:p>
    <w:p w14:paraId="64BF47CE" w14:textId="77777777" w:rsidR="00052300" w:rsidRDefault="00052300" w:rsidP="002328F5">
      <w:pPr>
        <w:pStyle w:val="Nagwek1"/>
        <w:spacing w:line="360" w:lineRule="auto"/>
        <w:jc w:val="right"/>
        <w:rPr>
          <w:rFonts w:ascii="Arial" w:hAnsi="Arial" w:cs="Arial"/>
          <w:sz w:val="20"/>
        </w:rPr>
      </w:pPr>
    </w:p>
    <w:p w14:paraId="4550AEB9" w14:textId="77777777" w:rsidR="00052300" w:rsidRDefault="00052300" w:rsidP="002328F5">
      <w:pPr>
        <w:pStyle w:val="Nagwek1"/>
        <w:spacing w:line="360" w:lineRule="auto"/>
        <w:jc w:val="right"/>
        <w:rPr>
          <w:rFonts w:ascii="Arial" w:hAnsi="Arial" w:cs="Arial"/>
          <w:sz w:val="20"/>
        </w:rPr>
      </w:pPr>
    </w:p>
    <w:p w14:paraId="4C0DF2CF" w14:textId="77777777" w:rsidR="00052300" w:rsidRDefault="00052300" w:rsidP="002328F5">
      <w:pPr>
        <w:pStyle w:val="Nagwek1"/>
        <w:spacing w:line="360" w:lineRule="auto"/>
        <w:jc w:val="right"/>
        <w:rPr>
          <w:rFonts w:ascii="Arial" w:hAnsi="Arial" w:cs="Arial"/>
          <w:sz w:val="20"/>
        </w:rPr>
      </w:pPr>
    </w:p>
    <w:p w14:paraId="0E3F501A" w14:textId="77777777" w:rsidR="00052300" w:rsidRDefault="00052300" w:rsidP="002328F5">
      <w:pPr>
        <w:pStyle w:val="Nagwek1"/>
        <w:spacing w:line="360" w:lineRule="auto"/>
        <w:jc w:val="right"/>
        <w:rPr>
          <w:rFonts w:ascii="Arial" w:hAnsi="Arial" w:cs="Arial"/>
          <w:sz w:val="20"/>
        </w:rPr>
      </w:pPr>
    </w:p>
    <w:p w14:paraId="03960288" w14:textId="77777777" w:rsidR="00052300" w:rsidRDefault="00052300" w:rsidP="002328F5">
      <w:pPr>
        <w:pStyle w:val="Nagwek1"/>
        <w:spacing w:line="360" w:lineRule="auto"/>
        <w:jc w:val="right"/>
        <w:rPr>
          <w:rFonts w:ascii="Arial" w:hAnsi="Arial" w:cs="Arial"/>
          <w:sz w:val="20"/>
        </w:rPr>
      </w:pPr>
    </w:p>
    <w:p w14:paraId="6EB9F6C5" w14:textId="77777777" w:rsidR="00052300" w:rsidRDefault="00052300" w:rsidP="002328F5">
      <w:pPr>
        <w:pStyle w:val="Nagwek1"/>
        <w:spacing w:line="360" w:lineRule="auto"/>
        <w:jc w:val="right"/>
        <w:rPr>
          <w:rFonts w:ascii="Arial" w:hAnsi="Arial" w:cs="Arial"/>
          <w:sz w:val="20"/>
        </w:rPr>
      </w:pPr>
    </w:p>
    <w:p w14:paraId="0B432D9D" w14:textId="77777777" w:rsidR="00052300" w:rsidRDefault="00052300" w:rsidP="002328F5">
      <w:pPr>
        <w:pStyle w:val="Nagwek1"/>
        <w:spacing w:line="360" w:lineRule="auto"/>
        <w:jc w:val="right"/>
        <w:rPr>
          <w:rFonts w:ascii="Arial" w:hAnsi="Arial" w:cs="Arial"/>
          <w:sz w:val="20"/>
        </w:rPr>
      </w:pPr>
    </w:p>
    <w:p w14:paraId="5BD40F23" w14:textId="77777777" w:rsidR="00052300" w:rsidRDefault="00052300" w:rsidP="002328F5">
      <w:pPr>
        <w:pStyle w:val="Nagwek1"/>
        <w:spacing w:line="360" w:lineRule="auto"/>
        <w:jc w:val="right"/>
        <w:rPr>
          <w:rFonts w:ascii="Arial" w:hAnsi="Arial" w:cs="Arial"/>
          <w:sz w:val="20"/>
        </w:rPr>
      </w:pPr>
    </w:p>
    <w:p w14:paraId="7E276698" w14:textId="77777777" w:rsidR="00052300" w:rsidRDefault="00052300" w:rsidP="002328F5">
      <w:pPr>
        <w:pStyle w:val="Nagwek1"/>
        <w:spacing w:line="360" w:lineRule="auto"/>
        <w:jc w:val="right"/>
        <w:rPr>
          <w:rFonts w:ascii="Arial" w:hAnsi="Arial" w:cs="Arial"/>
          <w:sz w:val="20"/>
        </w:rPr>
      </w:pPr>
    </w:p>
    <w:p w14:paraId="0267F30E" w14:textId="77777777" w:rsidR="00052300" w:rsidRDefault="00052300" w:rsidP="002328F5">
      <w:pPr>
        <w:pStyle w:val="Nagwek1"/>
        <w:spacing w:line="360" w:lineRule="auto"/>
        <w:jc w:val="right"/>
        <w:rPr>
          <w:rFonts w:ascii="Arial" w:hAnsi="Arial" w:cs="Arial"/>
          <w:sz w:val="20"/>
        </w:rPr>
      </w:pPr>
    </w:p>
    <w:p w14:paraId="12D1D5D7" w14:textId="77777777" w:rsidR="00052300" w:rsidRDefault="00052300" w:rsidP="002328F5">
      <w:pPr>
        <w:pStyle w:val="Nagwek1"/>
        <w:spacing w:line="360" w:lineRule="auto"/>
        <w:jc w:val="right"/>
        <w:rPr>
          <w:rFonts w:ascii="Arial" w:hAnsi="Arial" w:cs="Arial"/>
          <w:sz w:val="20"/>
        </w:rPr>
      </w:pPr>
    </w:p>
    <w:p w14:paraId="4368AA01" w14:textId="77777777" w:rsidR="00052300" w:rsidRDefault="00052300" w:rsidP="002328F5">
      <w:pPr>
        <w:pStyle w:val="Nagwek1"/>
        <w:spacing w:line="360" w:lineRule="auto"/>
        <w:jc w:val="right"/>
        <w:rPr>
          <w:rFonts w:ascii="Arial" w:hAnsi="Arial" w:cs="Arial"/>
          <w:sz w:val="20"/>
        </w:rPr>
      </w:pPr>
    </w:p>
    <w:p w14:paraId="66C4C7D1" w14:textId="77777777" w:rsidR="00052300" w:rsidRDefault="00052300" w:rsidP="002328F5">
      <w:pPr>
        <w:pStyle w:val="Nagwek1"/>
        <w:spacing w:line="360" w:lineRule="auto"/>
        <w:jc w:val="right"/>
        <w:rPr>
          <w:rFonts w:ascii="Arial" w:hAnsi="Arial" w:cs="Arial"/>
          <w:sz w:val="20"/>
        </w:rPr>
      </w:pPr>
    </w:p>
    <w:p w14:paraId="7D475DBA" w14:textId="77777777" w:rsidR="00052300" w:rsidRDefault="00052300" w:rsidP="002328F5">
      <w:pPr>
        <w:pStyle w:val="Nagwek1"/>
        <w:spacing w:line="360" w:lineRule="auto"/>
        <w:jc w:val="right"/>
        <w:rPr>
          <w:rFonts w:ascii="Arial" w:hAnsi="Arial" w:cs="Arial"/>
          <w:sz w:val="20"/>
        </w:rPr>
      </w:pPr>
    </w:p>
    <w:p w14:paraId="7AC5BA8D" w14:textId="77777777" w:rsidR="00052300" w:rsidRDefault="00052300" w:rsidP="002328F5">
      <w:pPr>
        <w:pStyle w:val="Nagwek1"/>
        <w:spacing w:line="360" w:lineRule="auto"/>
        <w:jc w:val="right"/>
        <w:rPr>
          <w:rFonts w:ascii="Arial" w:hAnsi="Arial" w:cs="Arial"/>
          <w:sz w:val="20"/>
        </w:rPr>
      </w:pPr>
    </w:p>
    <w:p w14:paraId="2C9592CC" w14:textId="77777777" w:rsidR="00052300" w:rsidRDefault="00052300" w:rsidP="002328F5">
      <w:pPr>
        <w:pStyle w:val="Nagwek1"/>
        <w:spacing w:line="360" w:lineRule="auto"/>
        <w:jc w:val="right"/>
        <w:rPr>
          <w:rFonts w:ascii="Arial" w:hAnsi="Arial" w:cs="Arial"/>
          <w:sz w:val="20"/>
        </w:rPr>
      </w:pPr>
    </w:p>
    <w:p w14:paraId="469FEDA2" w14:textId="77777777" w:rsidR="00052300" w:rsidRDefault="00052300" w:rsidP="002328F5">
      <w:pPr>
        <w:pStyle w:val="Nagwek1"/>
        <w:spacing w:line="360" w:lineRule="auto"/>
        <w:jc w:val="right"/>
        <w:rPr>
          <w:rFonts w:ascii="Arial" w:hAnsi="Arial" w:cs="Arial"/>
          <w:sz w:val="20"/>
        </w:rPr>
      </w:pPr>
    </w:p>
    <w:p w14:paraId="520B02A7" w14:textId="77777777" w:rsidR="00052300" w:rsidRDefault="00052300" w:rsidP="002328F5">
      <w:pPr>
        <w:pStyle w:val="Nagwek1"/>
        <w:spacing w:line="360" w:lineRule="auto"/>
        <w:jc w:val="right"/>
        <w:rPr>
          <w:rFonts w:ascii="Arial" w:hAnsi="Arial" w:cs="Arial"/>
          <w:sz w:val="20"/>
        </w:rPr>
      </w:pPr>
    </w:p>
    <w:p w14:paraId="21C838C7" w14:textId="77777777" w:rsidR="00052300" w:rsidRDefault="00052300" w:rsidP="002328F5">
      <w:pPr>
        <w:pStyle w:val="Nagwek1"/>
        <w:spacing w:line="360" w:lineRule="auto"/>
        <w:jc w:val="right"/>
        <w:rPr>
          <w:rFonts w:ascii="Arial" w:hAnsi="Arial" w:cs="Arial"/>
          <w:sz w:val="20"/>
        </w:rPr>
      </w:pPr>
    </w:p>
    <w:p w14:paraId="69E0B4FC" w14:textId="77777777" w:rsidR="00052300" w:rsidRDefault="00052300" w:rsidP="002328F5">
      <w:pPr>
        <w:pStyle w:val="Nagwek1"/>
        <w:spacing w:line="360" w:lineRule="auto"/>
        <w:jc w:val="right"/>
        <w:rPr>
          <w:rFonts w:ascii="Arial" w:hAnsi="Arial" w:cs="Arial"/>
          <w:sz w:val="20"/>
        </w:rPr>
      </w:pPr>
    </w:p>
    <w:p w14:paraId="55CFBA16" w14:textId="77777777" w:rsidR="00052300" w:rsidRDefault="00052300" w:rsidP="002328F5">
      <w:pPr>
        <w:pStyle w:val="Nagwek1"/>
        <w:spacing w:line="360" w:lineRule="auto"/>
        <w:jc w:val="right"/>
        <w:rPr>
          <w:rFonts w:ascii="Arial" w:hAnsi="Arial" w:cs="Arial"/>
          <w:sz w:val="20"/>
        </w:rPr>
      </w:pPr>
    </w:p>
    <w:p w14:paraId="5BAD8D1D" w14:textId="77777777" w:rsidR="00052300" w:rsidRDefault="00052300" w:rsidP="002328F5">
      <w:pPr>
        <w:pStyle w:val="Nagwek1"/>
        <w:spacing w:line="360" w:lineRule="auto"/>
        <w:jc w:val="right"/>
        <w:rPr>
          <w:rFonts w:ascii="Arial" w:hAnsi="Arial" w:cs="Arial"/>
          <w:sz w:val="20"/>
        </w:rPr>
      </w:pPr>
    </w:p>
    <w:p w14:paraId="4F003E14" w14:textId="77777777" w:rsidR="00052300" w:rsidRDefault="00052300" w:rsidP="002328F5">
      <w:pPr>
        <w:pStyle w:val="Nagwek1"/>
        <w:spacing w:line="360" w:lineRule="auto"/>
        <w:jc w:val="right"/>
        <w:rPr>
          <w:rFonts w:ascii="Arial" w:hAnsi="Arial" w:cs="Arial"/>
          <w:sz w:val="20"/>
        </w:rPr>
      </w:pPr>
    </w:p>
    <w:p w14:paraId="41E55622" w14:textId="77777777" w:rsidR="00052300" w:rsidRDefault="00052300" w:rsidP="002328F5">
      <w:pPr>
        <w:pStyle w:val="Nagwek1"/>
        <w:spacing w:line="360" w:lineRule="auto"/>
        <w:jc w:val="right"/>
        <w:rPr>
          <w:rFonts w:ascii="Arial" w:hAnsi="Arial" w:cs="Arial"/>
          <w:sz w:val="20"/>
        </w:rPr>
      </w:pPr>
    </w:p>
    <w:p w14:paraId="54583F59" w14:textId="77777777" w:rsidR="00052300" w:rsidRDefault="00052300" w:rsidP="002328F5">
      <w:pPr>
        <w:pStyle w:val="Nagwek1"/>
        <w:spacing w:line="360" w:lineRule="auto"/>
        <w:jc w:val="right"/>
        <w:rPr>
          <w:rFonts w:ascii="Arial" w:hAnsi="Arial" w:cs="Arial"/>
          <w:sz w:val="20"/>
        </w:rPr>
      </w:pPr>
    </w:p>
    <w:p w14:paraId="392CBD84" w14:textId="77777777" w:rsidR="00052300" w:rsidRDefault="00052300" w:rsidP="002328F5">
      <w:pPr>
        <w:pStyle w:val="Nagwek1"/>
        <w:spacing w:line="360" w:lineRule="auto"/>
        <w:jc w:val="right"/>
        <w:rPr>
          <w:rFonts w:ascii="Arial" w:hAnsi="Arial" w:cs="Arial"/>
          <w:sz w:val="20"/>
        </w:rPr>
      </w:pPr>
    </w:p>
    <w:p w14:paraId="3D195978" w14:textId="77777777" w:rsidR="00052300" w:rsidRDefault="00052300" w:rsidP="002328F5">
      <w:pPr>
        <w:pStyle w:val="Nagwek1"/>
        <w:spacing w:line="360" w:lineRule="auto"/>
        <w:jc w:val="right"/>
        <w:rPr>
          <w:rFonts w:ascii="Arial" w:hAnsi="Arial" w:cs="Arial"/>
          <w:sz w:val="20"/>
        </w:rPr>
      </w:pPr>
    </w:p>
    <w:p w14:paraId="1FCFB2E5" w14:textId="77777777" w:rsidR="00052300" w:rsidRDefault="00052300" w:rsidP="002328F5">
      <w:pPr>
        <w:pStyle w:val="Nagwek1"/>
        <w:spacing w:line="360" w:lineRule="auto"/>
        <w:jc w:val="right"/>
        <w:rPr>
          <w:rFonts w:ascii="Arial" w:hAnsi="Arial" w:cs="Arial"/>
          <w:sz w:val="20"/>
        </w:rPr>
      </w:pPr>
    </w:p>
    <w:p w14:paraId="16AB4CA3" w14:textId="77777777" w:rsidR="00052300" w:rsidRDefault="00052300" w:rsidP="002328F5">
      <w:pPr>
        <w:pStyle w:val="Nagwek1"/>
        <w:spacing w:line="360" w:lineRule="auto"/>
        <w:jc w:val="right"/>
        <w:rPr>
          <w:rFonts w:ascii="Arial" w:hAnsi="Arial" w:cs="Arial"/>
          <w:sz w:val="20"/>
        </w:rPr>
      </w:pPr>
    </w:p>
    <w:p w14:paraId="74770785" w14:textId="77777777" w:rsidR="00052300" w:rsidRDefault="00052300" w:rsidP="002328F5">
      <w:pPr>
        <w:pStyle w:val="Nagwek1"/>
        <w:spacing w:line="360" w:lineRule="auto"/>
        <w:jc w:val="right"/>
        <w:rPr>
          <w:rFonts w:ascii="Arial" w:hAnsi="Arial" w:cs="Arial"/>
          <w:sz w:val="20"/>
        </w:rPr>
      </w:pPr>
    </w:p>
    <w:p w14:paraId="70F2521C" w14:textId="44A7CD2D"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4"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5" w:name="_Hlk62546713"/>
    </w:p>
    <w:bookmarkEnd w:id="35"/>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36"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6"/>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4"/>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7" w:name="_Toc51842800"/>
      <w:r w:rsidRPr="008A78AC">
        <w:rPr>
          <w:rFonts w:ascii="Arial" w:hAnsi="Arial" w:cs="Arial"/>
          <w:sz w:val="24"/>
          <w:szCs w:val="24"/>
        </w:rPr>
        <w:t>Oświadczenie o grupie kapitałowej</w:t>
      </w:r>
      <w:r w:rsidRPr="008A78AC">
        <w:rPr>
          <w:rFonts w:ascii="Arial" w:hAnsi="Arial" w:cs="Arial"/>
          <w:sz w:val="24"/>
          <w:szCs w:val="24"/>
        </w:rPr>
        <w:tab/>
      </w:r>
      <w:bookmarkEnd w:id="37"/>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38"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38"/>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39"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39"/>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6335A0B2"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m²</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2005F97A" w:rsidR="00082C7F" w:rsidRPr="008A78AC" w:rsidRDefault="006A51D0" w:rsidP="00535FB6">
            <w:pPr>
              <w:spacing w:line="360" w:lineRule="auto"/>
              <w:rPr>
                <w:rFonts w:ascii="Arial" w:hAnsi="Arial" w:cs="Arial"/>
                <w:sz w:val="20"/>
                <w:szCs w:val="20"/>
              </w:rPr>
            </w:pPr>
            <w:r>
              <w:rPr>
                <w:rFonts w:ascii="Arial" w:hAnsi="Arial" w:cs="Arial"/>
                <w:sz w:val="20"/>
                <w:szCs w:val="20"/>
              </w:rPr>
              <w:t>1</w:t>
            </w: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2040839B" w:rsidR="00082C7F" w:rsidRPr="008A78AC" w:rsidRDefault="006A51D0" w:rsidP="00535FB6">
            <w:pPr>
              <w:spacing w:line="360" w:lineRule="auto"/>
              <w:rPr>
                <w:rFonts w:ascii="Arial" w:hAnsi="Arial" w:cs="Arial"/>
                <w:sz w:val="20"/>
                <w:szCs w:val="20"/>
              </w:rPr>
            </w:pPr>
            <w:r>
              <w:rPr>
                <w:rFonts w:ascii="Arial" w:hAnsi="Arial" w:cs="Arial"/>
                <w:sz w:val="20"/>
                <w:szCs w:val="20"/>
              </w:rPr>
              <w:t>2</w:t>
            </w: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0" w:name="_Hlk97105017"/>
      <w:bookmarkStart w:id="41"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0"/>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1"/>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375BB1FB" w:rsidR="00A40E2A" w:rsidRPr="009F6EF6" w:rsidRDefault="00A40E2A" w:rsidP="002038EE">
      <w:pPr>
        <w:ind w:left="7080"/>
        <w:jc w:val="both"/>
        <w:rPr>
          <w:rFonts w:ascii="Arial" w:hAnsi="Arial" w:cs="Arial"/>
          <w:b/>
          <w:bCs/>
          <w:sz w:val="20"/>
          <w:szCs w:val="20"/>
        </w:rPr>
      </w:pPr>
      <w:bookmarkStart w:id="42" w:name="_Hlk109894915"/>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3" w:name="_Toc257265335"/>
      <w:bookmarkStart w:id="44"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3"/>
      <w:bookmarkEnd w:id="44"/>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5"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5"/>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B00183" w:rsidRPr="00AE61BD" w:rsidRDefault="00175B9A"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46" w:name="_Toc460498727"/>
      <w:bookmarkStart w:id="47" w:name="_Toc468100141"/>
      <w:bookmarkStart w:id="48" w:name="_Toc455484784"/>
      <w:bookmarkStart w:id="49" w:name="_Toc452988053"/>
      <w:bookmarkStart w:id="50" w:name="_Toc428796177"/>
      <w:bookmarkStart w:id="51" w:name="_Toc479197609"/>
      <w:bookmarkStart w:id="52" w:name="_Toc519585671"/>
      <w:bookmarkStart w:id="53" w:name="_Toc523406924"/>
      <w:bookmarkStart w:id="54" w:name="_Toc2850942"/>
      <w:bookmarkStart w:id="55" w:name="_Toc57710923"/>
      <w:bookmarkEnd w:id="42"/>
      <w:bookmarkEnd w:id="46"/>
      <w:bookmarkEnd w:id="47"/>
      <w:bookmarkEnd w:id="48"/>
      <w:bookmarkEnd w:id="49"/>
      <w:bookmarkEnd w:id="50"/>
      <w:bookmarkEnd w:id="51"/>
      <w:bookmarkEnd w:id="52"/>
      <w:bookmarkEnd w:id="53"/>
      <w:bookmarkEnd w:id="54"/>
      <w:bookmarkEnd w:id="55"/>
    </w:p>
    <w:sectPr w:rsidR="002038EE" w:rsidRPr="002A34A1" w:rsidSect="00CC1672">
      <w:headerReference w:type="even" r:id="rId31"/>
      <w:headerReference w:type="default" r:id="rId32"/>
      <w:footerReference w:type="default" r:id="rId33"/>
      <w:pgSz w:w="11906" w:h="16838" w:code="9"/>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97BC790" w14:textId="02E699F2" w:rsidR="00A979E8" w:rsidRPr="00CC1672" w:rsidRDefault="00633DB2" w:rsidP="00B847E4">
    <w:pPr>
      <w:pStyle w:val="Nagwek"/>
      <w:jc w:val="both"/>
      <w:rPr>
        <w:sz w:val="18"/>
        <w:szCs w:val="18"/>
      </w:rPr>
    </w:pPr>
    <w:r w:rsidRPr="00CC1672">
      <w:rPr>
        <w:bCs/>
        <w:sz w:val="18"/>
        <w:szCs w:val="18"/>
        <w:u w:val="single"/>
      </w:rPr>
      <w:t>BZP.271</w:t>
    </w:r>
    <w:r w:rsidR="00CC1672" w:rsidRPr="00CC1672">
      <w:rPr>
        <w:bCs/>
        <w:sz w:val="18"/>
        <w:szCs w:val="18"/>
        <w:u w:val="single"/>
      </w:rPr>
      <w:t>.</w:t>
    </w:r>
    <w:r w:rsidR="00F0434D">
      <w:rPr>
        <w:bCs/>
        <w:sz w:val="18"/>
        <w:szCs w:val="18"/>
        <w:u w:val="single"/>
      </w:rPr>
      <w:t>81</w:t>
    </w:r>
    <w:r w:rsidRPr="00CC1672">
      <w:rPr>
        <w:bCs/>
        <w:sz w:val="18"/>
        <w:szCs w:val="18"/>
        <w:u w:val="single"/>
      </w:rPr>
      <w:t>.202</w:t>
    </w:r>
    <w:r w:rsidR="00A45FEF" w:rsidRPr="00CC1672">
      <w:rPr>
        <w:bCs/>
        <w:sz w:val="18"/>
        <w:szCs w:val="18"/>
        <w:u w:val="single"/>
      </w:rPr>
      <w:t>3</w:t>
    </w:r>
    <w:r w:rsidR="00F0434D">
      <w:rPr>
        <w:bCs/>
        <w:sz w:val="18"/>
        <w:szCs w:val="18"/>
        <w:u w:val="single"/>
      </w:rPr>
      <w:t>.M.S</w:t>
    </w:r>
    <w:r w:rsidR="00F0434D" w:rsidRPr="00F0434D">
      <w:t xml:space="preserve"> </w:t>
    </w:r>
    <w:r w:rsidR="00F0434D" w:rsidRPr="00F0434D">
      <w:rPr>
        <w:bCs/>
        <w:sz w:val="18"/>
        <w:szCs w:val="18"/>
        <w:u w:val="single"/>
      </w:rPr>
      <w:t xml:space="preserve">Przebudowa sięgacza ul. T. Kościuszki (Folwark) w miejscowości </w:t>
    </w:r>
    <w:proofErr w:type="spellStart"/>
    <w:r w:rsidR="00F0434D" w:rsidRPr="00F0434D">
      <w:rPr>
        <w:bCs/>
        <w:sz w:val="18"/>
        <w:szCs w:val="18"/>
        <w:u w:val="single"/>
      </w:rPr>
      <w:t>Iwiny</w:t>
    </w:r>
    <w:proofErr w:type="spellEnd"/>
    <w:r w:rsidR="00F0434D" w:rsidRPr="00F0434D">
      <w:rPr>
        <w:bCs/>
        <w:sz w:val="18"/>
        <w:szCs w:val="18"/>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05699B"/>
    <w:multiLevelType w:val="hybridMultilevel"/>
    <w:tmpl w:val="42C85D0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6703A7"/>
    <w:multiLevelType w:val="hybridMultilevel"/>
    <w:tmpl w:val="7C08CC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0"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5"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854530"/>
    <w:multiLevelType w:val="hybridMultilevel"/>
    <w:tmpl w:val="ADBA37B2"/>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270BF1"/>
    <w:multiLevelType w:val="hybridMultilevel"/>
    <w:tmpl w:val="9E84D8B2"/>
    <w:lvl w:ilvl="0" w:tplc="D0C6B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1"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7"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4"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7"/>
  </w:num>
  <w:num w:numId="2" w16cid:durableId="735712742">
    <w:abstractNumId w:val="11"/>
  </w:num>
  <w:num w:numId="3" w16cid:durableId="1143543524">
    <w:abstractNumId w:val="46"/>
  </w:num>
  <w:num w:numId="4" w16cid:durableId="150341079">
    <w:abstractNumId w:val="69"/>
  </w:num>
  <w:num w:numId="5" w16cid:durableId="308825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5"/>
  </w:num>
  <w:num w:numId="9" w16cid:durableId="115148432">
    <w:abstractNumId w:val="61"/>
  </w:num>
  <w:num w:numId="10" w16cid:durableId="1965963014">
    <w:abstractNumId w:val="51"/>
  </w:num>
  <w:num w:numId="11" w16cid:durableId="1954550150">
    <w:abstractNumId w:val="60"/>
  </w:num>
  <w:num w:numId="12" w16cid:durableId="1300107719">
    <w:abstractNumId w:val="36"/>
  </w:num>
  <w:num w:numId="13" w16cid:durableId="1695031851">
    <w:abstractNumId w:val="39"/>
  </w:num>
  <w:num w:numId="14" w16cid:durableId="119079813">
    <w:abstractNumId w:val="9"/>
  </w:num>
  <w:num w:numId="15" w16cid:durableId="13326810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0"/>
  </w:num>
  <w:num w:numId="17" w16cid:durableId="1426151405">
    <w:abstractNumId w:val="31"/>
  </w:num>
  <w:num w:numId="18" w16cid:durableId="1828284774">
    <w:abstractNumId w:val="50"/>
  </w:num>
  <w:num w:numId="19" w16cid:durableId="1186165911">
    <w:abstractNumId w:val="35"/>
  </w:num>
  <w:num w:numId="20" w16cid:durableId="1550528692">
    <w:abstractNumId w:val="25"/>
  </w:num>
  <w:num w:numId="21" w16cid:durableId="1537347229">
    <w:abstractNumId w:val="12"/>
  </w:num>
  <w:num w:numId="22" w16cid:durableId="942348011">
    <w:abstractNumId w:val="32"/>
  </w:num>
  <w:num w:numId="23" w16cid:durableId="1458377698">
    <w:abstractNumId w:val="66"/>
  </w:num>
  <w:num w:numId="24" w16cid:durableId="894270004">
    <w:abstractNumId w:val="54"/>
  </w:num>
  <w:num w:numId="25" w16cid:durableId="446124389">
    <w:abstractNumId w:val="68"/>
  </w:num>
  <w:num w:numId="26" w16cid:durableId="928464650">
    <w:abstractNumId w:val="15"/>
  </w:num>
  <w:num w:numId="27" w16cid:durableId="1526750265">
    <w:abstractNumId w:val="19"/>
  </w:num>
  <w:num w:numId="28" w16cid:durableId="1394961656">
    <w:abstractNumId w:val="18"/>
  </w:num>
  <w:num w:numId="29" w16cid:durableId="1028606227">
    <w:abstractNumId w:val="71"/>
  </w:num>
  <w:num w:numId="30" w16cid:durableId="1773817880">
    <w:abstractNumId w:val="33"/>
  </w:num>
  <w:num w:numId="31" w16cid:durableId="336538264">
    <w:abstractNumId w:val="37"/>
  </w:num>
  <w:num w:numId="32" w16cid:durableId="1114597576">
    <w:abstractNumId w:val="16"/>
  </w:num>
  <w:num w:numId="33" w16cid:durableId="1422026032">
    <w:abstractNumId w:val="10"/>
  </w:num>
  <w:num w:numId="34" w16cid:durableId="1816291491">
    <w:abstractNumId w:val="64"/>
  </w:num>
  <w:num w:numId="35" w16cid:durableId="1323774416">
    <w:abstractNumId w:val="30"/>
  </w:num>
  <w:num w:numId="36" w16cid:durableId="493030603">
    <w:abstractNumId w:val="28"/>
  </w:num>
  <w:num w:numId="37" w16cid:durableId="141623358">
    <w:abstractNumId w:val="13"/>
  </w:num>
  <w:num w:numId="38" w16cid:durableId="1843082721">
    <w:abstractNumId w:val="53"/>
  </w:num>
  <w:num w:numId="39" w16cid:durableId="912590673">
    <w:abstractNumId w:val="17"/>
  </w:num>
  <w:num w:numId="40" w16cid:durableId="1968974373">
    <w:abstractNumId w:val="26"/>
  </w:num>
  <w:num w:numId="41" w16cid:durableId="1894199030">
    <w:abstractNumId w:val="23"/>
  </w:num>
  <w:num w:numId="42" w16cid:durableId="877816904">
    <w:abstractNumId w:val="67"/>
  </w:num>
  <w:num w:numId="43" w16cid:durableId="1627153723">
    <w:abstractNumId w:val="42"/>
  </w:num>
  <w:num w:numId="44" w16cid:durableId="1643463659">
    <w:abstractNumId w:val="22"/>
  </w:num>
  <w:num w:numId="45" w16cid:durableId="1349016634">
    <w:abstractNumId w:val="48"/>
  </w:num>
  <w:num w:numId="46" w16cid:durableId="1792284870">
    <w:abstractNumId w:val="52"/>
  </w:num>
  <w:num w:numId="47" w16cid:durableId="710954294">
    <w:abstractNumId w:val="45"/>
  </w:num>
  <w:num w:numId="48" w16cid:durableId="1172255198">
    <w:abstractNumId w:val="43"/>
  </w:num>
  <w:num w:numId="49" w16cid:durableId="1348560940">
    <w:abstractNumId w:val="20"/>
  </w:num>
  <w:num w:numId="50" w16cid:durableId="745148528">
    <w:abstractNumId w:val="14"/>
  </w:num>
  <w:num w:numId="51" w16cid:durableId="1160853385">
    <w:abstractNumId w:val="62"/>
  </w:num>
  <w:num w:numId="52" w16cid:durableId="277296111">
    <w:abstractNumId w:val="44"/>
  </w:num>
  <w:num w:numId="53" w16cid:durableId="526673217">
    <w:abstractNumId w:val="59"/>
  </w:num>
  <w:num w:numId="54" w16cid:durableId="185024822">
    <w:abstractNumId w:val="29"/>
  </w:num>
  <w:num w:numId="55" w16cid:durableId="891236554">
    <w:abstractNumId w:val="63"/>
  </w:num>
  <w:num w:numId="56" w16cid:durableId="1265990874">
    <w:abstractNumId w:val="34"/>
  </w:num>
  <w:num w:numId="57" w16cid:durableId="1364864809">
    <w:abstractNumId w:val="57"/>
  </w:num>
  <w:num w:numId="58" w16cid:durableId="1286078627">
    <w:abstractNumId w:val="49"/>
  </w:num>
  <w:num w:numId="59" w16cid:durableId="85225727">
    <w:abstractNumId w:val="27"/>
  </w:num>
  <w:num w:numId="60" w16cid:durableId="1755475313">
    <w:abstractNumId w:val="41"/>
  </w:num>
  <w:num w:numId="61" w16cid:durableId="882641990">
    <w:abstractNumId w:val="24"/>
  </w:num>
  <w:num w:numId="62" w16cid:durableId="1050884466">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20"/>
  <w:displayHorizontalDrawingGridEvery w:val="2"/>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413"/>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2300"/>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1D72"/>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5D49"/>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0268"/>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65B"/>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465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17BF"/>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51D0"/>
    <w:rsid w:val="006A6DA6"/>
    <w:rsid w:val="006A6FC7"/>
    <w:rsid w:val="006A75D1"/>
    <w:rsid w:val="006B0BD8"/>
    <w:rsid w:val="006B168B"/>
    <w:rsid w:val="006B22E8"/>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0185"/>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586"/>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D7C51"/>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672"/>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8CE"/>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3BDA"/>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DF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72"/>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34D"/>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313C"/>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37BE"/>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10682</Words>
  <Characters>74351</Characters>
  <Application>Microsoft Office Word</Application>
  <DocSecurity>0</DocSecurity>
  <Lines>619</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84864</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10</cp:revision>
  <cp:lastPrinted>2023-09-22T07:27:00Z</cp:lastPrinted>
  <dcterms:created xsi:type="dcterms:W3CDTF">2023-09-22T07:11:00Z</dcterms:created>
  <dcterms:modified xsi:type="dcterms:W3CDTF">2023-09-22T09:52:00Z</dcterms:modified>
</cp:coreProperties>
</file>