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254F8C94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637E59" w:rsidRPr="00A35D1F">
        <w:rPr>
          <w:b/>
          <w:color w:val="000000" w:themeColor="text1"/>
          <w:sz w:val="22"/>
          <w:szCs w:val="22"/>
        </w:rPr>
        <w:t>3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7777777" w:rsidR="00A35D1F" w:rsidRPr="000F5947" w:rsidRDefault="00A35D1F" w:rsidP="00A35D1F">
      <w:pPr>
        <w:ind w:right="-142"/>
        <w:jc w:val="both"/>
      </w:pPr>
      <w:r>
        <w:t>Zawarta w dniu ………………. 2023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2BEA96BE" w:rsidR="001B1399" w:rsidRPr="009D6845" w:rsidRDefault="00C75C28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AE743C">
        <w:rPr>
          <w:rFonts w:ascii="Sylfaen" w:hAnsi="Sylfaen"/>
          <w:b/>
        </w:rPr>
        <w:t>ZAKUP i DOSTARCZENIE ŁAWEK SZKOLNYCH  PODWÓJNYCH 14 KOMLETÓW (ŁAWKA+KRZESEŁ</w:t>
      </w:r>
      <w:r>
        <w:rPr>
          <w:rFonts w:ascii="Sylfaen" w:hAnsi="Sylfaen"/>
          <w:b/>
        </w:rPr>
        <w:t>A</w:t>
      </w:r>
      <w:r w:rsidRPr="00AE743C">
        <w:rPr>
          <w:rFonts w:ascii="Sylfaen" w:hAnsi="Sylfaen"/>
          <w:b/>
        </w:rPr>
        <w:t xml:space="preserve">)  REGULOWANYCH DO WYSOKOŚCI 130x50 </w:t>
      </w:r>
      <w:proofErr w:type="spellStart"/>
      <w:r w:rsidRPr="00AE743C">
        <w:rPr>
          <w:rFonts w:ascii="Sylfaen" w:hAnsi="Sylfaen"/>
          <w:b/>
        </w:rPr>
        <w:t>rozm</w:t>
      </w:r>
      <w:proofErr w:type="spellEnd"/>
      <w:r w:rsidRPr="00AE743C">
        <w:rPr>
          <w:rFonts w:ascii="Sylfaen" w:hAnsi="Sylfaen"/>
          <w:b/>
        </w:rPr>
        <w:t xml:space="preserve">. 5-6 </w:t>
      </w:r>
      <w:r w:rsidR="001B1399" w:rsidRPr="00271679">
        <w:rPr>
          <w:color w:val="000000"/>
          <w:sz w:val="22"/>
          <w:szCs w:val="22"/>
        </w:rPr>
        <w:t>zgodnie</w:t>
      </w:r>
      <w:r w:rsidR="001B1399"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2C9EB5C2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39C96CA6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</w:t>
      </w:r>
      <w:r w:rsidR="00C75C28">
        <w:rPr>
          <w:color w:val="000000" w:themeColor="text1"/>
          <w:sz w:val="22"/>
          <w:szCs w:val="22"/>
        </w:rPr>
        <w:t>zamówienia</w:t>
      </w:r>
      <w:r>
        <w:rPr>
          <w:color w:val="000000" w:themeColor="text1"/>
          <w:sz w:val="22"/>
          <w:szCs w:val="22"/>
        </w:rPr>
        <w:t xml:space="preserve"> będąc</w:t>
      </w:r>
      <w:r w:rsidR="00C75C28">
        <w:rPr>
          <w:color w:val="000000" w:themeColor="text1"/>
          <w:sz w:val="22"/>
          <w:szCs w:val="22"/>
        </w:rPr>
        <w:t>ego</w:t>
      </w:r>
      <w:r>
        <w:rPr>
          <w:color w:val="000000" w:themeColor="text1"/>
          <w:sz w:val="22"/>
          <w:szCs w:val="22"/>
        </w:rPr>
        <w:t xml:space="preserve">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5347F18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C75C2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271679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2DB0A116" w14:textId="09FCA10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3BBA2CD6" w14:textId="7056D66C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E6CCE6A" w14:textId="77777777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555A4AF2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6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2BFA3C93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7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D68BB2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8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900FD5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9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4CC3CC32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</w:t>
      </w:r>
      <w:r w:rsidR="00C75C28">
        <w:rPr>
          <w:b/>
          <w:color w:val="000000"/>
          <w:sz w:val="22"/>
          <w:szCs w:val="22"/>
        </w:rPr>
        <w:t>0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4D2A" w14:textId="77777777" w:rsidR="00E1552D" w:rsidRDefault="00E1552D">
      <w:r>
        <w:separator/>
      </w:r>
    </w:p>
  </w:endnote>
  <w:endnote w:type="continuationSeparator" w:id="0">
    <w:p w14:paraId="7127C7C0" w14:textId="77777777" w:rsidR="00E1552D" w:rsidRDefault="00E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6A56" w14:textId="77777777" w:rsidR="00E1552D" w:rsidRDefault="00E1552D">
      <w:r>
        <w:separator/>
      </w:r>
    </w:p>
  </w:footnote>
  <w:footnote w:type="continuationSeparator" w:id="0">
    <w:p w14:paraId="1B72E5AF" w14:textId="77777777" w:rsidR="00E1552D" w:rsidRDefault="00E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5C28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552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571FE-0F7C-45DC-8414-D2B9C87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4</cp:revision>
  <cp:lastPrinted>2019-02-14T08:39:00Z</cp:lastPrinted>
  <dcterms:created xsi:type="dcterms:W3CDTF">2023-07-20T07:26:00Z</dcterms:created>
  <dcterms:modified xsi:type="dcterms:W3CDTF">2023-12-01T06:29:00Z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