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23F" w:rsidRDefault="007B123F" w:rsidP="007552BB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4D28B4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E92FBB" w:rsidRPr="00E92FBB" w:rsidRDefault="00E92FBB" w:rsidP="00E92FBB">
            <w:pPr>
              <w:pStyle w:val="Standard"/>
              <w:jc w:val="center"/>
              <w:rPr>
                <w:rFonts w:asciiTheme="minorHAnsi" w:eastAsia="Andale Sans UI" w:hAnsiTheme="minorHAnsi" w:cstheme="minorHAnsi"/>
                <w:kern w:val="3"/>
                <w:lang w:val="en-US" w:eastAsia="en-US" w:bidi="en-US"/>
              </w:rPr>
            </w:pPr>
            <w:r w:rsidRPr="00E92FBB">
              <w:rPr>
                <w:rFonts w:asciiTheme="minorHAnsi" w:eastAsia="Calibri" w:hAnsiTheme="minorHAnsi" w:cstheme="minorHAnsi"/>
                <w:kern w:val="0"/>
                <w:lang w:eastAsia="en-US"/>
              </w:rPr>
              <w:t>D</w:t>
            </w:r>
            <w:r w:rsidRPr="00E92FBB">
              <w:rPr>
                <w:rFonts w:asciiTheme="minorHAnsi" w:eastAsia="Andale Sans UI" w:hAnsiTheme="minorHAnsi" w:cstheme="minorHAnsi"/>
                <w:kern w:val="3"/>
                <w:lang w:eastAsia="en-US" w:bidi="en-US"/>
              </w:rPr>
              <w:t xml:space="preserve">ostawa, montaż i uruchomienie fabrycznie nowej przenośnej wagi samochodowej najazdowej o nośności 50 Mg i </w:t>
            </w:r>
          </w:p>
          <w:p w:rsidR="00E92FBB" w:rsidRPr="00E92FBB" w:rsidRDefault="00E92FBB" w:rsidP="00E92FBB">
            <w:pPr>
              <w:autoSpaceDN w:val="0"/>
              <w:spacing w:line="240" w:lineRule="auto"/>
              <w:jc w:val="center"/>
              <w:rPr>
                <w:rFonts w:asciiTheme="minorHAnsi" w:eastAsia="Andale Sans UI" w:hAnsiTheme="minorHAnsi" w:cstheme="minorHAnsi"/>
                <w:kern w:val="3"/>
                <w:lang w:eastAsia="en-US" w:bidi="en-US"/>
              </w:rPr>
            </w:pPr>
            <w:r w:rsidRPr="00E92FBB">
              <w:rPr>
                <w:rFonts w:asciiTheme="minorHAnsi" w:eastAsia="Andale Sans UI" w:hAnsiTheme="minorHAnsi" w:cstheme="minorHAnsi"/>
                <w:kern w:val="3"/>
                <w:lang w:eastAsia="en-US" w:bidi="en-US"/>
              </w:rPr>
              <w:t xml:space="preserve">długości 18m montowanej na terenie punktu przeładunkowego </w:t>
            </w:r>
          </w:p>
          <w:p w:rsidR="00AF670E" w:rsidRPr="00E92FBB" w:rsidRDefault="00E92FBB" w:rsidP="00E92FBB">
            <w:pPr>
              <w:autoSpaceDN w:val="0"/>
              <w:spacing w:line="240" w:lineRule="auto"/>
              <w:jc w:val="center"/>
              <w:rPr>
                <w:rFonts w:asciiTheme="minorHAnsi" w:eastAsia="Andale Sans UI" w:hAnsiTheme="minorHAnsi" w:cstheme="minorHAnsi"/>
                <w:kern w:val="3"/>
                <w:sz w:val="28"/>
                <w:szCs w:val="28"/>
                <w:lang w:val="en-US" w:eastAsia="en-US" w:bidi="en-US"/>
              </w:rPr>
            </w:pPr>
            <w:r w:rsidRPr="00E92FBB">
              <w:rPr>
                <w:rFonts w:asciiTheme="minorHAnsi" w:eastAsia="Andale Sans UI" w:hAnsiTheme="minorHAnsi" w:cstheme="minorHAnsi"/>
                <w:kern w:val="3"/>
                <w:lang w:eastAsia="en-US" w:bidi="en-US"/>
              </w:rPr>
              <w:t>w miejscowości Sośnica</w:t>
            </w:r>
          </w:p>
        </w:tc>
      </w:tr>
    </w:tbl>
    <w:p w:rsidR="00185E16" w:rsidRPr="004C7F69" w:rsidRDefault="00185E16" w:rsidP="004D28B4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4D28B4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4D28B4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4D28B4">
      <w:pPr>
        <w:rPr>
          <w:rFonts w:ascii="Calibri" w:eastAsia="Times New Roman" w:hAnsi="Calibri" w:cs="Calibri"/>
        </w:rPr>
      </w:pPr>
    </w:p>
    <w:p w:rsidR="00D75FBC" w:rsidRPr="00433AE6" w:rsidRDefault="007C0A0A" w:rsidP="00433AE6">
      <w:pPr>
        <w:pStyle w:val="Akapitzlist"/>
        <w:numPr>
          <w:ilvl w:val="0"/>
          <w:numId w:val="167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</w:t>
      </w:r>
      <w:r w:rsidR="00726C03"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 w:rsidR="00C341A4">
        <w:rPr>
          <w:rFonts w:ascii="Calibri" w:eastAsia="Times New Roman" w:hAnsi="Calibri" w:cs="Calibri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D75FBC" w:rsidRPr="00465F76" w:rsidTr="00101E7A">
        <w:tc>
          <w:tcPr>
            <w:tcW w:w="3969" w:type="dxa"/>
            <w:vAlign w:val="center"/>
          </w:tcPr>
          <w:p w:rsidR="00D75FBC" w:rsidRPr="00D75FBC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D75FBC" w:rsidRPr="00465F76" w:rsidRDefault="00D75FBC" w:rsidP="00D75FB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D75FBC" w:rsidRPr="00465F76" w:rsidTr="00101E7A">
        <w:trPr>
          <w:trHeight w:val="490"/>
        </w:trPr>
        <w:tc>
          <w:tcPr>
            <w:tcW w:w="3969" w:type="dxa"/>
          </w:tcPr>
          <w:p w:rsidR="00D75FBC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23D6" w:rsidRPr="00465F76" w:rsidRDefault="001A23D6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0A08" w:rsidRPr="000A42F2" w:rsidRDefault="00640A08" w:rsidP="000A42F2">
      <w:pPr>
        <w:rPr>
          <w:rFonts w:ascii="Calibri" w:eastAsia="Times New Roman" w:hAnsi="Calibri" w:cs="Calibri"/>
          <w:i/>
        </w:rPr>
      </w:pPr>
    </w:p>
    <w:p w:rsidR="00BA44A4" w:rsidRDefault="00640A08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4D28B4">
        <w:rPr>
          <w:rFonts w:asciiTheme="minorHAnsi" w:hAnsiTheme="minorHAnsi" w:cstheme="minorHAnsi"/>
        </w:rPr>
        <w:t xml:space="preserve">Zapewniamy wykonanie zamówienia w terminie </w:t>
      </w:r>
      <w:r w:rsidR="007B123F">
        <w:rPr>
          <w:rFonts w:asciiTheme="minorHAnsi" w:eastAsia="Arial" w:hAnsiTheme="minorHAnsi" w:cstheme="minorHAnsi"/>
          <w:b/>
          <w:szCs w:val="28"/>
        </w:rPr>
        <w:t>do dnia</w:t>
      </w:r>
      <w:r w:rsidR="00733C0E">
        <w:rPr>
          <w:rFonts w:asciiTheme="minorHAnsi" w:eastAsia="Arial" w:hAnsiTheme="minorHAnsi" w:cstheme="minorHAnsi"/>
          <w:b/>
          <w:szCs w:val="28"/>
        </w:rPr>
        <w:t xml:space="preserve"> 30.04.2020r.</w:t>
      </w:r>
    </w:p>
    <w:p w:rsidR="00685BF9" w:rsidRDefault="00685BF9" w:rsidP="00685BF9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 w:rsidRPr="00685BF9">
        <w:rPr>
          <w:rFonts w:asciiTheme="minorHAnsi" w:eastAsia="Arial" w:hAnsiTheme="minorHAnsi" w:cstheme="minorHAnsi"/>
          <w:szCs w:val="28"/>
        </w:rPr>
        <w:t>Zapewniamy czas reakc</w:t>
      </w:r>
      <w:r w:rsidR="00110A62">
        <w:rPr>
          <w:rFonts w:asciiTheme="minorHAnsi" w:eastAsia="Arial" w:hAnsiTheme="minorHAnsi" w:cstheme="minorHAnsi"/>
          <w:szCs w:val="28"/>
        </w:rPr>
        <w:t xml:space="preserve">ji serwisu na naprawę </w:t>
      </w:r>
      <w:r w:rsidR="00733C0E">
        <w:rPr>
          <w:rFonts w:asciiTheme="minorHAnsi" w:eastAsia="Arial" w:hAnsiTheme="minorHAnsi" w:cstheme="minorHAnsi"/>
          <w:szCs w:val="28"/>
        </w:rPr>
        <w:t xml:space="preserve">wagi samochodowej wraz ze wszystkimi wymaganymi urządzeniami </w:t>
      </w:r>
      <w:r w:rsidRPr="00685BF9">
        <w:rPr>
          <w:rFonts w:asciiTheme="minorHAnsi" w:eastAsia="Arial" w:hAnsiTheme="minorHAnsi" w:cstheme="minorHAnsi"/>
          <w:szCs w:val="28"/>
        </w:rPr>
        <w:t xml:space="preserve"> w terminie....................godzin od dnia zgłoszenia awarii (wypełnia Wykonawca).</w:t>
      </w:r>
    </w:p>
    <w:p w:rsidR="00733C0E" w:rsidRDefault="00733C0E" w:rsidP="00685BF9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>
        <w:rPr>
          <w:rFonts w:asciiTheme="minorHAnsi" w:eastAsia="Arial" w:hAnsiTheme="minorHAnsi" w:cstheme="minorHAnsi"/>
          <w:szCs w:val="28"/>
        </w:rPr>
        <w:t>Oferujemy………………………..miesięczny okr</w:t>
      </w:r>
      <w:r w:rsidR="00D44D58">
        <w:rPr>
          <w:rFonts w:asciiTheme="minorHAnsi" w:eastAsia="Arial" w:hAnsiTheme="minorHAnsi" w:cstheme="minorHAnsi"/>
          <w:szCs w:val="28"/>
        </w:rPr>
        <w:t>es gwarancji jakości</w:t>
      </w:r>
      <w:r w:rsidR="002D436B">
        <w:rPr>
          <w:rFonts w:asciiTheme="minorHAnsi" w:eastAsia="Arial" w:hAnsiTheme="minorHAnsi" w:cstheme="minorHAnsi"/>
          <w:szCs w:val="28"/>
        </w:rPr>
        <w:t xml:space="preserve"> na wagę elektroniczną i</w:t>
      </w:r>
      <w:r w:rsidR="00D44D58">
        <w:rPr>
          <w:rFonts w:asciiTheme="minorHAnsi" w:eastAsia="Arial" w:hAnsiTheme="minorHAnsi" w:cstheme="minorHAnsi"/>
          <w:szCs w:val="28"/>
        </w:rPr>
        <w:t xml:space="preserve"> wykonane roboty budowlane.</w:t>
      </w:r>
    </w:p>
    <w:p w:rsidR="00E92FBB" w:rsidRPr="00BD09D5" w:rsidRDefault="00E92FBB" w:rsidP="00BD09D5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 w:rsidRPr="00BD09D5">
        <w:rPr>
          <w:rFonts w:asciiTheme="minorHAnsi" w:eastAsia="Arial" w:hAnsiTheme="minorHAnsi" w:cstheme="minorHAnsi"/>
          <w:szCs w:val="28"/>
        </w:rPr>
        <w:t>Oświa</w:t>
      </w:r>
      <w:r w:rsidR="00433AE6">
        <w:rPr>
          <w:rFonts w:asciiTheme="minorHAnsi" w:eastAsia="Arial" w:hAnsiTheme="minorHAnsi" w:cstheme="minorHAnsi"/>
          <w:szCs w:val="28"/>
        </w:rPr>
        <w:t>dczamy, że w okresie ostatnich 5</w:t>
      </w:r>
      <w:r w:rsidRPr="00BD09D5">
        <w:rPr>
          <w:rFonts w:asciiTheme="minorHAnsi" w:eastAsia="Arial" w:hAnsiTheme="minorHAnsi" w:cstheme="minorHAnsi"/>
          <w:szCs w:val="28"/>
        </w:rPr>
        <w:t xml:space="preserve"> lat przed upływem terminu składania ofert wykonaliśmy ………………………</w:t>
      </w:r>
      <w:r w:rsidR="00BD09D5" w:rsidRPr="00BD09D5">
        <w:rPr>
          <w:rFonts w:asciiTheme="minorHAnsi" w:eastAsia="Times New Roman" w:hAnsiTheme="minorHAnsi" w:cstheme="minorHAnsi"/>
        </w:rPr>
        <w:t xml:space="preserve"> </w:t>
      </w:r>
      <w:r w:rsidR="00433AE6">
        <w:rPr>
          <w:rFonts w:asciiTheme="minorHAnsi" w:eastAsia="Times New Roman" w:hAnsiTheme="minorHAnsi" w:cstheme="minorHAnsi"/>
        </w:rPr>
        <w:t>robót budowlanych związanych z dostawą, montażem i uruchomieniem</w:t>
      </w:r>
      <w:r w:rsidR="00BD09D5" w:rsidRPr="00BD09D5">
        <w:rPr>
          <w:rFonts w:asciiTheme="minorHAnsi" w:eastAsia="Times New Roman" w:hAnsiTheme="minorHAnsi" w:cstheme="minorHAnsi"/>
        </w:rPr>
        <w:t xml:space="preserve"> wag samochodowych zainstalowanych na terenach Regionalnej Instalacji Przetwarzania Odpadów Komunalnych lub na  terenach Oczyszczalni ścieków</w:t>
      </w:r>
      <w:r w:rsidR="00464B37">
        <w:rPr>
          <w:rFonts w:asciiTheme="minorHAnsi" w:eastAsia="Times New Roman" w:hAnsiTheme="minorHAnsi" w:cstheme="minorHAnsi"/>
        </w:rPr>
        <w:t>,</w:t>
      </w:r>
      <w:r w:rsidR="00BD09D5" w:rsidRPr="00BD09D5">
        <w:rPr>
          <w:rFonts w:asciiTheme="minorHAnsi" w:eastAsia="Times New Roman" w:hAnsiTheme="minorHAnsi" w:cstheme="minorHAnsi"/>
        </w:rPr>
        <w:t xml:space="preserve"> o wartości każdego zadania </w:t>
      </w:r>
      <w:r w:rsidR="00BD09D5" w:rsidRPr="00464B37">
        <w:rPr>
          <w:rFonts w:asciiTheme="minorHAnsi" w:eastAsia="Times New Roman" w:hAnsiTheme="minorHAnsi" w:cstheme="minorHAnsi"/>
          <w:b/>
        </w:rPr>
        <w:t>co najmniej 70 000,00 zł brutto</w:t>
      </w:r>
      <w:r w:rsidR="00BD09D5" w:rsidRPr="00BD09D5">
        <w:rPr>
          <w:rFonts w:asciiTheme="minorHAnsi" w:eastAsia="Times New Roman" w:hAnsiTheme="minorHAnsi" w:cstheme="minorHAnsi"/>
        </w:rPr>
        <w:t xml:space="preserve"> </w:t>
      </w:r>
    </w:p>
    <w:p w:rsidR="000A42F2" w:rsidRP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wymaganiami określonymi w niniejszej SIWZ i akceptujemy je bez zastrzeżeń.</w:t>
      </w:r>
    </w:p>
    <w:p w:rsidR="000A42F2" w:rsidRP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lastRenderedPageBreak/>
        <w:t>Oświadczamy, że jesteśm</w:t>
      </w:r>
      <w:r w:rsidR="00C86A90">
        <w:rPr>
          <w:rFonts w:ascii="Calibri" w:hAnsi="Calibri" w:cs="Calibri"/>
        </w:rPr>
        <w:t>y związani ofertą przez okres 30</w:t>
      </w:r>
      <w:r w:rsidRPr="000A42F2">
        <w:rPr>
          <w:rFonts w:ascii="Calibri" w:hAnsi="Calibri" w:cs="Calibri"/>
        </w:rPr>
        <w:t xml:space="preserve"> dni od upływu terminu składania ofert.</w:t>
      </w:r>
    </w:p>
    <w:p w:rsid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154D79" w:rsidRPr="003F0421" w:rsidRDefault="00154D79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hAnsiTheme="minorHAnsi" w:cstheme="minorHAnsi"/>
        </w:rPr>
      </w:pPr>
      <w:r w:rsidRPr="00154D79">
        <w:rPr>
          <w:rFonts w:asciiTheme="minorHAnsi" w:hAnsiTheme="minorHAnsi" w:cstheme="minorHAnsi"/>
          <w:color w:val="000000"/>
        </w:rPr>
        <w:t>Wadium zostało wniesione w formie ……………………</w:t>
      </w:r>
      <w:r>
        <w:rPr>
          <w:rFonts w:asciiTheme="minorHAnsi" w:hAnsiTheme="minorHAnsi" w:cstheme="minorHAnsi"/>
          <w:color w:val="000000"/>
        </w:rPr>
        <w:t>………………………….…………………………………….</w:t>
      </w:r>
    </w:p>
    <w:p w:rsidR="00154D79" w:rsidRPr="00574054" w:rsidRDefault="00154D79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hAnsiTheme="minorHAnsi" w:cstheme="minorHAnsi"/>
        </w:rPr>
      </w:pPr>
      <w:r w:rsidRPr="003F0421">
        <w:rPr>
          <w:rFonts w:asciiTheme="minorHAnsi" w:hAnsiTheme="minorHAnsi" w:cstheme="minorHAnsi"/>
          <w:color w:val="000000"/>
        </w:rPr>
        <w:t xml:space="preserve">Zwrotu </w:t>
      </w:r>
      <w:r w:rsidR="003F0421">
        <w:rPr>
          <w:rFonts w:asciiTheme="minorHAnsi" w:hAnsiTheme="minorHAnsi" w:cstheme="minorHAnsi"/>
          <w:color w:val="000000"/>
        </w:rPr>
        <w:t>wadium należy dokonać na konto n</w:t>
      </w:r>
      <w:r w:rsidRPr="003F0421">
        <w:rPr>
          <w:rFonts w:asciiTheme="minorHAnsi" w:hAnsiTheme="minorHAnsi" w:cstheme="minorHAnsi"/>
          <w:color w:val="000000"/>
        </w:rPr>
        <w:t xml:space="preserve">r </w:t>
      </w:r>
      <w:r w:rsidR="003F0421">
        <w:rPr>
          <w:rFonts w:asciiTheme="minorHAnsi" w:hAnsiTheme="minorHAnsi" w:cstheme="minorHAnsi"/>
          <w:color w:val="000000"/>
        </w:rPr>
        <w:t>………………………………………………………………………….</w:t>
      </w:r>
    </w:p>
    <w:p w:rsidR="00E75147" w:rsidRPr="00B8663F" w:rsidRDefault="00CE225A" w:rsidP="00B8663F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CE225A" w:rsidRPr="008452DC" w:rsidTr="00CE225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CE225A" w:rsidRPr="008452DC" w:rsidTr="00CE225A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CE225A" w:rsidRDefault="00CE225A" w:rsidP="00CE225A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8663F" w:rsidRDefault="00B8663F" w:rsidP="00712668">
      <w:pPr>
        <w:pStyle w:val="Akapitzlist"/>
        <w:numPr>
          <w:ilvl w:val="0"/>
          <w:numId w:val="16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Należymy do mikro/małych/średnich przedsiębiorstw*</w:t>
      </w:r>
    </w:p>
    <w:p w:rsidR="00B8663F" w:rsidRDefault="00B8663F" w:rsidP="00712668">
      <w:pPr>
        <w:pStyle w:val="Akapitzlist"/>
        <w:numPr>
          <w:ilvl w:val="0"/>
          <w:numId w:val="167"/>
        </w:numPr>
        <w:jc w:val="both"/>
        <w:rPr>
          <w:rFonts w:ascii="Calibri" w:hAnsi="Calibri" w:cs="Calibri"/>
        </w:rPr>
      </w:pPr>
      <w:r w:rsidRPr="00B8663F">
        <w:rPr>
          <w:rFonts w:ascii="Calibri" w:hAnsi="Calibri" w:cs="Calibri"/>
        </w:rPr>
        <w:t xml:space="preserve">Niniejsza oferta została złożona na…………….stronach. </w:t>
      </w:r>
    </w:p>
    <w:p w:rsidR="00712668" w:rsidRPr="00712668" w:rsidRDefault="00712668" w:rsidP="00712668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</w:rPr>
      </w:pPr>
      <w:r w:rsidRPr="00712668">
        <w:rPr>
          <w:rFonts w:asciiTheme="minorHAnsi" w:eastAsia="Times New Roman" w:hAnsiTheme="minorHAnsi" w:cstheme="minorHAnsi"/>
          <w:kern w:val="0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233F85" w:rsidRPr="00712668" w:rsidRDefault="00233F85" w:rsidP="00712668">
      <w:pPr>
        <w:ind w:left="360"/>
        <w:rPr>
          <w:rFonts w:ascii="Calibri" w:hAnsi="Calibri" w:cs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A42F2">
        <w:rPr>
          <w:rFonts w:ascii="Calibri" w:hAnsi="Calibri" w:cs="Calibri"/>
          <w:color w:val="000000"/>
          <w:sz w:val="18"/>
          <w:szCs w:val="18"/>
        </w:rPr>
        <w:t>*niepotrzebne skreślić</w:t>
      </w: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2668" w:rsidRPr="000A42F2" w:rsidRDefault="00712668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 w:rsidR="000A42F2"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CE225A" w:rsidRPr="000A42F2" w:rsidRDefault="00CE225A" w:rsidP="000A42F2">
      <w:pPr>
        <w:pStyle w:val="Tekstpodstawowy3"/>
        <w:spacing w:line="360" w:lineRule="auto"/>
        <w:ind w:left="4536"/>
        <w:rPr>
          <w:rFonts w:ascii="Calibri" w:hAnsi="Calibri" w:cs="Calibri"/>
          <w:color w:val="000000"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 w:rsidR="000A42F2">
        <w:rPr>
          <w:rFonts w:ascii="Calibri" w:hAnsi="Calibri" w:cs="Calibri"/>
          <w:i/>
          <w:sz w:val="24"/>
          <w:szCs w:val="24"/>
        </w:rPr>
        <w:t xml:space="preserve">  </w:t>
      </w:r>
      <w:r w:rsidRPr="000A42F2">
        <w:rPr>
          <w:rFonts w:ascii="Calibri" w:hAnsi="Calibri" w:cs="Calibri"/>
          <w:i/>
          <w:sz w:val="24"/>
          <w:szCs w:val="24"/>
        </w:rPr>
        <w:t>reprezentowania Wykonawcy)</w:t>
      </w: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2540DD" w:rsidRDefault="002540DD" w:rsidP="001B7AD3">
      <w:pPr>
        <w:spacing w:line="200" w:lineRule="atLeast"/>
        <w:rPr>
          <w:rFonts w:ascii="Calibri" w:hAnsi="Calibri" w:cs="Calibri"/>
        </w:rPr>
      </w:pPr>
    </w:p>
    <w:p w:rsidR="007244CC" w:rsidRDefault="007244CC" w:rsidP="004D28B4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4D28B4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D28B4">
        <w:rPr>
          <w:rFonts w:ascii="Calibri" w:hAnsi="Calibri" w:cs="Calibri"/>
          <w:i/>
        </w:rPr>
        <w:t>pieczęć firmowa Wykonawcy</w:t>
      </w:r>
    </w:p>
    <w:p w:rsidR="0069639D" w:rsidRPr="004D28B4" w:rsidRDefault="0069639D" w:rsidP="0069639D">
      <w:pPr>
        <w:spacing w:line="200" w:lineRule="atLeast"/>
        <w:rPr>
          <w:rFonts w:ascii="Calibri" w:hAnsi="Calibri" w:cs="Calibri"/>
          <w:i/>
        </w:rPr>
      </w:pP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4D28B4">
      <w:pPr>
        <w:spacing w:line="200" w:lineRule="atLeast"/>
        <w:jc w:val="both"/>
        <w:rPr>
          <w:rFonts w:ascii="Calibri" w:hAnsi="Calibri" w:cs="Calibri"/>
          <w:bCs/>
        </w:rPr>
      </w:pPr>
      <w:r w:rsidRPr="004D28B4">
        <w:rPr>
          <w:rFonts w:ascii="Calibri" w:hAnsi="Calibri" w:cs="Calibri"/>
          <w:bCs/>
        </w:rPr>
        <w:t>Składając ofertę w postępowaniu prowadzon</w:t>
      </w:r>
      <w:r w:rsidR="00064802" w:rsidRPr="004D28B4">
        <w:rPr>
          <w:rFonts w:ascii="Calibri" w:hAnsi="Calibri" w:cs="Calibri"/>
          <w:bCs/>
        </w:rPr>
        <w:t>ym w trybie przetargu nieograniczonego</w:t>
      </w:r>
      <w:r w:rsidRPr="004D28B4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2540DD" w:rsidRPr="002540DD" w:rsidRDefault="002540DD" w:rsidP="002540DD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2540DD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>ostawa, montaż i uruchomienie fabrycznie nowej przenośnej wagi samochodowej najazdowej o nośności 50 Mg i</w:t>
      </w:r>
    </w:p>
    <w:p w:rsidR="002540DD" w:rsidRPr="002540DD" w:rsidRDefault="002540DD" w:rsidP="002540DD">
      <w:pPr>
        <w:autoSpaceDN w:val="0"/>
        <w:spacing w:line="240" w:lineRule="auto"/>
        <w:jc w:val="center"/>
        <w:rPr>
          <w:rFonts w:asciiTheme="minorHAnsi" w:eastAsia="Andale Sans UI" w:hAnsiTheme="minorHAnsi" w:cstheme="minorHAnsi"/>
          <w:b/>
          <w:kern w:val="3"/>
          <w:lang w:eastAsia="en-US" w:bidi="en-US"/>
        </w:rPr>
      </w:pP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>długości 18m montowanej na terenie punktu przeładunkowego</w:t>
      </w:r>
    </w:p>
    <w:p w:rsidR="00B6400F" w:rsidRPr="002540DD" w:rsidRDefault="002540DD" w:rsidP="002540DD">
      <w:pPr>
        <w:spacing w:line="200" w:lineRule="atLeast"/>
        <w:jc w:val="center"/>
        <w:rPr>
          <w:rFonts w:ascii="Calibri" w:hAnsi="Calibri" w:cs="Calibri"/>
          <w:b/>
          <w:bCs/>
        </w:rPr>
      </w:pP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7244CC" w:rsidRPr="004C7F69">
        <w:rPr>
          <w:rFonts w:ascii="Calibri" w:hAnsi="Calibri" w:cs="Calibri"/>
        </w:rPr>
        <w:t>świadczam, że zgodnie z pkt</w:t>
      </w:r>
      <w:r w:rsidRPr="004C7F69">
        <w:rPr>
          <w:rFonts w:ascii="Calibri" w:hAnsi="Calibri" w:cs="Calibri"/>
        </w:rPr>
        <w:t xml:space="preserve"> 5.4 </w:t>
      </w:r>
      <w:proofErr w:type="spellStart"/>
      <w:r w:rsidRPr="004C7F69">
        <w:rPr>
          <w:rFonts w:ascii="Calibri" w:hAnsi="Calibri" w:cs="Calibri"/>
        </w:rPr>
        <w:t>ppkt</w:t>
      </w:r>
      <w:proofErr w:type="spellEnd"/>
      <w:r w:rsidRPr="004C7F69">
        <w:rPr>
          <w:rFonts w:ascii="Calibri" w:hAnsi="Calibri" w:cs="Calibri"/>
        </w:rPr>
        <w:t xml:space="preserve"> 1)-14)</w:t>
      </w:r>
      <w:r w:rsidR="007244CC" w:rsidRPr="004C7F69">
        <w:rPr>
          <w:rFonts w:ascii="Calibri" w:hAnsi="Calibri" w:cs="Calibri"/>
        </w:rPr>
        <w:t xml:space="preserve"> Regulaminu udzielania zamówień,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7244CC" w:rsidRPr="002F251E" w:rsidRDefault="007244CC">
      <w:pPr>
        <w:spacing w:line="200" w:lineRule="atLeast"/>
        <w:jc w:val="both"/>
        <w:rPr>
          <w:rFonts w:ascii="Calibri" w:hAnsi="Calibri" w:cs="Calibri"/>
        </w:rPr>
      </w:pPr>
    </w:p>
    <w:p w:rsidR="007244CC" w:rsidRPr="007C6A6E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5C45F5" w:rsidRDefault="007244CC">
      <w:pPr>
        <w:spacing w:line="200" w:lineRule="atLeast"/>
        <w:rPr>
          <w:rFonts w:ascii="Calibri" w:hAnsi="Calibri" w:cs="Calibri"/>
        </w:rPr>
      </w:pPr>
      <w:r w:rsidRPr="00B928E5">
        <w:rPr>
          <w:rFonts w:ascii="Calibri" w:hAnsi="Calibri" w:cs="Calibri"/>
        </w:rPr>
        <w:t xml:space="preserve"> </w:t>
      </w:r>
      <w:r w:rsidRPr="005C45F5">
        <w:rPr>
          <w:rFonts w:ascii="Calibri" w:hAnsi="Calibri" w:cs="Calibri"/>
        </w:rPr>
        <w:t xml:space="preserve"> ................................                                                             .....................................................</w:t>
      </w:r>
    </w:p>
    <w:p w:rsidR="007244CC" w:rsidRPr="004C7F69" w:rsidRDefault="007244CC">
      <w:pPr>
        <w:spacing w:line="200" w:lineRule="atLeast"/>
        <w:rPr>
          <w:rFonts w:ascii="Calibri" w:hAnsi="Calibri" w:cs="Calibri"/>
          <w:i/>
          <w:iCs/>
        </w:rPr>
      </w:pPr>
      <w:r w:rsidRPr="004D28B4">
        <w:rPr>
          <w:rFonts w:ascii="Calibri" w:hAnsi="Calibri" w:cs="Calibri"/>
          <w:i/>
        </w:rPr>
        <w:t xml:space="preserve">       </w:t>
      </w:r>
      <w:r w:rsidR="00905358" w:rsidRPr="004D28B4">
        <w:rPr>
          <w:rFonts w:ascii="Calibri" w:hAnsi="Calibri" w:cs="Calibri"/>
          <w:i/>
        </w:rPr>
        <w:t>Miejsce i data</w:t>
      </w:r>
      <w:r w:rsidRPr="004C7F69">
        <w:rPr>
          <w:rFonts w:ascii="Calibri" w:hAnsi="Calibri" w:cs="Calibri"/>
        </w:rPr>
        <w:t xml:space="preserve">                                                         </w:t>
      </w:r>
      <w:r w:rsidR="009240E0" w:rsidRPr="004C7F69">
        <w:rPr>
          <w:rFonts w:ascii="Calibri" w:hAnsi="Calibri" w:cs="Calibri"/>
        </w:rPr>
        <w:tab/>
      </w:r>
      <w:r w:rsidR="009240E0" w:rsidRPr="004C7F69">
        <w:rPr>
          <w:rFonts w:ascii="Calibri" w:hAnsi="Calibri" w:cs="Calibri"/>
        </w:rPr>
        <w:tab/>
      </w:r>
      <w:r w:rsidRPr="004C7F69">
        <w:rPr>
          <w:rFonts w:ascii="Calibri" w:hAnsi="Calibri" w:cs="Calibri"/>
          <w:i/>
          <w:iCs/>
        </w:rPr>
        <w:t>Podpi</w:t>
      </w:r>
      <w:r w:rsidR="009240E0" w:rsidRPr="004C7F69">
        <w:rPr>
          <w:rFonts w:ascii="Calibri" w:hAnsi="Calibri" w:cs="Calibri"/>
          <w:i/>
          <w:iCs/>
        </w:rPr>
        <w:t>s Wykonawcy</w:t>
      </w:r>
      <w:r w:rsidR="00905358" w:rsidRPr="004C7F69">
        <w:rPr>
          <w:rFonts w:ascii="Calibri" w:hAnsi="Calibri" w:cs="Calibri"/>
          <w:i/>
          <w:iCs/>
        </w:rPr>
        <w:t xml:space="preserve"> 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D67518" w:rsidRPr="004C7F69" w:rsidRDefault="00D67518" w:rsidP="004D28B4">
      <w:pPr>
        <w:spacing w:line="200" w:lineRule="atLeast"/>
        <w:jc w:val="both"/>
        <w:rPr>
          <w:rFonts w:ascii="Calibri" w:hAnsi="Calibri" w:cs="Calibri"/>
        </w:rPr>
      </w:pPr>
    </w:p>
    <w:p w:rsidR="00D67518" w:rsidRPr="004C7F69" w:rsidRDefault="00D67518" w:rsidP="004D28B4">
      <w:pPr>
        <w:spacing w:line="200" w:lineRule="atLeast"/>
        <w:jc w:val="both"/>
        <w:rPr>
          <w:rFonts w:ascii="Calibri" w:hAnsi="Calibri" w:cs="Calibri"/>
        </w:rPr>
      </w:pPr>
    </w:p>
    <w:p w:rsidR="007244CC" w:rsidRPr="004C7F69" w:rsidRDefault="00DC139A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zachodzą </w:t>
      </w:r>
      <w:r w:rsidR="002A5DED" w:rsidRPr="004C7F69">
        <w:rPr>
          <w:rFonts w:ascii="Calibri" w:hAnsi="Calibri" w:cs="Calibri"/>
        </w:rPr>
        <w:t>w stosunku do mnie podstawy wykluczenia z postępowania na podstawie pkt ……………………………………………. Regulaminu udzielania zamówień (podać podstawę wyklucz</w:t>
      </w:r>
      <w:r w:rsidR="00821BB7" w:rsidRPr="004C7F69">
        <w:rPr>
          <w:rFonts w:ascii="Calibri" w:hAnsi="Calibri" w:cs="Calibri"/>
        </w:rPr>
        <w:t xml:space="preserve">enia spośród wymienionych w pkt </w:t>
      </w:r>
      <w:r w:rsidR="002A5DED" w:rsidRPr="004C7F69">
        <w:rPr>
          <w:rFonts w:ascii="Calibri" w:hAnsi="Calibri" w:cs="Calibri"/>
        </w:rPr>
        <w:t xml:space="preserve">5.4 </w:t>
      </w:r>
      <w:proofErr w:type="spellStart"/>
      <w:r w:rsidR="002A5DED" w:rsidRPr="004C7F69">
        <w:rPr>
          <w:rFonts w:ascii="Calibri" w:hAnsi="Calibri" w:cs="Calibri"/>
        </w:rPr>
        <w:t>ppkt</w:t>
      </w:r>
      <w:proofErr w:type="spellEnd"/>
      <w:r w:rsidR="002A5DED" w:rsidRPr="004C7F69">
        <w:rPr>
          <w:rFonts w:ascii="Calibri" w:hAnsi="Calibri" w:cs="Calibri"/>
        </w:rPr>
        <w:t xml:space="preserve"> 2),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4)-6),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8),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>12)-14) Regulaminu).</w:t>
      </w:r>
    </w:p>
    <w:p w:rsidR="002A5DED" w:rsidRPr="000F4D48" w:rsidRDefault="002A5DED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Jednocześnie oświadczam, że w związku z ww.</w:t>
      </w:r>
      <w:r w:rsidRPr="004F190E">
        <w:rPr>
          <w:rFonts w:ascii="Calibri" w:hAnsi="Calibri" w:cs="Calibri"/>
        </w:rPr>
        <w:t xml:space="preserve"> okoliczności</w:t>
      </w:r>
      <w:r w:rsidR="00504596" w:rsidRPr="00C17929">
        <w:rPr>
          <w:rFonts w:ascii="Calibri" w:hAnsi="Calibri" w:cs="Calibri"/>
        </w:rPr>
        <w:t>ą podjąłem następujące środki nap</w:t>
      </w:r>
      <w:r w:rsidR="00504596" w:rsidRPr="00FA6270">
        <w:rPr>
          <w:rFonts w:ascii="Calibri" w:hAnsi="Calibri" w:cs="Calibri"/>
        </w:rPr>
        <w:t>ra</w:t>
      </w:r>
      <w:r w:rsidR="00504596" w:rsidRPr="000F4D48">
        <w:rPr>
          <w:rFonts w:ascii="Calibri" w:hAnsi="Calibri" w:cs="Calibri"/>
        </w:rPr>
        <w:t>w</w:t>
      </w:r>
      <w:r w:rsidRPr="000F4D48">
        <w:rPr>
          <w:rFonts w:ascii="Calibri" w:hAnsi="Calibri" w:cs="Calibri"/>
        </w:rPr>
        <w:t>cze:</w:t>
      </w:r>
    </w:p>
    <w:p w:rsidR="002A5DED" w:rsidRPr="000F4D48" w:rsidRDefault="002A5DED">
      <w:pPr>
        <w:spacing w:line="200" w:lineRule="atLeast"/>
        <w:rPr>
          <w:rFonts w:ascii="Calibri" w:hAnsi="Calibri" w:cs="Calibri"/>
        </w:rPr>
      </w:pPr>
    </w:p>
    <w:p w:rsidR="002A5DED" w:rsidRPr="004C7F69" w:rsidRDefault="002A5DED">
      <w:pPr>
        <w:spacing w:line="200" w:lineRule="atLeast"/>
        <w:rPr>
          <w:rFonts w:ascii="Calibri" w:hAnsi="Calibri" w:cs="Calibri"/>
        </w:rPr>
      </w:pPr>
      <w:r w:rsidRPr="0033369A">
        <w:rPr>
          <w:rFonts w:ascii="Calibri" w:hAnsi="Calibri" w:cs="Calibri"/>
        </w:rPr>
        <w:t>……………………………………………………………………</w:t>
      </w:r>
      <w:r w:rsidR="00821BB7" w:rsidRPr="004C7F69">
        <w:rPr>
          <w:rFonts w:ascii="Calibri" w:hAnsi="Calibri" w:cs="Calibri"/>
        </w:rPr>
        <w:t>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DC139A" w:rsidRPr="004C7F69" w:rsidRDefault="00D6751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 w:rsidP="0090535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05358" w:rsidRPr="004C7F69" w:rsidRDefault="00905358" w:rsidP="00905358">
      <w:pPr>
        <w:spacing w:line="200" w:lineRule="atLeast"/>
        <w:rPr>
          <w:rFonts w:ascii="Calibri" w:hAnsi="Calibri" w:cs="Calibri"/>
          <w:i/>
          <w:iCs/>
        </w:rPr>
      </w:pPr>
      <w:r w:rsidRPr="004D28B4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3C650D" w:rsidRPr="004C7F69">
        <w:rPr>
          <w:rFonts w:ascii="Calibri" w:hAnsi="Calibri" w:cs="Calibri"/>
          <w:i/>
        </w:rPr>
        <w:t xml:space="preserve">          </w:t>
      </w:r>
      <w:r w:rsidR="003C650D" w:rsidRPr="004C7F69">
        <w:rPr>
          <w:rFonts w:ascii="Calibri" w:hAnsi="Calibri" w:cs="Calibri"/>
          <w:i/>
          <w:iCs/>
        </w:rPr>
        <w:t>Podpis Wykonawcy</w:t>
      </w:r>
    </w:p>
    <w:p w:rsidR="00DC139A" w:rsidRDefault="00DC139A">
      <w:pPr>
        <w:spacing w:line="200" w:lineRule="atLeast"/>
        <w:rPr>
          <w:rFonts w:ascii="Calibri" w:hAnsi="Calibri" w:cs="Calibri"/>
        </w:rPr>
      </w:pPr>
    </w:p>
    <w:p w:rsidR="0033369A" w:rsidRDefault="0033369A" w:rsidP="007D7E5C">
      <w:pPr>
        <w:spacing w:line="200" w:lineRule="atLeast"/>
        <w:rPr>
          <w:rFonts w:ascii="Calibri" w:hAnsi="Calibri" w:cs="Calibri"/>
        </w:rPr>
      </w:pPr>
    </w:p>
    <w:p w:rsidR="002540DD" w:rsidRDefault="002540DD" w:rsidP="007D7E5C">
      <w:pPr>
        <w:spacing w:line="200" w:lineRule="atLeast"/>
        <w:rPr>
          <w:rFonts w:ascii="Calibri" w:hAnsi="Calibri" w:cs="Calibri"/>
        </w:rPr>
      </w:pPr>
    </w:p>
    <w:p w:rsidR="0053396D" w:rsidRPr="004C7F69" w:rsidRDefault="0053396D" w:rsidP="007D7E5C">
      <w:pPr>
        <w:spacing w:line="200" w:lineRule="atLeast"/>
        <w:rPr>
          <w:rFonts w:ascii="Calibri" w:hAnsi="Calibri" w:cs="Calibri"/>
        </w:rPr>
      </w:pPr>
    </w:p>
    <w:p w:rsidR="007D7E5C" w:rsidRPr="004C7F69" w:rsidRDefault="007D7E5C" w:rsidP="007D7E5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……………………………………</w:t>
      </w:r>
      <w:r w:rsidR="00B21E27">
        <w:rPr>
          <w:rFonts w:ascii="Calibri" w:hAnsi="Calibri" w:cs="Calibri"/>
        </w:rPr>
        <w:t>……..</w:t>
      </w:r>
    </w:p>
    <w:p w:rsidR="007D7E5C" w:rsidRPr="004C7F69" w:rsidRDefault="007D7E5C" w:rsidP="007D7E5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2A5DED" w:rsidRPr="004C7F69" w:rsidRDefault="002A5DED" w:rsidP="004D28B4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4D28B4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714AF1" w:rsidRPr="004C7F69" w:rsidRDefault="009029F7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2A5DED" w:rsidRPr="004D28B4" w:rsidRDefault="008B7C8E" w:rsidP="004D28B4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4D28B4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4D28B4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4D28B4">
        <w:rPr>
          <w:rFonts w:ascii="Calibri" w:hAnsi="Calibri" w:cs="Calibri"/>
          <w:i/>
        </w:rPr>
        <w:t>KRS/</w:t>
      </w:r>
      <w:proofErr w:type="spellStart"/>
      <w:r w:rsidR="00714AF1" w:rsidRPr="004D28B4">
        <w:rPr>
          <w:rFonts w:ascii="Calibri" w:hAnsi="Calibri" w:cs="Calibri"/>
          <w:i/>
        </w:rPr>
        <w:t>C</w:t>
      </w:r>
      <w:r w:rsidR="009029F7" w:rsidRPr="004D28B4">
        <w:rPr>
          <w:rFonts w:ascii="Calibri" w:hAnsi="Calibri" w:cs="Calibri"/>
          <w:i/>
        </w:rPr>
        <w:t>e</w:t>
      </w:r>
      <w:r w:rsidR="00714AF1" w:rsidRPr="004D28B4">
        <w:rPr>
          <w:rFonts w:ascii="Calibri" w:hAnsi="Calibri" w:cs="Calibri"/>
          <w:i/>
        </w:rPr>
        <w:t>iDG</w:t>
      </w:r>
      <w:proofErr w:type="spellEnd"/>
      <w:r w:rsidR="00714AF1" w:rsidRPr="004D28B4">
        <w:rPr>
          <w:rFonts w:ascii="Calibri" w:hAnsi="Calibri" w:cs="Calibri"/>
          <w:i/>
        </w:rPr>
        <w:t>)</w:t>
      </w:r>
    </w:p>
    <w:p w:rsidR="002A5DED" w:rsidRPr="004C7F69" w:rsidRDefault="002A5DED" w:rsidP="004D28B4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4D28B4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4D28B4">
      <w:pPr>
        <w:spacing w:line="200" w:lineRule="atLeast"/>
        <w:rPr>
          <w:rFonts w:ascii="Calibri" w:hAnsi="Calibri" w:cs="Calibri"/>
        </w:rPr>
      </w:pPr>
    </w:p>
    <w:p w:rsidR="009029F7" w:rsidRPr="004C7F69" w:rsidRDefault="009029F7" w:rsidP="009029F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…..................................................</w:t>
      </w:r>
    </w:p>
    <w:p w:rsidR="009029F7" w:rsidRPr="004C7F69" w:rsidRDefault="009029F7" w:rsidP="009029F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B7C8E" w:rsidRPr="004C7F69">
        <w:rPr>
          <w:rFonts w:ascii="Calibri" w:hAnsi="Calibri" w:cs="Calibri"/>
          <w:i/>
        </w:rPr>
        <w:t xml:space="preserve">           </w:t>
      </w:r>
      <w:r w:rsidR="008B7C8E" w:rsidRPr="004C7F69">
        <w:rPr>
          <w:rFonts w:ascii="Calibri" w:hAnsi="Calibri" w:cs="Calibri"/>
          <w:i/>
          <w:iCs/>
        </w:rPr>
        <w:t>Podpis Wykonawcy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2A5DED" w:rsidRPr="004C7F69" w:rsidRDefault="002A5DED" w:rsidP="00C9691C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4D28B4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9029F7" w:rsidRPr="004C7F69" w:rsidRDefault="009029F7" w:rsidP="004D28B4">
      <w:pPr>
        <w:spacing w:line="200" w:lineRule="atLeast"/>
        <w:rPr>
          <w:rFonts w:ascii="Calibri" w:hAnsi="Calibri" w:cs="Calibri"/>
        </w:rPr>
      </w:pPr>
    </w:p>
    <w:p w:rsidR="001F4046" w:rsidRPr="004C7F69" w:rsidRDefault="001F4046" w:rsidP="004D28B4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4D28B4">
      <w:pPr>
        <w:numPr>
          <w:ilvl w:val="0"/>
          <w:numId w:val="52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4D28B4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4D28B4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4D28B4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4D28B4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4D28B4">
        <w:rPr>
          <w:rFonts w:ascii="Calibri" w:hAnsi="Calibri" w:cs="Calibri"/>
          <w:i/>
        </w:rPr>
        <w:t>KRS/</w:t>
      </w:r>
      <w:proofErr w:type="spellStart"/>
      <w:r w:rsidR="006558A0" w:rsidRPr="004D28B4">
        <w:rPr>
          <w:rFonts w:ascii="Calibri" w:hAnsi="Calibri" w:cs="Calibri"/>
          <w:i/>
        </w:rPr>
        <w:t>CEiDG</w:t>
      </w:r>
      <w:proofErr w:type="spellEnd"/>
      <w:r w:rsidR="006558A0" w:rsidRPr="004D28B4">
        <w:rPr>
          <w:rFonts w:ascii="Calibri" w:hAnsi="Calibri" w:cs="Calibri"/>
          <w:i/>
        </w:rPr>
        <w:t>)</w:t>
      </w:r>
    </w:p>
    <w:p w:rsidR="008B7C8E" w:rsidRPr="004D28B4" w:rsidRDefault="008B7C8E" w:rsidP="004D28B4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4D28B4">
      <w:pPr>
        <w:numPr>
          <w:ilvl w:val="0"/>
          <w:numId w:val="52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905358" w:rsidRPr="004C7F69" w:rsidRDefault="00905358" w:rsidP="004D28B4">
      <w:pPr>
        <w:spacing w:line="200" w:lineRule="atLeast"/>
        <w:rPr>
          <w:rFonts w:ascii="Calibri" w:hAnsi="Calibri" w:cs="Calibri"/>
        </w:rPr>
      </w:pPr>
    </w:p>
    <w:p w:rsidR="006558A0" w:rsidRPr="004C7F69" w:rsidRDefault="006558A0" w:rsidP="006558A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</w:t>
      </w:r>
      <w:r w:rsidR="008B7C8E" w:rsidRPr="004C7F69">
        <w:rPr>
          <w:rFonts w:ascii="Calibri" w:hAnsi="Calibri" w:cs="Calibri"/>
        </w:rPr>
        <w:t xml:space="preserve">        </w:t>
      </w:r>
      <w:r w:rsidRPr="004C7F69">
        <w:rPr>
          <w:rFonts w:ascii="Calibri" w:hAnsi="Calibri" w:cs="Calibri"/>
        </w:rPr>
        <w:t>…..................................................</w:t>
      </w:r>
    </w:p>
    <w:p w:rsidR="006558A0" w:rsidRPr="004C7F69" w:rsidRDefault="006558A0" w:rsidP="006558A0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214D7F" w:rsidRPr="004C7F69">
        <w:rPr>
          <w:rFonts w:ascii="Calibri" w:hAnsi="Calibri" w:cs="Calibri"/>
          <w:i/>
        </w:rPr>
        <w:t xml:space="preserve">         </w:t>
      </w:r>
      <w:r w:rsidR="008B7C8E" w:rsidRPr="004C7F69">
        <w:rPr>
          <w:rFonts w:ascii="Calibri" w:hAnsi="Calibri" w:cs="Calibri"/>
          <w:i/>
          <w:iCs/>
        </w:rPr>
        <w:t>Podpis Wykonawcy</w:t>
      </w:r>
    </w:p>
    <w:p w:rsidR="001F4046" w:rsidRPr="004C7F69" w:rsidRDefault="001F4046" w:rsidP="004D28B4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4D28B4">
      <w:pPr>
        <w:spacing w:line="200" w:lineRule="atLeast"/>
        <w:jc w:val="both"/>
        <w:rPr>
          <w:rFonts w:ascii="Calibri" w:hAnsi="Calibri" w:cs="Calibri"/>
        </w:rPr>
      </w:pPr>
    </w:p>
    <w:p w:rsidR="00504596" w:rsidRPr="004C7F69" w:rsidRDefault="00504596" w:rsidP="004D28B4">
      <w:pPr>
        <w:spacing w:line="200" w:lineRule="atLeast"/>
        <w:jc w:val="both"/>
        <w:rPr>
          <w:rFonts w:ascii="Calibri" w:hAnsi="Calibri" w:cs="Calibri"/>
        </w:rPr>
      </w:pPr>
      <w:r w:rsidRPr="004D28B4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4D28B4">
        <w:rPr>
          <w:rFonts w:ascii="Calibri" w:hAnsi="Calibri" w:cs="Calibri"/>
        </w:rPr>
        <w:t xml:space="preserve"> </w:t>
      </w:r>
    </w:p>
    <w:p w:rsidR="00504596" w:rsidRPr="004C7F69" w:rsidRDefault="00504596">
      <w:pPr>
        <w:spacing w:line="200" w:lineRule="atLeast"/>
        <w:jc w:val="right"/>
        <w:rPr>
          <w:rFonts w:ascii="Calibri" w:hAnsi="Calibri" w:cs="Calibri"/>
        </w:rPr>
      </w:pPr>
    </w:p>
    <w:p w:rsidR="001F4046" w:rsidRPr="004C7F69" w:rsidRDefault="001F4046" w:rsidP="004D28B4">
      <w:pPr>
        <w:spacing w:line="200" w:lineRule="atLeast"/>
        <w:jc w:val="center"/>
        <w:rPr>
          <w:rFonts w:ascii="Calibri" w:hAnsi="Calibri" w:cs="Calibri"/>
        </w:rPr>
      </w:pPr>
    </w:p>
    <w:p w:rsidR="00504596" w:rsidRPr="004C7F69" w:rsidRDefault="00504596" w:rsidP="0050459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EB792B" w:rsidRPr="00DF60AB" w:rsidRDefault="00504596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1F4046" w:rsidRPr="004C7F69">
        <w:rPr>
          <w:rFonts w:ascii="Calibri" w:hAnsi="Calibri" w:cs="Calibri"/>
          <w:i/>
        </w:rPr>
        <w:t xml:space="preserve">                                        </w:t>
      </w:r>
      <w:r w:rsidR="001F4046" w:rsidRPr="004C7F69">
        <w:rPr>
          <w:rFonts w:ascii="Calibri" w:hAnsi="Calibri" w:cs="Calibri"/>
          <w:i/>
          <w:iCs/>
        </w:rPr>
        <w:t>Podpis Wykonawcy</w:t>
      </w:r>
    </w:p>
    <w:p w:rsidR="00B6400F" w:rsidRDefault="00B6400F" w:rsidP="00E2474C">
      <w:pPr>
        <w:spacing w:line="200" w:lineRule="atLeast"/>
        <w:rPr>
          <w:rFonts w:ascii="Calibri" w:hAnsi="Calibri" w:cs="Calibri"/>
        </w:rPr>
      </w:pPr>
    </w:p>
    <w:p w:rsidR="00A77A85" w:rsidRDefault="00A77A85" w:rsidP="00A047D3">
      <w:pPr>
        <w:spacing w:line="200" w:lineRule="atLeast"/>
        <w:jc w:val="right"/>
        <w:rPr>
          <w:rFonts w:ascii="Calibri" w:hAnsi="Calibri" w:cs="Calibri"/>
        </w:rPr>
      </w:pPr>
    </w:p>
    <w:p w:rsidR="002540DD" w:rsidRDefault="002540DD" w:rsidP="00A047D3">
      <w:pPr>
        <w:spacing w:line="200" w:lineRule="atLeast"/>
        <w:jc w:val="righ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4D28B4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4D28B4">
      <w:pPr>
        <w:spacing w:line="200" w:lineRule="atLeast"/>
        <w:rPr>
          <w:rFonts w:ascii="Calibri" w:hAnsi="Calibri" w:cs="Calibri"/>
          <w:b/>
        </w:rPr>
      </w:pPr>
    </w:p>
    <w:p w:rsidR="00504596" w:rsidRPr="004C7F69" w:rsidRDefault="00504596" w:rsidP="004D28B4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36278" w:rsidRPr="004C7F69" w:rsidRDefault="00236278" w:rsidP="00E516A5">
      <w:pPr>
        <w:spacing w:line="200" w:lineRule="atLeast"/>
        <w:jc w:val="both"/>
        <w:rPr>
          <w:rFonts w:ascii="Calibri" w:hAnsi="Calibri" w:cs="Calibri"/>
        </w:rPr>
      </w:pPr>
    </w:p>
    <w:p w:rsidR="002540DD" w:rsidRPr="002540DD" w:rsidRDefault="002540DD" w:rsidP="002540DD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2540DD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</w:t>
      </w:r>
    </w:p>
    <w:p w:rsidR="002540DD" w:rsidRPr="002540DD" w:rsidRDefault="002540DD" w:rsidP="002540DD">
      <w:pPr>
        <w:autoSpaceDN w:val="0"/>
        <w:spacing w:line="240" w:lineRule="auto"/>
        <w:jc w:val="center"/>
        <w:rPr>
          <w:rFonts w:asciiTheme="minorHAnsi" w:eastAsia="Andale Sans UI" w:hAnsiTheme="minorHAnsi" w:cstheme="minorHAnsi"/>
          <w:b/>
          <w:kern w:val="3"/>
          <w:lang w:eastAsia="en-US" w:bidi="en-US"/>
        </w:rPr>
      </w:pP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długości 18m montowanej na terenie punktu przeładunkowego </w:t>
      </w:r>
    </w:p>
    <w:p w:rsidR="00A77A85" w:rsidRPr="002540DD" w:rsidRDefault="002540DD" w:rsidP="002540DD">
      <w:pPr>
        <w:spacing w:line="200" w:lineRule="atLeast"/>
        <w:jc w:val="center"/>
        <w:rPr>
          <w:rFonts w:ascii="Calibri" w:hAnsi="Calibri" w:cs="Calibri"/>
          <w:b/>
        </w:rPr>
      </w:pPr>
      <w:r w:rsidRPr="002540DD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2540DD" w:rsidRDefault="002540DD" w:rsidP="00E516A5">
      <w:pPr>
        <w:spacing w:line="200" w:lineRule="atLeast"/>
        <w:jc w:val="both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E4594F" w:rsidRPr="004C7F69">
        <w:rPr>
          <w:rFonts w:ascii="Calibri" w:hAnsi="Calibri" w:cs="Calibri"/>
        </w:rPr>
        <w:t>,</w:t>
      </w:r>
      <w:r w:rsidR="00504596" w:rsidRPr="004C7F69">
        <w:rPr>
          <w:rFonts w:ascii="Calibri" w:hAnsi="Calibri" w:cs="Calibri"/>
        </w:rPr>
        <w:t xml:space="preserve"> w </w:t>
      </w:r>
      <w:r w:rsidR="00817984" w:rsidRPr="004C7F69">
        <w:rPr>
          <w:rFonts w:ascii="Calibri" w:hAnsi="Calibri" w:cs="Calibri"/>
        </w:rPr>
        <w:t>rozdz. V pkt</w:t>
      </w:r>
      <w:r w:rsidR="00E4594F" w:rsidRPr="004C7F69">
        <w:rPr>
          <w:rFonts w:ascii="Calibri" w:hAnsi="Calibri" w:cs="Calibri"/>
        </w:rPr>
        <w:t xml:space="preserve"> 5.2 </w:t>
      </w:r>
      <w:proofErr w:type="spellStart"/>
      <w:r w:rsidR="00E4594F" w:rsidRPr="004C7F69">
        <w:rPr>
          <w:rFonts w:ascii="Calibri" w:hAnsi="Calibri" w:cs="Calibri"/>
        </w:rPr>
        <w:t>ppkt</w:t>
      </w:r>
      <w:proofErr w:type="spellEnd"/>
      <w:r w:rsidR="00E4594F" w:rsidRPr="004C7F69">
        <w:rPr>
          <w:rFonts w:ascii="Calibri" w:hAnsi="Calibri" w:cs="Calibri"/>
        </w:rPr>
        <w:t xml:space="preserve"> 1)-3) </w:t>
      </w:r>
      <w:r w:rsidR="00504596" w:rsidRPr="004C7F69">
        <w:rPr>
          <w:rFonts w:ascii="Calibri" w:hAnsi="Calibri" w:cs="Calibri"/>
        </w:rPr>
        <w:t>SIWZ.</w:t>
      </w: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817984" w:rsidRPr="004C7F69" w:rsidRDefault="00E516A5" w:rsidP="004D28B4">
      <w:pPr>
        <w:spacing w:line="200" w:lineRule="atLeast"/>
        <w:rPr>
          <w:rFonts w:ascii="Calibri" w:hAnsi="Calibri" w:cs="Calibri"/>
          <w:i/>
          <w:iCs/>
        </w:rPr>
      </w:pPr>
      <w:r w:rsidRPr="004D28B4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E4594F" w:rsidRPr="004D28B4">
        <w:rPr>
          <w:rFonts w:ascii="Calibri" w:hAnsi="Calibri" w:cs="Calibri"/>
          <w:i/>
        </w:rPr>
        <w:t xml:space="preserve">          </w:t>
      </w:r>
      <w:r w:rsidR="00E4594F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4D28B4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rozdz. V pkt</w:t>
      </w:r>
      <w:r w:rsidR="00877271" w:rsidRPr="004C7F69">
        <w:rPr>
          <w:rFonts w:ascii="Calibri" w:hAnsi="Calibri" w:cs="Calibri"/>
        </w:rPr>
        <w:t xml:space="preserve"> 5.2 </w:t>
      </w:r>
      <w:proofErr w:type="spellStart"/>
      <w:r w:rsidR="00877271" w:rsidRPr="004C7F69">
        <w:rPr>
          <w:rFonts w:ascii="Calibri" w:hAnsi="Calibri" w:cs="Calibri"/>
        </w:rPr>
        <w:t>ppkt</w:t>
      </w:r>
      <w:proofErr w:type="spellEnd"/>
      <w:r w:rsidR="006843A2"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1)-3)</w:t>
      </w:r>
      <w:r w:rsidR="00877271" w:rsidRPr="004C7F69">
        <w:rPr>
          <w:rFonts w:ascii="Calibri" w:hAnsi="Calibri" w:cs="Calibri"/>
        </w:rPr>
        <w:t xml:space="preserve"> 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4D28B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4D28B4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AE0254" w:rsidRPr="004C7F69" w:rsidRDefault="00AE0254" w:rsidP="004D28B4">
      <w:pPr>
        <w:spacing w:line="200" w:lineRule="atLeast"/>
        <w:rPr>
          <w:rFonts w:ascii="Calibri" w:hAnsi="Calibri" w:cs="Calibri"/>
        </w:rPr>
      </w:pP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FE6A67" w:rsidRPr="004C7F69" w:rsidRDefault="00AE0254" w:rsidP="00AE0254">
      <w:pPr>
        <w:spacing w:line="200" w:lineRule="atLeast"/>
        <w:rPr>
          <w:rFonts w:ascii="Calibri" w:hAnsi="Calibri" w:cs="Calibri"/>
          <w:i/>
          <w:iCs/>
        </w:rPr>
      </w:pPr>
      <w:r w:rsidRPr="004D28B4">
        <w:rPr>
          <w:rFonts w:ascii="Calibri" w:hAnsi="Calibri" w:cs="Calibri"/>
          <w:i/>
        </w:rPr>
        <w:t xml:space="preserve">       Miejsce i data                                 </w:t>
      </w:r>
      <w:r w:rsidR="00877271" w:rsidRPr="004D28B4">
        <w:rPr>
          <w:rFonts w:ascii="Calibri" w:hAnsi="Calibri" w:cs="Calibri"/>
          <w:i/>
        </w:rPr>
        <w:t xml:space="preserve">                                 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FE6A67" w:rsidRPr="004C7F69" w:rsidRDefault="00FE6A67" w:rsidP="004D28B4">
      <w:pPr>
        <w:spacing w:line="200" w:lineRule="atLeast"/>
        <w:rPr>
          <w:rFonts w:ascii="Calibri" w:hAnsi="Calibri" w:cs="Calibri"/>
        </w:rPr>
      </w:pPr>
    </w:p>
    <w:p w:rsidR="00FE6A67" w:rsidRPr="004C7F69" w:rsidRDefault="00FE6A67" w:rsidP="00FE6A6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5E6114" w:rsidRPr="00305F97" w:rsidRDefault="00FE6A67" w:rsidP="00305F9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77271" w:rsidRPr="004C7F69">
        <w:rPr>
          <w:rFonts w:ascii="Calibri" w:hAnsi="Calibri" w:cs="Calibri"/>
          <w:i/>
        </w:rPr>
        <w:t xml:space="preserve">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Pr="004C7F69" w:rsidRDefault="002B7DA5" w:rsidP="00E90C0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2B7DA5" w:rsidRPr="004C7F69" w:rsidRDefault="002B7DA5" w:rsidP="002B7DA5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E516A5" w:rsidRPr="004C7F69" w:rsidRDefault="00E516A5" w:rsidP="004D28B4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4D28B4">
      <w:pPr>
        <w:spacing w:line="200" w:lineRule="atLeast"/>
        <w:jc w:val="center"/>
        <w:rPr>
          <w:rFonts w:ascii="Calibri" w:hAnsi="Calibri" w:cs="Calibri"/>
          <w:b/>
        </w:rPr>
      </w:pPr>
    </w:p>
    <w:p w:rsidR="00E94FA2" w:rsidRPr="004C7F69" w:rsidRDefault="00E94FA2" w:rsidP="004D28B4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C24A01" w:rsidRPr="00C24A01" w:rsidRDefault="00C24A01" w:rsidP="00C24A01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C24A01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C24A01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</w:t>
      </w:r>
      <w:r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 </w:t>
      </w:r>
      <w:r w:rsidRPr="00C24A01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długości 18m montowanej na terenie punktu przeładunkowego </w:t>
      </w:r>
    </w:p>
    <w:p w:rsidR="005E6114" w:rsidRPr="00FD5277" w:rsidRDefault="00C24A01" w:rsidP="00C24A01">
      <w:pPr>
        <w:spacing w:line="200" w:lineRule="atLeast"/>
        <w:jc w:val="center"/>
        <w:rPr>
          <w:rFonts w:ascii="Calibri" w:hAnsi="Calibri" w:cs="Calibri"/>
          <w:i/>
        </w:rPr>
      </w:pPr>
      <w:r w:rsidRPr="00C24A01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C24A01" w:rsidRDefault="00C24A01" w:rsidP="00C24A01">
      <w:pPr>
        <w:spacing w:line="200" w:lineRule="atLeast"/>
        <w:jc w:val="both"/>
        <w:rPr>
          <w:rFonts w:ascii="Calibri" w:hAnsi="Calibri" w:cs="Calibri"/>
        </w:rPr>
      </w:pPr>
    </w:p>
    <w:p w:rsidR="00E27E24" w:rsidRPr="004C7F69" w:rsidRDefault="00FB486C" w:rsidP="004D28B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4D28B4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4D28B4">
      <w:pPr>
        <w:numPr>
          <w:ilvl w:val="0"/>
          <w:numId w:val="55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pkt 5.4 </w:t>
      </w:r>
      <w:proofErr w:type="spellStart"/>
      <w:r w:rsidR="00173D88" w:rsidRPr="004C7F69">
        <w:rPr>
          <w:rFonts w:ascii="Calibri" w:hAnsi="Calibri" w:cs="Calibri"/>
        </w:rPr>
        <w:t>ppkt</w:t>
      </w:r>
      <w:proofErr w:type="spellEnd"/>
      <w:r w:rsidR="00173D88" w:rsidRPr="004C7F69">
        <w:rPr>
          <w:rFonts w:ascii="Calibri" w:hAnsi="Calibri" w:cs="Calibri"/>
        </w:rPr>
        <w:t xml:space="preserve"> 11) Regulaminu udzielania zamówień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4D28B4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4D28B4">
      <w:pPr>
        <w:numPr>
          <w:ilvl w:val="0"/>
          <w:numId w:val="55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 xml:space="preserve">należymy do grupy kapitałowej o której mowa w pkt 5.4 </w:t>
      </w:r>
      <w:proofErr w:type="spellStart"/>
      <w:r w:rsidRPr="004F190E">
        <w:rPr>
          <w:rFonts w:ascii="Calibri" w:hAnsi="Calibri" w:cs="Calibri"/>
        </w:rPr>
        <w:t>ppkt</w:t>
      </w:r>
      <w:proofErr w:type="spellEnd"/>
      <w:r w:rsidRPr="004F190E">
        <w:rPr>
          <w:rFonts w:ascii="Calibri" w:hAnsi="Calibri" w:cs="Calibri"/>
        </w:rPr>
        <w:t xml:space="preserve"> 11) Regulaminu udzielania zamówień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4D28B4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4D28B4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4D28B4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4D28B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4D28B4">
      <w:pPr>
        <w:spacing w:line="200" w:lineRule="atLeast"/>
        <w:rPr>
          <w:rFonts w:ascii="Calibri" w:hAnsi="Calibri" w:cs="Calibri"/>
        </w:rPr>
      </w:pPr>
    </w:p>
    <w:p w:rsidR="00173D88" w:rsidRPr="004C7F69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173D88" w:rsidRPr="004C7F69" w:rsidRDefault="00173D88" w:rsidP="004D28B4">
      <w:pPr>
        <w:spacing w:line="200" w:lineRule="atLeast"/>
        <w:rPr>
          <w:rFonts w:ascii="Calibri" w:hAnsi="Calibri" w:cs="Calibri"/>
        </w:rPr>
      </w:pP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FB486C" w:rsidRPr="004C7F69">
        <w:rPr>
          <w:rFonts w:ascii="Calibri" w:hAnsi="Calibri" w:cs="Calibri"/>
          <w:i/>
        </w:rPr>
        <w:t xml:space="preserve">                                           </w:t>
      </w:r>
      <w:r w:rsidR="00FB486C" w:rsidRPr="004C7F69">
        <w:rPr>
          <w:rFonts w:ascii="Calibri" w:hAnsi="Calibri" w:cs="Calibri"/>
          <w:i/>
          <w:iCs/>
        </w:rPr>
        <w:t>Podpis Wykonawcy</w:t>
      </w: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E516A5" w:rsidRPr="004D28B4" w:rsidRDefault="00173D88" w:rsidP="004D28B4">
      <w:pPr>
        <w:spacing w:line="200" w:lineRule="atLeast"/>
        <w:jc w:val="both"/>
        <w:rPr>
          <w:rFonts w:ascii="Calibri" w:hAnsi="Calibri" w:cs="Calibri"/>
          <w:i/>
        </w:rPr>
      </w:pPr>
      <w:r w:rsidRPr="004D28B4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4D28B4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43771D" w:rsidRDefault="0043771D" w:rsidP="00DF60AB">
      <w:pPr>
        <w:spacing w:line="200" w:lineRule="atLeast"/>
        <w:rPr>
          <w:rFonts w:ascii="Calibri" w:hAnsi="Calibri" w:cs="Calibri"/>
        </w:rPr>
      </w:pPr>
    </w:p>
    <w:p w:rsidR="00DF2BC3" w:rsidRDefault="00DF2BC3" w:rsidP="00DD62CE">
      <w:pPr>
        <w:spacing w:line="200" w:lineRule="atLeast"/>
        <w:jc w:val="right"/>
        <w:rPr>
          <w:rFonts w:ascii="Calibri" w:hAnsi="Calibri" w:cs="Calibri"/>
        </w:rPr>
      </w:pPr>
    </w:p>
    <w:p w:rsidR="005E6114" w:rsidRDefault="005E6114" w:rsidP="00DD62CE">
      <w:pPr>
        <w:spacing w:line="200" w:lineRule="atLeast"/>
        <w:jc w:val="right"/>
        <w:rPr>
          <w:rFonts w:ascii="Calibri" w:hAnsi="Calibri" w:cs="Calibri"/>
        </w:rPr>
      </w:pPr>
    </w:p>
    <w:p w:rsidR="005401DD" w:rsidRDefault="005401DD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C21D61" w:rsidRDefault="00C21D61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…………..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DF2BC3" w:rsidRPr="004C7F69" w:rsidRDefault="00DF2BC3" w:rsidP="004D28B4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4D28B4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DF2BC3" w:rsidRPr="004C7F69" w:rsidTr="005C45F5">
        <w:tc>
          <w:tcPr>
            <w:tcW w:w="9777" w:type="dxa"/>
            <w:shd w:val="pct15" w:color="auto" w:fill="auto"/>
          </w:tcPr>
          <w:p w:rsidR="00DF2BC3" w:rsidRPr="004C7F69" w:rsidRDefault="007B5FB8" w:rsidP="005C45F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4D28B4" w:rsidRDefault="00DF2BC3" w:rsidP="004D28B4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125BF5" w:rsidRDefault="00125BF5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Default="001F5F72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D2B97" w:rsidRPr="009326A6" w:rsidRDefault="001D2B97" w:rsidP="009326A6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9326A6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długości 18m montowanej na terenie punktu przeładunkowego </w:t>
      </w:r>
    </w:p>
    <w:p w:rsidR="001F5F72" w:rsidRPr="009326A6" w:rsidRDefault="001D2B97" w:rsidP="001D2B97">
      <w:pPr>
        <w:autoSpaceDE w:val="0"/>
        <w:spacing w:line="240" w:lineRule="auto"/>
        <w:jc w:val="center"/>
        <w:rPr>
          <w:rFonts w:ascii="Calibri" w:eastAsia="Times New Roman" w:hAnsi="Calibri" w:cs="Calibri"/>
          <w:b/>
        </w:rPr>
      </w:pP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5E6114" w:rsidRPr="00125BF5" w:rsidRDefault="005E6114" w:rsidP="005E6114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C2966" w:rsidRPr="004C7F69" w:rsidRDefault="009C2966" w:rsidP="009C2966">
      <w:pPr>
        <w:spacing w:line="200" w:lineRule="atLeast"/>
        <w:rPr>
          <w:rFonts w:ascii="Calibri" w:hAnsi="Calibri" w:cs="Calibri"/>
          <w:i/>
          <w:iCs/>
        </w:rPr>
      </w:pPr>
      <w:r w:rsidRPr="004D28B4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Pr="004C7F69">
        <w:rPr>
          <w:rFonts w:ascii="Calibri" w:hAnsi="Calibri" w:cs="Calibri"/>
          <w:i/>
        </w:rPr>
        <w:t xml:space="preserve">          </w:t>
      </w:r>
      <w:r w:rsidRPr="004C7F69">
        <w:rPr>
          <w:rFonts w:ascii="Calibri" w:hAnsi="Calibri" w:cs="Calibri"/>
          <w:i/>
          <w:iCs/>
        </w:rPr>
        <w:t>Podpis Wykonawcy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241DD4" w:rsidRDefault="00241DD4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241DD4" w:rsidRPr="00DF2BC3" w:rsidRDefault="00241DD4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820F83" w:rsidRPr="00AB7763" w:rsidRDefault="00DF2BC3" w:rsidP="00AB776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DF2BC3">
        <w:rPr>
          <w:rFonts w:ascii="Calibri" w:eastAsia="Calibri" w:hAnsi="Calibri" w:cs="Calibri"/>
          <w:kern w:val="0"/>
          <w:lang w:eastAsia="en-US"/>
        </w:rPr>
        <w:t>*</w:t>
      </w:r>
      <w:r w:rsidRPr="00DF2BC3">
        <w:rPr>
          <w:rFonts w:ascii="Calibri" w:eastAsia="Calibri" w:hAnsi="Calibri" w:cs="Calibri"/>
          <w:kern w:val="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</w:t>
      </w:r>
      <w:r w:rsidR="0047678B">
        <w:rPr>
          <w:rFonts w:ascii="Calibri" w:eastAsia="Calibri" w:hAnsi="Calibri" w:cs="Calibri"/>
          <w:kern w:val="0"/>
          <w:lang w:eastAsia="en-US"/>
        </w:rPr>
        <w:t>nia np. przez jego wykreślenie)</w:t>
      </w:r>
    </w:p>
    <w:p w:rsidR="00EC2E2B" w:rsidRDefault="00EC2E2B" w:rsidP="005F5F4A">
      <w:pPr>
        <w:tabs>
          <w:tab w:val="left" w:pos="680"/>
        </w:tabs>
        <w:autoSpaceDE w:val="0"/>
        <w:spacing w:after="120" w:line="276" w:lineRule="auto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5F5F4A" w:rsidRPr="005F5F4A" w:rsidRDefault="005F5F4A" w:rsidP="005F5F4A">
      <w:pPr>
        <w:spacing w:line="200" w:lineRule="atLeast"/>
        <w:jc w:val="right"/>
      </w:pPr>
      <w:r w:rsidRPr="005F5F4A">
        <w:lastRenderedPageBreak/>
        <w:t xml:space="preserve">załącznik nr </w:t>
      </w:r>
      <w:r>
        <w:t>6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p w:rsidR="005F5F4A" w:rsidRPr="005F5F4A" w:rsidRDefault="005F5F4A" w:rsidP="005F5F4A">
      <w:pPr>
        <w:spacing w:line="200" w:lineRule="atLeast"/>
        <w:rPr>
          <w:rFonts w:cs="Times New Roman"/>
        </w:rPr>
      </w:pPr>
      <w:r w:rsidRPr="005F5F4A">
        <w:rPr>
          <w:rFonts w:cs="Times New Roman"/>
        </w:rPr>
        <w:t>…………………………………….</w:t>
      </w:r>
    </w:p>
    <w:p w:rsidR="005F5F4A" w:rsidRPr="005F5F4A" w:rsidRDefault="005F5F4A" w:rsidP="005F5F4A">
      <w:pPr>
        <w:spacing w:line="200" w:lineRule="atLeast"/>
        <w:rPr>
          <w:rFonts w:cs="Times New Roman"/>
          <w:i/>
        </w:rPr>
      </w:pPr>
      <w:r w:rsidRPr="005F5F4A">
        <w:rPr>
          <w:rFonts w:cs="Times New Roman"/>
        </w:rPr>
        <w:t xml:space="preserve">   </w:t>
      </w:r>
      <w:r w:rsidRPr="005F5F4A">
        <w:rPr>
          <w:rFonts w:cs="Times New Roman"/>
          <w:i/>
        </w:rPr>
        <w:t>pieczęć firmowa Podmiotu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5F5F4A" w:rsidRPr="005F5F4A" w:rsidTr="00AB2C8B">
        <w:tc>
          <w:tcPr>
            <w:tcW w:w="9777" w:type="dxa"/>
            <w:shd w:val="pct10" w:color="auto" w:fill="auto"/>
          </w:tcPr>
          <w:p w:rsidR="005F5F4A" w:rsidRPr="005F5F4A" w:rsidRDefault="005F5F4A" w:rsidP="005F5F4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5F5F4A">
              <w:rPr>
                <w:b/>
                <w:sz w:val="28"/>
                <w:szCs w:val="28"/>
              </w:rPr>
              <w:t>PISEMNE ZOBOWIĄZANIE PODMIOTU DO ODDANIA DO DYSPOZYCJI WYKONAWCY NIEZBĘDNYCH ZASOBÓW NA OKRES KORZYSTANIA</w:t>
            </w:r>
            <w:r w:rsidRPr="005F5F4A">
              <w:rPr>
                <w:b/>
                <w:sz w:val="28"/>
                <w:szCs w:val="28"/>
              </w:rPr>
              <w:br/>
              <w:t>Z NICH PRZY WYKONYWANIU ZAMÓWIENIA</w:t>
            </w:r>
          </w:p>
        </w:tc>
      </w:tr>
    </w:tbl>
    <w:p w:rsidR="005F5F4A" w:rsidRPr="005F5F4A" w:rsidRDefault="005F5F4A" w:rsidP="005F5F4A">
      <w:pPr>
        <w:spacing w:line="200" w:lineRule="atLeast"/>
        <w:jc w:val="center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5F5F4A">
        <w:rPr>
          <w:rFonts w:asciiTheme="minorHAnsi" w:hAnsiTheme="minorHAnsi" w:cstheme="minorHAnsi"/>
        </w:rPr>
        <w:t>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F2797A" w:rsidRPr="009326A6" w:rsidRDefault="00F2797A" w:rsidP="00F2797A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9326A6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długości 18m montowanej na terenie punktu przeładunkowego </w:t>
      </w:r>
    </w:p>
    <w:p w:rsidR="00F2797A" w:rsidRPr="009326A6" w:rsidRDefault="00F2797A" w:rsidP="00F2797A">
      <w:pPr>
        <w:autoSpaceDE w:val="0"/>
        <w:spacing w:line="240" w:lineRule="auto"/>
        <w:jc w:val="center"/>
        <w:rPr>
          <w:rFonts w:ascii="Calibri" w:eastAsia="Times New Roman" w:hAnsi="Calibri" w:cs="Calibri"/>
          <w:b/>
        </w:rPr>
      </w:pP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5F5F4A" w:rsidRDefault="005F5F4A" w:rsidP="005F5F4A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Nazwa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Adres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  <w:bCs/>
        </w:rPr>
      </w:pPr>
      <w:r w:rsidRPr="005F5F4A">
        <w:rPr>
          <w:rFonts w:asciiTheme="minorHAnsi" w:hAnsiTheme="minorHAnsi" w:cstheme="minorHAnsi"/>
        </w:rPr>
        <w:t xml:space="preserve">Ja, niżej podpisany oświadczam, że w </w:t>
      </w:r>
      <w:r w:rsidRPr="005F5F4A">
        <w:rPr>
          <w:rFonts w:asciiTheme="minorHAnsi" w:hAnsiTheme="minorHAnsi" w:cstheme="minorHAnsi"/>
          <w:bCs/>
        </w:rPr>
        <w:t>przetargu nieograniczonym na zadanie: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5F5F4A">
        <w:rPr>
          <w:rFonts w:asciiTheme="minorHAnsi" w:hAnsiTheme="minorHAnsi" w:cstheme="minorHAnsi"/>
          <w:i/>
        </w:rPr>
        <w:t>podać nazwę i adres Wykonawcy</w:t>
      </w:r>
      <w:r w:rsidRPr="005F5F4A">
        <w:rPr>
          <w:rFonts w:asciiTheme="minorHAnsi" w:hAnsiTheme="minorHAnsi" w:cstheme="minorHAnsi"/>
        </w:rPr>
        <w:t xml:space="preserve">)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8841FF" w:rsidP="005F5F4A">
      <w:pPr>
        <w:spacing w:line="2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n/w zasobó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1FF" w:rsidRDefault="008841FF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w następującym zakresie: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sposób wykorzystania moich zasobów: 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ind w:firstLine="709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    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charakter stosunku, jaki będzie mnie łączył z Wykonawcą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zakres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okres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:rsidR="00B061CB" w:rsidRPr="00EF294F" w:rsidRDefault="005F5F4A" w:rsidP="00EF294F">
      <w:pPr>
        <w:spacing w:line="200" w:lineRule="atLeast"/>
        <w:rPr>
          <w:rFonts w:cs="Times New Roman"/>
          <w:i/>
          <w:iCs/>
        </w:rPr>
      </w:pPr>
      <w:r w:rsidRPr="005F5F4A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5F5F4A">
        <w:rPr>
          <w:rFonts w:asciiTheme="minorHAnsi" w:hAnsiTheme="minorHAnsi" w:cstheme="minorHAnsi"/>
          <w:i/>
          <w:iCs/>
        </w:rPr>
        <w:t>Podpis osoby właściwej do reprezentacji Podmiotu</w:t>
      </w:r>
    </w:p>
    <w:p w:rsidR="00A15445" w:rsidRDefault="00A15445" w:rsidP="00B061CB">
      <w:pPr>
        <w:spacing w:line="200" w:lineRule="atLeast"/>
        <w:jc w:val="right"/>
        <w:rPr>
          <w:rFonts w:asciiTheme="minorHAnsi" w:hAnsiTheme="minorHAnsi" w:cstheme="minorHAnsi"/>
        </w:rPr>
      </w:pPr>
    </w:p>
    <w:p w:rsidR="00B061CB" w:rsidRPr="00EF294F" w:rsidRDefault="00B061CB" w:rsidP="00B061CB">
      <w:pPr>
        <w:spacing w:line="200" w:lineRule="atLeast"/>
        <w:jc w:val="right"/>
        <w:rPr>
          <w:rFonts w:asciiTheme="minorHAnsi" w:hAnsiTheme="minorHAnsi" w:cstheme="minorHAnsi"/>
        </w:rPr>
      </w:pPr>
      <w:r w:rsidRPr="00EF294F">
        <w:rPr>
          <w:rFonts w:asciiTheme="minorHAnsi" w:hAnsiTheme="minorHAnsi" w:cstheme="minorHAnsi"/>
        </w:rPr>
        <w:lastRenderedPageBreak/>
        <w:t>załącznik nr 7</w:t>
      </w:r>
    </w:p>
    <w:p w:rsidR="00B061CB" w:rsidRDefault="00B061CB" w:rsidP="00B061CB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…………………………………….</w:t>
      </w:r>
    </w:p>
    <w:p w:rsidR="00B061CB" w:rsidRDefault="00B061CB" w:rsidP="00B061CB">
      <w:pPr>
        <w:spacing w:line="200" w:lineRule="atLeast"/>
        <w:rPr>
          <w:rFonts w:cs="Times New Roman"/>
          <w:i/>
        </w:rPr>
      </w:pPr>
      <w:r>
        <w:rPr>
          <w:rFonts w:cs="Times New Roman"/>
        </w:rPr>
        <w:t xml:space="preserve">   </w:t>
      </w:r>
      <w:r w:rsidRPr="00AB7EDC">
        <w:rPr>
          <w:rFonts w:cs="Times New Roman"/>
          <w:i/>
        </w:rPr>
        <w:t>pieczęć firmowa Wykonawcy</w:t>
      </w: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B061CB" w:rsidRPr="007953E7" w:rsidTr="00AB2C8B">
        <w:tc>
          <w:tcPr>
            <w:tcW w:w="9777" w:type="dxa"/>
            <w:shd w:val="pct10" w:color="auto" w:fill="auto"/>
          </w:tcPr>
          <w:p w:rsidR="00B061CB" w:rsidRPr="007953E7" w:rsidRDefault="00B061CB" w:rsidP="00AB2C8B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AUTORYZOWANYCH PUNKTÓW SERWISOWYCH</w:t>
            </w:r>
          </w:p>
        </w:tc>
      </w:tr>
    </w:tbl>
    <w:p w:rsidR="00B061CB" w:rsidRPr="00E077EC" w:rsidRDefault="00B061CB" w:rsidP="00B061CB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EF294F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EF294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i/>
        </w:rPr>
      </w:pPr>
    </w:p>
    <w:p w:rsidR="00B83467" w:rsidRPr="009326A6" w:rsidRDefault="00B83467" w:rsidP="00B83467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9326A6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długości 18m montowanej na terenie punktu przeładunkowego </w:t>
      </w:r>
    </w:p>
    <w:p w:rsidR="00B83467" w:rsidRPr="009326A6" w:rsidRDefault="00B83467" w:rsidP="00B83467">
      <w:pPr>
        <w:autoSpaceDE w:val="0"/>
        <w:spacing w:line="240" w:lineRule="auto"/>
        <w:jc w:val="center"/>
        <w:rPr>
          <w:rFonts w:ascii="Calibri" w:eastAsia="Times New Roman" w:hAnsi="Calibri" w:cs="Calibri"/>
          <w:b/>
        </w:rPr>
      </w:pP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B061CB" w:rsidRPr="00EF294F" w:rsidRDefault="00B061CB" w:rsidP="00B061CB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:rsidR="00B061CB" w:rsidRPr="00EF294F" w:rsidRDefault="00B061CB" w:rsidP="00B061CB">
      <w:pPr>
        <w:spacing w:line="200" w:lineRule="atLeast"/>
        <w:rPr>
          <w:rFonts w:asciiTheme="minorHAnsi" w:eastAsia="Times New Roman" w:hAnsiTheme="minorHAnsi" w:cstheme="minorHAnsi"/>
          <w:szCs w:val="20"/>
        </w:rPr>
      </w:pPr>
      <w:r w:rsidRPr="00EF294F">
        <w:rPr>
          <w:rFonts w:asciiTheme="minorHAnsi" w:hAnsiTheme="minorHAnsi" w:cstheme="minorHAnsi"/>
        </w:rPr>
        <w:t>przedkładam wykaz autoryzowanych</w:t>
      </w:r>
      <w:r w:rsidRPr="00EF294F">
        <w:rPr>
          <w:rFonts w:asciiTheme="minorHAnsi" w:eastAsia="Times New Roman" w:hAnsiTheme="minorHAnsi" w:cstheme="minorHAnsi"/>
          <w:szCs w:val="20"/>
        </w:rPr>
        <w:t xml:space="preserve"> punktów serwisowych, zapewniających serwis gwarancyjny i pogwarancyjny:</w:t>
      </w:r>
    </w:p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</w:tblGrid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textAlignment w:val="auto"/>
              <w:rPr>
                <w:rFonts w:eastAsia="Times New Roman" w:cs="Times New Roman"/>
                <w:szCs w:val="20"/>
              </w:rPr>
            </w:pPr>
            <w:proofErr w:type="spellStart"/>
            <w:r w:rsidRPr="001230F0">
              <w:rPr>
                <w:rFonts w:eastAsia="Times New Roman" w:cs="Times New Roman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Nazwa punktu serwisowego</w:t>
            </w: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Adres </w:t>
            </w:r>
          </w:p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Dane kontaktowe</w:t>
            </w:r>
          </w:p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telefon</w:t>
            </w:r>
          </w:p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adres e-mail</w:t>
            </w:r>
          </w:p>
        </w:tc>
      </w:tr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AB2C8B">
        <w:tc>
          <w:tcPr>
            <w:tcW w:w="70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119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AB2C8B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AB2C8B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</w:tbl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p w:rsidR="00B061CB" w:rsidRPr="001230F0" w:rsidRDefault="00B061CB" w:rsidP="00B061CB">
      <w:pPr>
        <w:spacing w:line="200" w:lineRule="atLeast"/>
        <w:rPr>
          <w:rFonts w:cs="Times New Roman"/>
        </w:rPr>
      </w:pPr>
    </w:p>
    <w:p w:rsidR="00B061CB" w:rsidRDefault="00B061CB" w:rsidP="00B061CB">
      <w:pPr>
        <w:autoSpaceDE w:val="0"/>
        <w:spacing w:line="240" w:lineRule="auto"/>
        <w:rPr>
          <w:rFonts w:cs="Times New Roman"/>
        </w:rPr>
      </w:pPr>
    </w:p>
    <w:p w:rsidR="00B061CB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B061CB" w:rsidRPr="00DD62CE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B061CB" w:rsidRPr="00AB7EDC" w:rsidRDefault="00B061CB" w:rsidP="00B061CB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B061CB" w:rsidRPr="00B061CB" w:rsidRDefault="00B061CB" w:rsidP="00B061CB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>Podpis Wykonawcy</w:t>
      </w:r>
    </w:p>
    <w:p w:rsidR="006206B6" w:rsidRDefault="006206B6" w:rsidP="006206B6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hAnsiTheme="minorHAnsi" w:cstheme="minorHAnsi"/>
        </w:rPr>
      </w:pPr>
    </w:p>
    <w:p w:rsidR="006206B6" w:rsidRDefault="006206B6" w:rsidP="006206B6">
      <w:pPr>
        <w:spacing w:line="200" w:lineRule="atLeast"/>
        <w:jc w:val="right"/>
        <w:rPr>
          <w:rFonts w:asciiTheme="minorHAnsi" w:hAnsiTheme="minorHAnsi" w:cstheme="minorHAnsi"/>
        </w:rPr>
      </w:pPr>
    </w:p>
    <w:p w:rsidR="006206B6" w:rsidRPr="00EF294F" w:rsidRDefault="006206B6" w:rsidP="006206B6">
      <w:pPr>
        <w:spacing w:line="2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8</w:t>
      </w:r>
    </w:p>
    <w:p w:rsidR="006206B6" w:rsidRDefault="006206B6" w:rsidP="006206B6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…………………………………….</w:t>
      </w:r>
    </w:p>
    <w:p w:rsidR="006206B6" w:rsidRDefault="006206B6" w:rsidP="006206B6">
      <w:pPr>
        <w:spacing w:line="200" w:lineRule="atLeast"/>
        <w:rPr>
          <w:rFonts w:cs="Times New Roman"/>
          <w:i/>
        </w:rPr>
      </w:pPr>
      <w:r>
        <w:rPr>
          <w:rFonts w:cs="Times New Roman"/>
        </w:rPr>
        <w:t xml:space="preserve">   </w:t>
      </w:r>
      <w:r w:rsidRPr="00AB7EDC">
        <w:rPr>
          <w:rFonts w:cs="Times New Roman"/>
          <w:i/>
        </w:rPr>
        <w:t>pieczęć firmowa Wykonawcy</w:t>
      </w:r>
    </w:p>
    <w:p w:rsidR="006206B6" w:rsidRDefault="006206B6" w:rsidP="006206B6">
      <w:pPr>
        <w:spacing w:line="200" w:lineRule="atLeast"/>
        <w:rPr>
          <w:rFonts w:ascii="Calibri" w:hAnsi="Calibri"/>
        </w:rPr>
      </w:pPr>
    </w:p>
    <w:p w:rsidR="006206B6" w:rsidRDefault="006206B6" w:rsidP="006206B6">
      <w:pPr>
        <w:spacing w:line="200" w:lineRule="atLeast"/>
        <w:rPr>
          <w:rFonts w:ascii="Calibri" w:hAnsi="Calibri"/>
        </w:rPr>
      </w:pPr>
    </w:p>
    <w:p w:rsidR="006206B6" w:rsidRDefault="006206B6" w:rsidP="006206B6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6206B6" w:rsidRPr="007953E7" w:rsidTr="007B30E9">
        <w:tc>
          <w:tcPr>
            <w:tcW w:w="9777" w:type="dxa"/>
            <w:shd w:val="pct10" w:color="auto" w:fill="auto"/>
          </w:tcPr>
          <w:p w:rsidR="006206B6" w:rsidRPr="007953E7" w:rsidRDefault="006206B6" w:rsidP="007B30E9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</w:t>
            </w:r>
            <w:r w:rsidR="0014783D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YKAZ WYKONANYCH ROBÓT BUDOWLANYCH</w:t>
            </w:r>
          </w:p>
        </w:tc>
      </w:tr>
    </w:tbl>
    <w:p w:rsidR="006206B6" w:rsidRPr="00E077EC" w:rsidRDefault="006206B6" w:rsidP="006206B6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:rsidR="006206B6" w:rsidRDefault="006206B6" w:rsidP="006206B6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:rsidR="006206B6" w:rsidRPr="00EF294F" w:rsidRDefault="006206B6" w:rsidP="006206B6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EF294F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EF294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:rsidR="006206B6" w:rsidRPr="00EF294F" w:rsidRDefault="006206B6" w:rsidP="006206B6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i/>
        </w:rPr>
      </w:pPr>
    </w:p>
    <w:p w:rsidR="006206B6" w:rsidRPr="009326A6" w:rsidRDefault="006206B6" w:rsidP="006206B6">
      <w:pPr>
        <w:pStyle w:val="Standard"/>
        <w:jc w:val="center"/>
        <w:rPr>
          <w:rFonts w:asciiTheme="minorHAnsi" w:eastAsia="Andale Sans UI" w:hAnsiTheme="minorHAnsi" w:cstheme="minorHAnsi"/>
          <w:b/>
          <w:kern w:val="3"/>
          <w:lang w:val="en-US" w:eastAsia="en-US" w:bidi="en-US"/>
        </w:rPr>
      </w:pPr>
      <w:r w:rsidRPr="009326A6">
        <w:rPr>
          <w:rFonts w:asciiTheme="minorHAnsi" w:eastAsia="Calibri" w:hAnsiTheme="minorHAnsi" w:cstheme="minorHAnsi"/>
          <w:b/>
          <w:kern w:val="0"/>
          <w:lang w:eastAsia="en-US"/>
        </w:rPr>
        <w:t>D</w:t>
      </w: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 xml:space="preserve">ostawa, montaż i uruchomienie fabrycznie nowej przenośnej wagi samochodowej najazdowej o nośności 50 Mg i długości 18m montowanej na terenie punktu przeładunkowego </w:t>
      </w:r>
    </w:p>
    <w:p w:rsidR="006206B6" w:rsidRPr="009326A6" w:rsidRDefault="006206B6" w:rsidP="006206B6">
      <w:pPr>
        <w:autoSpaceDE w:val="0"/>
        <w:spacing w:line="240" w:lineRule="auto"/>
        <w:jc w:val="center"/>
        <w:rPr>
          <w:rFonts w:ascii="Calibri" w:eastAsia="Times New Roman" w:hAnsi="Calibri" w:cs="Calibri"/>
          <w:b/>
        </w:rPr>
      </w:pPr>
      <w:r w:rsidRPr="009326A6">
        <w:rPr>
          <w:rFonts w:asciiTheme="minorHAnsi" w:eastAsia="Andale Sans UI" w:hAnsiTheme="minorHAnsi" w:cstheme="minorHAnsi"/>
          <w:b/>
          <w:kern w:val="3"/>
          <w:lang w:eastAsia="en-US" w:bidi="en-US"/>
        </w:rPr>
        <w:t>w miejscowości Sośnica</w:t>
      </w:r>
    </w:p>
    <w:p w:rsidR="006206B6" w:rsidRPr="00EF294F" w:rsidRDefault="006206B6" w:rsidP="006206B6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:rsidR="006206B6" w:rsidRPr="006206B6" w:rsidRDefault="006206B6" w:rsidP="006206B6">
      <w:pPr>
        <w:spacing w:line="200" w:lineRule="atLeast"/>
        <w:rPr>
          <w:rFonts w:asciiTheme="minorHAnsi" w:eastAsia="Times New Roman" w:hAnsiTheme="minorHAnsi" w:cstheme="minorHAnsi"/>
          <w:szCs w:val="20"/>
        </w:rPr>
      </w:pPr>
      <w:r w:rsidRPr="00EF294F">
        <w:rPr>
          <w:rFonts w:asciiTheme="minorHAnsi" w:hAnsiTheme="minorHAnsi" w:cstheme="minorHAnsi"/>
        </w:rPr>
        <w:t xml:space="preserve">przedkładam wykaz </w:t>
      </w:r>
      <w:r>
        <w:rPr>
          <w:rFonts w:asciiTheme="minorHAnsi" w:hAnsiTheme="minorHAnsi" w:cstheme="minorHAnsi"/>
        </w:rPr>
        <w:t xml:space="preserve">wykonanych </w:t>
      </w:r>
      <w:r w:rsidR="0014783D">
        <w:rPr>
          <w:rFonts w:asciiTheme="minorHAnsi" w:hAnsiTheme="minorHAnsi" w:cstheme="minorHAnsi"/>
        </w:rPr>
        <w:t>robót budowlanych</w:t>
      </w:r>
      <w:r>
        <w:rPr>
          <w:rFonts w:asciiTheme="minorHAnsi" w:hAnsiTheme="minorHAnsi" w:cstheme="minorHAnsi"/>
        </w:rPr>
        <w:t>:</w:t>
      </w:r>
    </w:p>
    <w:p w:rsidR="006206B6" w:rsidRPr="006206B6" w:rsidRDefault="006206B6" w:rsidP="006206B6">
      <w:pPr>
        <w:widowControl/>
        <w:spacing w:line="240" w:lineRule="auto"/>
        <w:jc w:val="center"/>
        <w:textAlignment w:val="auto"/>
        <w:rPr>
          <w:rFonts w:ascii="Calibri" w:eastAsia="Times New Roman" w:hAnsi="Calibri" w:cs="Calibri"/>
          <w:b/>
          <w:kern w:val="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218"/>
        <w:gridCol w:w="3444"/>
        <w:gridCol w:w="1984"/>
      </w:tblGrid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i/>
                <w:kern w:val="0"/>
              </w:rPr>
            </w:pPr>
            <w:proofErr w:type="spellStart"/>
            <w:r w:rsidRPr="006206B6">
              <w:rPr>
                <w:rFonts w:eastAsia="Times New Roman" w:cs="Calibri"/>
                <w:b/>
                <w:i/>
                <w:kern w:val="0"/>
              </w:rPr>
              <w:t>Lp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B6" w:rsidRPr="006206B6" w:rsidRDefault="006206B6" w:rsidP="00BA3B30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i/>
                <w:kern w:val="0"/>
              </w:rPr>
            </w:pPr>
            <w:r>
              <w:rPr>
                <w:rFonts w:eastAsia="Times New Roman" w:cs="Calibri"/>
                <w:b/>
                <w:i/>
                <w:kern w:val="0"/>
              </w:rPr>
              <w:t xml:space="preserve">Nazwa wykonanej </w:t>
            </w:r>
            <w:r w:rsidR="00BA3B30">
              <w:rPr>
                <w:rFonts w:eastAsia="Times New Roman" w:cs="Calibri"/>
                <w:b/>
                <w:i/>
                <w:kern w:val="0"/>
              </w:rPr>
              <w:t>roboty budowlanej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B6" w:rsidRPr="006206B6" w:rsidRDefault="006206B6" w:rsidP="00BA3B30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i/>
                <w:kern w:val="0"/>
              </w:rPr>
            </w:pPr>
            <w:r w:rsidRPr="006206B6">
              <w:rPr>
                <w:rFonts w:eastAsia="Times New Roman" w:cs="Calibri"/>
                <w:b/>
                <w:i/>
                <w:kern w:val="0"/>
              </w:rPr>
              <w:t>Odbiorca</w:t>
            </w:r>
            <w:r>
              <w:rPr>
                <w:rFonts w:eastAsia="Times New Roman" w:cs="Calibri"/>
                <w:b/>
                <w:i/>
                <w:kern w:val="0"/>
              </w:rPr>
              <w:t xml:space="preserve"> </w:t>
            </w:r>
            <w:r w:rsidR="00BA3B30">
              <w:rPr>
                <w:rFonts w:eastAsia="Times New Roman" w:cs="Calibri"/>
                <w:b/>
                <w:i/>
                <w:kern w:val="0"/>
              </w:rPr>
              <w:t>roboty 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i/>
                <w:kern w:val="0"/>
              </w:rPr>
            </w:pPr>
            <w:r w:rsidRPr="006206B6">
              <w:rPr>
                <w:rFonts w:eastAsia="Times New Roman" w:cs="Calibri"/>
                <w:b/>
                <w:i/>
                <w:kern w:val="0"/>
              </w:rPr>
              <w:t>Data wykonania</w:t>
            </w: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  <w:tr w:rsidR="006206B6" w:rsidRPr="006206B6" w:rsidTr="007B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  <w:r w:rsidRPr="006206B6">
              <w:rPr>
                <w:rFonts w:eastAsia="Times New Roman" w:cs="Calibri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6" w:rsidRPr="006206B6" w:rsidRDefault="006206B6" w:rsidP="006206B6">
            <w:pPr>
              <w:widowControl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kern w:val="0"/>
                <w:sz w:val="28"/>
                <w:szCs w:val="28"/>
              </w:rPr>
            </w:pPr>
          </w:p>
        </w:tc>
      </w:tr>
    </w:tbl>
    <w:p w:rsidR="006206B6" w:rsidRPr="006206B6" w:rsidRDefault="006206B6" w:rsidP="006206B6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kern w:val="0"/>
        </w:rPr>
      </w:pPr>
    </w:p>
    <w:p w:rsidR="006206B6" w:rsidRPr="006206B6" w:rsidRDefault="006206B6" w:rsidP="006206B6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kern w:val="0"/>
        </w:rPr>
      </w:pPr>
    </w:p>
    <w:p w:rsidR="006206B6" w:rsidRPr="006206B6" w:rsidRDefault="006206B6" w:rsidP="006206B6">
      <w:pPr>
        <w:widowControl/>
        <w:spacing w:line="240" w:lineRule="auto"/>
        <w:textAlignment w:val="auto"/>
        <w:rPr>
          <w:rFonts w:eastAsia="Times New Roman" w:cs="Times New Roman"/>
          <w:i/>
          <w:kern w:val="0"/>
        </w:rPr>
      </w:pPr>
      <w:r w:rsidRPr="006206B6">
        <w:rPr>
          <w:rFonts w:eastAsia="Times New Roman" w:cs="Times New Roman"/>
          <w:i/>
          <w:kern w:val="0"/>
        </w:rPr>
        <w:t>W załączeniu przedkładam dokumenty potwierdzające nal</w:t>
      </w:r>
      <w:r w:rsidR="00C17512">
        <w:rPr>
          <w:rFonts w:eastAsia="Times New Roman" w:cs="Times New Roman"/>
          <w:i/>
          <w:kern w:val="0"/>
        </w:rPr>
        <w:t>eżyte w</w:t>
      </w:r>
      <w:r w:rsidR="00051127">
        <w:rPr>
          <w:rFonts w:eastAsia="Times New Roman" w:cs="Times New Roman"/>
          <w:i/>
          <w:kern w:val="0"/>
        </w:rPr>
        <w:t>ykonanie wykazanych robót budowlanych</w:t>
      </w:r>
      <w:r w:rsidR="00C17512">
        <w:rPr>
          <w:rFonts w:eastAsia="Times New Roman" w:cs="Times New Roman"/>
          <w:i/>
          <w:kern w:val="0"/>
        </w:rPr>
        <w:t xml:space="preserve"> </w:t>
      </w:r>
      <w:r w:rsidRPr="006206B6">
        <w:rPr>
          <w:rFonts w:eastAsia="Times New Roman" w:cs="Times New Roman"/>
          <w:i/>
          <w:kern w:val="0"/>
        </w:rPr>
        <w:t xml:space="preserve"> w ilości…………….szt.</w:t>
      </w:r>
    </w:p>
    <w:p w:rsidR="006206B6" w:rsidRPr="006206B6" w:rsidRDefault="006206B6" w:rsidP="006206B6">
      <w:pPr>
        <w:widowControl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6206B6" w:rsidRPr="006206B6" w:rsidRDefault="006206B6" w:rsidP="006206B6">
      <w:pPr>
        <w:widowControl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</w:rPr>
      </w:pPr>
    </w:p>
    <w:p w:rsidR="006206B6" w:rsidRPr="006206B6" w:rsidRDefault="006206B6" w:rsidP="006206B6">
      <w:pPr>
        <w:widowControl/>
        <w:spacing w:line="240" w:lineRule="auto"/>
        <w:ind w:left="5672"/>
        <w:textAlignment w:val="auto"/>
        <w:rPr>
          <w:rFonts w:eastAsia="Times New Roman" w:cs="Times New Roman"/>
          <w:kern w:val="0"/>
        </w:rPr>
      </w:pPr>
      <w:r w:rsidRPr="006206B6">
        <w:rPr>
          <w:rFonts w:eastAsia="Times New Roman" w:cs="Times New Roman"/>
          <w:kern w:val="0"/>
        </w:rPr>
        <w:t>……………………………………</w:t>
      </w:r>
    </w:p>
    <w:p w:rsidR="006206B6" w:rsidRPr="006206B6" w:rsidRDefault="006206B6" w:rsidP="006206B6">
      <w:pPr>
        <w:widowControl/>
        <w:spacing w:line="240" w:lineRule="auto"/>
        <w:textAlignment w:val="auto"/>
        <w:rPr>
          <w:rFonts w:eastAsia="Times New Roman" w:cs="Times New Roman"/>
          <w:i/>
          <w:kern w:val="0"/>
        </w:rPr>
      </w:pPr>
      <w:r w:rsidRPr="006206B6">
        <w:rPr>
          <w:rFonts w:eastAsia="Times New Roman" w:cs="Times New Roman"/>
          <w:kern w:val="0"/>
        </w:rPr>
        <w:t xml:space="preserve">      </w:t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kern w:val="0"/>
        </w:rPr>
        <w:tab/>
      </w:r>
      <w:r w:rsidRPr="006206B6">
        <w:rPr>
          <w:rFonts w:eastAsia="Times New Roman" w:cs="Times New Roman"/>
          <w:i/>
          <w:kern w:val="0"/>
        </w:rPr>
        <w:t xml:space="preserve">                   Data i podpis Wykonawcy</w:t>
      </w:r>
      <w:bookmarkStart w:id="0" w:name="_GoBack"/>
      <w:bookmarkEnd w:id="0"/>
    </w:p>
    <w:sectPr w:rsidR="006206B6" w:rsidRPr="006206B6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68" w:rsidRDefault="006E4068" w:rsidP="00F150AE">
      <w:pPr>
        <w:spacing w:line="240" w:lineRule="auto"/>
      </w:pPr>
      <w:r>
        <w:separator/>
      </w:r>
    </w:p>
  </w:endnote>
  <w:endnote w:type="continuationSeparator" w:id="0">
    <w:p w:rsidR="006E4068" w:rsidRDefault="006E4068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456218"/>
      <w:docPartObj>
        <w:docPartGallery w:val="Page Numbers (Bottom of Page)"/>
        <w:docPartUnique/>
      </w:docPartObj>
    </w:sdtPr>
    <w:sdtEndPr/>
    <w:sdtContent>
      <w:p w:rsidR="00876CF8" w:rsidRDefault="00876C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0A">
          <w:rPr>
            <w:noProof/>
          </w:rPr>
          <w:t>10</w:t>
        </w:r>
        <w:r>
          <w:fldChar w:fldCharType="end"/>
        </w:r>
      </w:p>
    </w:sdtContent>
  </w:sdt>
  <w:p w:rsidR="003A7990" w:rsidRPr="00D07A77" w:rsidRDefault="003A7990" w:rsidP="00D07A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68" w:rsidRDefault="006E4068" w:rsidP="00F150AE">
      <w:pPr>
        <w:spacing w:line="240" w:lineRule="auto"/>
      </w:pPr>
      <w:r>
        <w:separator/>
      </w:r>
    </w:p>
  </w:footnote>
  <w:footnote w:type="continuationSeparator" w:id="0">
    <w:p w:rsidR="006E4068" w:rsidRDefault="006E4068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0" w:rsidRPr="00D07A77" w:rsidRDefault="003A7990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0C8216C"/>
    <w:multiLevelType w:val="multilevel"/>
    <w:tmpl w:val="90A21B48"/>
    <w:name w:val="WW8Num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180464F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1C80A8C"/>
    <w:multiLevelType w:val="hybridMultilevel"/>
    <w:tmpl w:val="E6363F0A"/>
    <w:lvl w:ilvl="0" w:tplc="187A5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093EF7"/>
    <w:multiLevelType w:val="hybridMultilevel"/>
    <w:tmpl w:val="7076F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2C5658C"/>
    <w:multiLevelType w:val="multilevel"/>
    <w:tmpl w:val="E8326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02CF727F"/>
    <w:multiLevelType w:val="hybridMultilevel"/>
    <w:tmpl w:val="153E46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4477CD"/>
    <w:multiLevelType w:val="hybridMultilevel"/>
    <w:tmpl w:val="9EB65D0C"/>
    <w:lvl w:ilvl="0" w:tplc="4368755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3FF08D2"/>
    <w:multiLevelType w:val="hybridMultilevel"/>
    <w:tmpl w:val="BC56BA66"/>
    <w:lvl w:ilvl="0" w:tplc="469073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04597923"/>
    <w:multiLevelType w:val="hybridMultilevel"/>
    <w:tmpl w:val="CBB6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C75A20"/>
    <w:multiLevelType w:val="hybridMultilevel"/>
    <w:tmpl w:val="48C65F8A"/>
    <w:lvl w:ilvl="0" w:tplc="43A0DE90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9116612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6F81782"/>
    <w:multiLevelType w:val="hybridMultilevel"/>
    <w:tmpl w:val="497A2A0A"/>
    <w:lvl w:ilvl="0" w:tplc="24C8730E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2E1222"/>
    <w:multiLevelType w:val="singleLevel"/>
    <w:tmpl w:val="1480D7A0"/>
    <w:lvl w:ilvl="0">
      <w:start w:val="5"/>
      <w:numFmt w:val="lowerLetter"/>
      <w:lvlText w:val="%1)"/>
      <w:legacy w:legacy="1" w:legacySpace="0" w:legacyIndent="355"/>
      <w:lvlJc w:val="left"/>
      <w:rPr>
        <w:rFonts w:ascii="Calibri" w:hAnsi="Calibri" w:cs="Arial" w:hint="default"/>
      </w:rPr>
    </w:lvl>
  </w:abstractNum>
  <w:abstractNum w:abstractNumId="24">
    <w:nsid w:val="073F2A75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A627AA"/>
    <w:multiLevelType w:val="hybridMultilevel"/>
    <w:tmpl w:val="BF3867AC"/>
    <w:lvl w:ilvl="0" w:tplc="7C24D14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8E5573C"/>
    <w:multiLevelType w:val="hybridMultilevel"/>
    <w:tmpl w:val="6CFC93BE"/>
    <w:lvl w:ilvl="0" w:tplc="BC22018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C866EA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AAC600E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92C7C87"/>
    <w:multiLevelType w:val="hybridMultilevel"/>
    <w:tmpl w:val="182817F0"/>
    <w:lvl w:ilvl="0" w:tplc="B8E6D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523408"/>
    <w:multiLevelType w:val="hybridMultilevel"/>
    <w:tmpl w:val="1912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30">
    <w:nsid w:val="0A4E0C30"/>
    <w:multiLevelType w:val="hybridMultilevel"/>
    <w:tmpl w:val="36386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9A5837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9B1499"/>
    <w:multiLevelType w:val="hybridMultilevel"/>
    <w:tmpl w:val="E348C2F6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D8241C"/>
    <w:multiLevelType w:val="hybridMultilevel"/>
    <w:tmpl w:val="D3F2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F226AC"/>
    <w:multiLevelType w:val="hybridMultilevel"/>
    <w:tmpl w:val="D58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1B2AA5"/>
    <w:multiLevelType w:val="hybridMultilevel"/>
    <w:tmpl w:val="6436F422"/>
    <w:lvl w:ilvl="0" w:tplc="D2FED1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1F51CC"/>
    <w:multiLevelType w:val="hybridMultilevel"/>
    <w:tmpl w:val="D4DEEA62"/>
    <w:lvl w:ilvl="0" w:tplc="59B4B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8C1334"/>
    <w:multiLevelType w:val="multilevel"/>
    <w:tmpl w:val="83583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0CBC30C4"/>
    <w:multiLevelType w:val="hybridMultilevel"/>
    <w:tmpl w:val="2E96ACFA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CFA7623"/>
    <w:multiLevelType w:val="multilevel"/>
    <w:tmpl w:val="CFC2D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0D61711C"/>
    <w:multiLevelType w:val="hybridMultilevel"/>
    <w:tmpl w:val="5DCA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0CB785E"/>
    <w:multiLevelType w:val="hybridMultilevel"/>
    <w:tmpl w:val="FAE6E218"/>
    <w:lvl w:ilvl="0" w:tplc="5F3AC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A76DE0"/>
    <w:multiLevelType w:val="hybridMultilevel"/>
    <w:tmpl w:val="FECA1910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21196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39B5D1E"/>
    <w:multiLevelType w:val="hybridMultilevel"/>
    <w:tmpl w:val="1570E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14292EE9"/>
    <w:multiLevelType w:val="singleLevel"/>
    <w:tmpl w:val="AAE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0">
    <w:nsid w:val="143017F0"/>
    <w:multiLevelType w:val="hybridMultilevel"/>
    <w:tmpl w:val="FACC19C4"/>
    <w:lvl w:ilvl="0" w:tplc="681444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3438D6"/>
    <w:multiLevelType w:val="hybridMultilevel"/>
    <w:tmpl w:val="A1CECF44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47F0A22"/>
    <w:multiLevelType w:val="hybridMultilevel"/>
    <w:tmpl w:val="7F4C0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67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162F3166"/>
    <w:multiLevelType w:val="hybridMultilevel"/>
    <w:tmpl w:val="E2E899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1636546D"/>
    <w:multiLevelType w:val="multilevel"/>
    <w:tmpl w:val="209A3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16EF07B2"/>
    <w:multiLevelType w:val="hybridMultilevel"/>
    <w:tmpl w:val="36D4BD74"/>
    <w:lvl w:ilvl="0" w:tplc="BB8C5A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C62032"/>
    <w:multiLevelType w:val="hybridMultilevel"/>
    <w:tmpl w:val="D104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4409D3"/>
    <w:multiLevelType w:val="hybridMultilevel"/>
    <w:tmpl w:val="6CA6ABB0"/>
    <w:lvl w:ilvl="0" w:tplc="0826E5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9DA72B9"/>
    <w:multiLevelType w:val="hybridMultilevel"/>
    <w:tmpl w:val="6DDAB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21000D"/>
    <w:multiLevelType w:val="hybridMultilevel"/>
    <w:tmpl w:val="6CA6ABB0"/>
    <w:lvl w:ilvl="0" w:tplc="0826E5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B4B4BF5"/>
    <w:multiLevelType w:val="hybridMultilevel"/>
    <w:tmpl w:val="79AC2538"/>
    <w:lvl w:ilvl="0" w:tplc="08A89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0B7673"/>
    <w:multiLevelType w:val="hybridMultilevel"/>
    <w:tmpl w:val="5DCA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DEB6D7A"/>
    <w:multiLevelType w:val="hybridMultilevel"/>
    <w:tmpl w:val="017E969E"/>
    <w:lvl w:ilvl="0" w:tplc="EC643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202F6E72"/>
    <w:multiLevelType w:val="hybridMultilevel"/>
    <w:tmpl w:val="B1FC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7C6346"/>
    <w:multiLevelType w:val="hybridMultilevel"/>
    <w:tmpl w:val="7214C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F1559C"/>
    <w:multiLevelType w:val="hybridMultilevel"/>
    <w:tmpl w:val="DA6AD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D719A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24377E3E"/>
    <w:multiLevelType w:val="hybridMultilevel"/>
    <w:tmpl w:val="C9E85DAA"/>
    <w:lvl w:ilvl="0" w:tplc="F5CC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5759E7"/>
    <w:multiLevelType w:val="multilevel"/>
    <w:tmpl w:val="9F8EB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24823EAD"/>
    <w:multiLevelType w:val="hybridMultilevel"/>
    <w:tmpl w:val="10A8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D36BE3"/>
    <w:multiLevelType w:val="hybridMultilevel"/>
    <w:tmpl w:val="594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EC2FE6"/>
    <w:multiLevelType w:val="hybridMultilevel"/>
    <w:tmpl w:val="8F48684A"/>
    <w:lvl w:ilvl="0" w:tplc="525E2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594507F"/>
    <w:multiLevelType w:val="hybridMultilevel"/>
    <w:tmpl w:val="7A441550"/>
    <w:lvl w:ilvl="0" w:tplc="3C26F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7">
    <w:nsid w:val="267767BA"/>
    <w:multiLevelType w:val="hybridMultilevel"/>
    <w:tmpl w:val="4B267778"/>
    <w:lvl w:ilvl="0" w:tplc="6FC452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A103A2"/>
    <w:multiLevelType w:val="hybridMultilevel"/>
    <w:tmpl w:val="F7FC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9D3A66"/>
    <w:multiLevelType w:val="multilevel"/>
    <w:tmpl w:val="758E48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 w:hint="default"/>
        <w:b/>
        <w:i w:val="0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0">
    <w:nsid w:val="29316660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2A4130AC"/>
    <w:multiLevelType w:val="hybridMultilevel"/>
    <w:tmpl w:val="1562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B3538DC"/>
    <w:multiLevelType w:val="hybridMultilevel"/>
    <w:tmpl w:val="2484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532870"/>
    <w:multiLevelType w:val="hybridMultilevel"/>
    <w:tmpl w:val="0D16846C"/>
    <w:lvl w:ilvl="0" w:tplc="2436A1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5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C2102D"/>
    <w:multiLevelType w:val="hybridMultilevel"/>
    <w:tmpl w:val="3C6C8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EB2286"/>
    <w:multiLevelType w:val="hybridMultilevel"/>
    <w:tmpl w:val="7A6C0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BA1C2E"/>
    <w:multiLevelType w:val="hybridMultilevel"/>
    <w:tmpl w:val="DB421F30"/>
    <w:lvl w:ilvl="0" w:tplc="F75E7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D94EC9"/>
    <w:multiLevelType w:val="hybridMultilevel"/>
    <w:tmpl w:val="F7FC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03E6627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314B4B01"/>
    <w:multiLevelType w:val="multilevel"/>
    <w:tmpl w:val="4348AA8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2">
    <w:nsid w:val="328B304E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A65076"/>
    <w:multiLevelType w:val="hybridMultilevel"/>
    <w:tmpl w:val="C8CE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0F5173"/>
    <w:multiLevelType w:val="hybridMultilevel"/>
    <w:tmpl w:val="C57A85DA"/>
    <w:lvl w:ilvl="0" w:tplc="91166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CD57DF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1A569C"/>
    <w:multiLevelType w:val="hybridMultilevel"/>
    <w:tmpl w:val="1750BE6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E0109B"/>
    <w:multiLevelType w:val="hybridMultilevel"/>
    <w:tmpl w:val="9EB05316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BE4660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8941C7"/>
    <w:multiLevelType w:val="hybridMultilevel"/>
    <w:tmpl w:val="7A441550"/>
    <w:lvl w:ilvl="0" w:tplc="3C26F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2">
    <w:nsid w:val="3843311D"/>
    <w:multiLevelType w:val="hybridMultilevel"/>
    <w:tmpl w:val="AD3C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5A1FF3"/>
    <w:multiLevelType w:val="multilevel"/>
    <w:tmpl w:val="64C69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387769C1"/>
    <w:multiLevelType w:val="multilevel"/>
    <w:tmpl w:val="FE50E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38FC5EDC"/>
    <w:multiLevelType w:val="hybridMultilevel"/>
    <w:tmpl w:val="FAB0DCC4"/>
    <w:lvl w:ilvl="0" w:tplc="4E26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9C44BC7"/>
    <w:multiLevelType w:val="hybridMultilevel"/>
    <w:tmpl w:val="4F64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917302"/>
    <w:multiLevelType w:val="hybridMultilevel"/>
    <w:tmpl w:val="D69A8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177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0">
    <w:nsid w:val="3C2941EA"/>
    <w:multiLevelType w:val="hybridMultilevel"/>
    <w:tmpl w:val="9202C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DC0635"/>
    <w:multiLevelType w:val="hybridMultilevel"/>
    <w:tmpl w:val="D3F2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6B6ED9"/>
    <w:multiLevelType w:val="hybridMultilevel"/>
    <w:tmpl w:val="38C2D8B8"/>
    <w:lvl w:ilvl="0" w:tplc="8E3E856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1444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DBF771A"/>
    <w:multiLevelType w:val="hybridMultilevel"/>
    <w:tmpl w:val="8428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2E2864"/>
    <w:multiLevelType w:val="hybridMultilevel"/>
    <w:tmpl w:val="B5C274FA"/>
    <w:lvl w:ilvl="0" w:tplc="C47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EF46586"/>
    <w:multiLevelType w:val="hybridMultilevel"/>
    <w:tmpl w:val="0C66019C"/>
    <w:lvl w:ilvl="0" w:tplc="C2C21D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6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B07A4D"/>
    <w:multiLevelType w:val="multilevel"/>
    <w:tmpl w:val="63AE6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>
    <w:nsid w:val="40DF6F36"/>
    <w:multiLevelType w:val="hybridMultilevel"/>
    <w:tmpl w:val="F6DC0FAC"/>
    <w:lvl w:ilvl="0" w:tplc="E4CC039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6B71B7"/>
    <w:multiLevelType w:val="hybridMultilevel"/>
    <w:tmpl w:val="5D144584"/>
    <w:lvl w:ilvl="0" w:tplc="E73449F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2B1ACD"/>
    <w:multiLevelType w:val="multilevel"/>
    <w:tmpl w:val="E2C6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21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449537CB"/>
    <w:multiLevelType w:val="hybridMultilevel"/>
    <w:tmpl w:val="06648ED0"/>
    <w:lvl w:ilvl="0" w:tplc="3A64A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4DB3A91"/>
    <w:multiLevelType w:val="hybridMultilevel"/>
    <w:tmpl w:val="F65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B5473A"/>
    <w:multiLevelType w:val="hybridMultilevel"/>
    <w:tmpl w:val="F6A4BD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A536C0"/>
    <w:multiLevelType w:val="hybridMultilevel"/>
    <w:tmpl w:val="A0962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E54E5A"/>
    <w:multiLevelType w:val="hybridMultilevel"/>
    <w:tmpl w:val="70F24FA6"/>
    <w:lvl w:ilvl="0" w:tplc="5AD2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496B4F61"/>
    <w:multiLevelType w:val="hybridMultilevel"/>
    <w:tmpl w:val="06FAE164"/>
    <w:lvl w:ilvl="0" w:tplc="3E7C913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4A8B7982"/>
    <w:multiLevelType w:val="hybridMultilevel"/>
    <w:tmpl w:val="AA8EAF60"/>
    <w:lvl w:ilvl="0" w:tplc="96C48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C4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C076562"/>
    <w:multiLevelType w:val="hybridMultilevel"/>
    <w:tmpl w:val="6BC031D6"/>
    <w:lvl w:ilvl="0" w:tplc="9CDC2D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C0B1269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C1E5E78"/>
    <w:multiLevelType w:val="hybridMultilevel"/>
    <w:tmpl w:val="CF0C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63313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>
    <w:nsid w:val="4CAB7912"/>
    <w:multiLevelType w:val="hybridMultilevel"/>
    <w:tmpl w:val="AEF0E02E"/>
    <w:lvl w:ilvl="0" w:tplc="098CB8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>
    <w:nsid w:val="4E624D5C"/>
    <w:multiLevelType w:val="hybridMultilevel"/>
    <w:tmpl w:val="6C684AF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E95030B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4F164390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0091D69"/>
    <w:multiLevelType w:val="hybridMultilevel"/>
    <w:tmpl w:val="EC96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2320465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>
    <w:nsid w:val="53367FC1"/>
    <w:multiLevelType w:val="hybridMultilevel"/>
    <w:tmpl w:val="A1720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3396FD9"/>
    <w:multiLevelType w:val="hybridMultilevel"/>
    <w:tmpl w:val="46628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3907B2A"/>
    <w:multiLevelType w:val="hybridMultilevel"/>
    <w:tmpl w:val="6A92E1E6"/>
    <w:lvl w:ilvl="0" w:tplc="E53AA1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20C8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0E4431"/>
    <w:multiLevelType w:val="hybridMultilevel"/>
    <w:tmpl w:val="0A98BC62"/>
    <w:lvl w:ilvl="0" w:tplc="93629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55753CA7"/>
    <w:multiLevelType w:val="hybridMultilevel"/>
    <w:tmpl w:val="0AAA82A6"/>
    <w:lvl w:ilvl="0" w:tplc="ED5812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6636EA7"/>
    <w:multiLevelType w:val="hybridMultilevel"/>
    <w:tmpl w:val="7A6C0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68A4600"/>
    <w:multiLevelType w:val="hybridMultilevel"/>
    <w:tmpl w:val="D96C93E8"/>
    <w:lvl w:ilvl="0" w:tplc="859E7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D61B1F"/>
    <w:multiLevelType w:val="hybridMultilevel"/>
    <w:tmpl w:val="758CE39E"/>
    <w:lvl w:ilvl="0" w:tplc="0C020BB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4F494E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4">
    <w:nsid w:val="577437AA"/>
    <w:multiLevelType w:val="hybridMultilevel"/>
    <w:tmpl w:val="9B8E2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93D388A"/>
    <w:multiLevelType w:val="hybridMultilevel"/>
    <w:tmpl w:val="BACA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9CF2B46"/>
    <w:multiLevelType w:val="hybridMultilevel"/>
    <w:tmpl w:val="46628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930706"/>
    <w:multiLevelType w:val="hybridMultilevel"/>
    <w:tmpl w:val="1914652E"/>
    <w:lvl w:ilvl="0" w:tplc="EF38C474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9">
    <w:nsid w:val="5B714D9F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4F69BD"/>
    <w:multiLevelType w:val="hybridMultilevel"/>
    <w:tmpl w:val="728AB708"/>
    <w:lvl w:ilvl="0" w:tplc="A828AEE8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D816256"/>
    <w:multiLevelType w:val="hybridMultilevel"/>
    <w:tmpl w:val="D96C93E8"/>
    <w:lvl w:ilvl="0" w:tplc="859E7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DDF05FD"/>
    <w:multiLevelType w:val="multilevel"/>
    <w:tmpl w:val="E6EE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3">
    <w:nsid w:val="5DF30146"/>
    <w:multiLevelType w:val="hybridMultilevel"/>
    <w:tmpl w:val="B980F3C4"/>
    <w:lvl w:ilvl="0" w:tplc="673840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F2E410B"/>
    <w:multiLevelType w:val="hybridMultilevel"/>
    <w:tmpl w:val="2AE4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1818F2"/>
    <w:multiLevelType w:val="hybridMultilevel"/>
    <w:tmpl w:val="4DCE3AAA"/>
    <w:lvl w:ilvl="0" w:tplc="0F3A9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1414921"/>
    <w:multiLevelType w:val="hybridMultilevel"/>
    <w:tmpl w:val="104A3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2581775"/>
    <w:multiLevelType w:val="hybridMultilevel"/>
    <w:tmpl w:val="1E86636C"/>
    <w:lvl w:ilvl="0" w:tplc="B67EB6F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33A67A4"/>
    <w:multiLevelType w:val="hybridMultilevel"/>
    <w:tmpl w:val="86444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3A5771D"/>
    <w:multiLevelType w:val="hybridMultilevel"/>
    <w:tmpl w:val="A7981F0E"/>
    <w:lvl w:ilvl="0" w:tplc="B374DD94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421110D"/>
    <w:multiLevelType w:val="hybridMultilevel"/>
    <w:tmpl w:val="1750BE6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4427C89"/>
    <w:multiLevelType w:val="hybridMultilevel"/>
    <w:tmpl w:val="0566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5DA1C7C"/>
    <w:multiLevelType w:val="hybridMultilevel"/>
    <w:tmpl w:val="153E46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7921632"/>
    <w:multiLevelType w:val="hybridMultilevel"/>
    <w:tmpl w:val="82BC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7B13DF0"/>
    <w:multiLevelType w:val="multilevel"/>
    <w:tmpl w:val="D00A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7">
    <w:nsid w:val="683910D5"/>
    <w:multiLevelType w:val="hybridMultilevel"/>
    <w:tmpl w:val="18AE20C0"/>
    <w:lvl w:ilvl="0" w:tplc="C130C71A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8816769"/>
    <w:multiLevelType w:val="hybridMultilevel"/>
    <w:tmpl w:val="12663CB0"/>
    <w:lvl w:ilvl="0" w:tplc="70D41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91F104E"/>
    <w:multiLevelType w:val="hybridMultilevel"/>
    <w:tmpl w:val="52E0F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D84AD2"/>
    <w:multiLevelType w:val="hybridMultilevel"/>
    <w:tmpl w:val="1C7C0FB0"/>
    <w:lvl w:ilvl="0" w:tplc="0F188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0C153A"/>
    <w:multiLevelType w:val="hybridMultilevel"/>
    <w:tmpl w:val="7BA8623C"/>
    <w:lvl w:ilvl="0" w:tplc="29643F8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2">
    <w:nsid w:val="6A8D722D"/>
    <w:multiLevelType w:val="hybridMultilevel"/>
    <w:tmpl w:val="EBD4A78C"/>
    <w:lvl w:ilvl="0" w:tplc="324CDD2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A981FB2"/>
    <w:multiLevelType w:val="hybridMultilevel"/>
    <w:tmpl w:val="D4462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EA625F6"/>
    <w:multiLevelType w:val="singleLevel"/>
    <w:tmpl w:val="E0BE98C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Arial" w:hint="default"/>
      </w:rPr>
    </w:lvl>
  </w:abstractNum>
  <w:abstractNum w:abstractNumId="187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16511FD"/>
    <w:multiLevelType w:val="hybridMultilevel"/>
    <w:tmpl w:val="3300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1B8753B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1">
    <w:nsid w:val="71D71062"/>
    <w:multiLevelType w:val="hybridMultilevel"/>
    <w:tmpl w:val="B024E92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3C63819"/>
    <w:multiLevelType w:val="hybridMultilevel"/>
    <w:tmpl w:val="82BC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B23233"/>
    <w:multiLevelType w:val="hybridMultilevel"/>
    <w:tmpl w:val="C1C6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54768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757A2A22"/>
    <w:multiLevelType w:val="hybridMultilevel"/>
    <w:tmpl w:val="497A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5D3684E"/>
    <w:multiLevelType w:val="hybridMultilevel"/>
    <w:tmpl w:val="71A42FA4"/>
    <w:lvl w:ilvl="0" w:tplc="91166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76597FDD"/>
    <w:multiLevelType w:val="hybridMultilevel"/>
    <w:tmpl w:val="8360741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671271D"/>
    <w:multiLevelType w:val="hybridMultilevel"/>
    <w:tmpl w:val="0EC85E22"/>
    <w:lvl w:ilvl="0" w:tplc="9594D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68631FA"/>
    <w:multiLevelType w:val="multilevel"/>
    <w:tmpl w:val="46744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8F47570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7">
    <w:nsid w:val="79365F0C"/>
    <w:multiLevelType w:val="hybridMultilevel"/>
    <w:tmpl w:val="493294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8">
    <w:nsid w:val="7972504E"/>
    <w:multiLevelType w:val="singleLevel"/>
    <w:tmpl w:val="D58CD292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Arial" w:hint="default"/>
      </w:rPr>
    </w:lvl>
  </w:abstractNum>
  <w:abstractNum w:abstractNumId="209">
    <w:nsid w:val="79CF5860"/>
    <w:multiLevelType w:val="hybridMultilevel"/>
    <w:tmpl w:val="64F6B4FC"/>
    <w:lvl w:ilvl="0" w:tplc="2106239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A067D16"/>
    <w:multiLevelType w:val="hybridMultilevel"/>
    <w:tmpl w:val="082AA196"/>
    <w:lvl w:ilvl="0" w:tplc="A0789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7A487780"/>
    <w:multiLevelType w:val="hybridMultilevel"/>
    <w:tmpl w:val="4DCE3AAA"/>
    <w:lvl w:ilvl="0" w:tplc="0F3A9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7A6B362F"/>
    <w:multiLevelType w:val="hybridMultilevel"/>
    <w:tmpl w:val="B1C6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>
    <w:nsid w:val="7D8112D7"/>
    <w:multiLevelType w:val="hybridMultilevel"/>
    <w:tmpl w:val="0DEC5270"/>
    <w:lvl w:ilvl="0" w:tplc="D7B2660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E9D2A1C"/>
    <w:multiLevelType w:val="hybridMultilevel"/>
    <w:tmpl w:val="CA14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EF67EB8"/>
    <w:multiLevelType w:val="singleLevel"/>
    <w:tmpl w:val="49F6D2C0"/>
    <w:lvl w:ilvl="0">
      <w:start w:val="3"/>
      <w:numFmt w:val="decimal"/>
      <w:lvlText w:val="2.%1"/>
      <w:legacy w:legacy="1" w:legacySpace="0" w:legacyIndent="365"/>
      <w:lvlJc w:val="left"/>
      <w:rPr>
        <w:rFonts w:ascii="Calibri" w:hAnsi="Calibri" w:cs="Arial" w:hint="default"/>
      </w:rPr>
    </w:lvl>
  </w:abstractNum>
  <w:abstractNum w:abstractNumId="220">
    <w:nsid w:val="7F1D575F"/>
    <w:multiLevelType w:val="hybridMultilevel"/>
    <w:tmpl w:val="04408A66"/>
    <w:lvl w:ilvl="0" w:tplc="EDC8BA98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F1E69E6"/>
    <w:multiLevelType w:val="hybridMultilevel"/>
    <w:tmpl w:val="2EE80006"/>
    <w:lvl w:ilvl="0" w:tplc="DE8E9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F9D114E"/>
    <w:multiLevelType w:val="hybridMultilevel"/>
    <w:tmpl w:val="5A084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1"/>
  </w:num>
  <w:num w:numId="10">
    <w:abstractNumId w:val="117"/>
  </w:num>
  <w:num w:numId="11">
    <w:abstractNumId w:val="30"/>
  </w:num>
  <w:num w:numId="12">
    <w:abstractNumId w:val="222"/>
  </w:num>
  <w:num w:numId="13">
    <w:abstractNumId w:val="113"/>
  </w:num>
  <w:num w:numId="14">
    <w:abstractNumId w:val="83"/>
  </w:num>
  <w:num w:numId="15">
    <w:abstractNumId w:val="124"/>
  </w:num>
  <w:num w:numId="16">
    <w:abstractNumId w:val="193"/>
  </w:num>
  <w:num w:numId="17">
    <w:abstractNumId w:val="175"/>
  </w:num>
  <w:num w:numId="18">
    <w:abstractNumId w:val="102"/>
  </w:num>
  <w:num w:numId="19">
    <w:abstractNumId w:val="135"/>
  </w:num>
  <w:num w:numId="20">
    <w:abstractNumId w:val="99"/>
  </w:num>
  <w:num w:numId="21">
    <w:abstractNumId w:val="84"/>
  </w:num>
  <w:num w:numId="22">
    <w:abstractNumId w:val="36"/>
  </w:num>
  <w:num w:numId="23">
    <w:abstractNumId w:val="52"/>
  </w:num>
  <w:num w:numId="24">
    <w:abstractNumId w:val="114"/>
  </w:num>
  <w:num w:numId="25">
    <w:abstractNumId w:val="220"/>
  </w:num>
  <w:num w:numId="26">
    <w:abstractNumId w:val="141"/>
  </w:num>
  <w:num w:numId="27">
    <w:abstractNumId w:val="48"/>
  </w:num>
  <w:num w:numId="28">
    <w:abstractNumId w:val="110"/>
  </w:num>
  <w:num w:numId="29">
    <w:abstractNumId w:val="38"/>
  </w:num>
  <w:num w:numId="30">
    <w:abstractNumId w:val="35"/>
  </w:num>
  <w:num w:numId="31">
    <w:abstractNumId w:val="143"/>
  </w:num>
  <w:num w:numId="32">
    <w:abstractNumId w:val="183"/>
  </w:num>
  <w:num w:numId="33">
    <w:abstractNumId w:val="78"/>
  </w:num>
  <w:num w:numId="34">
    <w:abstractNumId w:val="69"/>
  </w:num>
  <w:num w:numId="35">
    <w:abstractNumId w:val="103"/>
  </w:num>
  <w:num w:numId="36">
    <w:abstractNumId w:val="165"/>
  </w:num>
  <w:num w:numId="37">
    <w:abstractNumId w:val="211"/>
  </w:num>
  <w:num w:numId="38">
    <w:abstractNumId w:val="104"/>
  </w:num>
  <w:num w:numId="39">
    <w:abstractNumId w:val="196"/>
  </w:num>
  <w:num w:numId="40">
    <w:abstractNumId w:val="45"/>
  </w:num>
  <w:num w:numId="41">
    <w:abstractNumId w:val="89"/>
  </w:num>
  <w:num w:numId="42">
    <w:abstractNumId w:val="90"/>
  </w:num>
  <w:num w:numId="43">
    <w:abstractNumId w:val="31"/>
  </w:num>
  <w:num w:numId="44">
    <w:abstractNumId w:val="204"/>
  </w:num>
  <w:num w:numId="45">
    <w:abstractNumId w:val="206"/>
  </w:num>
  <w:num w:numId="46">
    <w:abstractNumId w:val="213"/>
  </w:num>
  <w:num w:numId="47">
    <w:abstractNumId w:val="153"/>
  </w:num>
  <w:num w:numId="48">
    <w:abstractNumId w:val="192"/>
  </w:num>
  <w:num w:numId="49">
    <w:abstractNumId w:val="125"/>
  </w:num>
  <w:num w:numId="50">
    <w:abstractNumId w:val="105"/>
  </w:num>
  <w:num w:numId="51">
    <w:abstractNumId w:val="197"/>
  </w:num>
  <w:num w:numId="52">
    <w:abstractNumId w:val="172"/>
  </w:num>
  <w:num w:numId="53">
    <w:abstractNumId w:val="218"/>
  </w:num>
  <w:num w:numId="54">
    <w:abstractNumId w:val="37"/>
  </w:num>
  <w:num w:numId="55">
    <w:abstractNumId w:val="155"/>
  </w:num>
  <w:num w:numId="56">
    <w:abstractNumId w:val="212"/>
  </w:num>
  <w:num w:numId="57">
    <w:abstractNumId w:val="65"/>
  </w:num>
  <w:num w:numId="58">
    <w:abstractNumId w:val="178"/>
  </w:num>
  <w:num w:numId="59">
    <w:abstractNumId w:val="156"/>
  </w:num>
  <w:num w:numId="60">
    <w:abstractNumId w:val="187"/>
  </w:num>
  <w:num w:numId="61">
    <w:abstractNumId w:val="82"/>
  </w:num>
  <w:num w:numId="62">
    <w:abstractNumId w:val="162"/>
  </w:num>
  <w:num w:numId="63">
    <w:abstractNumId w:val="164"/>
  </w:num>
  <w:num w:numId="64">
    <w:abstractNumId w:val="171"/>
  </w:num>
  <w:num w:numId="65">
    <w:abstractNumId w:val="43"/>
  </w:num>
  <w:num w:numId="66">
    <w:abstractNumId w:val="128"/>
  </w:num>
  <w:num w:numId="67">
    <w:abstractNumId w:val="180"/>
  </w:num>
  <w:num w:numId="68">
    <w:abstractNumId w:val="160"/>
  </w:num>
  <w:num w:numId="69">
    <w:abstractNumId w:val="188"/>
  </w:num>
  <w:num w:numId="70">
    <w:abstractNumId w:val="53"/>
  </w:num>
  <w:num w:numId="71">
    <w:abstractNumId w:val="109"/>
  </w:num>
  <w:num w:numId="72">
    <w:abstractNumId w:val="26"/>
  </w:num>
  <w:num w:numId="73">
    <w:abstractNumId w:val="18"/>
  </w:num>
  <w:num w:numId="74">
    <w:abstractNumId w:val="20"/>
  </w:num>
  <w:num w:numId="75">
    <w:abstractNumId w:val="150"/>
  </w:num>
  <w:num w:numId="76">
    <w:abstractNumId w:val="107"/>
  </w:num>
  <w:num w:numId="77">
    <w:abstractNumId w:val="58"/>
  </w:num>
  <w:num w:numId="78">
    <w:abstractNumId w:val="33"/>
  </w:num>
  <w:num w:numId="79">
    <w:abstractNumId w:val="168"/>
  </w:num>
  <w:num w:numId="80">
    <w:abstractNumId w:val="210"/>
  </w:num>
  <w:num w:numId="81">
    <w:abstractNumId w:val="148"/>
  </w:num>
  <w:num w:numId="82">
    <w:abstractNumId w:val="9"/>
  </w:num>
  <w:num w:numId="83">
    <w:abstractNumId w:val="100"/>
  </w:num>
  <w:num w:numId="84">
    <w:abstractNumId w:val="68"/>
  </w:num>
  <w:num w:numId="85">
    <w:abstractNumId w:val="123"/>
  </w:num>
  <w:num w:numId="86">
    <w:abstractNumId w:val="199"/>
  </w:num>
  <w:num w:numId="87">
    <w:abstractNumId w:val="10"/>
  </w:num>
  <w:num w:numId="88">
    <w:abstractNumId w:val="72"/>
  </w:num>
  <w:num w:numId="89">
    <w:abstractNumId w:val="116"/>
  </w:num>
  <w:num w:numId="90">
    <w:abstractNumId w:val="74"/>
  </w:num>
  <w:num w:numId="91">
    <w:abstractNumId w:val="88"/>
  </w:num>
  <w:num w:numId="9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142"/>
  </w:num>
  <w:num w:numId="107">
    <w:abstractNumId w:val="198"/>
  </w:num>
  <w:num w:numId="108">
    <w:abstractNumId w:val="147"/>
  </w:num>
  <w:num w:numId="109">
    <w:abstractNumId w:val="39"/>
  </w:num>
  <w:num w:numId="110">
    <w:abstractNumId w:val="21"/>
  </w:num>
  <w:num w:numId="111">
    <w:abstractNumId w:val="70"/>
  </w:num>
  <w:num w:numId="112">
    <w:abstractNumId w:val="118"/>
  </w:num>
  <w:num w:numId="113">
    <w:abstractNumId w:val="159"/>
  </w:num>
  <w:num w:numId="114">
    <w:abstractNumId w:val="32"/>
  </w:num>
  <w:num w:numId="115">
    <w:abstractNumId w:val="24"/>
  </w:num>
  <w:num w:numId="116">
    <w:abstractNumId w:val="59"/>
  </w:num>
  <w:num w:numId="117">
    <w:abstractNumId w:val="144"/>
  </w:num>
  <w:num w:numId="118">
    <w:abstractNumId w:val="133"/>
  </w:num>
  <w:num w:numId="119">
    <w:abstractNumId w:val="27"/>
  </w:num>
  <w:num w:numId="120">
    <w:abstractNumId w:val="50"/>
  </w:num>
  <w:num w:numId="121">
    <w:abstractNumId w:val="205"/>
  </w:num>
  <w:num w:numId="122">
    <w:abstractNumId w:val="86"/>
  </w:num>
  <w:num w:numId="123">
    <w:abstractNumId w:val="92"/>
  </w:num>
  <w:num w:numId="124">
    <w:abstractNumId w:val="189"/>
  </w:num>
  <w:num w:numId="125">
    <w:abstractNumId w:val="126"/>
  </w:num>
  <w:num w:numId="126">
    <w:abstractNumId w:val="93"/>
  </w:num>
  <w:num w:numId="127">
    <w:abstractNumId w:val="12"/>
  </w:num>
  <w:num w:numId="128">
    <w:abstractNumId w:val="17"/>
  </w:num>
  <w:num w:numId="129">
    <w:abstractNumId w:val="60"/>
  </w:num>
  <w:num w:numId="130">
    <w:abstractNumId w:val="215"/>
  </w:num>
  <w:num w:numId="131">
    <w:abstractNumId w:val="94"/>
  </w:num>
  <w:num w:numId="132">
    <w:abstractNumId w:val="111"/>
  </w:num>
  <w:num w:numId="133">
    <w:abstractNumId w:val="154"/>
  </w:num>
  <w:num w:numId="134">
    <w:abstractNumId w:val="56"/>
  </w:num>
  <w:num w:numId="135">
    <w:abstractNumId w:val="66"/>
  </w:num>
  <w:num w:numId="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1"/>
  </w:num>
  <w:num w:numId="153">
    <w:abstractNumId w:val="85"/>
  </w:num>
  <w:num w:numId="154">
    <w:abstractNumId w:val="108"/>
  </w:num>
  <w:num w:numId="155">
    <w:abstractNumId w:val="134"/>
  </w:num>
  <w:num w:numId="156">
    <w:abstractNumId w:val="194"/>
  </w:num>
  <w:num w:numId="157">
    <w:abstractNumId w:val="163"/>
  </w:num>
  <w:num w:numId="158">
    <w:abstractNumId w:val="152"/>
  </w:num>
  <w:num w:numId="159">
    <w:abstractNumId w:val="25"/>
  </w:num>
  <w:num w:numId="160">
    <w:abstractNumId w:val="14"/>
  </w:num>
  <w:num w:numId="161">
    <w:abstractNumId w:val="179"/>
  </w:num>
  <w:num w:numId="162">
    <w:abstractNumId w:val="137"/>
  </w:num>
  <w:num w:numId="1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9"/>
  </w:num>
  <w:num w:numId="167">
    <w:abstractNumId w:val="174"/>
  </w:num>
  <w:num w:numId="168">
    <w:abstractNumId w:val="158"/>
  </w:num>
  <w:num w:numId="169">
    <w:abstractNumId w:val="149"/>
  </w:num>
  <w:num w:numId="170">
    <w:abstractNumId w:val="167"/>
  </w:num>
  <w:num w:numId="171">
    <w:abstractNumId w:val="200"/>
  </w:num>
  <w:num w:numId="172">
    <w:abstractNumId w:val="49"/>
  </w:num>
  <w:num w:numId="173">
    <w:abstractNumId w:val="190"/>
  </w:num>
  <w:num w:numId="174">
    <w:abstractNumId w:val="115"/>
  </w:num>
  <w:num w:numId="175">
    <w:abstractNumId w:val="140"/>
  </w:num>
  <w:num w:numId="176">
    <w:abstractNumId w:val="63"/>
  </w:num>
  <w:num w:numId="177">
    <w:abstractNumId w:val="221"/>
  </w:num>
  <w:num w:numId="178">
    <w:abstractNumId w:val="96"/>
  </w:num>
  <w:num w:numId="179">
    <w:abstractNumId w:val="101"/>
  </w:num>
  <w:num w:numId="180">
    <w:abstractNumId w:val="28"/>
  </w:num>
  <w:num w:numId="181">
    <w:abstractNumId w:val="191"/>
  </w:num>
  <w:num w:numId="182">
    <w:abstractNumId w:val="170"/>
  </w:num>
  <w:num w:numId="183">
    <w:abstractNumId w:val="127"/>
  </w:num>
  <w:num w:numId="184">
    <w:abstractNumId w:val="166"/>
  </w:num>
  <w:num w:numId="185">
    <w:abstractNumId w:val="177"/>
  </w:num>
  <w:num w:numId="186">
    <w:abstractNumId w:val="57"/>
  </w:num>
  <w:num w:numId="187">
    <w:abstractNumId w:val="98"/>
  </w:num>
  <w:num w:numId="188">
    <w:abstractNumId w:val="97"/>
  </w:num>
  <w:num w:numId="189">
    <w:abstractNumId w:val="51"/>
  </w:num>
  <w:num w:numId="190">
    <w:abstractNumId w:val="80"/>
  </w:num>
  <w:num w:numId="191">
    <w:abstractNumId w:val="145"/>
  </w:num>
  <w:num w:numId="192">
    <w:abstractNumId w:val="73"/>
  </w:num>
  <w:num w:numId="193">
    <w:abstractNumId w:val="121"/>
  </w:num>
  <w:num w:numId="194">
    <w:abstractNumId w:val="22"/>
  </w:num>
  <w:num w:numId="195">
    <w:abstractNumId w:val="64"/>
  </w:num>
  <w:num w:numId="196">
    <w:abstractNumId w:val="76"/>
  </w:num>
  <w:num w:numId="197">
    <w:abstractNumId w:val="209"/>
  </w:num>
  <w:num w:numId="198">
    <w:abstractNumId w:val="157"/>
  </w:num>
  <w:num w:numId="199">
    <w:abstractNumId w:val="131"/>
  </w:num>
  <w:num w:numId="200">
    <w:abstractNumId w:val="132"/>
  </w:num>
  <w:num w:numId="201">
    <w:abstractNumId w:val="15"/>
  </w:num>
  <w:num w:numId="202">
    <w:abstractNumId w:val="34"/>
  </w:num>
  <w:num w:numId="203">
    <w:abstractNumId w:val="55"/>
  </w:num>
  <w:num w:numId="204">
    <w:abstractNumId w:val="185"/>
  </w:num>
  <w:num w:numId="205">
    <w:abstractNumId w:val="95"/>
  </w:num>
  <w:num w:numId="206">
    <w:abstractNumId w:val="181"/>
  </w:num>
  <w:num w:numId="207">
    <w:abstractNumId w:val="77"/>
  </w:num>
  <w:num w:numId="208">
    <w:abstractNumId w:val="91"/>
  </w:num>
  <w:num w:numId="209">
    <w:abstractNumId w:val="151"/>
  </w:num>
  <w:num w:numId="210">
    <w:abstractNumId w:val="19"/>
  </w:num>
  <w:num w:numId="211">
    <w:abstractNumId w:val="13"/>
  </w:num>
  <w:num w:numId="212">
    <w:abstractNumId w:val="173"/>
  </w:num>
  <w:num w:numId="213">
    <w:abstractNumId w:val="201"/>
  </w:num>
  <w:num w:numId="214">
    <w:abstractNumId w:val="161"/>
  </w:num>
  <w:num w:numId="215">
    <w:abstractNumId w:val="202"/>
  </w:num>
  <w:num w:numId="216">
    <w:abstractNumId w:val="208"/>
    <w:lvlOverride w:ilvl="0">
      <w:startOverride w:val="1"/>
    </w:lvlOverride>
  </w:num>
  <w:num w:numId="217">
    <w:abstractNumId w:val="23"/>
    <w:lvlOverride w:ilvl="0">
      <w:startOverride w:val="5"/>
    </w:lvlOverride>
  </w:num>
  <w:num w:numId="218">
    <w:abstractNumId w:val="186"/>
    <w:lvlOverride w:ilvl="0">
      <w:startOverride w:val="1"/>
    </w:lvlOverride>
  </w:num>
  <w:num w:numId="219">
    <w:abstractNumId w:val="219"/>
    <w:lvlOverride w:ilvl="0">
      <w:startOverride w:val="3"/>
    </w:lvlOverride>
  </w:num>
  <w:num w:numId="220">
    <w:abstractNumId w:val="40"/>
  </w:num>
  <w:num w:numId="221">
    <w:abstractNumId w:val="120"/>
  </w:num>
  <w:num w:numId="222">
    <w:abstractNumId w:val="11"/>
  </w:num>
  <w:num w:numId="223">
    <w:abstractNumId w:val="119"/>
  </w:num>
  <w:num w:numId="224">
    <w:abstractNumId w:val="16"/>
  </w:num>
  <w:numIdMacAtCleanup w:val="2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0983"/>
    <w:rsid w:val="00001838"/>
    <w:rsid w:val="00001D5D"/>
    <w:rsid w:val="000021D7"/>
    <w:rsid w:val="00002B81"/>
    <w:rsid w:val="000035A7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0286"/>
    <w:rsid w:val="0001283A"/>
    <w:rsid w:val="00012D62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42E"/>
    <w:rsid w:val="00024A12"/>
    <w:rsid w:val="0002556D"/>
    <w:rsid w:val="0002573E"/>
    <w:rsid w:val="00026461"/>
    <w:rsid w:val="000272C3"/>
    <w:rsid w:val="0002785D"/>
    <w:rsid w:val="000306AC"/>
    <w:rsid w:val="00031633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E3"/>
    <w:rsid w:val="00035868"/>
    <w:rsid w:val="0003653C"/>
    <w:rsid w:val="00036E96"/>
    <w:rsid w:val="0003713C"/>
    <w:rsid w:val="00037CD3"/>
    <w:rsid w:val="00040DFA"/>
    <w:rsid w:val="00041353"/>
    <w:rsid w:val="00041781"/>
    <w:rsid w:val="00041A27"/>
    <w:rsid w:val="0004314D"/>
    <w:rsid w:val="00044A4E"/>
    <w:rsid w:val="00044CB3"/>
    <w:rsid w:val="00046905"/>
    <w:rsid w:val="00050F1D"/>
    <w:rsid w:val="00051127"/>
    <w:rsid w:val="00051625"/>
    <w:rsid w:val="00051DB8"/>
    <w:rsid w:val="000527BE"/>
    <w:rsid w:val="00052A58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593"/>
    <w:rsid w:val="00066B5E"/>
    <w:rsid w:val="00066E7C"/>
    <w:rsid w:val="000705A5"/>
    <w:rsid w:val="00070BEE"/>
    <w:rsid w:val="00071A89"/>
    <w:rsid w:val="00071CAD"/>
    <w:rsid w:val="00071ECB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F82"/>
    <w:rsid w:val="00081928"/>
    <w:rsid w:val="00081E70"/>
    <w:rsid w:val="0008211C"/>
    <w:rsid w:val="00084366"/>
    <w:rsid w:val="0008781C"/>
    <w:rsid w:val="00087DE3"/>
    <w:rsid w:val="00090769"/>
    <w:rsid w:val="00091D02"/>
    <w:rsid w:val="00092554"/>
    <w:rsid w:val="0009340C"/>
    <w:rsid w:val="00093673"/>
    <w:rsid w:val="000936E2"/>
    <w:rsid w:val="00095C77"/>
    <w:rsid w:val="00097006"/>
    <w:rsid w:val="0009747C"/>
    <w:rsid w:val="00097944"/>
    <w:rsid w:val="00097BE4"/>
    <w:rsid w:val="000A0459"/>
    <w:rsid w:val="000A0705"/>
    <w:rsid w:val="000A0967"/>
    <w:rsid w:val="000A179E"/>
    <w:rsid w:val="000A1D17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D45"/>
    <w:rsid w:val="000A75EF"/>
    <w:rsid w:val="000A7CB7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51E4"/>
    <w:rsid w:val="000B6F35"/>
    <w:rsid w:val="000B747F"/>
    <w:rsid w:val="000B7A19"/>
    <w:rsid w:val="000B7C90"/>
    <w:rsid w:val="000C1EB8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46E"/>
    <w:rsid w:val="000D0551"/>
    <w:rsid w:val="000D1210"/>
    <w:rsid w:val="000D164C"/>
    <w:rsid w:val="000D21C6"/>
    <w:rsid w:val="000D24CD"/>
    <w:rsid w:val="000D3523"/>
    <w:rsid w:val="000D3A61"/>
    <w:rsid w:val="000D3CDC"/>
    <w:rsid w:val="000D419F"/>
    <w:rsid w:val="000D41C8"/>
    <w:rsid w:val="000D53C3"/>
    <w:rsid w:val="000D5915"/>
    <w:rsid w:val="000D5D3B"/>
    <w:rsid w:val="000D65CD"/>
    <w:rsid w:val="000D6DB0"/>
    <w:rsid w:val="000E0126"/>
    <w:rsid w:val="000E0AFE"/>
    <w:rsid w:val="000E16D2"/>
    <w:rsid w:val="000E17E0"/>
    <w:rsid w:val="000E1A24"/>
    <w:rsid w:val="000E1EA8"/>
    <w:rsid w:val="000E3A9F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31BE"/>
    <w:rsid w:val="000F47F1"/>
    <w:rsid w:val="000F4A70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07742"/>
    <w:rsid w:val="001078D2"/>
    <w:rsid w:val="0011017E"/>
    <w:rsid w:val="00110455"/>
    <w:rsid w:val="00110A62"/>
    <w:rsid w:val="00110BC0"/>
    <w:rsid w:val="00110F57"/>
    <w:rsid w:val="00111073"/>
    <w:rsid w:val="001119BF"/>
    <w:rsid w:val="001126CB"/>
    <w:rsid w:val="001129BB"/>
    <w:rsid w:val="00112A8C"/>
    <w:rsid w:val="00113943"/>
    <w:rsid w:val="001149EB"/>
    <w:rsid w:val="001164C1"/>
    <w:rsid w:val="00117264"/>
    <w:rsid w:val="00117F1A"/>
    <w:rsid w:val="00120A8E"/>
    <w:rsid w:val="00121235"/>
    <w:rsid w:val="001225CF"/>
    <w:rsid w:val="00123B83"/>
    <w:rsid w:val="001240A5"/>
    <w:rsid w:val="00125BF5"/>
    <w:rsid w:val="00127418"/>
    <w:rsid w:val="001279C2"/>
    <w:rsid w:val="001300FC"/>
    <w:rsid w:val="0013069A"/>
    <w:rsid w:val="00130DAE"/>
    <w:rsid w:val="00131B19"/>
    <w:rsid w:val="00132452"/>
    <w:rsid w:val="00132E18"/>
    <w:rsid w:val="001339BF"/>
    <w:rsid w:val="00133C4E"/>
    <w:rsid w:val="001346B5"/>
    <w:rsid w:val="00134B0F"/>
    <w:rsid w:val="00134C2D"/>
    <w:rsid w:val="001368CC"/>
    <w:rsid w:val="00137A4E"/>
    <w:rsid w:val="00141092"/>
    <w:rsid w:val="001418CF"/>
    <w:rsid w:val="0014273D"/>
    <w:rsid w:val="00143160"/>
    <w:rsid w:val="00143DCB"/>
    <w:rsid w:val="00144551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83D"/>
    <w:rsid w:val="00147AF3"/>
    <w:rsid w:val="001513BF"/>
    <w:rsid w:val="00151689"/>
    <w:rsid w:val="001517CD"/>
    <w:rsid w:val="00151D2B"/>
    <w:rsid w:val="00151FA9"/>
    <w:rsid w:val="00152B36"/>
    <w:rsid w:val="00152C3B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CDE"/>
    <w:rsid w:val="00164D23"/>
    <w:rsid w:val="0016589E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B53"/>
    <w:rsid w:val="00173D88"/>
    <w:rsid w:val="0017405C"/>
    <w:rsid w:val="0017516D"/>
    <w:rsid w:val="00175E47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458"/>
    <w:rsid w:val="00183516"/>
    <w:rsid w:val="0018366F"/>
    <w:rsid w:val="001844C3"/>
    <w:rsid w:val="00184AEB"/>
    <w:rsid w:val="00185412"/>
    <w:rsid w:val="00185E16"/>
    <w:rsid w:val="0018744C"/>
    <w:rsid w:val="0019082D"/>
    <w:rsid w:val="00191151"/>
    <w:rsid w:val="001919A3"/>
    <w:rsid w:val="00193B62"/>
    <w:rsid w:val="00193F1B"/>
    <w:rsid w:val="001940CD"/>
    <w:rsid w:val="00196628"/>
    <w:rsid w:val="00197214"/>
    <w:rsid w:val="0019745D"/>
    <w:rsid w:val="00197B87"/>
    <w:rsid w:val="00197DD4"/>
    <w:rsid w:val="001A071A"/>
    <w:rsid w:val="001A08B5"/>
    <w:rsid w:val="001A23D6"/>
    <w:rsid w:val="001A2EA5"/>
    <w:rsid w:val="001A4960"/>
    <w:rsid w:val="001A6653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6BCA"/>
    <w:rsid w:val="001B6C13"/>
    <w:rsid w:val="001B6D07"/>
    <w:rsid w:val="001B7601"/>
    <w:rsid w:val="001B7AD3"/>
    <w:rsid w:val="001B7D59"/>
    <w:rsid w:val="001C01C6"/>
    <w:rsid w:val="001C0563"/>
    <w:rsid w:val="001C09A5"/>
    <w:rsid w:val="001C0DA8"/>
    <w:rsid w:val="001C1EDE"/>
    <w:rsid w:val="001C230F"/>
    <w:rsid w:val="001C2A83"/>
    <w:rsid w:val="001C31B1"/>
    <w:rsid w:val="001C3609"/>
    <w:rsid w:val="001C418A"/>
    <w:rsid w:val="001C46A2"/>
    <w:rsid w:val="001C4A7B"/>
    <w:rsid w:val="001C5543"/>
    <w:rsid w:val="001C604B"/>
    <w:rsid w:val="001C6DB0"/>
    <w:rsid w:val="001C6F85"/>
    <w:rsid w:val="001D0EA7"/>
    <w:rsid w:val="001D248B"/>
    <w:rsid w:val="001D2B97"/>
    <w:rsid w:val="001D3277"/>
    <w:rsid w:val="001D5394"/>
    <w:rsid w:val="001D547D"/>
    <w:rsid w:val="001D5F5C"/>
    <w:rsid w:val="001D6727"/>
    <w:rsid w:val="001D753D"/>
    <w:rsid w:val="001D7D5B"/>
    <w:rsid w:val="001E0666"/>
    <w:rsid w:val="001E087B"/>
    <w:rsid w:val="001E0F34"/>
    <w:rsid w:val="001E1E01"/>
    <w:rsid w:val="001E219A"/>
    <w:rsid w:val="001E2EEB"/>
    <w:rsid w:val="001E4B31"/>
    <w:rsid w:val="001E593B"/>
    <w:rsid w:val="001E72F9"/>
    <w:rsid w:val="001E77C5"/>
    <w:rsid w:val="001E7A55"/>
    <w:rsid w:val="001F11AE"/>
    <w:rsid w:val="001F1351"/>
    <w:rsid w:val="001F1888"/>
    <w:rsid w:val="001F23D8"/>
    <w:rsid w:val="001F3320"/>
    <w:rsid w:val="001F4046"/>
    <w:rsid w:val="001F4CEC"/>
    <w:rsid w:val="001F4F83"/>
    <w:rsid w:val="001F5F72"/>
    <w:rsid w:val="001F6FF1"/>
    <w:rsid w:val="001F7AC6"/>
    <w:rsid w:val="00201CA4"/>
    <w:rsid w:val="00202415"/>
    <w:rsid w:val="00202778"/>
    <w:rsid w:val="002042A9"/>
    <w:rsid w:val="0020461B"/>
    <w:rsid w:val="002047EB"/>
    <w:rsid w:val="002053EB"/>
    <w:rsid w:val="002059AA"/>
    <w:rsid w:val="00210B26"/>
    <w:rsid w:val="00210D13"/>
    <w:rsid w:val="00211FDC"/>
    <w:rsid w:val="0021271C"/>
    <w:rsid w:val="0021280E"/>
    <w:rsid w:val="00212850"/>
    <w:rsid w:val="00212AB4"/>
    <w:rsid w:val="00213015"/>
    <w:rsid w:val="00213760"/>
    <w:rsid w:val="00214078"/>
    <w:rsid w:val="00214D7F"/>
    <w:rsid w:val="00214EB8"/>
    <w:rsid w:val="00215162"/>
    <w:rsid w:val="00215A94"/>
    <w:rsid w:val="00215B29"/>
    <w:rsid w:val="0021710D"/>
    <w:rsid w:val="00222FD7"/>
    <w:rsid w:val="00223456"/>
    <w:rsid w:val="00223632"/>
    <w:rsid w:val="002242CA"/>
    <w:rsid w:val="00225630"/>
    <w:rsid w:val="00227062"/>
    <w:rsid w:val="00230FD7"/>
    <w:rsid w:val="00232011"/>
    <w:rsid w:val="00233095"/>
    <w:rsid w:val="00233968"/>
    <w:rsid w:val="00233F85"/>
    <w:rsid w:val="00233FB1"/>
    <w:rsid w:val="0023434F"/>
    <w:rsid w:val="00234E1C"/>
    <w:rsid w:val="0023505F"/>
    <w:rsid w:val="00235B82"/>
    <w:rsid w:val="00236278"/>
    <w:rsid w:val="0023683C"/>
    <w:rsid w:val="0023741F"/>
    <w:rsid w:val="0023776F"/>
    <w:rsid w:val="00237EE7"/>
    <w:rsid w:val="002414ED"/>
    <w:rsid w:val="0024163F"/>
    <w:rsid w:val="00241AB2"/>
    <w:rsid w:val="00241DD4"/>
    <w:rsid w:val="00242C49"/>
    <w:rsid w:val="00243BA8"/>
    <w:rsid w:val="00243FB4"/>
    <w:rsid w:val="00246628"/>
    <w:rsid w:val="00246717"/>
    <w:rsid w:val="00246DC6"/>
    <w:rsid w:val="00247512"/>
    <w:rsid w:val="00250F84"/>
    <w:rsid w:val="0025298F"/>
    <w:rsid w:val="0025358C"/>
    <w:rsid w:val="002540DD"/>
    <w:rsid w:val="0025464C"/>
    <w:rsid w:val="00254904"/>
    <w:rsid w:val="00256C51"/>
    <w:rsid w:val="002577C7"/>
    <w:rsid w:val="002607F0"/>
    <w:rsid w:val="00261A29"/>
    <w:rsid w:val="002629E9"/>
    <w:rsid w:val="00263DB3"/>
    <w:rsid w:val="0026426A"/>
    <w:rsid w:val="002647BD"/>
    <w:rsid w:val="00265970"/>
    <w:rsid w:val="00265B82"/>
    <w:rsid w:val="00266647"/>
    <w:rsid w:val="002675E5"/>
    <w:rsid w:val="002712FA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FDA"/>
    <w:rsid w:val="00277379"/>
    <w:rsid w:val="00277CE1"/>
    <w:rsid w:val="00277D05"/>
    <w:rsid w:val="00280A33"/>
    <w:rsid w:val="002810D1"/>
    <w:rsid w:val="00281594"/>
    <w:rsid w:val="002827E4"/>
    <w:rsid w:val="0028288F"/>
    <w:rsid w:val="00282C9D"/>
    <w:rsid w:val="002835C8"/>
    <w:rsid w:val="00285ED4"/>
    <w:rsid w:val="00287BA9"/>
    <w:rsid w:val="00287CB5"/>
    <w:rsid w:val="0029093D"/>
    <w:rsid w:val="00291CF5"/>
    <w:rsid w:val="002920D8"/>
    <w:rsid w:val="0029299C"/>
    <w:rsid w:val="00292E01"/>
    <w:rsid w:val="00293061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A"/>
    <w:rsid w:val="002A2364"/>
    <w:rsid w:val="002A3DDC"/>
    <w:rsid w:val="002A3FF7"/>
    <w:rsid w:val="002A446A"/>
    <w:rsid w:val="002A4548"/>
    <w:rsid w:val="002A5DED"/>
    <w:rsid w:val="002A707C"/>
    <w:rsid w:val="002A7E37"/>
    <w:rsid w:val="002B0B7C"/>
    <w:rsid w:val="002B16D3"/>
    <w:rsid w:val="002B1880"/>
    <w:rsid w:val="002B2774"/>
    <w:rsid w:val="002B33EE"/>
    <w:rsid w:val="002B4054"/>
    <w:rsid w:val="002B4435"/>
    <w:rsid w:val="002B44FD"/>
    <w:rsid w:val="002B582C"/>
    <w:rsid w:val="002B5F3E"/>
    <w:rsid w:val="002B6142"/>
    <w:rsid w:val="002B7A53"/>
    <w:rsid w:val="002B7DA5"/>
    <w:rsid w:val="002C09F2"/>
    <w:rsid w:val="002C1549"/>
    <w:rsid w:val="002C17DA"/>
    <w:rsid w:val="002C1E06"/>
    <w:rsid w:val="002C30C3"/>
    <w:rsid w:val="002C3FD1"/>
    <w:rsid w:val="002C5060"/>
    <w:rsid w:val="002C584E"/>
    <w:rsid w:val="002C65EB"/>
    <w:rsid w:val="002C6AB6"/>
    <w:rsid w:val="002C73BF"/>
    <w:rsid w:val="002C7C95"/>
    <w:rsid w:val="002D1228"/>
    <w:rsid w:val="002D12BB"/>
    <w:rsid w:val="002D1743"/>
    <w:rsid w:val="002D18B3"/>
    <w:rsid w:val="002D2276"/>
    <w:rsid w:val="002D32B9"/>
    <w:rsid w:val="002D436B"/>
    <w:rsid w:val="002D4441"/>
    <w:rsid w:val="002D48BC"/>
    <w:rsid w:val="002D50EA"/>
    <w:rsid w:val="002D5DF6"/>
    <w:rsid w:val="002D7198"/>
    <w:rsid w:val="002D73D2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4CA1"/>
    <w:rsid w:val="002E51F2"/>
    <w:rsid w:val="002E6196"/>
    <w:rsid w:val="002E6C42"/>
    <w:rsid w:val="002E70A4"/>
    <w:rsid w:val="002F023A"/>
    <w:rsid w:val="002F0461"/>
    <w:rsid w:val="002F0FA3"/>
    <w:rsid w:val="002F1702"/>
    <w:rsid w:val="002F21EF"/>
    <w:rsid w:val="002F251E"/>
    <w:rsid w:val="002F3064"/>
    <w:rsid w:val="002F4A8C"/>
    <w:rsid w:val="002F5A58"/>
    <w:rsid w:val="002F692B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538"/>
    <w:rsid w:val="0030463F"/>
    <w:rsid w:val="003051A3"/>
    <w:rsid w:val="003052FF"/>
    <w:rsid w:val="003053F1"/>
    <w:rsid w:val="00305F97"/>
    <w:rsid w:val="003069DA"/>
    <w:rsid w:val="00306B9E"/>
    <w:rsid w:val="00307398"/>
    <w:rsid w:val="003076E7"/>
    <w:rsid w:val="003078D2"/>
    <w:rsid w:val="00310155"/>
    <w:rsid w:val="00311673"/>
    <w:rsid w:val="0031173F"/>
    <w:rsid w:val="00312FF0"/>
    <w:rsid w:val="00313882"/>
    <w:rsid w:val="0031431B"/>
    <w:rsid w:val="00315326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33B"/>
    <w:rsid w:val="00326579"/>
    <w:rsid w:val="00326A05"/>
    <w:rsid w:val="00326EB8"/>
    <w:rsid w:val="00327B55"/>
    <w:rsid w:val="00330045"/>
    <w:rsid w:val="0033180F"/>
    <w:rsid w:val="00331D9A"/>
    <w:rsid w:val="0033288E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AD2"/>
    <w:rsid w:val="0034310D"/>
    <w:rsid w:val="00344B96"/>
    <w:rsid w:val="003454CD"/>
    <w:rsid w:val="00347D72"/>
    <w:rsid w:val="00350111"/>
    <w:rsid w:val="00350FED"/>
    <w:rsid w:val="003510BF"/>
    <w:rsid w:val="00351222"/>
    <w:rsid w:val="00351C44"/>
    <w:rsid w:val="00352631"/>
    <w:rsid w:val="0035278D"/>
    <w:rsid w:val="003532D0"/>
    <w:rsid w:val="003538CC"/>
    <w:rsid w:val="003539B0"/>
    <w:rsid w:val="00354402"/>
    <w:rsid w:val="003545C7"/>
    <w:rsid w:val="00355E51"/>
    <w:rsid w:val="00356E2B"/>
    <w:rsid w:val="00360A6A"/>
    <w:rsid w:val="00360C33"/>
    <w:rsid w:val="00361AD6"/>
    <w:rsid w:val="00362A7E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7136"/>
    <w:rsid w:val="00367799"/>
    <w:rsid w:val="00367E8A"/>
    <w:rsid w:val="00370861"/>
    <w:rsid w:val="00373D20"/>
    <w:rsid w:val="00373FD2"/>
    <w:rsid w:val="00374047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6A2"/>
    <w:rsid w:val="00385F28"/>
    <w:rsid w:val="00386382"/>
    <w:rsid w:val="003864A6"/>
    <w:rsid w:val="00386B75"/>
    <w:rsid w:val="00387EAF"/>
    <w:rsid w:val="0039207C"/>
    <w:rsid w:val="00392330"/>
    <w:rsid w:val="00393FD5"/>
    <w:rsid w:val="0039584E"/>
    <w:rsid w:val="003977D2"/>
    <w:rsid w:val="003977FB"/>
    <w:rsid w:val="003978A8"/>
    <w:rsid w:val="003978B9"/>
    <w:rsid w:val="00397DA4"/>
    <w:rsid w:val="003A0DD0"/>
    <w:rsid w:val="003A1D7D"/>
    <w:rsid w:val="003A20CE"/>
    <w:rsid w:val="003A223C"/>
    <w:rsid w:val="003A28E5"/>
    <w:rsid w:val="003A352B"/>
    <w:rsid w:val="003A4173"/>
    <w:rsid w:val="003A506F"/>
    <w:rsid w:val="003A6258"/>
    <w:rsid w:val="003A6D2C"/>
    <w:rsid w:val="003A732A"/>
    <w:rsid w:val="003A77AB"/>
    <w:rsid w:val="003A7815"/>
    <w:rsid w:val="003A7875"/>
    <w:rsid w:val="003A7990"/>
    <w:rsid w:val="003A7BE5"/>
    <w:rsid w:val="003B1A8D"/>
    <w:rsid w:val="003B267B"/>
    <w:rsid w:val="003B3249"/>
    <w:rsid w:val="003B3F0F"/>
    <w:rsid w:val="003B4371"/>
    <w:rsid w:val="003B4A45"/>
    <w:rsid w:val="003B560D"/>
    <w:rsid w:val="003B59AE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50D"/>
    <w:rsid w:val="003C7BE5"/>
    <w:rsid w:val="003D2831"/>
    <w:rsid w:val="003D2F3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7AA"/>
    <w:rsid w:val="003E2353"/>
    <w:rsid w:val="003E2710"/>
    <w:rsid w:val="003E46B9"/>
    <w:rsid w:val="003E528C"/>
    <w:rsid w:val="003E5940"/>
    <w:rsid w:val="003E5B8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44F6"/>
    <w:rsid w:val="003F4A46"/>
    <w:rsid w:val="003F4A47"/>
    <w:rsid w:val="003F669C"/>
    <w:rsid w:val="003F6910"/>
    <w:rsid w:val="003F6B67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93D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22A73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30A2F"/>
    <w:rsid w:val="004311E3"/>
    <w:rsid w:val="004315E5"/>
    <w:rsid w:val="00431873"/>
    <w:rsid w:val="0043334E"/>
    <w:rsid w:val="00433AE6"/>
    <w:rsid w:val="00433C1D"/>
    <w:rsid w:val="0043544E"/>
    <w:rsid w:val="0043771D"/>
    <w:rsid w:val="00437FF5"/>
    <w:rsid w:val="004404B5"/>
    <w:rsid w:val="00441091"/>
    <w:rsid w:val="00441B39"/>
    <w:rsid w:val="00441CB6"/>
    <w:rsid w:val="00441DF2"/>
    <w:rsid w:val="004422E1"/>
    <w:rsid w:val="004426C1"/>
    <w:rsid w:val="00442DA1"/>
    <w:rsid w:val="004432E9"/>
    <w:rsid w:val="00444048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3E13"/>
    <w:rsid w:val="004549DD"/>
    <w:rsid w:val="00455187"/>
    <w:rsid w:val="004552C4"/>
    <w:rsid w:val="00455F90"/>
    <w:rsid w:val="0045775B"/>
    <w:rsid w:val="00457773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B37"/>
    <w:rsid w:val="00464E0B"/>
    <w:rsid w:val="00467463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678B"/>
    <w:rsid w:val="00477058"/>
    <w:rsid w:val="00480401"/>
    <w:rsid w:val="00480507"/>
    <w:rsid w:val="00481206"/>
    <w:rsid w:val="0048149D"/>
    <w:rsid w:val="00482E37"/>
    <w:rsid w:val="00483292"/>
    <w:rsid w:val="00483E0C"/>
    <w:rsid w:val="00484AEE"/>
    <w:rsid w:val="00485BAA"/>
    <w:rsid w:val="00485F02"/>
    <w:rsid w:val="00486005"/>
    <w:rsid w:val="00486D4D"/>
    <w:rsid w:val="00486D5D"/>
    <w:rsid w:val="00486DF5"/>
    <w:rsid w:val="00487D67"/>
    <w:rsid w:val="00490B90"/>
    <w:rsid w:val="004920F9"/>
    <w:rsid w:val="0049285E"/>
    <w:rsid w:val="00492AE2"/>
    <w:rsid w:val="00492B8F"/>
    <w:rsid w:val="004933F1"/>
    <w:rsid w:val="00493D16"/>
    <w:rsid w:val="00493E44"/>
    <w:rsid w:val="00494E6E"/>
    <w:rsid w:val="00495D7D"/>
    <w:rsid w:val="004962FA"/>
    <w:rsid w:val="00497910"/>
    <w:rsid w:val="004A19ED"/>
    <w:rsid w:val="004A1ECD"/>
    <w:rsid w:val="004A2842"/>
    <w:rsid w:val="004A3112"/>
    <w:rsid w:val="004A32E5"/>
    <w:rsid w:val="004A40CD"/>
    <w:rsid w:val="004A4EF5"/>
    <w:rsid w:val="004A5F62"/>
    <w:rsid w:val="004A605E"/>
    <w:rsid w:val="004A662A"/>
    <w:rsid w:val="004A6B8B"/>
    <w:rsid w:val="004A73E8"/>
    <w:rsid w:val="004A7615"/>
    <w:rsid w:val="004A7C2C"/>
    <w:rsid w:val="004B01B2"/>
    <w:rsid w:val="004B085F"/>
    <w:rsid w:val="004B1E88"/>
    <w:rsid w:val="004B1F04"/>
    <w:rsid w:val="004B333D"/>
    <w:rsid w:val="004B37B9"/>
    <w:rsid w:val="004B4B5E"/>
    <w:rsid w:val="004B52CF"/>
    <w:rsid w:val="004B5A1D"/>
    <w:rsid w:val="004C00E9"/>
    <w:rsid w:val="004C2BC6"/>
    <w:rsid w:val="004C4518"/>
    <w:rsid w:val="004C546E"/>
    <w:rsid w:val="004C643E"/>
    <w:rsid w:val="004C7D4C"/>
    <w:rsid w:val="004C7F3A"/>
    <w:rsid w:val="004C7F69"/>
    <w:rsid w:val="004D0A56"/>
    <w:rsid w:val="004D1D2A"/>
    <w:rsid w:val="004D1F10"/>
    <w:rsid w:val="004D262E"/>
    <w:rsid w:val="004D28B4"/>
    <w:rsid w:val="004D3EDE"/>
    <w:rsid w:val="004D46CE"/>
    <w:rsid w:val="004D6930"/>
    <w:rsid w:val="004D6B63"/>
    <w:rsid w:val="004D715C"/>
    <w:rsid w:val="004D7DC1"/>
    <w:rsid w:val="004E003D"/>
    <w:rsid w:val="004E030C"/>
    <w:rsid w:val="004E05EC"/>
    <w:rsid w:val="004E1FAD"/>
    <w:rsid w:val="004E2412"/>
    <w:rsid w:val="004E326E"/>
    <w:rsid w:val="004E365A"/>
    <w:rsid w:val="004E3CA7"/>
    <w:rsid w:val="004E4438"/>
    <w:rsid w:val="004E4DEE"/>
    <w:rsid w:val="004E4FE0"/>
    <w:rsid w:val="004E58A3"/>
    <w:rsid w:val="004E63CF"/>
    <w:rsid w:val="004E7E66"/>
    <w:rsid w:val="004E7FDE"/>
    <w:rsid w:val="004F190E"/>
    <w:rsid w:val="004F1D39"/>
    <w:rsid w:val="004F1F0C"/>
    <w:rsid w:val="004F3741"/>
    <w:rsid w:val="004F3CAA"/>
    <w:rsid w:val="004F3DE1"/>
    <w:rsid w:val="004F4F2B"/>
    <w:rsid w:val="004F57F5"/>
    <w:rsid w:val="004F69C2"/>
    <w:rsid w:val="004F7440"/>
    <w:rsid w:val="004F7ACC"/>
    <w:rsid w:val="004F7CBD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736"/>
    <w:rsid w:val="005072FC"/>
    <w:rsid w:val="005079A9"/>
    <w:rsid w:val="00507EC1"/>
    <w:rsid w:val="005100CC"/>
    <w:rsid w:val="00511023"/>
    <w:rsid w:val="00511C23"/>
    <w:rsid w:val="005133BC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49F0"/>
    <w:rsid w:val="005252D3"/>
    <w:rsid w:val="005266EB"/>
    <w:rsid w:val="005269CB"/>
    <w:rsid w:val="005275E9"/>
    <w:rsid w:val="00527A0F"/>
    <w:rsid w:val="00527BBB"/>
    <w:rsid w:val="00527F80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489F"/>
    <w:rsid w:val="005449B2"/>
    <w:rsid w:val="005452C6"/>
    <w:rsid w:val="00546426"/>
    <w:rsid w:val="00546A23"/>
    <w:rsid w:val="005470E9"/>
    <w:rsid w:val="00547671"/>
    <w:rsid w:val="00547A16"/>
    <w:rsid w:val="00547ABA"/>
    <w:rsid w:val="00547C63"/>
    <w:rsid w:val="00550144"/>
    <w:rsid w:val="005505DC"/>
    <w:rsid w:val="00550989"/>
    <w:rsid w:val="005515AF"/>
    <w:rsid w:val="00551869"/>
    <w:rsid w:val="00553994"/>
    <w:rsid w:val="00554F5C"/>
    <w:rsid w:val="00556034"/>
    <w:rsid w:val="00556CCA"/>
    <w:rsid w:val="0056017D"/>
    <w:rsid w:val="005608DD"/>
    <w:rsid w:val="00561252"/>
    <w:rsid w:val="00562160"/>
    <w:rsid w:val="005630CA"/>
    <w:rsid w:val="0056326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736C"/>
    <w:rsid w:val="00580146"/>
    <w:rsid w:val="00581730"/>
    <w:rsid w:val="005817E7"/>
    <w:rsid w:val="005817F6"/>
    <w:rsid w:val="0058202B"/>
    <w:rsid w:val="00583D5D"/>
    <w:rsid w:val="00585EC3"/>
    <w:rsid w:val="00586EAD"/>
    <w:rsid w:val="00590187"/>
    <w:rsid w:val="005901B1"/>
    <w:rsid w:val="005903F1"/>
    <w:rsid w:val="00590FE0"/>
    <w:rsid w:val="0059140C"/>
    <w:rsid w:val="005943D8"/>
    <w:rsid w:val="00595684"/>
    <w:rsid w:val="00595EFF"/>
    <w:rsid w:val="00595F6E"/>
    <w:rsid w:val="00596B83"/>
    <w:rsid w:val="005A09FD"/>
    <w:rsid w:val="005A168E"/>
    <w:rsid w:val="005A238A"/>
    <w:rsid w:val="005A2609"/>
    <w:rsid w:val="005A415A"/>
    <w:rsid w:val="005A4D22"/>
    <w:rsid w:val="005A605B"/>
    <w:rsid w:val="005B16B8"/>
    <w:rsid w:val="005B32AC"/>
    <w:rsid w:val="005B4225"/>
    <w:rsid w:val="005B4275"/>
    <w:rsid w:val="005B745A"/>
    <w:rsid w:val="005B773A"/>
    <w:rsid w:val="005C07F8"/>
    <w:rsid w:val="005C0F7B"/>
    <w:rsid w:val="005C1E8D"/>
    <w:rsid w:val="005C2D3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ABE"/>
    <w:rsid w:val="005D4157"/>
    <w:rsid w:val="005D4160"/>
    <w:rsid w:val="005D4F9C"/>
    <w:rsid w:val="005D51C1"/>
    <w:rsid w:val="005D61EA"/>
    <w:rsid w:val="005D62D9"/>
    <w:rsid w:val="005E0029"/>
    <w:rsid w:val="005E01A2"/>
    <w:rsid w:val="005E107D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F4A"/>
    <w:rsid w:val="005F652F"/>
    <w:rsid w:val="005F6DB0"/>
    <w:rsid w:val="005F72A7"/>
    <w:rsid w:val="006009E3"/>
    <w:rsid w:val="00600DAE"/>
    <w:rsid w:val="0060104E"/>
    <w:rsid w:val="00601AE2"/>
    <w:rsid w:val="00601B1A"/>
    <w:rsid w:val="006025DC"/>
    <w:rsid w:val="00603498"/>
    <w:rsid w:val="00603BF6"/>
    <w:rsid w:val="006042F2"/>
    <w:rsid w:val="00604E07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3B6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06B6"/>
    <w:rsid w:val="00621EFC"/>
    <w:rsid w:val="00623A58"/>
    <w:rsid w:val="00623DA6"/>
    <w:rsid w:val="0062419F"/>
    <w:rsid w:val="00624D8B"/>
    <w:rsid w:val="00625376"/>
    <w:rsid w:val="006258CC"/>
    <w:rsid w:val="00625984"/>
    <w:rsid w:val="00625C91"/>
    <w:rsid w:val="00626A1C"/>
    <w:rsid w:val="00626ECC"/>
    <w:rsid w:val="006311C3"/>
    <w:rsid w:val="006314DD"/>
    <w:rsid w:val="00632700"/>
    <w:rsid w:val="0063319F"/>
    <w:rsid w:val="00633220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FC7"/>
    <w:rsid w:val="00641302"/>
    <w:rsid w:val="0064166C"/>
    <w:rsid w:val="00641C6F"/>
    <w:rsid w:val="00641E6D"/>
    <w:rsid w:val="006423ED"/>
    <w:rsid w:val="00642533"/>
    <w:rsid w:val="00642D58"/>
    <w:rsid w:val="0064339A"/>
    <w:rsid w:val="006433DD"/>
    <w:rsid w:val="00643EB7"/>
    <w:rsid w:val="00646337"/>
    <w:rsid w:val="0064662D"/>
    <w:rsid w:val="00646C1D"/>
    <w:rsid w:val="00647337"/>
    <w:rsid w:val="00647DCB"/>
    <w:rsid w:val="00647E73"/>
    <w:rsid w:val="00650CF5"/>
    <w:rsid w:val="00650E0D"/>
    <w:rsid w:val="00650F1C"/>
    <w:rsid w:val="006529FF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EF2"/>
    <w:rsid w:val="0066382F"/>
    <w:rsid w:val="0066399E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72"/>
    <w:rsid w:val="0067388F"/>
    <w:rsid w:val="00675346"/>
    <w:rsid w:val="00675C7C"/>
    <w:rsid w:val="00676770"/>
    <w:rsid w:val="006767AB"/>
    <w:rsid w:val="00677379"/>
    <w:rsid w:val="006774E2"/>
    <w:rsid w:val="00677A93"/>
    <w:rsid w:val="006806BC"/>
    <w:rsid w:val="006809C6"/>
    <w:rsid w:val="00681BC2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E73"/>
    <w:rsid w:val="00687E16"/>
    <w:rsid w:val="00687E2D"/>
    <w:rsid w:val="00690169"/>
    <w:rsid w:val="006913D7"/>
    <w:rsid w:val="006922B8"/>
    <w:rsid w:val="00692643"/>
    <w:rsid w:val="00692A77"/>
    <w:rsid w:val="00693587"/>
    <w:rsid w:val="006935DC"/>
    <w:rsid w:val="00693965"/>
    <w:rsid w:val="00693C09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AA5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A7A3E"/>
    <w:rsid w:val="006B02CB"/>
    <w:rsid w:val="006B0839"/>
    <w:rsid w:val="006B147B"/>
    <w:rsid w:val="006B32D0"/>
    <w:rsid w:val="006B5C11"/>
    <w:rsid w:val="006B7321"/>
    <w:rsid w:val="006B73A1"/>
    <w:rsid w:val="006B7E34"/>
    <w:rsid w:val="006C209D"/>
    <w:rsid w:val="006C21A2"/>
    <w:rsid w:val="006C2A2C"/>
    <w:rsid w:val="006C2D55"/>
    <w:rsid w:val="006C4707"/>
    <w:rsid w:val="006C50DC"/>
    <w:rsid w:val="006C7F73"/>
    <w:rsid w:val="006D0984"/>
    <w:rsid w:val="006D0DB4"/>
    <w:rsid w:val="006D27C3"/>
    <w:rsid w:val="006D3075"/>
    <w:rsid w:val="006D3D17"/>
    <w:rsid w:val="006D42D5"/>
    <w:rsid w:val="006D4414"/>
    <w:rsid w:val="006D4EE2"/>
    <w:rsid w:val="006D508D"/>
    <w:rsid w:val="006D5D7A"/>
    <w:rsid w:val="006D65A3"/>
    <w:rsid w:val="006D742B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068"/>
    <w:rsid w:val="006E475F"/>
    <w:rsid w:val="006E4FF1"/>
    <w:rsid w:val="006E57A6"/>
    <w:rsid w:val="006E6565"/>
    <w:rsid w:val="006E758C"/>
    <w:rsid w:val="006E7AC7"/>
    <w:rsid w:val="006F0D47"/>
    <w:rsid w:val="006F1A15"/>
    <w:rsid w:val="006F24CD"/>
    <w:rsid w:val="006F294C"/>
    <w:rsid w:val="006F2FF2"/>
    <w:rsid w:val="006F33BC"/>
    <w:rsid w:val="006F3B6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B3B"/>
    <w:rsid w:val="00716E36"/>
    <w:rsid w:val="00717317"/>
    <w:rsid w:val="00717B96"/>
    <w:rsid w:val="007201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552C"/>
    <w:rsid w:val="0072641F"/>
    <w:rsid w:val="00726981"/>
    <w:rsid w:val="00726C03"/>
    <w:rsid w:val="00731D7A"/>
    <w:rsid w:val="007330D1"/>
    <w:rsid w:val="00733C0E"/>
    <w:rsid w:val="00734D73"/>
    <w:rsid w:val="00735DFB"/>
    <w:rsid w:val="00736C1B"/>
    <w:rsid w:val="00736D6F"/>
    <w:rsid w:val="007372F3"/>
    <w:rsid w:val="00737D58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D3C"/>
    <w:rsid w:val="007552BB"/>
    <w:rsid w:val="00756165"/>
    <w:rsid w:val="0075695A"/>
    <w:rsid w:val="007605C1"/>
    <w:rsid w:val="00760F99"/>
    <w:rsid w:val="007611E1"/>
    <w:rsid w:val="00762C70"/>
    <w:rsid w:val="00763BB0"/>
    <w:rsid w:val="00763EE6"/>
    <w:rsid w:val="00765D85"/>
    <w:rsid w:val="007714E6"/>
    <w:rsid w:val="00771890"/>
    <w:rsid w:val="00771CCB"/>
    <w:rsid w:val="00771F71"/>
    <w:rsid w:val="00773C46"/>
    <w:rsid w:val="00773EAD"/>
    <w:rsid w:val="007741A8"/>
    <w:rsid w:val="00774EAE"/>
    <w:rsid w:val="00775182"/>
    <w:rsid w:val="00775263"/>
    <w:rsid w:val="007776D1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332"/>
    <w:rsid w:val="007845AA"/>
    <w:rsid w:val="00786B27"/>
    <w:rsid w:val="00786D4F"/>
    <w:rsid w:val="00786D66"/>
    <w:rsid w:val="00787B13"/>
    <w:rsid w:val="007900DA"/>
    <w:rsid w:val="0079049F"/>
    <w:rsid w:val="00790B79"/>
    <w:rsid w:val="0079230D"/>
    <w:rsid w:val="007926C7"/>
    <w:rsid w:val="00793062"/>
    <w:rsid w:val="00793E8C"/>
    <w:rsid w:val="00794356"/>
    <w:rsid w:val="007953E7"/>
    <w:rsid w:val="00795AAA"/>
    <w:rsid w:val="00796B88"/>
    <w:rsid w:val="00797516"/>
    <w:rsid w:val="00797836"/>
    <w:rsid w:val="00797E00"/>
    <w:rsid w:val="007A0A5C"/>
    <w:rsid w:val="007A0C75"/>
    <w:rsid w:val="007A0EAC"/>
    <w:rsid w:val="007A115B"/>
    <w:rsid w:val="007A1382"/>
    <w:rsid w:val="007A14FF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5D6C"/>
    <w:rsid w:val="007A6ABB"/>
    <w:rsid w:val="007A6EF9"/>
    <w:rsid w:val="007A70FF"/>
    <w:rsid w:val="007A74CA"/>
    <w:rsid w:val="007B0517"/>
    <w:rsid w:val="007B0A33"/>
    <w:rsid w:val="007B1048"/>
    <w:rsid w:val="007B123F"/>
    <w:rsid w:val="007B243F"/>
    <w:rsid w:val="007B306C"/>
    <w:rsid w:val="007B4D58"/>
    <w:rsid w:val="007B563B"/>
    <w:rsid w:val="007B5BA6"/>
    <w:rsid w:val="007B5FB8"/>
    <w:rsid w:val="007B6421"/>
    <w:rsid w:val="007B7DAB"/>
    <w:rsid w:val="007C01FC"/>
    <w:rsid w:val="007C0A0A"/>
    <w:rsid w:val="007C13AB"/>
    <w:rsid w:val="007C2572"/>
    <w:rsid w:val="007C3A8C"/>
    <w:rsid w:val="007C4078"/>
    <w:rsid w:val="007C4523"/>
    <w:rsid w:val="007C48A5"/>
    <w:rsid w:val="007C5907"/>
    <w:rsid w:val="007C6865"/>
    <w:rsid w:val="007C6A6E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774D"/>
    <w:rsid w:val="007F0AF3"/>
    <w:rsid w:val="007F0FFF"/>
    <w:rsid w:val="007F136A"/>
    <w:rsid w:val="007F18A6"/>
    <w:rsid w:val="007F29DB"/>
    <w:rsid w:val="007F2D4F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93"/>
    <w:rsid w:val="00801BC1"/>
    <w:rsid w:val="00802438"/>
    <w:rsid w:val="00803A92"/>
    <w:rsid w:val="00803F6D"/>
    <w:rsid w:val="008041D6"/>
    <w:rsid w:val="008044EE"/>
    <w:rsid w:val="0080486D"/>
    <w:rsid w:val="00804967"/>
    <w:rsid w:val="0080599A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6104"/>
    <w:rsid w:val="00817984"/>
    <w:rsid w:val="008201E2"/>
    <w:rsid w:val="0082029D"/>
    <w:rsid w:val="00820597"/>
    <w:rsid w:val="00820859"/>
    <w:rsid w:val="00820F83"/>
    <w:rsid w:val="00820FD1"/>
    <w:rsid w:val="00821BB7"/>
    <w:rsid w:val="00822BE4"/>
    <w:rsid w:val="00822C8E"/>
    <w:rsid w:val="008236B2"/>
    <w:rsid w:val="00823906"/>
    <w:rsid w:val="00823B53"/>
    <w:rsid w:val="008247DE"/>
    <w:rsid w:val="00825683"/>
    <w:rsid w:val="00826B59"/>
    <w:rsid w:val="00831226"/>
    <w:rsid w:val="0083155C"/>
    <w:rsid w:val="008325DA"/>
    <w:rsid w:val="008330AE"/>
    <w:rsid w:val="00833394"/>
    <w:rsid w:val="00833569"/>
    <w:rsid w:val="00835BB0"/>
    <w:rsid w:val="0083701C"/>
    <w:rsid w:val="0083767E"/>
    <w:rsid w:val="00840629"/>
    <w:rsid w:val="00841831"/>
    <w:rsid w:val="00843082"/>
    <w:rsid w:val="00843150"/>
    <w:rsid w:val="00843D2E"/>
    <w:rsid w:val="008441C8"/>
    <w:rsid w:val="00844DEA"/>
    <w:rsid w:val="00844F75"/>
    <w:rsid w:val="008452DC"/>
    <w:rsid w:val="00845744"/>
    <w:rsid w:val="00846712"/>
    <w:rsid w:val="00850906"/>
    <w:rsid w:val="00851BC2"/>
    <w:rsid w:val="00851F35"/>
    <w:rsid w:val="00852CFA"/>
    <w:rsid w:val="00853254"/>
    <w:rsid w:val="0085366A"/>
    <w:rsid w:val="0085368E"/>
    <w:rsid w:val="00853FB2"/>
    <w:rsid w:val="00854415"/>
    <w:rsid w:val="00855606"/>
    <w:rsid w:val="00855708"/>
    <w:rsid w:val="00860286"/>
    <w:rsid w:val="008604B4"/>
    <w:rsid w:val="008612A6"/>
    <w:rsid w:val="00862ABC"/>
    <w:rsid w:val="008634FC"/>
    <w:rsid w:val="00863551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225C"/>
    <w:rsid w:val="00872B9A"/>
    <w:rsid w:val="00872D14"/>
    <w:rsid w:val="00873F7C"/>
    <w:rsid w:val="008744A1"/>
    <w:rsid w:val="00874752"/>
    <w:rsid w:val="00875784"/>
    <w:rsid w:val="00876CF8"/>
    <w:rsid w:val="00876E18"/>
    <w:rsid w:val="00877271"/>
    <w:rsid w:val="00881E4B"/>
    <w:rsid w:val="0088237C"/>
    <w:rsid w:val="008825BB"/>
    <w:rsid w:val="00882FB2"/>
    <w:rsid w:val="00884142"/>
    <w:rsid w:val="008841FF"/>
    <w:rsid w:val="008842CD"/>
    <w:rsid w:val="00884CBD"/>
    <w:rsid w:val="0088515A"/>
    <w:rsid w:val="008855F3"/>
    <w:rsid w:val="00886027"/>
    <w:rsid w:val="008866F6"/>
    <w:rsid w:val="008867C9"/>
    <w:rsid w:val="0088690B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5A8E"/>
    <w:rsid w:val="00895CBC"/>
    <w:rsid w:val="00896389"/>
    <w:rsid w:val="00896B4D"/>
    <w:rsid w:val="00896ED7"/>
    <w:rsid w:val="00897816"/>
    <w:rsid w:val="008A03FC"/>
    <w:rsid w:val="008A3DAC"/>
    <w:rsid w:val="008A4F41"/>
    <w:rsid w:val="008A560D"/>
    <w:rsid w:val="008A6329"/>
    <w:rsid w:val="008A6833"/>
    <w:rsid w:val="008A75E2"/>
    <w:rsid w:val="008A75F6"/>
    <w:rsid w:val="008A7D1C"/>
    <w:rsid w:val="008B0469"/>
    <w:rsid w:val="008B0570"/>
    <w:rsid w:val="008B08CC"/>
    <w:rsid w:val="008B1CB3"/>
    <w:rsid w:val="008B25A7"/>
    <w:rsid w:val="008B2791"/>
    <w:rsid w:val="008B2A10"/>
    <w:rsid w:val="008B2DE1"/>
    <w:rsid w:val="008B378C"/>
    <w:rsid w:val="008B430B"/>
    <w:rsid w:val="008B44EB"/>
    <w:rsid w:val="008B47A0"/>
    <w:rsid w:val="008B4D5A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160B"/>
    <w:rsid w:val="008D194E"/>
    <w:rsid w:val="008D23E1"/>
    <w:rsid w:val="008D28A5"/>
    <w:rsid w:val="008D31DA"/>
    <w:rsid w:val="008D39F0"/>
    <w:rsid w:val="008D4D5A"/>
    <w:rsid w:val="008D5379"/>
    <w:rsid w:val="008D6ED3"/>
    <w:rsid w:val="008E16F5"/>
    <w:rsid w:val="008E1B2E"/>
    <w:rsid w:val="008E1F3E"/>
    <w:rsid w:val="008E265E"/>
    <w:rsid w:val="008E2A0C"/>
    <w:rsid w:val="008E3A06"/>
    <w:rsid w:val="008E3B48"/>
    <w:rsid w:val="008E5327"/>
    <w:rsid w:val="008E62EA"/>
    <w:rsid w:val="008E7A5B"/>
    <w:rsid w:val="008E7CB2"/>
    <w:rsid w:val="008F0FD3"/>
    <w:rsid w:val="008F1155"/>
    <w:rsid w:val="008F195B"/>
    <w:rsid w:val="008F3EDE"/>
    <w:rsid w:val="008F480F"/>
    <w:rsid w:val="008F4EB6"/>
    <w:rsid w:val="008F55A0"/>
    <w:rsid w:val="008F7629"/>
    <w:rsid w:val="008F7C1A"/>
    <w:rsid w:val="009005BD"/>
    <w:rsid w:val="00901E79"/>
    <w:rsid w:val="009029F7"/>
    <w:rsid w:val="00905358"/>
    <w:rsid w:val="00906FE8"/>
    <w:rsid w:val="009077DD"/>
    <w:rsid w:val="00910D6E"/>
    <w:rsid w:val="00911289"/>
    <w:rsid w:val="0091161B"/>
    <w:rsid w:val="009116BA"/>
    <w:rsid w:val="00911C83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732"/>
    <w:rsid w:val="00925CA2"/>
    <w:rsid w:val="0092628D"/>
    <w:rsid w:val="00926666"/>
    <w:rsid w:val="009267C1"/>
    <w:rsid w:val="00926BD4"/>
    <w:rsid w:val="009308C6"/>
    <w:rsid w:val="009318F4"/>
    <w:rsid w:val="009321A5"/>
    <w:rsid w:val="009326A6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76D5"/>
    <w:rsid w:val="0094150A"/>
    <w:rsid w:val="00941970"/>
    <w:rsid w:val="0094324C"/>
    <w:rsid w:val="009458CE"/>
    <w:rsid w:val="00945F00"/>
    <w:rsid w:val="00947510"/>
    <w:rsid w:val="009509A0"/>
    <w:rsid w:val="009515EA"/>
    <w:rsid w:val="00951A1C"/>
    <w:rsid w:val="009521D6"/>
    <w:rsid w:val="00952333"/>
    <w:rsid w:val="00952632"/>
    <w:rsid w:val="00952CB7"/>
    <w:rsid w:val="00952F5A"/>
    <w:rsid w:val="00953007"/>
    <w:rsid w:val="0095368C"/>
    <w:rsid w:val="00953B0D"/>
    <w:rsid w:val="00953C1B"/>
    <w:rsid w:val="00954A03"/>
    <w:rsid w:val="00954E46"/>
    <w:rsid w:val="00956FF7"/>
    <w:rsid w:val="00957DF2"/>
    <w:rsid w:val="009608C8"/>
    <w:rsid w:val="00960CF7"/>
    <w:rsid w:val="009611F8"/>
    <w:rsid w:val="00962491"/>
    <w:rsid w:val="0096294A"/>
    <w:rsid w:val="009630B1"/>
    <w:rsid w:val="009637AD"/>
    <w:rsid w:val="00965857"/>
    <w:rsid w:val="009670FB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CBF"/>
    <w:rsid w:val="00973CD5"/>
    <w:rsid w:val="00973DCF"/>
    <w:rsid w:val="00974084"/>
    <w:rsid w:val="00974124"/>
    <w:rsid w:val="009741C9"/>
    <w:rsid w:val="00976406"/>
    <w:rsid w:val="00977B3E"/>
    <w:rsid w:val="0098059C"/>
    <w:rsid w:val="00981829"/>
    <w:rsid w:val="00983554"/>
    <w:rsid w:val="00983A0E"/>
    <w:rsid w:val="00984223"/>
    <w:rsid w:val="009864F3"/>
    <w:rsid w:val="00987699"/>
    <w:rsid w:val="00987BFB"/>
    <w:rsid w:val="009907A3"/>
    <w:rsid w:val="00992B72"/>
    <w:rsid w:val="0099370C"/>
    <w:rsid w:val="00993A05"/>
    <w:rsid w:val="00993BEE"/>
    <w:rsid w:val="00994F15"/>
    <w:rsid w:val="00995ACD"/>
    <w:rsid w:val="009968C1"/>
    <w:rsid w:val="00996B8C"/>
    <w:rsid w:val="00996D6D"/>
    <w:rsid w:val="00997051"/>
    <w:rsid w:val="00997B5D"/>
    <w:rsid w:val="00997FF7"/>
    <w:rsid w:val="009A03BE"/>
    <w:rsid w:val="009A0F13"/>
    <w:rsid w:val="009A119E"/>
    <w:rsid w:val="009A1937"/>
    <w:rsid w:val="009A243C"/>
    <w:rsid w:val="009A247F"/>
    <w:rsid w:val="009A300D"/>
    <w:rsid w:val="009A3BB3"/>
    <w:rsid w:val="009A3CE3"/>
    <w:rsid w:val="009A3CFA"/>
    <w:rsid w:val="009A4373"/>
    <w:rsid w:val="009A598F"/>
    <w:rsid w:val="009A629C"/>
    <w:rsid w:val="009A72C4"/>
    <w:rsid w:val="009A75CD"/>
    <w:rsid w:val="009B139E"/>
    <w:rsid w:val="009B17AB"/>
    <w:rsid w:val="009B1A0F"/>
    <w:rsid w:val="009B2246"/>
    <w:rsid w:val="009B22F3"/>
    <w:rsid w:val="009B32E6"/>
    <w:rsid w:val="009B3AB0"/>
    <w:rsid w:val="009B3FA5"/>
    <w:rsid w:val="009B4FA4"/>
    <w:rsid w:val="009B5941"/>
    <w:rsid w:val="009B6D69"/>
    <w:rsid w:val="009B6E7B"/>
    <w:rsid w:val="009B7B94"/>
    <w:rsid w:val="009C2777"/>
    <w:rsid w:val="009C2966"/>
    <w:rsid w:val="009C2F99"/>
    <w:rsid w:val="009C35D2"/>
    <w:rsid w:val="009C3E10"/>
    <w:rsid w:val="009C4ECE"/>
    <w:rsid w:val="009C55AA"/>
    <w:rsid w:val="009C675E"/>
    <w:rsid w:val="009C7B18"/>
    <w:rsid w:val="009D0134"/>
    <w:rsid w:val="009D0B36"/>
    <w:rsid w:val="009D0E01"/>
    <w:rsid w:val="009D14C0"/>
    <w:rsid w:val="009D15D2"/>
    <w:rsid w:val="009D181B"/>
    <w:rsid w:val="009D1BE9"/>
    <w:rsid w:val="009D3633"/>
    <w:rsid w:val="009D40A0"/>
    <w:rsid w:val="009D40D3"/>
    <w:rsid w:val="009D4F63"/>
    <w:rsid w:val="009D701A"/>
    <w:rsid w:val="009E0D0F"/>
    <w:rsid w:val="009E1FC5"/>
    <w:rsid w:val="009E2D7B"/>
    <w:rsid w:val="009E35F7"/>
    <w:rsid w:val="009E4176"/>
    <w:rsid w:val="009E51D7"/>
    <w:rsid w:val="009E7877"/>
    <w:rsid w:val="009F0110"/>
    <w:rsid w:val="009F05E3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A001C1"/>
    <w:rsid w:val="00A00A51"/>
    <w:rsid w:val="00A00C54"/>
    <w:rsid w:val="00A01C3D"/>
    <w:rsid w:val="00A01DAF"/>
    <w:rsid w:val="00A01DE1"/>
    <w:rsid w:val="00A01FEB"/>
    <w:rsid w:val="00A020B6"/>
    <w:rsid w:val="00A02F37"/>
    <w:rsid w:val="00A03370"/>
    <w:rsid w:val="00A047D3"/>
    <w:rsid w:val="00A061D0"/>
    <w:rsid w:val="00A06C94"/>
    <w:rsid w:val="00A10787"/>
    <w:rsid w:val="00A10AD6"/>
    <w:rsid w:val="00A1162E"/>
    <w:rsid w:val="00A1383F"/>
    <w:rsid w:val="00A13B53"/>
    <w:rsid w:val="00A15289"/>
    <w:rsid w:val="00A15445"/>
    <w:rsid w:val="00A16333"/>
    <w:rsid w:val="00A16A9E"/>
    <w:rsid w:val="00A17098"/>
    <w:rsid w:val="00A1728D"/>
    <w:rsid w:val="00A17DA0"/>
    <w:rsid w:val="00A17FB5"/>
    <w:rsid w:val="00A20BCA"/>
    <w:rsid w:val="00A20EFE"/>
    <w:rsid w:val="00A21B7B"/>
    <w:rsid w:val="00A24068"/>
    <w:rsid w:val="00A24115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A29"/>
    <w:rsid w:val="00A32AF1"/>
    <w:rsid w:val="00A33970"/>
    <w:rsid w:val="00A33EA6"/>
    <w:rsid w:val="00A343F0"/>
    <w:rsid w:val="00A34EE4"/>
    <w:rsid w:val="00A363E6"/>
    <w:rsid w:val="00A366A4"/>
    <w:rsid w:val="00A37149"/>
    <w:rsid w:val="00A40ED4"/>
    <w:rsid w:val="00A411FB"/>
    <w:rsid w:val="00A41B2F"/>
    <w:rsid w:val="00A41D2F"/>
    <w:rsid w:val="00A41D4B"/>
    <w:rsid w:val="00A434DC"/>
    <w:rsid w:val="00A43A24"/>
    <w:rsid w:val="00A44B22"/>
    <w:rsid w:val="00A45BF5"/>
    <w:rsid w:val="00A45FDD"/>
    <w:rsid w:val="00A465E9"/>
    <w:rsid w:val="00A46812"/>
    <w:rsid w:val="00A5132C"/>
    <w:rsid w:val="00A5164C"/>
    <w:rsid w:val="00A52344"/>
    <w:rsid w:val="00A52705"/>
    <w:rsid w:val="00A53019"/>
    <w:rsid w:val="00A54AA1"/>
    <w:rsid w:val="00A5560C"/>
    <w:rsid w:val="00A56257"/>
    <w:rsid w:val="00A562D3"/>
    <w:rsid w:val="00A5768B"/>
    <w:rsid w:val="00A57FCA"/>
    <w:rsid w:val="00A600F5"/>
    <w:rsid w:val="00A60246"/>
    <w:rsid w:val="00A61520"/>
    <w:rsid w:val="00A61F07"/>
    <w:rsid w:val="00A626E9"/>
    <w:rsid w:val="00A62FB3"/>
    <w:rsid w:val="00A647EA"/>
    <w:rsid w:val="00A64A7D"/>
    <w:rsid w:val="00A65117"/>
    <w:rsid w:val="00A6757A"/>
    <w:rsid w:val="00A70039"/>
    <w:rsid w:val="00A70253"/>
    <w:rsid w:val="00A70E6F"/>
    <w:rsid w:val="00A72507"/>
    <w:rsid w:val="00A72628"/>
    <w:rsid w:val="00A727C7"/>
    <w:rsid w:val="00A73976"/>
    <w:rsid w:val="00A75188"/>
    <w:rsid w:val="00A77A85"/>
    <w:rsid w:val="00A77B14"/>
    <w:rsid w:val="00A77BF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7552"/>
    <w:rsid w:val="00A87704"/>
    <w:rsid w:val="00A87FB2"/>
    <w:rsid w:val="00A9005A"/>
    <w:rsid w:val="00A92042"/>
    <w:rsid w:val="00A92E36"/>
    <w:rsid w:val="00A93400"/>
    <w:rsid w:val="00A935DE"/>
    <w:rsid w:val="00A93A71"/>
    <w:rsid w:val="00A93E77"/>
    <w:rsid w:val="00A9405B"/>
    <w:rsid w:val="00A9416B"/>
    <w:rsid w:val="00A9453F"/>
    <w:rsid w:val="00A94799"/>
    <w:rsid w:val="00A94EDC"/>
    <w:rsid w:val="00AA04DC"/>
    <w:rsid w:val="00AA0ACE"/>
    <w:rsid w:val="00AA18C8"/>
    <w:rsid w:val="00AA199C"/>
    <w:rsid w:val="00AA2DE1"/>
    <w:rsid w:val="00AA36C9"/>
    <w:rsid w:val="00AA4451"/>
    <w:rsid w:val="00AA4E75"/>
    <w:rsid w:val="00AA5CEC"/>
    <w:rsid w:val="00AA64F9"/>
    <w:rsid w:val="00AA6AA0"/>
    <w:rsid w:val="00AA6FCD"/>
    <w:rsid w:val="00AA7495"/>
    <w:rsid w:val="00AB0B5A"/>
    <w:rsid w:val="00AB0C19"/>
    <w:rsid w:val="00AB0E75"/>
    <w:rsid w:val="00AB1E6E"/>
    <w:rsid w:val="00AB2068"/>
    <w:rsid w:val="00AB20B1"/>
    <w:rsid w:val="00AB2907"/>
    <w:rsid w:val="00AB2C8B"/>
    <w:rsid w:val="00AB2F18"/>
    <w:rsid w:val="00AB4138"/>
    <w:rsid w:val="00AB4E4E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3F94"/>
    <w:rsid w:val="00AC49C4"/>
    <w:rsid w:val="00AC694E"/>
    <w:rsid w:val="00AC6C40"/>
    <w:rsid w:val="00AC7A12"/>
    <w:rsid w:val="00AD0809"/>
    <w:rsid w:val="00AD08DD"/>
    <w:rsid w:val="00AD0A7A"/>
    <w:rsid w:val="00AD1794"/>
    <w:rsid w:val="00AD1A81"/>
    <w:rsid w:val="00AD1AAA"/>
    <w:rsid w:val="00AD20F6"/>
    <w:rsid w:val="00AD41C6"/>
    <w:rsid w:val="00AD4296"/>
    <w:rsid w:val="00AD4A32"/>
    <w:rsid w:val="00AD5529"/>
    <w:rsid w:val="00AD5ED9"/>
    <w:rsid w:val="00AD764E"/>
    <w:rsid w:val="00AD77C4"/>
    <w:rsid w:val="00AE0254"/>
    <w:rsid w:val="00AE0339"/>
    <w:rsid w:val="00AE03D5"/>
    <w:rsid w:val="00AE109F"/>
    <w:rsid w:val="00AE14DB"/>
    <w:rsid w:val="00AE2186"/>
    <w:rsid w:val="00AE49C1"/>
    <w:rsid w:val="00AE4B98"/>
    <w:rsid w:val="00AE6207"/>
    <w:rsid w:val="00AE798F"/>
    <w:rsid w:val="00AE7BDD"/>
    <w:rsid w:val="00AE7F9A"/>
    <w:rsid w:val="00AF0313"/>
    <w:rsid w:val="00AF0AFB"/>
    <w:rsid w:val="00AF1156"/>
    <w:rsid w:val="00AF21E9"/>
    <w:rsid w:val="00AF245C"/>
    <w:rsid w:val="00AF3FBA"/>
    <w:rsid w:val="00AF42F6"/>
    <w:rsid w:val="00AF459B"/>
    <w:rsid w:val="00AF460A"/>
    <w:rsid w:val="00AF53D8"/>
    <w:rsid w:val="00AF670E"/>
    <w:rsid w:val="00AF6BE4"/>
    <w:rsid w:val="00AF6E78"/>
    <w:rsid w:val="00AF78D2"/>
    <w:rsid w:val="00B008C9"/>
    <w:rsid w:val="00B00A05"/>
    <w:rsid w:val="00B0115D"/>
    <w:rsid w:val="00B0123C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FCB"/>
    <w:rsid w:val="00B061CB"/>
    <w:rsid w:val="00B06722"/>
    <w:rsid w:val="00B06768"/>
    <w:rsid w:val="00B068F5"/>
    <w:rsid w:val="00B07B7D"/>
    <w:rsid w:val="00B07D0A"/>
    <w:rsid w:val="00B11C85"/>
    <w:rsid w:val="00B121A9"/>
    <w:rsid w:val="00B12DC5"/>
    <w:rsid w:val="00B13BAE"/>
    <w:rsid w:val="00B1404A"/>
    <w:rsid w:val="00B140DA"/>
    <w:rsid w:val="00B1453B"/>
    <w:rsid w:val="00B14609"/>
    <w:rsid w:val="00B15EA1"/>
    <w:rsid w:val="00B16241"/>
    <w:rsid w:val="00B20BE6"/>
    <w:rsid w:val="00B20BFE"/>
    <w:rsid w:val="00B217E4"/>
    <w:rsid w:val="00B2183E"/>
    <w:rsid w:val="00B21B2E"/>
    <w:rsid w:val="00B21E27"/>
    <w:rsid w:val="00B221CA"/>
    <w:rsid w:val="00B252A9"/>
    <w:rsid w:val="00B25961"/>
    <w:rsid w:val="00B27355"/>
    <w:rsid w:val="00B27907"/>
    <w:rsid w:val="00B31A79"/>
    <w:rsid w:val="00B32612"/>
    <w:rsid w:val="00B333F9"/>
    <w:rsid w:val="00B33AD3"/>
    <w:rsid w:val="00B33E54"/>
    <w:rsid w:val="00B347DF"/>
    <w:rsid w:val="00B358C0"/>
    <w:rsid w:val="00B35A43"/>
    <w:rsid w:val="00B35AF4"/>
    <w:rsid w:val="00B3693B"/>
    <w:rsid w:val="00B36FFD"/>
    <w:rsid w:val="00B41B74"/>
    <w:rsid w:val="00B41F62"/>
    <w:rsid w:val="00B43C20"/>
    <w:rsid w:val="00B44651"/>
    <w:rsid w:val="00B450D6"/>
    <w:rsid w:val="00B458D8"/>
    <w:rsid w:val="00B4610D"/>
    <w:rsid w:val="00B466D6"/>
    <w:rsid w:val="00B4743B"/>
    <w:rsid w:val="00B50AD7"/>
    <w:rsid w:val="00B5183F"/>
    <w:rsid w:val="00B51CDF"/>
    <w:rsid w:val="00B541D4"/>
    <w:rsid w:val="00B54266"/>
    <w:rsid w:val="00B54B03"/>
    <w:rsid w:val="00B54F30"/>
    <w:rsid w:val="00B561BD"/>
    <w:rsid w:val="00B60FCE"/>
    <w:rsid w:val="00B611CD"/>
    <w:rsid w:val="00B61291"/>
    <w:rsid w:val="00B6167C"/>
    <w:rsid w:val="00B62BB0"/>
    <w:rsid w:val="00B62D89"/>
    <w:rsid w:val="00B62F88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652A"/>
    <w:rsid w:val="00B771BC"/>
    <w:rsid w:val="00B77447"/>
    <w:rsid w:val="00B77BA7"/>
    <w:rsid w:val="00B800E5"/>
    <w:rsid w:val="00B80632"/>
    <w:rsid w:val="00B808B9"/>
    <w:rsid w:val="00B80917"/>
    <w:rsid w:val="00B8199C"/>
    <w:rsid w:val="00B82279"/>
    <w:rsid w:val="00B82912"/>
    <w:rsid w:val="00B83467"/>
    <w:rsid w:val="00B836EA"/>
    <w:rsid w:val="00B83A49"/>
    <w:rsid w:val="00B8405E"/>
    <w:rsid w:val="00B84BCC"/>
    <w:rsid w:val="00B84FCC"/>
    <w:rsid w:val="00B85867"/>
    <w:rsid w:val="00B85D9F"/>
    <w:rsid w:val="00B8663F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C42"/>
    <w:rsid w:val="00B96C20"/>
    <w:rsid w:val="00B9763C"/>
    <w:rsid w:val="00B97EC2"/>
    <w:rsid w:val="00BA09BA"/>
    <w:rsid w:val="00BA16A3"/>
    <w:rsid w:val="00BA1F1E"/>
    <w:rsid w:val="00BA2AFC"/>
    <w:rsid w:val="00BA3B30"/>
    <w:rsid w:val="00BA44A4"/>
    <w:rsid w:val="00BA514A"/>
    <w:rsid w:val="00BA577F"/>
    <w:rsid w:val="00BA6438"/>
    <w:rsid w:val="00BA6469"/>
    <w:rsid w:val="00BA6D06"/>
    <w:rsid w:val="00BB01E8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1E2F"/>
    <w:rsid w:val="00BC2A47"/>
    <w:rsid w:val="00BC4FDC"/>
    <w:rsid w:val="00BC6E00"/>
    <w:rsid w:val="00BC76DD"/>
    <w:rsid w:val="00BC7A64"/>
    <w:rsid w:val="00BC7A6E"/>
    <w:rsid w:val="00BC7C76"/>
    <w:rsid w:val="00BD0390"/>
    <w:rsid w:val="00BD09D5"/>
    <w:rsid w:val="00BD0EC2"/>
    <w:rsid w:val="00BD1BFA"/>
    <w:rsid w:val="00BD1F45"/>
    <w:rsid w:val="00BD2EFE"/>
    <w:rsid w:val="00BD36C4"/>
    <w:rsid w:val="00BD547B"/>
    <w:rsid w:val="00BD5757"/>
    <w:rsid w:val="00BD5DA1"/>
    <w:rsid w:val="00BD6503"/>
    <w:rsid w:val="00BD7D5D"/>
    <w:rsid w:val="00BE07E9"/>
    <w:rsid w:val="00BE1407"/>
    <w:rsid w:val="00BE1410"/>
    <w:rsid w:val="00BE1A8E"/>
    <w:rsid w:val="00BE3523"/>
    <w:rsid w:val="00BE3998"/>
    <w:rsid w:val="00BE3CFA"/>
    <w:rsid w:val="00BE44F9"/>
    <w:rsid w:val="00BE6BFE"/>
    <w:rsid w:val="00BE6CBE"/>
    <w:rsid w:val="00BE6CC5"/>
    <w:rsid w:val="00BF0880"/>
    <w:rsid w:val="00BF136C"/>
    <w:rsid w:val="00BF31B0"/>
    <w:rsid w:val="00BF34FB"/>
    <w:rsid w:val="00BF356A"/>
    <w:rsid w:val="00BF3A9D"/>
    <w:rsid w:val="00BF4304"/>
    <w:rsid w:val="00BF4CFA"/>
    <w:rsid w:val="00BF539D"/>
    <w:rsid w:val="00BF7201"/>
    <w:rsid w:val="00BF76D7"/>
    <w:rsid w:val="00C0087D"/>
    <w:rsid w:val="00C01094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10AB3"/>
    <w:rsid w:val="00C10F0D"/>
    <w:rsid w:val="00C11292"/>
    <w:rsid w:val="00C11E7E"/>
    <w:rsid w:val="00C12E76"/>
    <w:rsid w:val="00C1357D"/>
    <w:rsid w:val="00C16CDC"/>
    <w:rsid w:val="00C17512"/>
    <w:rsid w:val="00C1751A"/>
    <w:rsid w:val="00C17929"/>
    <w:rsid w:val="00C207C9"/>
    <w:rsid w:val="00C2099F"/>
    <w:rsid w:val="00C20D68"/>
    <w:rsid w:val="00C217B8"/>
    <w:rsid w:val="00C21D61"/>
    <w:rsid w:val="00C21F6E"/>
    <w:rsid w:val="00C22FCA"/>
    <w:rsid w:val="00C22FFE"/>
    <w:rsid w:val="00C232D5"/>
    <w:rsid w:val="00C237FB"/>
    <w:rsid w:val="00C24A01"/>
    <w:rsid w:val="00C2577A"/>
    <w:rsid w:val="00C303F3"/>
    <w:rsid w:val="00C30DBC"/>
    <w:rsid w:val="00C32576"/>
    <w:rsid w:val="00C341A4"/>
    <w:rsid w:val="00C34CF4"/>
    <w:rsid w:val="00C34F4C"/>
    <w:rsid w:val="00C3654C"/>
    <w:rsid w:val="00C36D12"/>
    <w:rsid w:val="00C37063"/>
    <w:rsid w:val="00C37570"/>
    <w:rsid w:val="00C37E1B"/>
    <w:rsid w:val="00C40174"/>
    <w:rsid w:val="00C409C9"/>
    <w:rsid w:val="00C410C8"/>
    <w:rsid w:val="00C425AB"/>
    <w:rsid w:val="00C45CD0"/>
    <w:rsid w:val="00C45EC5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8F2"/>
    <w:rsid w:val="00C57072"/>
    <w:rsid w:val="00C57145"/>
    <w:rsid w:val="00C57E04"/>
    <w:rsid w:val="00C60108"/>
    <w:rsid w:val="00C62780"/>
    <w:rsid w:val="00C62969"/>
    <w:rsid w:val="00C62C00"/>
    <w:rsid w:val="00C6408F"/>
    <w:rsid w:val="00C64C4E"/>
    <w:rsid w:val="00C651D1"/>
    <w:rsid w:val="00C65506"/>
    <w:rsid w:val="00C655E5"/>
    <w:rsid w:val="00C65975"/>
    <w:rsid w:val="00C668AE"/>
    <w:rsid w:val="00C67A00"/>
    <w:rsid w:val="00C67F15"/>
    <w:rsid w:val="00C70CB6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695"/>
    <w:rsid w:val="00C73E41"/>
    <w:rsid w:val="00C74AD6"/>
    <w:rsid w:val="00C80672"/>
    <w:rsid w:val="00C80B4D"/>
    <w:rsid w:val="00C82177"/>
    <w:rsid w:val="00C82330"/>
    <w:rsid w:val="00C8458D"/>
    <w:rsid w:val="00C84B9C"/>
    <w:rsid w:val="00C85559"/>
    <w:rsid w:val="00C8570B"/>
    <w:rsid w:val="00C86A90"/>
    <w:rsid w:val="00C94263"/>
    <w:rsid w:val="00C960B4"/>
    <w:rsid w:val="00C96584"/>
    <w:rsid w:val="00C9691C"/>
    <w:rsid w:val="00C96DDE"/>
    <w:rsid w:val="00C96DFA"/>
    <w:rsid w:val="00C975C8"/>
    <w:rsid w:val="00CA1566"/>
    <w:rsid w:val="00CA1D26"/>
    <w:rsid w:val="00CA3AFB"/>
    <w:rsid w:val="00CA3EE4"/>
    <w:rsid w:val="00CA45C8"/>
    <w:rsid w:val="00CA52D2"/>
    <w:rsid w:val="00CA6706"/>
    <w:rsid w:val="00CA69D9"/>
    <w:rsid w:val="00CA6E05"/>
    <w:rsid w:val="00CA79A2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3A80"/>
    <w:rsid w:val="00CB40A0"/>
    <w:rsid w:val="00CB47A6"/>
    <w:rsid w:val="00CB5397"/>
    <w:rsid w:val="00CB70D6"/>
    <w:rsid w:val="00CC049F"/>
    <w:rsid w:val="00CC05E5"/>
    <w:rsid w:val="00CC0766"/>
    <w:rsid w:val="00CC0A4C"/>
    <w:rsid w:val="00CC130A"/>
    <w:rsid w:val="00CC2A97"/>
    <w:rsid w:val="00CC32F5"/>
    <w:rsid w:val="00CC3B71"/>
    <w:rsid w:val="00CC3D92"/>
    <w:rsid w:val="00CC4EA6"/>
    <w:rsid w:val="00CC510E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A0D"/>
    <w:rsid w:val="00CD5B79"/>
    <w:rsid w:val="00CD5BEB"/>
    <w:rsid w:val="00CD5D7D"/>
    <w:rsid w:val="00CD5DF7"/>
    <w:rsid w:val="00CD625D"/>
    <w:rsid w:val="00CD6B39"/>
    <w:rsid w:val="00CD70FF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3C0E"/>
    <w:rsid w:val="00CF4800"/>
    <w:rsid w:val="00CF50F9"/>
    <w:rsid w:val="00CF5280"/>
    <w:rsid w:val="00CF52C4"/>
    <w:rsid w:val="00CF5384"/>
    <w:rsid w:val="00CF58BB"/>
    <w:rsid w:val="00CF5E9E"/>
    <w:rsid w:val="00CF702F"/>
    <w:rsid w:val="00CF7492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D4B"/>
    <w:rsid w:val="00D16FA5"/>
    <w:rsid w:val="00D17076"/>
    <w:rsid w:val="00D172B7"/>
    <w:rsid w:val="00D17529"/>
    <w:rsid w:val="00D17BC2"/>
    <w:rsid w:val="00D211B0"/>
    <w:rsid w:val="00D21894"/>
    <w:rsid w:val="00D21FEC"/>
    <w:rsid w:val="00D22848"/>
    <w:rsid w:val="00D23AFD"/>
    <w:rsid w:val="00D23FBD"/>
    <w:rsid w:val="00D2483F"/>
    <w:rsid w:val="00D25544"/>
    <w:rsid w:val="00D25834"/>
    <w:rsid w:val="00D25929"/>
    <w:rsid w:val="00D25A5C"/>
    <w:rsid w:val="00D25C11"/>
    <w:rsid w:val="00D274B2"/>
    <w:rsid w:val="00D27738"/>
    <w:rsid w:val="00D30CCA"/>
    <w:rsid w:val="00D31351"/>
    <w:rsid w:val="00D3165C"/>
    <w:rsid w:val="00D317A6"/>
    <w:rsid w:val="00D31D5A"/>
    <w:rsid w:val="00D322E1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4D58"/>
    <w:rsid w:val="00D4681B"/>
    <w:rsid w:val="00D5177D"/>
    <w:rsid w:val="00D51820"/>
    <w:rsid w:val="00D52098"/>
    <w:rsid w:val="00D5390F"/>
    <w:rsid w:val="00D54644"/>
    <w:rsid w:val="00D55830"/>
    <w:rsid w:val="00D55E52"/>
    <w:rsid w:val="00D55F91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F5A"/>
    <w:rsid w:val="00D64248"/>
    <w:rsid w:val="00D6492E"/>
    <w:rsid w:val="00D657E2"/>
    <w:rsid w:val="00D65878"/>
    <w:rsid w:val="00D666D2"/>
    <w:rsid w:val="00D67518"/>
    <w:rsid w:val="00D679E4"/>
    <w:rsid w:val="00D704B5"/>
    <w:rsid w:val="00D70A16"/>
    <w:rsid w:val="00D7218D"/>
    <w:rsid w:val="00D72499"/>
    <w:rsid w:val="00D7293E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933"/>
    <w:rsid w:val="00D8104A"/>
    <w:rsid w:val="00D81C70"/>
    <w:rsid w:val="00D82F76"/>
    <w:rsid w:val="00D83241"/>
    <w:rsid w:val="00D8337B"/>
    <w:rsid w:val="00D8351F"/>
    <w:rsid w:val="00D86AA7"/>
    <w:rsid w:val="00D870C4"/>
    <w:rsid w:val="00D870C9"/>
    <w:rsid w:val="00D8723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7161"/>
    <w:rsid w:val="00D973AD"/>
    <w:rsid w:val="00DA0537"/>
    <w:rsid w:val="00DA4FC7"/>
    <w:rsid w:val="00DA5230"/>
    <w:rsid w:val="00DA5788"/>
    <w:rsid w:val="00DA5BA2"/>
    <w:rsid w:val="00DA5EB1"/>
    <w:rsid w:val="00DA643D"/>
    <w:rsid w:val="00DA6EB1"/>
    <w:rsid w:val="00DA7090"/>
    <w:rsid w:val="00DA79D2"/>
    <w:rsid w:val="00DA7EA6"/>
    <w:rsid w:val="00DB03C7"/>
    <w:rsid w:val="00DB060D"/>
    <w:rsid w:val="00DB0F37"/>
    <w:rsid w:val="00DB1E7B"/>
    <w:rsid w:val="00DB37CF"/>
    <w:rsid w:val="00DB37E2"/>
    <w:rsid w:val="00DB5C7C"/>
    <w:rsid w:val="00DB639C"/>
    <w:rsid w:val="00DB6AA6"/>
    <w:rsid w:val="00DB6E11"/>
    <w:rsid w:val="00DB70F4"/>
    <w:rsid w:val="00DC0492"/>
    <w:rsid w:val="00DC139A"/>
    <w:rsid w:val="00DC4813"/>
    <w:rsid w:val="00DC50C8"/>
    <w:rsid w:val="00DC656B"/>
    <w:rsid w:val="00DC67DE"/>
    <w:rsid w:val="00DC7137"/>
    <w:rsid w:val="00DD09DE"/>
    <w:rsid w:val="00DD0B19"/>
    <w:rsid w:val="00DD18FC"/>
    <w:rsid w:val="00DD20CD"/>
    <w:rsid w:val="00DD2E10"/>
    <w:rsid w:val="00DD3379"/>
    <w:rsid w:val="00DD42C3"/>
    <w:rsid w:val="00DD45DE"/>
    <w:rsid w:val="00DD5B01"/>
    <w:rsid w:val="00DD5C52"/>
    <w:rsid w:val="00DD6109"/>
    <w:rsid w:val="00DD62CE"/>
    <w:rsid w:val="00DD7421"/>
    <w:rsid w:val="00DE0070"/>
    <w:rsid w:val="00DE09F7"/>
    <w:rsid w:val="00DE280A"/>
    <w:rsid w:val="00DE4757"/>
    <w:rsid w:val="00DE683B"/>
    <w:rsid w:val="00DE7309"/>
    <w:rsid w:val="00DF12FC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6F61"/>
    <w:rsid w:val="00DF74B4"/>
    <w:rsid w:val="00E001C8"/>
    <w:rsid w:val="00E006A0"/>
    <w:rsid w:val="00E01981"/>
    <w:rsid w:val="00E01E9A"/>
    <w:rsid w:val="00E02413"/>
    <w:rsid w:val="00E03059"/>
    <w:rsid w:val="00E03450"/>
    <w:rsid w:val="00E03A00"/>
    <w:rsid w:val="00E03BA9"/>
    <w:rsid w:val="00E0417E"/>
    <w:rsid w:val="00E042DF"/>
    <w:rsid w:val="00E04BB9"/>
    <w:rsid w:val="00E072EF"/>
    <w:rsid w:val="00E077ED"/>
    <w:rsid w:val="00E07CE5"/>
    <w:rsid w:val="00E105F7"/>
    <w:rsid w:val="00E10804"/>
    <w:rsid w:val="00E10AF6"/>
    <w:rsid w:val="00E114C5"/>
    <w:rsid w:val="00E1298F"/>
    <w:rsid w:val="00E12ABD"/>
    <w:rsid w:val="00E12D10"/>
    <w:rsid w:val="00E13363"/>
    <w:rsid w:val="00E133CA"/>
    <w:rsid w:val="00E138BD"/>
    <w:rsid w:val="00E13FAB"/>
    <w:rsid w:val="00E1467A"/>
    <w:rsid w:val="00E14B48"/>
    <w:rsid w:val="00E14D1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2FB6"/>
    <w:rsid w:val="00E236FF"/>
    <w:rsid w:val="00E2398B"/>
    <w:rsid w:val="00E2474C"/>
    <w:rsid w:val="00E25DD4"/>
    <w:rsid w:val="00E267B6"/>
    <w:rsid w:val="00E27E24"/>
    <w:rsid w:val="00E3022E"/>
    <w:rsid w:val="00E30D12"/>
    <w:rsid w:val="00E30F08"/>
    <w:rsid w:val="00E315E7"/>
    <w:rsid w:val="00E31739"/>
    <w:rsid w:val="00E32ABE"/>
    <w:rsid w:val="00E32E8D"/>
    <w:rsid w:val="00E33130"/>
    <w:rsid w:val="00E33476"/>
    <w:rsid w:val="00E3442D"/>
    <w:rsid w:val="00E34627"/>
    <w:rsid w:val="00E3520E"/>
    <w:rsid w:val="00E35510"/>
    <w:rsid w:val="00E35B6C"/>
    <w:rsid w:val="00E374E8"/>
    <w:rsid w:val="00E37A8B"/>
    <w:rsid w:val="00E37C20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A5C"/>
    <w:rsid w:val="00E4454C"/>
    <w:rsid w:val="00E45396"/>
    <w:rsid w:val="00E4594F"/>
    <w:rsid w:val="00E45A28"/>
    <w:rsid w:val="00E45A29"/>
    <w:rsid w:val="00E477DB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E4D"/>
    <w:rsid w:val="00E56E8A"/>
    <w:rsid w:val="00E56FAE"/>
    <w:rsid w:val="00E60E3D"/>
    <w:rsid w:val="00E60F7A"/>
    <w:rsid w:val="00E61216"/>
    <w:rsid w:val="00E61AB4"/>
    <w:rsid w:val="00E621A4"/>
    <w:rsid w:val="00E622BF"/>
    <w:rsid w:val="00E624E3"/>
    <w:rsid w:val="00E6252E"/>
    <w:rsid w:val="00E632C2"/>
    <w:rsid w:val="00E651EC"/>
    <w:rsid w:val="00E65394"/>
    <w:rsid w:val="00E65608"/>
    <w:rsid w:val="00E66029"/>
    <w:rsid w:val="00E66B25"/>
    <w:rsid w:val="00E67465"/>
    <w:rsid w:val="00E70299"/>
    <w:rsid w:val="00E71A5F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81C41"/>
    <w:rsid w:val="00E82210"/>
    <w:rsid w:val="00E82729"/>
    <w:rsid w:val="00E8326E"/>
    <w:rsid w:val="00E84B93"/>
    <w:rsid w:val="00E85EAE"/>
    <w:rsid w:val="00E86857"/>
    <w:rsid w:val="00E87074"/>
    <w:rsid w:val="00E872D8"/>
    <w:rsid w:val="00E8734D"/>
    <w:rsid w:val="00E879A0"/>
    <w:rsid w:val="00E87BE5"/>
    <w:rsid w:val="00E9092A"/>
    <w:rsid w:val="00E90AC5"/>
    <w:rsid w:val="00E90C0D"/>
    <w:rsid w:val="00E91159"/>
    <w:rsid w:val="00E9162D"/>
    <w:rsid w:val="00E92642"/>
    <w:rsid w:val="00E92E39"/>
    <w:rsid w:val="00E92ED5"/>
    <w:rsid w:val="00E92ED8"/>
    <w:rsid w:val="00E92FBB"/>
    <w:rsid w:val="00E93130"/>
    <w:rsid w:val="00E948EF"/>
    <w:rsid w:val="00E94AE8"/>
    <w:rsid w:val="00E94FA2"/>
    <w:rsid w:val="00E9517D"/>
    <w:rsid w:val="00E9570B"/>
    <w:rsid w:val="00E96844"/>
    <w:rsid w:val="00E96BAA"/>
    <w:rsid w:val="00E96E39"/>
    <w:rsid w:val="00EA0BF5"/>
    <w:rsid w:val="00EA1F2E"/>
    <w:rsid w:val="00EA2456"/>
    <w:rsid w:val="00EA2988"/>
    <w:rsid w:val="00EA2AD6"/>
    <w:rsid w:val="00EA2D26"/>
    <w:rsid w:val="00EA2E84"/>
    <w:rsid w:val="00EA3036"/>
    <w:rsid w:val="00EA30DC"/>
    <w:rsid w:val="00EA4107"/>
    <w:rsid w:val="00EA419D"/>
    <w:rsid w:val="00EA41B5"/>
    <w:rsid w:val="00EA4948"/>
    <w:rsid w:val="00EA51F9"/>
    <w:rsid w:val="00EA6EB3"/>
    <w:rsid w:val="00EA7B0B"/>
    <w:rsid w:val="00EB0189"/>
    <w:rsid w:val="00EB0371"/>
    <w:rsid w:val="00EB1C33"/>
    <w:rsid w:val="00EB3B81"/>
    <w:rsid w:val="00EB435D"/>
    <w:rsid w:val="00EB64AB"/>
    <w:rsid w:val="00EB732A"/>
    <w:rsid w:val="00EB736A"/>
    <w:rsid w:val="00EB792B"/>
    <w:rsid w:val="00EC04A4"/>
    <w:rsid w:val="00EC1092"/>
    <w:rsid w:val="00EC1F87"/>
    <w:rsid w:val="00EC2859"/>
    <w:rsid w:val="00EC2E2B"/>
    <w:rsid w:val="00EC30DA"/>
    <w:rsid w:val="00EC3586"/>
    <w:rsid w:val="00EC35D2"/>
    <w:rsid w:val="00EC382C"/>
    <w:rsid w:val="00EC3902"/>
    <w:rsid w:val="00EC3B74"/>
    <w:rsid w:val="00EC4C59"/>
    <w:rsid w:val="00EC561A"/>
    <w:rsid w:val="00EC57B0"/>
    <w:rsid w:val="00EC6190"/>
    <w:rsid w:val="00EC66CF"/>
    <w:rsid w:val="00ED02D1"/>
    <w:rsid w:val="00ED0BFE"/>
    <w:rsid w:val="00ED0E5C"/>
    <w:rsid w:val="00ED16A6"/>
    <w:rsid w:val="00ED1C09"/>
    <w:rsid w:val="00ED25A1"/>
    <w:rsid w:val="00ED2DD7"/>
    <w:rsid w:val="00ED3D72"/>
    <w:rsid w:val="00ED429F"/>
    <w:rsid w:val="00ED500E"/>
    <w:rsid w:val="00ED5247"/>
    <w:rsid w:val="00ED5923"/>
    <w:rsid w:val="00ED5C49"/>
    <w:rsid w:val="00ED6C7C"/>
    <w:rsid w:val="00ED7560"/>
    <w:rsid w:val="00EE0EF5"/>
    <w:rsid w:val="00EE1492"/>
    <w:rsid w:val="00EE1947"/>
    <w:rsid w:val="00EE1B3E"/>
    <w:rsid w:val="00EE20A7"/>
    <w:rsid w:val="00EE21BF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2DE"/>
    <w:rsid w:val="00EF500D"/>
    <w:rsid w:val="00EF5542"/>
    <w:rsid w:val="00EF56D3"/>
    <w:rsid w:val="00EF6261"/>
    <w:rsid w:val="00EF6404"/>
    <w:rsid w:val="00EF6EAD"/>
    <w:rsid w:val="00F007AD"/>
    <w:rsid w:val="00F00A02"/>
    <w:rsid w:val="00F02E03"/>
    <w:rsid w:val="00F0463D"/>
    <w:rsid w:val="00F04BD0"/>
    <w:rsid w:val="00F056F3"/>
    <w:rsid w:val="00F059DF"/>
    <w:rsid w:val="00F05A10"/>
    <w:rsid w:val="00F07011"/>
    <w:rsid w:val="00F073F7"/>
    <w:rsid w:val="00F10DD3"/>
    <w:rsid w:val="00F10F58"/>
    <w:rsid w:val="00F11101"/>
    <w:rsid w:val="00F12164"/>
    <w:rsid w:val="00F12DB8"/>
    <w:rsid w:val="00F13823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1D7"/>
    <w:rsid w:val="00F26C4B"/>
    <w:rsid w:val="00F277BF"/>
    <w:rsid w:val="00F2781F"/>
    <w:rsid w:val="00F27877"/>
    <w:rsid w:val="00F2797A"/>
    <w:rsid w:val="00F32048"/>
    <w:rsid w:val="00F32194"/>
    <w:rsid w:val="00F323F5"/>
    <w:rsid w:val="00F328D1"/>
    <w:rsid w:val="00F32AD1"/>
    <w:rsid w:val="00F331A0"/>
    <w:rsid w:val="00F336DF"/>
    <w:rsid w:val="00F33DFF"/>
    <w:rsid w:val="00F3477F"/>
    <w:rsid w:val="00F35FC0"/>
    <w:rsid w:val="00F3654D"/>
    <w:rsid w:val="00F368B5"/>
    <w:rsid w:val="00F3763E"/>
    <w:rsid w:val="00F40837"/>
    <w:rsid w:val="00F40BE9"/>
    <w:rsid w:val="00F42981"/>
    <w:rsid w:val="00F42C58"/>
    <w:rsid w:val="00F4315B"/>
    <w:rsid w:val="00F432D4"/>
    <w:rsid w:val="00F45333"/>
    <w:rsid w:val="00F4588D"/>
    <w:rsid w:val="00F46AAA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8F3"/>
    <w:rsid w:val="00F6093E"/>
    <w:rsid w:val="00F60FF2"/>
    <w:rsid w:val="00F61BB6"/>
    <w:rsid w:val="00F63608"/>
    <w:rsid w:val="00F63FEB"/>
    <w:rsid w:val="00F64339"/>
    <w:rsid w:val="00F64B87"/>
    <w:rsid w:val="00F64F96"/>
    <w:rsid w:val="00F65172"/>
    <w:rsid w:val="00F657D7"/>
    <w:rsid w:val="00F66B02"/>
    <w:rsid w:val="00F676E7"/>
    <w:rsid w:val="00F678D5"/>
    <w:rsid w:val="00F67E02"/>
    <w:rsid w:val="00F72C30"/>
    <w:rsid w:val="00F73044"/>
    <w:rsid w:val="00F730DC"/>
    <w:rsid w:val="00F74148"/>
    <w:rsid w:val="00F75040"/>
    <w:rsid w:val="00F7585D"/>
    <w:rsid w:val="00F761BF"/>
    <w:rsid w:val="00F76990"/>
    <w:rsid w:val="00F77ABA"/>
    <w:rsid w:val="00F80C1E"/>
    <w:rsid w:val="00F81153"/>
    <w:rsid w:val="00F817FB"/>
    <w:rsid w:val="00F8239B"/>
    <w:rsid w:val="00F82A23"/>
    <w:rsid w:val="00F834A8"/>
    <w:rsid w:val="00F83FF9"/>
    <w:rsid w:val="00F840AC"/>
    <w:rsid w:val="00F85114"/>
    <w:rsid w:val="00F851E4"/>
    <w:rsid w:val="00F858E1"/>
    <w:rsid w:val="00F8594F"/>
    <w:rsid w:val="00F86847"/>
    <w:rsid w:val="00F87818"/>
    <w:rsid w:val="00F91E96"/>
    <w:rsid w:val="00F928B2"/>
    <w:rsid w:val="00F947FD"/>
    <w:rsid w:val="00F94F2A"/>
    <w:rsid w:val="00F95648"/>
    <w:rsid w:val="00F9602A"/>
    <w:rsid w:val="00F96077"/>
    <w:rsid w:val="00F96251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3DA"/>
    <w:rsid w:val="00FB0AA7"/>
    <w:rsid w:val="00FB1231"/>
    <w:rsid w:val="00FB168C"/>
    <w:rsid w:val="00FB247B"/>
    <w:rsid w:val="00FB33AE"/>
    <w:rsid w:val="00FB3779"/>
    <w:rsid w:val="00FB486C"/>
    <w:rsid w:val="00FB4C72"/>
    <w:rsid w:val="00FB4CBE"/>
    <w:rsid w:val="00FB560D"/>
    <w:rsid w:val="00FB5887"/>
    <w:rsid w:val="00FB5970"/>
    <w:rsid w:val="00FB707F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E0923"/>
    <w:rsid w:val="00FE0AC0"/>
    <w:rsid w:val="00FE1332"/>
    <w:rsid w:val="00FE15B0"/>
    <w:rsid w:val="00FE1BBB"/>
    <w:rsid w:val="00FE52FE"/>
    <w:rsid w:val="00FE5F60"/>
    <w:rsid w:val="00FE6A67"/>
    <w:rsid w:val="00FF08E4"/>
    <w:rsid w:val="00FF2014"/>
    <w:rsid w:val="00FF236A"/>
    <w:rsid w:val="00FF284F"/>
    <w:rsid w:val="00FF34A9"/>
    <w:rsid w:val="00FF629D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4A1"/>
    <w:pPr>
      <w:autoSpaceDE w:val="0"/>
      <w:spacing w:line="240" w:lineRule="auto"/>
      <w:ind w:left="680" w:hanging="360"/>
      <w:textAlignment w:val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4A1"/>
    <w:rPr>
      <w:kern w:val="1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6206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76CF8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4A1"/>
    <w:pPr>
      <w:autoSpaceDE w:val="0"/>
      <w:spacing w:line="240" w:lineRule="auto"/>
      <w:ind w:left="680" w:hanging="360"/>
      <w:textAlignment w:val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4A1"/>
    <w:rPr>
      <w:kern w:val="1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6206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76CF8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BCB-629B-4DF4-A554-EA25C3D5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2</cp:revision>
  <cp:lastPrinted>2020-02-13T14:11:00Z</cp:lastPrinted>
  <dcterms:created xsi:type="dcterms:W3CDTF">2020-02-13T14:33:00Z</dcterms:created>
  <dcterms:modified xsi:type="dcterms:W3CDTF">2020-02-13T14:33:00Z</dcterms:modified>
</cp:coreProperties>
</file>