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5CF8581E" w:rsidR="00147E34" w:rsidRPr="00F96419" w:rsidRDefault="00B71F92" w:rsidP="009D75CB">
      <w:pPr>
        <w:keepNext/>
        <w:tabs>
          <w:tab w:val="left" w:pos="5340"/>
        </w:tabs>
        <w:spacing w:line="360" w:lineRule="auto"/>
        <w:jc w:val="right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9D75CB">
        <w:rPr>
          <w:rFonts w:asciiTheme="minorHAnsi" w:hAnsiTheme="minorHAnsi" w:cs="Calibri"/>
          <w:b/>
        </w:rPr>
        <w:tab/>
      </w:r>
      <w:r w:rsidR="009D75CB" w:rsidRPr="00F96419">
        <w:rPr>
          <w:rFonts w:asciiTheme="minorHAnsi" w:hAnsiTheme="minorHAnsi" w:cs="Calibri"/>
          <w:bCs/>
          <w:sz w:val="22"/>
          <w:szCs w:val="22"/>
        </w:rPr>
        <w:t>Załącznik nr 9 do SWZ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0E27F6A" w14:textId="77777777" w:rsidR="00BE15C2" w:rsidRDefault="00BC1E0B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</w:p>
    <w:p w14:paraId="5B8B0165" w14:textId="77777777" w:rsidR="00BE15C2" w:rsidRDefault="00BE15C2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14576BC9" w14:textId="742D1C79" w:rsidR="003C359C" w:rsidRPr="00345A53" w:rsidRDefault="00807CF3" w:rsidP="00B5686C">
      <w:pPr>
        <w:jc w:val="center"/>
        <w:rPr>
          <w:rFonts w:asciiTheme="minorHAnsi" w:hAnsiTheme="minorHAnsi" w:cs="Calibri"/>
          <w:sz w:val="22"/>
          <w:szCs w:val="22"/>
        </w:rPr>
      </w:pPr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Budowa odcinka drogi dojazdowej do gruntów rolnych Jełowa ul. Brzozowa dz. 165 </w:t>
      </w:r>
      <w:proofErr w:type="spellStart"/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>k.m</w:t>
      </w:r>
      <w:proofErr w:type="spellEnd"/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  <w:r w:rsidR="00F9641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– II postępowanie 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6927FDF" w14:textId="555B2BA8" w:rsidR="00BE15C2" w:rsidRPr="00807CF3" w:rsidRDefault="00BC1E0B" w:rsidP="00807CF3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5B319D81" w14:textId="77777777" w:rsidR="009D75CB" w:rsidRDefault="009D75CB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1171F0DA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lastRenderedPageBreak/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A94167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A94167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A94167">
      <w:pPr>
        <w:spacing w:line="276" w:lineRule="auto"/>
        <w:rPr>
          <w:rFonts w:asciiTheme="minorHAnsi" w:hAnsiTheme="minorHAnsi" w:cs="Calibri"/>
        </w:rPr>
      </w:pPr>
    </w:p>
    <w:p w14:paraId="4E7FCBE8" w14:textId="77777777" w:rsid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A94167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9416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A94167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>INFORMUJEMY o wniesieniu wadium w formie:     ……………………………………………</w:t>
      </w:r>
    </w:p>
    <w:p w14:paraId="1C3C1665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00364F01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292D43">
        <w:rPr>
          <w:rFonts w:asciiTheme="minorHAnsi" w:hAnsiTheme="minorHAnsi" w:cs="Calibri"/>
          <w:sz w:val="22"/>
          <w:szCs w:val="22"/>
        </w:rPr>
        <w:t>nformuje,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A94167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018539">
    <w:abstractNumId w:val="16"/>
  </w:num>
  <w:num w:numId="3" w16cid:durableId="1281373051">
    <w:abstractNumId w:val="14"/>
  </w:num>
  <w:num w:numId="4" w16cid:durableId="186975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652599">
    <w:abstractNumId w:val="16"/>
  </w:num>
  <w:num w:numId="6" w16cid:durableId="516697519">
    <w:abstractNumId w:val="24"/>
  </w:num>
  <w:num w:numId="7" w16cid:durableId="89929664">
    <w:abstractNumId w:val="28"/>
  </w:num>
  <w:num w:numId="8" w16cid:durableId="1341198015">
    <w:abstractNumId w:val="11"/>
  </w:num>
  <w:num w:numId="9" w16cid:durableId="955211344">
    <w:abstractNumId w:val="37"/>
  </w:num>
  <w:num w:numId="10" w16cid:durableId="1516504601">
    <w:abstractNumId w:val="38"/>
  </w:num>
  <w:num w:numId="11" w16cid:durableId="953243360">
    <w:abstractNumId w:val="18"/>
  </w:num>
  <w:num w:numId="12" w16cid:durableId="90980477">
    <w:abstractNumId w:val="1"/>
  </w:num>
  <w:num w:numId="13" w16cid:durableId="439644427">
    <w:abstractNumId w:val="3"/>
  </w:num>
  <w:num w:numId="14" w16cid:durableId="864638492">
    <w:abstractNumId w:val="2"/>
  </w:num>
  <w:num w:numId="15" w16cid:durableId="1697657604">
    <w:abstractNumId w:val="34"/>
  </w:num>
  <w:num w:numId="16" w16cid:durableId="651061663">
    <w:abstractNumId w:val="0"/>
  </w:num>
  <w:num w:numId="17" w16cid:durableId="804933085">
    <w:abstractNumId w:val="5"/>
  </w:num>
  <w:num w:numId="18" w16cid:durableId="100223284">
    <w:abstractNumId w:val="9"/>
  </w:num>
  <w:num w:numId="19" w16cid:durableId="1844974734">
    <w:abstractNumId w:val="22"/>
  </w:num>
  <w:num w:numId="20" w16cid:durableId="690882321">
    <w:abstractNumId w:val="32"/>
  </w:num>
  <w:num w:numId="21" w16cid:durableId="542602161">
    <w:abstractNumId w:val="7"/>
  </w:num>
  <w:num w:numId="22" w16cid:durableId="317928615">
    <w:abstractNumId w:val="27"/>
  </w:num>
  <w:num w:numId="23" w16cid:durableId="2126269446">
    <w:abstractNumId w:val="8"/>
  </w:num>
  <w:num w:numId="24" w16cid:durableId="776104094">
    <w:abstractNumId w:val="20"/>
  </w:num>
  <w:num w:numId="25" w16cid:durableId="184223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7210781">
    <w:abstractNumId w:val="21"/>
  </w:num>
  <w:num w:numId="27" w16cid:durableId="608584309">
    <w:abstractNumId w:val="6"/>
  </w:num>
  <w:num w:numId="28" w16cid:durableId="590941533">
    <w:abstractNumId w:val="35"/>
  </w:num>
  <w:num w:numId="29" w16cid:durableId="1291086811">
    <w:abstractNumId w:val="19"/>
  </w:num>
  <w:num w:numId="30" w16cid:durableId="1052146253">
    <w:abstractNumId w:val="4"/>
  </w:num>
  <w:num w:numId="31" w16cid:durableId="1915434141">
    <w:abstractNumId w:val="13"/>
  </w:num>
  <w:num w:numId="32" w16cid:durableId="802968741">
    <w:abstractNumId w:val="30"/>
  </w:num>
  <w:num w:numId="33" w16cid:durableId="1419016034">
    <w:abstractNumId w:val="23"/>
  </w:num>
  <w:num w:numId="34" w16cid:durableId="1648171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7578142">
    <w:abstractNumId w:val="29"/>
  </w:num>
  <w:num w:numId="36" w16cid:durableId="591670305">
    <w:abstractNumId w:val="17"/>
  </w:num>
  <w:num w:numId="37" w16cid:durableId="1073965099">
    <w:abstractNumId w:val="36"/>
  </w:num>
  <w:num w:numId="38" w16cid:durableId="1088380410">
    <w:abstractNumId w:val="31"/>
  </w:num>
  <w:num w:numId="39" w16cid:durableId="1486430662">
    <w:abstractNumId w:val="10"/>
  </w:num>
  <w:num w:numId="40" w16cid:durableId="1709453703">
    <w:abstractNumId w:val="33"/>
  </w:num>
  <w:num w:numId="41" w16cid:durableId="4786889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3793060">
    <w:abstractNumId w:val="25"/>
  </w:num>
  <w:num w:numId="43" w16cid:durableId="16342845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2348786">
    <w:abstractNumId w:val="26"/>
  </w:num>
  <w:num w:numId="45" w16cid:durableId="972559843">
    <w:abstractNumId w:val="15"/>
  </w:num>
  <w:num w:numId="46" w16cid:durableId="1710957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B7AF5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07CF3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46E4"/>
    <w:rsid w:val="009D75CB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167"/>
    <w:rsid w:val="00A94662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96419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31</cp:revision>
  <cp:lastPrinted>2021-03-03T09:45:00Z</cp:lastPrinted>
  <dcterms:created xsi:type="dcterms:W3CDTF">2021-02-15T09:09:00Z</dcterms:created>
  <dcterms:modified xsi:type="dcterms:W3CDTF">2022-07-19T09:58:00Z</dcterms:modified>
</cp:coreProperties>
</file>