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  <w:t xml:space="preserve">     Załącznik nr </w:t>
      </w:r>
      <w:r w:rsidR="00356BAA">
        <w:rPr>
          <w:rFonts w:asciiTheme="minorHAnsi" w:eastAsiaTheme="minorHAnsi" w:hAnsiTheme="minorHAnsi" w:cstheme="minorHAnsi"/>
          <w:color w:val="000000"/>
        </w:rPr>
        <w:t>1</w:t>
      </w:r>
      <w:r w:rsidR="00EC3389">
        <w:rPr>
          <w:rFonts w:asciiTheme="minorHAnsi" w:eastAsiaTheme="minorHAnsi" w:hAnsiTheme="minorHAnsi" w:cstheme="minorHAnsi"/>
          <w:color w:val="000000"/>
        </w:rPr>
        <w:t>3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D2BC5" w:rsidRPr="00091780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>o ud</w:t>
      </w:r>
      <w:bookmarkStart w:id="1" w:name="_Hlk69719697"/>
      <w:r w:rsidR="00AF475A">
        <w:rPr>
          <w:rFonts w:asciiTheme="minorHAnsi" w:eastAsia="Times New Roman" w:hAnsiTheme="minorHAnsi" w:cstheme="minorHAnsi"/>
          <w:lang w:eastAsia="pl-PL"/>
        </w:rPr>
        <w:t>zielenie zamówienia publ</w:t>
      </w:r>
      <w:r w:rsidR="00160E7A">
        <w:rPr>
          <w:rFonts w:asciiTheme="minorHAnsi" w:eastAsia="Times New Roman" w:hAnsiTheme="minorHAnsi" w:cstheme="minorHAnsi"/>
          <w:lang w:eastAsia="pl-PL"/>
        </w:rPr>
        <w:t>icznego, znak sprawy D/</w:t>
      </w:r>
      <w:proofErr w:type="spellStart"/>
      <w:r w:rsidR="00160E7A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160E7A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356BAA">
        <w:rPr>
          <w:rFonts w:asciiTheme="minorHAnsi" w:eastAsia="Times New Roman" w:hAnsiTheme="minorHAnsi" w:cstheme="minorHAnsi"/>
          <w:lang w:eastAsia="pl-PL"/>
        </w:rPr>
        <w:t>4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EC3389">
        <w:rPr>
          <w:rFonts w:asciiTheme="minorHAnsi" w:eastAsia="Times New Roman" w:hAnsiTheme="minorHAnsi" w:cstheme="minorHAnsi"/>
          <w:lang w:eastAsia="pl-PL"/>
        </w:rPr>
        <w:t>3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:rsidTr="00673D28">
        <w:trPr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bookmarkStart w:id="2" w:name="_GoBack"/>
        <w:bookmarkEnd w:id="2"/>
      </w:tr>
      <w:tr w:rsidR="00091780" w:rsidRPr="00091780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1E6DAB" w:rsidRDefault="001E6DAB" w:rsidP="000917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1E6DAB">
        <w:rPr>
          <w:b/>
          <w:color w:val="FF0000"/>
          <w:u w:val="single"/>
        </w:rPr>
        <w:t>Oferta musi być opatrzona kwalifikowanym podpisem elektronicznym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="00091780" w:rsidRPr="001E6DAB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8F3CDF" w:rsidRPr="00232023" w:rsidRDefault="008F3CDF" w:rsidP="00091780">
      <w:pPr>
        <w:widowControl w:val="0"/>
        <w:autoSpaceDE w:val="0"/>
        <w:spacing w:line="240" w:lineRule="auto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55" w:rsidRDefault="00430055">
      <w:pPr>
        <w:spacing w:after="0" w:line="240" w:lineRule="auto"/>
      </w:pPr>
      <w:r>
        <w:separator/>
      </w:r>
    </w:p>
  </w:endnote>
  <w:endnote w:type="continuationSeparator" w:id="0">
    <w:p w:rsidR="00430055" w:rsidRDefault="0043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B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B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55" w:rsidRDefault="00430055">
      <w:pPr>
        <w:spacing w:after="0" w:line="240" w:lineRule="auto"/>
      </w:pPr>
      <w:r>
        <w:separator/>
      </w:r>
    </w:p>
  </w:footnote>
  <w:footnote w:type="continuationSeparator" w:id="0">
    <w:p w:rsidR="00430055" w:rsidRDefault="0043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B" w:rsidRPr="005D2519" w:rsidRDefault="00EF1069" w:rsidP="00710D0B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356BAA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356BAA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EC3389">
      <w:rPr>
        <w:rFonts w:asciiTheme="minorHAnsi" w:eastAsia="Times New Roman" w:hAnsiTheme="minorHAnsi" w:cstheme="minorHAnsi"/>
        <w:color w:val="000000" w:themeColor="text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0E7A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6DAB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56BAA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055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1C30"/>
    <w:rsid w:val="006A2F4F"/>
    <w:rsid w:val="006A4490"/>
    <w:rsid w:val="006C26DB"/>
    <w:rsid w:val="006C6912"/>
    <w:rsid w:val="006D1FF0"/>
    <w:rsid w:val="006D2E91"/>
    <w:rsid w:val="006D47B7"/>
    <w:rsid w:val="006D54A0"/>
    <w:rsid w:val="006E2D59"/>
    <w:rsid w:val="006E3385"/>
    <w:rsid w:val="006E47AC"/>
    <w:rsid w:val="006E51CE"/>
    <w:rsid w:val="006F5D4E"/>
    <w:rsid w:val="00710D0B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475A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CF555D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9BF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3389"/>
    <w:rsid w:val="00EC7886"/>
    <w:rsid w:val="00ED0B67"/>
    <w:rsid w:val="00ED20B1"/>
    <w:rsid w:val="00ED240F"/>
    <w:rsid w:val="00ED3B4E"/>
    <w:rsid w:val="00ED6735"/>
    <w:rsid w:val="00EE035E"/>
    <w:rsid w:val="00EE0768"/>
    <w:rsid w:val="00EE23AB"/>
    <w:rsid w:val="00EE3F27"/>
    <w:rsid w:val="00EE64FD"/>
    <w:rsid w:val="00EF1069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D35F-E528-4296-9356-E01E605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546</cp:revision>
  <cp:lastPrinted>2021-05-20T11:10:00Z</cp:lastPrinted>
  <dcterms:created xsi:type="dcterms:W3CDTF">2017-06-07T09:07:00Z</dcterms:created>
  <dcterms:modified xsi:type="dcterms:W3CDTF">2023-04-18T10:43:00Z</dcterms:modified>
</cp:coreProperties>
</file>