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F241A4" w14:textId="306BBA38" w:rsidR="00D813C5" w:rsidRPr="00D813C5" w:rsidRDefault="00D813C5" w:rsidP="00D813C5">
      <w:pPr>
        <w:widowControl/>
        <w:suppressAutoHyphens w:val="0"/>
        <w:spacing w:before="60" w:line="259" w:lineRule="auto"/>
        <w:ind w:left="142" w:hanging="284"/>
        <w:jc w:val="center"/>
        <w:rPr>
          <w:rFonts w:ascii="Calibri" w:eastAsia="Times New Roman" w:hAnsi="Calibri" w:cs="Calibri"/>
          <w:bCs/>
          <w:kern w:val="144"/>
          <w:sz w:val="22"/>
          <w:szCs w:val="22"/>
          <w:u w:color="000000"/>
          <w:lang w:val="cs-CZ" w:eastAsia="en-US"/>
        </w:rPr>
      </w:pPr>
      <w:r w:rsidRPr="00D813C5">
        <w:rPr>
          <w:rFonts w:ascii="Calibri" w:eastAsia="Times New Roman" w:hAnsi="Calibri" w:cs="Calibri"/>
          <w:bCs/>
          <w:kern w:val="0"/>
          <w:sz w:val="22"/>
          <w:szCs w:val="22"/>
          <w:u w:color="000000"/>
          <w:lang w:val="cs-CZ" w:eastAsia="en-US"/>
        </w:rPr>
        <w:t>Znak sprawy:  WO.272.2.4.2024</w:t>
      </w:r>
      <w:r w:rsidRPr="00D813C5">
        <w:rPr>
          <w:rFonts w:ascii="Calibri" w:eastAsia="Times New Roman" w:hAnsi="Calibri" w:cs="Calibri"/>
          <w:bCs/>
          <w:kern w:val="0"/>
          <w:sz w:val="22"/>
          <w:szCs w:val="22"/>
          <w:u w:color="000000"/>
          <w:lang w:val="cs-CZ" w:eastAsia="en-US"/>
        </w:rPr>
        <w:tab/>
      </w:r>
      <w:r w:rsidRPr="00D813C5">
        <w:rPr>
          <w:rFonts w:ascii="Calibri" w:eastAsia="Times New Roman" w:hAnsi="Calibri" w:cs="Calibri"/>
          <w:bCs/>
          <w:kern w:val="0"/>
          <w:sz w:val="22"/>
          <w:szCs w:val="22"/>
          <w:u w:color="000000"/>
          <w:lang w:val="cs-CZ" w:eastAsia="en-US"/>
        </w:rPr>
        <w:tab/>
      </w:r>
      <w:r w:rsidRPr="00D813C5">
        <w:rPr>
          <w:rFonts w:ascii="Calibri" w:eastAsia="Times New Roman" w:hAnsi="Calibri" w:cs="Calibri"/>
          <w:bCs/>
          <w:kern w:val="0"/>
          <w:sz w:val="22"/>
          <w:szCs w:val="22"/>
          <w:u w:color="000000"/>
          <w:lang w:val="cs-CZ" w:eastAsia="en-US"/>
        </w:rPr>
        <w:tab/>
      </w:r>
      <w:r w:rsidRPr="00D813C5">
        <w:rPr>
          <w:rFonts w:ascii="Calibri" w:eastAsia="Times New Roman" w:hAnsi="Calibri" w:cs="Calibri"/>
          <w:bCs/>
          <w:kern w:val="0"/>
          <w:sz w:val="22"/>
          <w:szCs w:val="22"/>
          <w:u w:color="000000"/>
          <w:lang w:val="cs-CZ" w:eastAsia="en-US"/>
        </w:rPr>
        <w:tab/>
      </w:r>
      <w:r w:rsidRPr="00D813C5">
        <w:rPr>
          <w:rFonts w:ascii="Calibri" w:eastAsia="Times New Roman" w:hAnsi="Calibri" w:cs="Calibri"/>
          <w:bCs/>
          <w:kern w:val="0"/>
          <w:sz w:val="22"/>
          <w:szCs w:val="22"/>
          <w:u w:color="000000"/>
          <w:lang w:val="cs-CZ" w:eastAsia="en-US"/>
        </w:rPr>
        <w:tab/>
      </w:r>
      <w:r w:rsidRPr="00D813C5">
        <w:rPr>
          <w:rFonts w:ascii="Calibri" w:eastAsia="Times New Roman" w:hAnsi="Calibri" w:cs="Calibri"/>
          <w:bCs/>
          <w:kern w:val="0"/>
          <w:sz w:val="22"/>
          <w:szCs w:val="22"/>
          <w:u w:color="000000"/>
          <w:lang w:val="cs-CZ" w:eastAsia="en-US"/>
        </w:rPr>
        <w:tab/>
      </w:r>
      <w:r w:rsidRPr="00D813C5">
        <w:rPr>
          <w:rFonts w:ascii="Calibri" w:eastAsia="Times New Roman" w:hAnsi="Calibri" w:cs="Calibri"/>
          <w:bCs/>
          <w:kern w:val="144"/>
          <w:sz w:val="22"/>
          <w:szCs w:val="22"/>
          <w:u w:color="000000"/>
          <w:lang w:val="cs-CZ" w:eastAsia="en-US"/>
        </w:rPr>
        <w:t xml:space="preserve">  Załącznik nr </w:t>
      </w:r>
      <w:r w:rsidR="00790D22">
        <w:rPr>
          <w:rFonts w:ascii="Calibri" w:eastAsia="Times New Roman" w:hAnsi="Calibri" w:cs="Calibri"/>
          <w:bCs/>
          <w:kern w:val="144"/>
          <w:sz w:val="22"/>
          <w:szCs w:val="22"/>
          <w:u w:color="000000"/>
          <w:lang w:val="cs-CZ" w:eastAsia="en-US"/>
        </w:rPr>
        <w:t>9</w:t>
      </w:r>
      <w:r w:rsidRPr="00D813C5">
        <w:rPr>
          <w:rFonts w:ascii="Calibri" w:eastAsia="Times New Roman" w:hAnsi="Calibri" w:cs="Calibri"/>
          <w:bCs/>
          <w:kern w:val="144"/>
          <w:sz w:val="22"/>
          <w:szCs w:val="22"/>
          <w:u w:color="000000"/>
          <w:lang w:val="cs-CZ" w:eastAsia="en-US"/>
        </w:rPr>
        <w:t xml:space="preserve"> do SWZ</w:t>
      </w:r>
    </w:p>
    <w:p w14:paraId="2FCD3115" w14:textId="77777777" w:rsidR="00D813C5" w:rsidRPr="00D813C5" w:rsidRDefault="00D813C5" w:rsidP="00D813C5">
      <w:pPr>
        <w:widowControl/>
        <w:suppressAutoHyphens w:val="0"/>
        <w:spacing w:before="60" w:line="259" w:lineRule="auto"/>
        <w:ind w:left="142" w:hanging="284"/>
        <w:jc w:val="center"/>
        <w:rPr>
          <w:rFonts w:ascii="Calibri" w:eastAsia="Times New Roman" w:hAnsi="Calibri" w:cs="Calibri"/>
          <w:b/>
          <w:kern w:val="0"/>
          <w:sz w:val="22"/>
          <w:szCs w:val="22"/>
          <w:u w:color="000000"/>
          <w:lang w:val="cs-CZ" w:eastAsia="en-US"/>
        </w:rPr>
      </w:pPr>
    </w:p>
    <w:p w14:paraId="6DE0B9E2" w14:textId="77777777" w:rsidR="00D813C5" w:rsidRPr="00D813C5" w:rsidRDefault="00D813C5" w:rsidP="00D813C5">
      <w:pPr>
        <w:widowControl/>
        <w:suppressAutoHyphens w:val="0"/>
        <w:ind w:right="-2"/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</w:pPr>
      <w:r w:rsidRPr="00D813C5"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  <w:t>Dane Wykonawcy:</w:t>
      </w:r>
    </w:p>
    <w:p w14:paraId="61480956" w14:textId="77777777" w:rsidR="00D813C5" w:rsidRPr="00D813C5" w:rsidRDefault="00D813C5" w:rsidP="00D813C5">
      <w:pPr>
        <w:widowControl/>
        <w:suppressAutoHyphens w:val="0"/>
        <w:ind w:right="-2"/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</w:pPr>
      <w:r w:rsidRPr="00D813C5">
        <w:rPr>
          <w:rFonts w:asciiTheme="minorHAnsi" w:eastAsia="Times New Roman" w:hAnsiTheme="minorHAnsi" w:cstheme="minorHAnsi"/>
          <w:bCs/>
          <w:kern w:val="0"/>
          <w:sz w:val="20"/>
          <w:szCs w:val="20"/>
          <w:u w:color="000000"/>
          <w:lang w:eastAsia="pl-PL"/>
        </w:rPr>
        <w:t>Nazwa</w:t>
      </w:r>
      <w:r w:rsidRPr="00D813C5"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  <w:t xml:space="preserve"> ……………………</w:t>
      </w:r>
    </w:p>
    <w:p w14:paraId="239B1A5C" w14:textId="77777777" w:rsidR="00D813C5" w:rsidRPr="00D813C5" w:rsidRDefault="00D813C5" w:rsidP="00D813C5">
      <w:pPr>
        <w:widowControl/>
        <w:suppressAutoHyphens w:val="0"/>
        <w:ind w:right="-2"/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</w:pPr>
      <w:r w:rsidRPr="00D813C5">
        <w:rPr>
          <w:rFonts w:asciiTheme="minorHAnsi" w:eastAsia="Times New Roman" w:hAnsiTheme="minorHAnsi" w:cstheme="minorHAnsi"/>
          <w:bCs/>
          <w:kern w:val="0"/>
          <w:sz w:val="20"/>
          <w:szCs w:val="20"/>
          <w:u w:color="000000"/>
          <w:lang w:eastAsia="pl-PL"/>
        </w:rPr>
        <w:t>Adres</w:t>
      </w:r>
      <w:r w:rsidRPr="00D813C5"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  <w:t xml:space="preserve">   ……………………</w:t>
      </w:r>
    </w:p>
    <w:p w14:paraId="104F0767" w14:textId="77777777" w:rsidR="00D813C5" w:rsidRPr="00D813C5" w:rsidRDefault="00D813C5" w:rsidP="00D813C5">
      <w:pPr>
        <w:widowControl/>
        <w:suppressAutoHyphens w:val="0"/>
        <w:ind w:right="-2"/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</w:pPr>
      <w:r w:rsidRPr="00D813C5">
        <w:rPr>
          <w:rFonts w:asciiTheme="minorHAnsi" w:eastAsia="Times New Roman" w:hAnsiTheme="minorHAnsi" w:cstheme="minorHAnsi"/>
          <w:bCs/>
          <w:kern w:val="0"/>
          <w:sz w:val="20"/>
          <w:szCs w:val="20"/>
          <w:u w:color="000000"/>
          <w:lang w:eastAsia="pl-PL"/>
        </w:rPr>
        <w:t>NIP</w:t>
      </w:r>
      <w:r w:rsidRPr="00D813C5">
        <w:rPr>
          <w:rFonts w:asciiTheme="minorHAnsi" w:eastAsia="Times New Roman" w:hAnsiTheme="minorHAnsi" w:cstheme="minorHAnsi"/>
          <w:bCs/>
          <w:kern w:val="0"/>
          <w:sz w:val="22"/>
          <w:szCs w:val="22"/>
          <w:u w:color="000000"/>
          <w:lang w:eastAsia="pl-PL"/>
        </w:rPr>
        <w:t xml:space="preserve">      ……………………</w:t>
      </w:r>
    </w:p>
    <w:p w14:paraId="529672CD" w14:textId="77777777" w:rsidR="00F84ED0" w:rsidRPr="00641340" w:rsidRDefault="00F84ED0" w:rsidP="00F84ED0">
      <w:pPr>
        <w:autoSpaceDE w:val="0"/>
        <w:autoSpaceDN w:val="0"/>
        <w:adjustRightInd w:val="0"/>
        <w:jc w:val="center"/>
        <w:rPr>
          <w:rFonts w:ascii="Calibri" w:hAnsi="Calibri"/>
          <w:b/>
          <w:lang w:eastAsia="ar-SA"/>
        </w:rPr>
      </w:pPr>
    </w:p>
    <w:p w14:paraId="2BCCE97B" w14:textId="77777777" w:rsidR="00D813C5" w:rsidRDefault="00D813C5" w:rsidP="00F84ED0">
      <w:pPr>
        <w:autoSpaceDE w:val="0"/>
        <w:autoSpaceDN w:val="0"/>
        <w:adjustRightInd w:val="0"/>
        <w:jc w:val="center"/>
        <w:rPr>
          <w:rFonts w:ascii="Calibri" w:hAnsi="Calibri"/>
          <w:b/>
          <w:lang w:eastAsia="ar-SA"/>
        </w:rPr>
      </w:pPr>
    </w:p>
    <w:p w14:paraId="70BEFEB5" w14:textId="51650B2B" w:rsidR="00F84ED0" w:rsidRPr="006A4190" w:rsidRDefault="00F84ED0" w:rsidP="00F84ED0">
      <w:pPr>
        <w:autoSpaceDE w:val="0"/>
        <w:autoSpaceDN w:val="0"/>
        <w:adjustRightInd w:val="0"/>
        <w:jc w:val="center"/>
        <w:rPr>
          <w:rFonts w:ascii="Calibri" w:hAnsi="Calibri"/>
          <w:b/>
          <w:lang w:eastAsia="ar-SA"/>
        </w:rPr>
      </w:pPr>
      <w:r w:rsidRPr="006A4190">
        <w:rPr>
          <w:rFonts w:ascii="Calibri" w:hAnsi="Calibri"/>
          <w:b/>
          <w:lang w:eastAsia="ar-SA"/>
        </w:rPr>
        <w:t xml:space="preserve">Wykaz </w:t>
      </w:r>
      <w:r w:rsidRPr="006A4190">
        <w:rPr>
          <w:rFonts w:ascii="Calibri" w:hAnsi="Calibri" w:cs="Segoe UI"/>
          <w:b/>
        </w:rPr>
        <w:t>dostaw / usług</w:t>
      </w:r>
      <w:r w:rsidRPr="006A4190">
        <w:rPr>
          <w:rFonts w:ascii="Calibri" w:hAnsi="Calibri"/>
          <w:b/>
          <w:lang w:eastAsia="ar-SA"/>
        </w:rPr>
        <w:t xml:space="preserve"> </w:t>
      </w:r>
    </w:p>
    <w:p w14:paraId="6A3E643B" w14:textId="77777777" w:rsidR="00F84ED0" w:rsidRPr="00641340" w:rsidRDefault="00F84ED0" w:rsidP="00F84ED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641340">
        <w:rPr>
          <w:rFonts w:ascii="Calibri" w:hAnsi="Calibri"/>
          <w:b/>
        </w:rPr>
        <w:t xml:space="preserve">wykonanych nie wcześniej niż w okresie ostatnich </w:t>
      </w:r>
      <w:r>
        <w:rPr>
          <w:rFonts w:ascii="Calibri" w:hAnsi="Calibri"/>
          <w:b/>
          <w:bCs/>
        </w:rPr>
        <w:t>3</w:t>
      </w:r>
      <w:r w:rsidRPr="00641340">
        <w:rPr>
          <w:rFonts w:ascii="Calibri" w:hAnsi="Calibri"/>
          <w:b/>
          <w:bCs/>
        </w:rPr>
        <w:t xml:space="preserve"> lat </w:t>
      </w:r>
      <w:r w:rsidRPr="00641340">
        <w:rPr>
          <w:rFonts w:ascii="Calibri" w:hAnsi="Calibri"/>
          <w:b/>
        </w:rPr>
        <w:t>przed upływem terminu składania ofert, a jeżeli okres prowadzenia działalności jest krótszy – w tym okresie</w:t>
      </w:r>
    </w:p>
    <w:p w14:paraId="76981CA6" w14:textId="5F366529" w:rsidR="00F84ED0" w:rsidRPr="00641340" w:rsidRDefault="00DD3E2D" w:rsidP="00F84ED0">
      <w:pPr>
        <w:autoSpaceDE w:val="0"/>
        <w:autoSpaceDN w:val="0"/>
        <w:adjustRightInd w:val="0"/>
        <w:jc w:val="center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S</w:t>
      </w:r>
      <w:r w:rsidRPr="00DD3E2D">
        <w:rPr>
          <w:rFonts w:ascii="Calibri" w:hAnsi="Calibri"/>
          <w:i/>
          <w:lang w:eastAsia="ar-SA"/>
        </w:rPr>
        <w:t>kładany na wezwanie Zamawiającego do złożenia podmiotowych środków dowodowych na podstawie art. 274 ust. 1 Pzp</w:t>
      </w:r>
    </w:p>
    <w:p w14:paraId="448FF7C0" w14:textId="77777777" w:rsidR="00F84ED0" w:rsidRPr="00641340" w:rsidRDefault="00F84ED0" w:rsidP="00F84ED0">
      <w:pPr>
        <w:jc w:val="center"/>
        <w:rPr>
          <w:rFonts w:ascii="Calibri" w:eastAsia="Times New Roman" w:hAnsi="Calibri" w:cs="Times New Roman"/>
          <w:b/>
          <w:color w:val="000000"/>
        </w:rPr>
      </w:pPr>
    </w:p>
    <w:p w14:paraId="4B35914B" w14:textId="77777777" w:rsidR="00091C52" w:rsidRDefault="00F84ED0" w:rsidP="00091C52">
      <w:pPr>
        <w:numPr>
          <w:ilvl w:val="12"/>
          <w:numId w:val="0"/>
        </w:numPr>
        <w:spacing w:before="60"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41340"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 w:rsidR="00D813C5" w:rsidRPr="00D813C5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Składając ofertę w trybie podstawowym  bez negocjacji – </w:t>
      </w:r>
      <w:r w:rsidR="00D813C5" w:rsidRPr="00D813C5">
        <w:rPr>
          <w:rFonts w:ascii="Calibri" w:eastAsia="Times New Roman" w:hAnsi="Calibri" w:cs="Calibri"/>
          <w:kern w:val="0"/>
          <w:sz w:val="22"/>
          <w:szCs w:val="22"/>
          <w:lang w:val="cs-CZ" w:eastAsia="pl-PL"/>
        </w:rPr>
        <w:t>w postępowaniu o udzielenie zamówienia publicznego pn</w:t>
      </w:r>
      <w:r w:rsidR="00D813C5" w:rsidRPr="00EC2223">
        <w:rPr>
          <w:rFonts w:asciiTheme="minorHAnsi" w:eastAsia="Times New Roman" w:hAnsiTheme="minorHAnsi" w:cstheme="minorHAnsi"/>
          <w:kern w:val="0"/>
          <w:sz w:val="22"/>
          <w:szCs w:val="22"/>
          <w:lang w:val="cs-CZ" w:eastAsia="pl-PL"/>
        </w:rPr>
        <w:t xml:space="preserve">: </w:t>
      </w:r>
      <w:r w:rsidR="00091C5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AAF9BDE" w14:textId="4BFD8CB1" w:rsidR="00D813C5" w:rsidRPr="00EC2223" w:rsidRDefault="00091C52" w:rsidP="00B83505">
      <w:pPr>
        <w:numPr>
          <w:ilvl w:val="12"/>
          <w:numId w:val="0"/>
        </w:numPr>
        <w:spacing w:before="60" w:after="12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/>
        </w:rPr>
      </w:pPr>
      <w:r w:rsidRPr="00EC22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rozwiązań podnoszących poziom </w:t>
      </w:r>
      <w:proofErr w:type="spellStart"/>
      <w:r w:rsidRPr="00EC22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cyberbezpieczeństwa</w:t>
      </w:r>
      <w:proofErr w:type="spellEnd"/>
      <w:r w:rsidRPr="00EC22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systemów teleinformatycznych oraz usługa audytu bezpieczeństwa systemów IT w Starostwie Powiatowym we Włodawie</w:t>
      </w:r>
    </w:p>
    <w:p w14:paraId="44DB2443" w14:textId="53282969" w:rsidR="00B83505" w:rsidRPr="00454319" w:rsidRDefault="00B83505" w:rsidP="00B83505">
      <w:pPr>
        <w:pStyle w:val="Nagwek"/>
        <w:spacing w:befor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454319">
        <w:rPr>
          <w:rFonts w:ascii="Calibri" w:hAnsi="Calibri" w:cs="Calibri"/>
          <w:sz w:val="22"/>
          <w:szCs w:val="22"/>
        </w:rPr>
        <w:t xml:space="preserve">świadczam, że spełniam warunki udziału w postępowaniu określone przez Zamawiającego w Rozdz. VII SWZ, w szczególności w zakresie zdolności </w:t>
      </w:r>
      <w:r>
        <w:rPr>
          <w:rFonts w:ascii="Calibri" w:hAnsi="Calibri" w:cs="Calibri"/>
          <w:sz w:val="22"/>
          <w:szCs w:val="22"/>
        </w:rPr>
        <w:t>technicznej</w:t>
      </w:r>
      <w:r w:rsidRPr="00454319">
        <w:rPr>
          <w:rFonts w:ascii="Calibri" w:hAnsi="Calibri" w:cs="Calibri"/>
          <w:sz w:val="22"/>
          <w:szCs w:val="22"/>
        </w:rPr>
        <w:t>: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2125"/>
        <w:gridCol w:w="2198"/>
        <w:gridCol w:w="1163"/>
        <w:gridCol w:w="1781"/>
        <w:gridCol w:w="2268"/>
      </w:tblGrid>
      <w:tr w:rsidR="00091C52" w:rsidRPr="00E51436" w14:paraId="195D828D" w14:textId="77777777" w:rsidTr="00091C52">
        <w:trPr>
          <w:trHeight w:val="59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F07C0B" w14:textId="77777777" w:rsidR="00091C52" w:rsidRPr="00424399" w:rsidRDefault="00091C52" w:rsidP="0009515B">
            <w:pPr>
              <w:ind w:left="-70" w:right="-7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D3968D" w14:textId="7777777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 xml:space="preserve">Tytuł zadania </w:t>
            </w:r>
          </w:p>
          <w:p w14:paraId="56436FEB" w14:textId="77777777" w:rsidR="00091C52" w:rsidRPr="00424399" w:rsidRDefault="00091C52" w:rsidP="0009515B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424399">
              <w:rPr>
                <w:rFonts w:ascii="Calibri" w:hAnsi="Calibri"/>
                <w:i/>
                <w:sz w:val="16"/>
                <w:szCs w:val="16"/>
              </w:rPr>
              <w:t>(istotne cechy zrealizowanego zadania potwierdzające spełnienie warunku ustalonego przez zamawiającego)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297C42" w14:textId="7777777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</w:t>
            </w:r>
          </w:p>
          <w:p w14:paraId="7690F3C6" w14:textId="7777777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>brutto zamówienia (zł)</w:t>
            </w:r>
          </w:p>
          <w:p w14:paraId="31E4E040" w14:textId="77777777" w:rsidR="00091C52" w:rsidRPr="00424399" w:rsidRDefault="00091C52" w:rsidP="0009515B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24399">
              <w:rPr>
                <w:rFonts w:ascii="Calibri" w:hAnsi="Calibri"/>
                <w:bCs/>
                <w:i/>
                <w:sz w:val="16"/>
                <w:szCs w:val="16"/>
              </w:rPr>
              <w:t xml:space="preserve">(w tym zakresu robót, wg </w:t>
            </w:r>
            <w:r w:rsidRPr="00424399">
              <w:rPr>
                <w:rFonts w:ascii="Calibri" w:hAnsi="Calibri"/>
                <w:i/>
                <w:sz w:val="16"/>
                <w:szCs w:val="16"/>
              </w:rPr>
              <w:t>warunku ustalonego przez zamawiającego</w:t>
            </w:r>
            <w:r w:rsidRPr="00424399">
              <w:rPr>
                <w:rFonts w:ascii="Calibri" w:hAnsi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7BD1B1" w14:textId="61BB7C0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 xml:space="preserve">Okres realizacji </w:t>
            </w:r>
          </w:p>
          <w:p w14:paraId="0D282FFF" w14:textId="7777777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Cs/>
                <w:i/>
                <w:sz w:val="16"/>
                <w:szCs w:val="16"/>
              </w:rPr>
              <w:t>(daty wykonania)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C6020E" w14:textId="7777777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 xml:space="preserve">Nazwa </w:t>
            </w:r>
          </w:p>
          <w:p w14:paraId="1C49CAAD" w14:textId="7777777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 xml:space="preserve">Zamawiającego </w:t>
            </w:r>
            <w:r w:rsidRPr="00424399">
              <w:rPr>
                <w:rFonts w:ascii="Calibri" w:hAnsi="Calibri"/>
                <w:bCs/>
                <w:i/>
                <w:sz w:val="16"/>
                <w:szCs w:val="16"/>
              </w:rPr>
              <w:t>(podmiotu na rzecz którego zadanie  wykonano)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F0FE6D" w14:textId="77777777" w:rsidR="00091C52" w:rsidRPr="00424399" w:rsidRDefault="00091C52" w:rsidP="000951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4399">
              <w:rPr>
                <w:rFonts w:ascii="Calibri" w:hAnsi="Calibri"/>
                <w:b/>
                <w:bCs/>
                <w:sz w:val="20"/>
                <w:szCs w:val="20"/>
              </w:rPr>
              <w:t>Informacja o podstawie dysponowania doświadczeniem</w:t>
            </w:r>
          </w:p>
        </w:tc>
      </w:tr>
      <w:tr w:rsidR="00091C52" w:rsidRPr="00E51436" w14:paraId="40DBE557" w14:textId="77777777" w:rsidTr="0009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388" w:type="dxa"/>
          </w:tcPr>
          <w:p w14:paraId="336624BA" w14:textId="77777777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09BD4AD" w14:textId="77777777" w:rsidR="00091C52" w:rsidRPr="00424399" w:rsidRDefault="00091C52" w:rsidP="0009515B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98" w:type="dxa"/>
          </w:tcPr>
          <w:p w14:paraId="253ADA46" w14:textId="77777777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DD478C8" w14:textId="2C3A1230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B2A8A31" w14:textId="77777777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4451A" w14:textId="77777777" w:rsidR="00091C52" w:rsidRPr="00424399" w:rsidRDefault="00091C52" w:rsidP="0009515B">
            <w:pPr>
              <w:rPr>
                <w:rFonts w:ascii="Calibri" w:hAnsi="Calibri"/>
                <w:b/>
                <w:bCs/>
              </w:rPr>
            </w:pPr>
            <w:r w:rsidRPr="00424399">
              <w:rPr>
                <w:rFonts w:ascii="Calibri" w:hAnsi="Calibri"/>
                <w:sz w:val="14"/>
                <w:szCs w:val="14"/>
              </w:rPr>
              <w:t>doświadczenie wykonawcy / oddane do dyspozycji przez inny podmiot *</w:t>
            </w:r>
          </w:p>
        </w:tc>
      </w:tr>
      <w:tr w:rsidR="00091C52" w:rsidRPr="00E51436" w14:paraId="3AF399C9" w14:textId="77777777" w:rsidTr="0009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88" w:type="dxa"/>
          </w:tcPr>
          <w:p w14:paraId="4EFA0DDA" w14:textId="77777777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9F23677" w14:textId="77777777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C205E02" w14:textId="77777777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C31FFC" w14:textId="6CFE4ED9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8AED54B" w14:textId="77777777" w:rsidR="00091C52" w:rsidRPr="00424399" w:rsidRDefault="00091C52" w:rsidP="00095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99AC8" w14:textId="77777777" w:rsidR="00091C52" w:rsidRPr="00424399" w:rsidRDefault="00091C52" w:rsidP="0009515B">
            <w:pPr>
              <w:rPr>
                <w:rFonts w:ascii="Calibri" w:hAnsi="Calibri"/>
                <w:b/>
                <w:bCs/>
              </w:rPr>
            </w:pPr>
            <w:r w:rsidRPr="00424399">
              <w:rPr>
                <w:rFonts w:ascii="Calibri" w:hAnsi="Calibri"/>
                <w:sz w:val="14"/>
                <w:szCs w:val="14"/>
              </w:rPr>
              <w:t>doświadczenie wykonawcy / oddane do dyspozycji przez inny podmiot *</w:t>
            </w:r>
          </w:p>
        </w:tc>
      </w:tr>
    </w:tbl>
    <w:p w14:paraId="2E5F9787" w14:textId="77777777" w:rsidR="00F84ED0" w:rsidRDefault="00F84ED0" w:rsidP="00F84ED0">
      <w:pPr>
        <w:jc w:val="both"/>
        <w:rPr>
          <w:rFonts w:eastAsia="Times New Roman" w:cs="Times New Roman"/>
          <w:b/>
          <w:bCs/>
          <w:color w:val="000000"/>
        </w:rPr>
      </w:pPr>
    </w:p>
    <w:p w14:paraId="57E1F19C" w14:textId="7BBEF071" w:rsidR="00790D22" w:rsidRDefault="00790D22" w:rsidP="00F84ED0">
      <w:pPr>
        <w:jc w:val="both"/>
        <w:rPr>
          <w:rFonts w:eastAsia="Times New Roman" w:cs="Times New Roman"/>
          <w:b/>
          <w:bCs/>
          <w:color w:val="000000"/>
        </w:rPr>
      </w:pPr>
      <w:r w:rsidRPr="00790D22">
        <w:rPr>
          <w:rFonts w:cs="Times New Roman"/>
          <w:b/>
          <w:bCs/>
          <w:sz w:val="22"/>
          <w:szCs w:val="22"/>
        </w:rPr>
        <w:t>Oświadczam, że</w:t>
      </w:r>
      <w:r>
        <w:rPr>
          <w:rFonts w:ascii="Calibri" w:hAnsi="Calibri"/>
          <w:sz w:val="20"/>
          <w:szCs w:val="20"/>
        </w:rPr>
        <w:t xml:space="preserve"> </w:t>
      </w:r>
      <w:r w:rsidRPr="00F317BF">
        <w:rPr>
          <w:rFonts w:cs="Times New Roman"/>
          <w:sz w:val="22"/>
          <w:szCs w:val="22"/>
        </w:rPr>
        <w:t>posiada</w:t>
      </w:r>
      <w:r>
        <w:rPr>
          <w:rFonts w:cs="Times New Roman"/>
          <w:sz w:val="22"/>
          <w:szCs w:val="22"/>
        </w:rPr>
        <w:t>my</w:t>
      </w:r>
      <w:r w:rsidRPr="00F317BF">
        <w:rPr>
          <w:rFonts w:cs="Times New Roman"/>
          <w:sz w:val="22"/>
          <w:szCs w:val="22"/>
        </w:rPr>
        <w:t xml:space="preserve"> wdrożony system bezpieczeństwa informacji zgodnie z normą ISO 27001 potwierdzony certyfikatem wydanym przez akredytowaną jednostkę certyfikującą;</w:t>
      </w:r>
    </w:p>
    <w:p w14:paraId="6BE38CDF" w14:textId="77777777" w:rsidR="00790D22" w:rsidRDefault="00790D22" w:rsidP="00F84ED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14:paraId="2444D1EA" w14:textId="2FD3D01C" w:rsidR="00F84ED0" w:rsidRPr="00424399" w:rsidRDefault="00F84ED0" w:rsidP="00F84ED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  <w:r w:rsidRPr="00424399">
        <w:rPr>
          <w:rFonts w:ascii="Calibri" w:hAnsi="Calibr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7F35B680" w14:textId="77777777" w:rsidR="00F84ED0" w:rsidRPr="00424399" w:rsidRDefault="00F84ED0" w:rsidP="00F84ED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  <w:r w:rsidRPr="00424399">
        <w:rPr>
          <w:rFonts w:ascii="Calibri" w:hAnsi="Calibri"/>
          <w:sz w:val="20"/>
          <w:szCs w:val="20"/>
        </w:rPr>
        <w:t>Prawdziwość powyższych danych potwierdzam własnoręcznym podpisem świadom odpowiedzialności karnej z art.233kk oraz 305 kk.</w:t>
      </w:r>
    </w:p>
    <w:p w14:paraId="4AA74B0E" w14:textId="43067247" w:rsidR="00F84ED0" w:rsidRDefault="00F84ED0" w:rsidP="00F84ED0">
      <w:pPr>
        <w:pStyle w:val="NormalnyWeb"/>
        <w:spacing w:before="0" w:after="0"/>
        <w:ind w:firstLine="540"/>
        <w:rPr>
          <w:rFonts w:ascii="Calibri" w:hAnsi="Calibri"/>
          <w:sz w:val="18"/>
          <w:szCs w:val="18"/>
        </w:rPr>
      </w:pPr>
    </w:p>
    <w:p w14:paraId="695AD439" w14:textId="77777777" w:rsidR="00DD3E2D" w:rsidRDefault="00DD3E2D" w:rsidP="00F84ED0">
      <w:pPr>
        <w:pStyle w:val="NormalnyWeb"/>
        <w:spacing w:before="0" w:after="0"/>
        <w:ind w:firstLine="540"/>
        <w:rPr>
          <w:rFonts w:ascii="Calibri" w:hAnsi="Calibri"/>
          <w:sz w:val="18"/>
          <w:szCs w:val="18"/>
        </w:rPr>
      </w:pPr>
    </w:p>
    <w:p w14:paraId="24C027BD" w14:textId="77777777" w:rsidR="00F84ED0" w:rsidRDefault="00F84ED0" w:rsidP="00F84ED0">
      <w:pPr>
        <w:jc w:val="both"/>
        <w:rPr>
          <w:rFonts w:ascii="Calibri" w:hAnsi="Calibri"/>
          <w:sz w:val="16"/>
          <w:szCs w:val="16"/>
        </w:rPr>
      </w:pPr>
    </w:p>
    <w:p w14:paraId="4562C301" w14:textId="77777777" w:rsidR="00F84ED0" w:rsidRDefault="00F84ED0" w:rsidP="00F84ED0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p w14:paraId="5458A450" w14:textId="77777777" w:rsidR="00B83505" w:rsidRPr="005D3B1F" w:rsidRDefault="00B83505" w:rsidP="00B83505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sz w:val="24"/>
          <w:szCs w:val="24"/>
          <w:lang w:eastAsia="zh-CN"/>
        </w:rPr>
      </w:pPr>
      <w:r w:rsidRPr="005D3B1F">
        <w:rPr>
          <w:b/>
          <w:bCs/>
          <w:i/>
          <w:iCs/>
          <w:sz w:val="24"/>
          <w:szCs w:val="24"/>
        </w:rPr>
        <w:t>Sporządzony dokument należy podpisać elektronicznie zgodnie z  wymogami  SWZ.</w:t>
      </w:r>
    </w:p>
    <w:p w14:paraId="75284594" w14:textId="77777777" w:rsidR="00102D2B" w:rsidRPr="005D3B1F" w:rsidRDefault="00102D2B" w:rsidP="00102D2B">
      <w:pPr>
        <w:tabs>
          <w:tab w:val="left" w:pos="6970"/>
        </w:tabs>
      </w:pPr>
    </w:p>
    <w:p w14:paraId="112C8CF5" w14:textId="77777777" w:rsidR="00102D2B" w:rsidRPr="00424399" w:rsidRDefault="00102D2B" w:rsidP="00F84ED0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p w14:paraId="3FD6A5F9" w14:textId="77777777" w:rsidR="00F84ED0" w:rsidRPr="00424399" w:rsidRDefault="00F84ED0" w:rsidP="00F84ED0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424399">
        <w:rPr>
          <w:rFonts w:ascii="Calibri" w:hAnsi="Calibri"/>
          <w:b/>
          <w:sz w:val="18"/>
          <w:szCs w:val="18"/>
        </w:rPr>
        <w:t>W załączeniu:</w:t>
      </w:r>
    </w:p>
    <w:p w14:paraId="28AA29FC" w14:textId="58B594D6" w:rsidR="00F84ED0" w:rsidRPr="00424399" w:rsidRDefault="00F84ED0" w:rsidP="00F84ED0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  <w:r w:rsidRPr="00424399">
        <w:rPr>
          <w:rFonts w:ascii="Calibri" w:hAnsi="Calibri"/>
          <w:color w:val="auto"/>
          <w:sz w:val="18"/>
          <w:szCs w:val="18"/>
        </w:rPr>
        <w:t xml:space="preserve">- dowody, </w:t>
      </w:r>
      <w:r w:rsidR="00D813C5">
        <w:rPr>
          <w:rFonts w:ascii="Calibri" w:hAnsi="Calibri"/>
          <w:color w:val="auto"/>
          <w:sz w:val="18"/>
          <w:szCs w:val="18"/>
        </w:rPr>
        <w:t xml:space="preserve">potwierdzające, że </w:t>
      </w:r>
      <w:r w:rsidR="005D3B1F">
        <w:rPr>
          <w:rFonts w:ascii="Calibri" w:hAnsi="Calibri"/>
          <w:color w:val="auto"/>
          <w:sz w:val="18"/>
          <w:szCs w:val="18"/>
        </w:rPr>
        <w:t>dostawy</w:t>
      </w:r>
      <w:r w:rsidRPr="00424399">
        <w:rPr>
          <w:rFonts w:ascii="Calibri" w:hAnsi="Calibri"/>
          <w:color w:val="auto"/>
          <w:sz w:val="18"/>
          <w:szCs w:val="18"/>
        </w:rPr>
        <w:t xml:space="preserve"> w/w zostały wykonane należycie.</w:t>
      </w:r>
    </w:p>
    <w:p w14:paraId="23196AEF" w14:textId="77777777" w:rsidR="00F84ED0" w:rsidRDefault="00F84ED0" w:rsidP="00F84ED0">
      <w:pPr>
        <w:pStyle w:val="Tekstpodstawowy"/>
      </w:pPr>
    </w:p>
    <w:p w14:paraId="2CCD2BF8" w14:textId="5FF4BBE9" w:rsidR="00447DBE" w:rsidRPr="00447DBE" w:rsidRDefault="00F84ED0" w:rsidP="005502A3">
      <w:pPr>
        <w:tabs>
          <w:tab w:val="left" w:pos="6970"/>
        </w:tabs>
        <w:rPr>
          <w:lang w:val="cs-CZ"/>
        </w:rPr>
      </w:pPr>
      <w:r w:rsidRPr="00E51436">
        <w:rPr>
          <w:sz w:val="16"/>
          <w:szCs w:val="16"/>
        </w:rPr>
        <w:t>* Niewłaściwe skreślić</w:t>
      </w:r>
    </w:p>
    <w:sectPr w:rsidR="00447DBE" w:rsidRPr="00447DBE" w:rsidSect="00D813C5">
      <w:headerReference w:type="default" r:id="rId8"/>
      <w:footerReference w:type="default" r:id="rId9"/>
      <w:headerReference w:type="first" r:id="rId10"/>
      <w:pgSz w:w="11906" w:h="16838"/>
      <w:pgMar w:top="1702" w:right="1133" w:bottom="1135" w:left="1134" w:header="43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9F7AE" w14:textId="77777777" w:rsidR="002F23E2" w:rsidRDefault="002F23E2">
      <w:r>
        <w:separator/>
      </w:r>
    </w:p>
  </w:endnote>
  <w:endnote w:type="continuationSeparator" w:id="0">
    <w:p w14:paraId="7F0628D3" w14:textId="77777777" w:rsidR="002F23E2" w:rsidRDefault="002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495A8" w14:textId="741A96EA" w:rsidR="00D813C5" w:rsidRDefault="00D813C5" w:rsidP="00D813C5">
    <w:pPr>
      <w:pStyle w:val="Stopka"/>
      <w:tabs>
        <w:tab w:val="clear" w:pos="4536"/>
        <w:tab w:val="clear" w:pos="9072"/>
        <w:tab w:val="left" w:pos="0"/>
        <w:tab w:val="right" w:pos="9638"/>
      </w:tabs>
      <w:jc w:val="center"/>
    </w:pPr>
    <w:r>
      <w:rPr>
        <w:noProof/>
        <w:lang w:eastAsia="pl-PL"/>
      </w:rPr>
      <mc:AlternateContent>
        <mc:Choice Requires="wps">
          <w:drawing>
            <wp:anchor distT="3175" distB="0" distL="3175" distR="0" simplePos="0" relativeHeight="251675648" behindDoc="1" locked="0" layoutInCell="0" allowOverlap="1" wp14:anchorId="70DC636E" wp14:editId="51DF647A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75B6A" id="Łącznik prosty 1" o:spid="_x0000_s1026" style="position:absolute;flip:y;z-index:-251640832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" w:hAnsi="Arial" w:cs="Arial"/>
        <w:i/>
        <w:sz w:val="14"/>
        <w:szCs w:val="14"/>
      </w:rPr>
      <w:t xml:space="preserve">Zamówienie pn. </w:t>
    </w:r>
    <w:r w:rsidR="00091C52" w:rsidRPr="00091C52">
      <w:rPr>
        <w:rFonts w:ascii="Arial" w:hAnsi="Arial" w:cs="Arial"/>
        <w:i/>
        <w:sz w:val="14"/>
        <w:szCs w:val="14"/>
      </w:rPr>
      <w:t xml:space="preserve">Dostawa rozwiązań podnoszących poziom </w:t>
    </w:r>
    <w:proofErr w:type="spellStart"/>
    <w:r w:rsidR="00091C52" w:rsidRPr="00091C52">
      <w:rPr>
        <w:rFonts w:ascii="Arial" w:hAnsi="Arial" w:cs="Arial"/>
        <w:i/>
        <w:sz w:val="14"/>
        <w:szCs w:val="14"/>
      </w:rPr>
      <w:t>cyberbezpieczeństwa</w:t>
    </w:r>
    <w:proofErr w:type="spellEnd"/>
    <w:r w:rsidR="00091C52" w:rsidRPr="00091C52">
      <w:rPr>
        <w:rFonts w:ascii="Arial" w:hAnsi="Arial" w:cs="Arial"/>
        <w:i/>
        <w:sz w:val="14"/>
        <w:szCs w:val="14"/>
      </w:rPr>
      <w:t xml:space="preserve"> systemów teleinformatycznych oraz usługa audytu bezpieczeństwa systemów IT w Sta</w:t>
    </w:r>
    <w:r w:rsidR="00091C52">
      <w:rPr>
        <w:rFonts w:ascii="Arial" w:hAnsi="Arial" w:cs="Arial"/>
        <w:i/>
        <w:sz w:val="14"/>
        <w:szCs w:val="14"/>
      </w:rPr>
      <w:t>rostwie Powiatowym we Włodawie</w:t>
    </w:r>
  </w:p>
  <w:p w14:paraId="0CBE0542" w14:textId="77777777" w:rsidR="00D813C5" w:rsidRDefault="00D813C5" w:rsidP="00D813C5">
    <w:pPr>
      <w:pStyle w:val="Stopka"/>
      <w:tabs>
        <w:tab w:val="left" w:pos="3772"/>
      </w:tabs>
    </w:pPr>
    <w:r>
      <w:tab/>
    </w:r>
  </w:p>
  <w:p w14:paraId="41523C55" w14:textId="77777777" w:rsidR="00DD3E2D" w:rsidRDefault="00DD3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63038" w14:textId="77777777" w:rsidR="002F23E2" w:rsidRDefault="002F23E2">
      <w:r>
        <w:separator/>
      </w:r>
    </w:p>
  </w:footnote>
  <w:footnote w:type="continuationSeparator" w:id="0">
    <w:p w14:paraId="3182D48F" w14:textId="77777777" w:rsidR="002F23E2" w:rsidRDefault="002F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93226" w14:textId="2E1EE661" w:rsidR="00554D3F" w:rsidRDefault="00D813C5" w:rsidP="00554D3F">
    <w:pPr>
      <w:tabs>
        <w:tab w:val="left" w:pos="3281"/>
      </w:tabs>
      <w:jc w:val="center"/>
    </w:pPr>
    <w:r>
      <w:rPr>
        <w:noProof/>
        <w:color w:val="2B579A"/>
        <w:shd w:val="clear" w:color="auto" w:fill="E6E6E6"/>
        <w:lang w:eastAsia="pl-PL"/>
      </w:rPr>
      <w:drawing>
        <wp:anchor distT="0" distB="0" distL="0" distR="0" simplePos="0" relativeHeight="251673600" behindDoc="1" locked="0" layoutInCell="1" allowOverlap="1" wp14:anchorId="7278D221" wp14:editId="2022335A">
          <wp:simplePos x="0" y="0"/>
          <wp:positionH relativeFrom="margin">
            <wp:posOffset>0</wp:posOffset>
          </wp:positionH>
          <wp:positionV relativeFrom="page">
            <wp:posOffset>272415</wp:posOffset>
          </wp:positionV>
          <wp:extent cx="5729605" cy="539115"/>
          <wp:effectExtent l="0" t="0" r="4445" b="0"/>
          <wp:wrapNone/>
          <wp:docPr id="1963778065" name="Obraz 1963778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605" cy="5391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54D3F">
      <w:rPr>
        <w:rFonts w:ascii="Garamond" w:hAnsi="Garamond" w:cs="Arial"/>
        <w:i/>
        <w:noProof/>
        <w:color w:val="2F5496" w:themeColor="accent1" w:themeShade="BF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C8123" wp14:editId="56950648">
              <wp:simplePos x="0" y="0"/>
              <wp:positionH relativeFrom="column">
                <wp:posOffset>48862</wp:posOffset>
              </wp:positionH>
              <wp:positionV relativeFrom="paragraph">
                <wp:posOffset>502351</wp:posOffset>
              </wp:positionV>
              <wp:extent cx="5974538" cy="13750"/>
              <wp:effectExtent l="0" t="0" r="26670" b="24765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538" cy="137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68221F" id="Łącznik prosty 15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39.55pt" to="474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" strokecolor="#4472c4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70013" w14:textId="01535B7D" w:rsidR="00407531" w:rsidRDefault="00407531" w:rsidP="003653AE">
    <w:pPr>
      <w:tabs>
        <w:tab w:val="left" w:pos="3281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5D68A3E0" wp14:editId="3E4860DF">
          <wp:simplePos x="0" y="0"/>
          <wp:positionH relativeFrom="column">
            <wp:posOffset>102358</wp:posOffset>
          </wp:positionH>
          <wp:positionV relativeFrom="paragraph">
            <wp:posOffset>-3051</wp:posOffset>
          </wp:positionV>
          <wp:extent cx="5759450" cy="575945"/>
          <wp:effectExtent l="0" t="0" r="0" b="0"/>
          <wp:wrapSquare wrapText="bothSides"/>
          <wp:docPr id="2104945251" name="Obraz 2104945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0AA482" w14:textId="75E970D8" w:rsidR="00407531" w:rsidRDefault="00407531">
    <w:r>
      <w:rPr>
        <w:rFonts w:ascii="Garamond" w:hAnsi="Garamond" w:cs="Arial"/>
        <w:i/>
        <w:noProof/>
        <w:color w:val="2F5496" w:themeColor="accent1" w:themeShade="BF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3C03C" wp14:editId="179B15A5">
              <wp:simplePos x="0" y="0"/>
              <wp:positionH relativeFrom="margin">
                <wp:align>left</wp:align>
              </wp:positionH>
              <wp:positionV relativeFrom="paragraph">
                <wp:posOffset>385132</wp:posOffset>
              </wp:positionV>
              <wp:extent cx="5974538" cy="13750"/>
              <wp:effectExtent l="0" t="0" r="26670" b="24765"/>
              <wp:wrapNone/>
              <wp:docPr id="34" name="Łącznik prosty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538" cy="137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F5614" id="Łącznik prosty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35pt" to="470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" strokecolor="#4472c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90"/>
        </w:tabs>
        <w:ind w:left="490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48074E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0000000D"/>
    <w:multiLevelType w:val="multilevel"/>
    <w:tmpl w:val="FB2A148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9E107A32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A66EF9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0000014"/>
    <w:multiLevelType w:val="multilevel"/>
    <w:tmpl w:val="523C610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3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5" w15:restartNumberingAfterBreak="0">
    <w:nsid w:val="0000001A"/>
    <w:multiLevelType w:val="multilevel"/>
    <w:tmpl w:val="8A5A33C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29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724659D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4" w15:restartNumberingAfterBreak="0">
    <w:nsid w:val="00000026"/>
    <w:multiLevelType w:val="multilevel"/>
    <w:tmpl w:val="C51419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7"/>
    <w:multiLevelType w:val="multilevel"/>
    <w:tmpl w:val="C4241C0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F"/>
    <w:multiLevelType w:val="multilevel"/>
    <w:tmpl w:val="0000002F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43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09C16DA"/>
    <w:multiLevelType w:val="hybridMultilevel"/>
    <w:tmpl w:val="A440D686"/>
    <w:lvl w:ilvl="0" w:tplc="3F286276">
      <w:start w:val="1"/>
      <w:numFmt w:val="ordinal"/>
      <w:lvlText w:val="%1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BB3CF7"/>
    <w:multiLevelType w:val="multilevel"/>
    <w:tmpl w:val="2292A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EE50CA"/>
    <w:multiLevelType w:val="multilevel"/>
    <w:tmpl w:val="B1C2DD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1272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01780F1B"/>
    <w:multiLevelType w:val="hybridMultilevel"/>
    <w:tmpl w:val="83141F42"/>
    <w:lvl w:ilvl="0" w:tplc="F6D29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1272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39B7CFB"/>
    <w:multiLevelType w:val="hybridMultilevel"/>
    <w:tmpl w:val="070A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55008C9"/>
    <w:multiLevelType w:val="multilevel"/>
    <w:tmpl w:val="33D61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05721B85"/>
    <w:multiLevelType w:val="multilevel"/>
    <w:tmpl w:val="DB2EF6F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9B91CD8"/>
    <w:multiLevelType w:val="hybridMultilevel"/>
    <w:tmpl w:val="95C881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0AB74E6E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B4D3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C763CA5"/>
    <w:multiLevelType w:val="hybridMultilevel"/>
    <w:tmpl w:val="80ACD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3135F4"/>
    <w:multiLevelType w:val="hybridMultilevel"/>
    <w:tmpl w:val="4538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D66160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DF2274"/>
    <w:multiLevelType w:val="hybridMultilevel"/>
    <w:tmpl w:val="C4EE7E3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0F7231B5"/>
    <w:multiLevelType w:val="multilevel"/>
    <w:tmpl w:val="5F0810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FCD5C5F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79A28E6"/>
    <w:multiLevelType w:val="multilevel"/>
    <w:tmpl w:val="7E6687B4"/>
    <w:lvl w:ilvl="0">
      <w:start w:val="1"/>
      <w:numFmt w:val="ordinal"/>
      <w:lvlText w:val="%1"/>
      <w:lvlJc w:val="left"/>
      <w:pPr>
        <w:ind w:left="2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4" w:hanging="360"/>
      </w:pPr>
    </w:lvl>
    <w:lvl w:ilvl="2">
      <w:start w:val="1"/>
      <w:numFmt w:val="lowerRoman"/>
      <w:lvlText w:val="%3."/>
      <w:lvlJc w:val="right"/>
      <w:pPr>
        <w:ind w:left="3804" w:hanging="180"/>
      </w:pPr>
    </w:lvl>
    <w:lvl w:ilvl="3">
      <w:start w:val="1"/>
      <w:numFmt w:val="decimal"/>
      <w:lvlText w:val="%4."/>
      <w:lvlJc w:val="left"/>
      <w:pPr>
        <w:ind w:left="4524" w:hanging="360"/>
      </w:pPr>
    </w:lvl>
    <w:lvl w:ilvl="4">
      <w:start w:val="1"/>
      <w:numFmt w:val="lowerLetter"/>
      <w:lvlText w:val="%5."/>
      <w:lvlJc w:val="left"/>
      <w:pPr>
        <w:ind w:left="5244" w:hanging="360"/>
      </w:pPr>
    </w:lvl>
    <w:lvl w:ilvl="5">
      <w:start w:val="1"/>
      <w:numFmt w:val="lowerRoman"/>
      <w:lvlText w:val="%6."/>
      <w:lvlJc w:val="right"/>
      <w:pPr>
        <w:ind w:left="5964" w:hanging="180"/>
      </w:pPr>
    </w:lvl>
    <w:lvl w:ilvl="6">
      <w:start w:val="1"/>
      <w:numFmt w:val="decimal"/>
      <w:lvlText w:val="%7."/>
      <w:lvlJc w:val="left"/>
      <w:pPr>
        <w:ind w:left="6684" w:hanging="360"/>
      </w:pPr>
    </w:lvl>
    <w:lvl w:ilvl="7">
      <w:start w:val="1"/>
      <w:numFmt w:val="lowerLetter"/>
      <w:lvlText w:val="%8."/>
      <w:lvlJc w:val="left"/>
      <w:pPr>
        <w:ind w:left="7404" w:hanging="360"/>
      </w:pPr>
    </w:lvl>
    <w:lvl w:ilvl="8">
      <w:start w:val="1"/>
      <w:numFmt w:val="lowerRoman"/>
      <w:lvlText w:val="%9."/>
      <w:lvlJc w:val="right"/>
      <w:pPr>
        <w:ind w:left="8124" w:hanging="180"/>
      </w:pPr>
    </w:lvl>
  </w:abstractNum>
  <w:abstractNum w:abstractNumId="64" w15:restartNumberingAfterBreak="0">
    <w:nsid w:val="188C663F"/>
    <w:multiLevelType w:val="hybridMultilevel"/>
    <w:tmpl w:val="7F10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020868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A072199"/>
    <w:multiLevelType w:val="multilevel"/>
    <w:tmpl w:val="63D8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0E4A5B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68" w15:restartNumberingAfterBreak="0">
    <w:nsid w:val="1B960FE7"/>
    <w:multiLevelType w:val="multilevel"/>
    <w:tmpl w:val="7EACF2EE"/>
    <w:name w:val="WW8Num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1C7E508A"/>
    <w:multiLevelType w:val="hybridMultilevel"/>
    <w:tmpl w:val="E8EC672A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160D7E"/>
    <w:multiLevelType w:val="multilevel"/>
    <w:tmpl w:val="4BAA1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D1A2DFB"/>
    <w:multiLevelType w:val="hybridMultilevel"/>
    <w:tmpl w:val="7814081C"/>
    <w:lvl w:ilvl="0" w:tplc="F6D29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1D226562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74" w15:restartNumberingAfterBreak="0">
    <w:nsid w:val="1DF45972"/>
    <w:multiLevelType w:val="hybridMultilevel"/>
    <w:tmpl w:val="9D4E3CCE"/>
    <w:lvl w:ilvl="0" w:tplc="2E9A1018">
      <w:start w:val="1"/>
      <w:numFmt w:val="decimal"/>
      <w:lvlText w:val="%1."/>
      <w:lvlJc w:val="left"/>
      <w:pPr>
        <w:ind w:left="966" w:hanging="428"/>
      </w:pPr>
      <w:rPr>
        <w:rFonts w:asciiTheme="minorHAnsi" w:eastAsia="Times New Roman" w:hAnsiTheme="minorHAnsi" w:cs="Times New Roman" w:hint="default"/>
        <w:w w:val="100"/>
        <w:sz w:val="20"/>
        <w:szCs w:val="20"/>
      </w:rPr>
    </w:lvl>
    <w:lvl w:ilvl="1" w:tplc="DC66C2E6">
      <w:start w:val="1"/>
      <w:numFmt w:val="decimal"/>
      <w:lvlText w:val="%2)"/>
      <w:lvlJc w:val="left"/>
      <w:pPr>
        <w:ind w:left="13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2CC5A0E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41E693FE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D74CF5C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B15E053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8E8F2C4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D03C29E8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05A4E220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75" w15:restartNumberingAfterBreak="0">
    <w:nsid w:val="1E7F188A"/>
    <w:multiLevelType w:val="hybridMultilevel"/>
    <w:tmpl w:val="DD8602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0A042A6"/>
    <w:multiLevelType w:val="multilevel"/>
    <w:tmpl w:val="40DA5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137035B"/>
    <w:multiLevelType w:val="hybridMultilevel"/>
    <w:tmpl w:val="B9E86BB2"/>
    <w:lvl w:ilvl="0" w:tplc="F6D29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4DF287F"/>
    <w:multiLevelType w:val="hybridMultilevel"/>
    <w:tmpl w:val="86667EBA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0431AD"/>
    <w:multiLevelType w:val="multilevel"/>
    <w:tmpl w:val="FC06F6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2" w15:restartNumberingAfterBreak="0">
    <w:nsid w:val="285B7786"/>
    <w:multiLevelType w:val="multilevel"/>
    <w:tmpl w:val="27007172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291661BB"/>
    <w:multiLevelType w:val="hybridMultilevel"/>
    <w:tmpl w:val="48207D4E"/>
    <w:lvl w:ilvl="0" w:tplc="5A223BBE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A03000A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85" w15:restartNumberingAfterBreak="0">
    <w:nsid w:val="2A536322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C84792A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C946BD0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8" w15:restartNumberingAfterBreak="0">
    <w:nsid w:val="2D74707C"/>
    <w:multiLevelType w:val="multilevel"/>
    <w:tmpl w:val="13F88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E9D02B7"/>
    <w:multiLevelType w:val="multilevel"/>
    <w:tmpl w:val="86725964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90" w15:restartNumberingAfterBreak="0">
    <w:nsid w:val="2ED320FE"/>
    <w:multiLevelType w:val="hybridMultilevel"/>
    <w:tmpl w:val="B0DC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EE428E0"/>
    <w:multiLevelType w:val="multilevel"/>
    <w:tmpl w:val="A1A4ADE0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92" w15:restartNumberingAfterBreak="0">
    <w:nsid w:val="2F632BFE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FD36235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95" w15:restartNumberingAfterBreak="0">
    <w:nsid w:val="30B83974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30C95D3F"/>
    <w:multiLevelType w:val="hybridMultilevel"/>
    <w:tmpl w:val="1E587A56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763BE7"/>
    <w:multiLevelType w:val="multilevel"/>
    <w:tmpl w:val="F4142A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2CC7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3076376"/>
    <w:multiLevelType w:val="hybridMultilevel"/>
    <w:tmpl w:val="F830D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33615373"/>
    <w:multiLevelType w:val="multilevel"/>
    <w:tmpl w:val="6DBE88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48E691F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74E6822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81E091B"/>
    <w:multiLevelType w:val="hybridMultilevel"/>
    <w:tmpl w:val="25E2ADCC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6C12EB"/>
    <w:multiLevelType w:val="multilevel"/>
    <w:tmpl w:val="FB6AC85E"/>
    <w:lvl w:ilvl="0">
      <w:start w:val="11"/>
      <w:numFmt w:val="decimal"/>
      <w:lvlText w:val="%1"/>
      <w:lvlJc w:val="left"/>
      <w:pPr>
        <w:ind w:left="375" w:hanging="375"/>
      </w:pPr>
      <w:rPr>
        <w:rFonts w:eastAsia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Theme="minorHAnsi" w:hAnsiTheme="minorHAnsi" w:cs="Tahoma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  <w:b w:val="0"/>
        <w:i w:val="0"/>
        <w:color w:val="000000"/>
      </w:rPr>
    </w:lvl>
  </w:abstractNum>
  <w:abstractNum w:abstractNumId="106" w15:restartNumberingAfterBreak="0">
    <w:nsid w:val="39FC350F"/>
    <w:multiLevelType w:val="hybridMultilevel"/>
    <w:tmpl w:val="9220539C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1E54C4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A9D4CA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3AE771D3"/>
    <w:multiLevelType w:val="hybridMultilevel"/>
    <w:tmpl w:val="DCF08A5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B235DA1"/>
    <w:multiLevelType w:val="hybridMultilevel"/>
    <w:tmpl w:val="07D8239A"/>
    <w:name w:val="WW8Num212"/>
    <w:lvl w:ilvl="0" w:tplc="3DD20484">
      <w:start w:val="2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FC5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3CF717CD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3" w15:restartNumberingAfterBreak="0">
    <w:nsid w:val="3DA94956"/>
    <w:multiLevelType w:val="multilevel"/>
    <w:tmpl w:val="2F04229C"/>
    <w:lvl w:ilvl="0">
      <w:start w:val="1"/>
      <w:numFmt w:val="decimal"/>
      <w:lvlText w:val="%1)"/>
      <w:lvlJc w:val="left"/>
      <w:pPr>
        <w:tabs>
          <w:tab w:val="num" w:pos="519"/>
        </w:tabs>
        <w:ind w:left="519" w:hanging="454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14" w15:restartNumberingAfterBreak="0">
    <w:nsid w:val="3E743C2C"/>
    <w:multiLevelType w:val="multilevel"/>
    <w:tmpl w:val="4BAA1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ECA7A98"/>
    <w:multiLevelType w:val="multilevel"/>
    <w:tmpl w:val="5FC2F32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6" w15:restartNumberingAfterBreak="0">
    <w:nsid w:val="41CA14A1"/>
    <w:multiLevelType w:val="hybridMultilevel"/>
    <w:tmpl w:val="2EAA84B8"/>
    <w:lvl w:ilvl="0" w:tplc="856631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41F93072"/>
    <w:multiLevelType w:val="multilevel"/>
    <w:tmpl w:val="47F8868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Theme="minorHAnsi" w:eastAsia="Lucida Sans Unicode" w:hAnsiTheme="minorHAnsi" w:cs="Tahoma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18" w15:restartNumberingAfterBreak="0">
    <w:nsid w:val="422A7F9E"/>
    <w:multiLevelType w:val="multilevel"/>
    <w:tmpl w:val="18107C0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2B73295"/>
    <w:multiLevelType w:val="hybridMultilevel"/>
    <w:tmpl w:val="D79AD622"/>
    <w:lvl w:ilvl="0" w:tplc="F6D2955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0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1" w15:restartNumberingAfterBreak="0">
    <w:nsid w:val="4426326E"/>
    <w:multiLevelType w:val="multilevel"/>
    <w:tmpl w:val="AAB6BD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2" w15:restartNumberingAfterBreak="0">
    <w:nsid w:val="45E52777"/>
    <w:multiLevelType w:val="multilevel"/>
    <w:tmpl w:val="63D8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6086C1E"/>
    <w:multiLevelType w:val="multilevel"/>
    <w:tmpl w:val="AAE0F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66B4BA9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49D708E8"/>
    <w:multiLevelType w:val="hybridMultilevel"/>
    <w:tmpl w:val="DCA8A096"/>
    <w:lvl w:ilvl="0" w:tplc="57E0BD1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46614"/>
    <w:multiLevelType w:val="hybridMultilevel"/>
    <w:tmpl w:val="BEC4DDE6"/>
    <w:lvl w:ilvl="0" w:tplc="716EF60E">
      <w:start w:val="1"/>
      <w:numFmt w:val="ordinal"/>
      <w:lvlText w:val="%1"/>
      <w:lvlJc w:val="left"/>
      <w:pPr>
        <w:ind w:left="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7" w15:restartNumberingAfterBreak="0">
    <w:nsid w:val="4B6A7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D090F70"/>
    <w:multiLevelType w:val="multilevel"/>
    <w:tmpl w:val="F4142A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D8A696E"/>
    <w:multiLevelType w:val="multilevel"/>
    <w:tmpl w:val="52C020D2"/>
    <w:name w:val="WW8Num6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31" w15:restartNumberingAfterBreak="0">
    <w:nsid w:val="4EA963F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509A57F2"/>
    <w:multiLevelType w:val="hybridMultilevel"/>
    <w:tmpl w:val="3B6896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514934CE"/>
    <w:multiLevelType w:val="hybridMultilevel"/>
    <w:tmpl w:val="DF8C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490AA3"/>
    <w:multiLevelType w:val="hybridMultilevel"/>
    <w:tmpl w:val="B99E6C12"/>
    <w:lvl w:ilvl="0" w:tplc="6484A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BC298F"/>
    <w:multiLevelType w:val="multilevel"/>
    <w:tmpl w:val="E33AA33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Wingdings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3B1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550562FE"/>
    <w:multiLevelType w:val="multilevel"/>
    <w:tmpl w:val="00B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5C10F79"/>
    <w:multiLevelType w:val="hybridMultilevel"/>
    <w:tmpl w:val="860E6BC0"/>
    <w:lvl w:ilvl="0" w:tplc="0000002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64447BA"/>
    <w:multiLevelType w:val="multilevel"/>
    <w:tmpl w:val="E8222556"/>
    <w:lvl w:ilvl="0">
      <w:start w:val="3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3" w15:restartNumberingAfterBreak="0">
    <w:nsid w:val="58A908DD"/>
    <w:multiLevelType w:val="multilevel"/>
    <w:tmpl w:val="E31C4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4" w15:restartNumberingAfterBreak="0">
    <w:nsid w:val="58CA10F4"/>
    <w:multiLevelType w:val="hybridMultilevel"/>
    <w:tmpl w:val="4036C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59346040"/>
    <w:multiLevelType w:val="hybridMultilevel"/>
    <w:tmpl w:val="7C7C2622"/>
    <w:lvl w:ilvl="0" w:tplc="E422A8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22A8E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584D63"/>
    <w:multiLevelType w:val="multilevel"/>
    <w:tmpl w:val="E31C4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47" w15:restartNumberingAfterBreak="0">
    <w:nsid w:val="59916830"/>
    <w:multiLevelType w:val="hybridMultilevel"/>
    <w:tmpl w:val="A02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2BB40C9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59E02321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9" w15:restartNumberingAfterBreak="0">
    <w:nsid w:val="59F26312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150" w15:restartNumberingAfterBreak="0">
    <w:nsid w:val="5A4A21CF"/>
    <w:multiLevelType w:val="multilevel"/>
    <w:tmpl w:val="E0443A08"/>
    <w:name w:val="WW8Num1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5E995363"/>
    <w:multiLevelType w:val="hybridMultilevel"/>
    <w:tmpl w:val="86667EBA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9D7087"/>
    <w:multiLevelType w:val="hybridMultilevel"/>
    <w:tmpl w:val="6BA077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060CEE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5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 w15:restartNumberingAfterBreak="0">
    <w:nsid w:val="62C1420B"/>
    <w:multiLevelType w:val="multilevel"/>
    <w:tmpl w:val="BECAC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7" w15:restartNumberingAfterBreak="0">
    <w:nsid w:val="636E40A1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158" w15:restartNumberingAfterBreak="0">
    <w:nsid w:val="66796DBF"/>
    <w:multiLevelType w:val="hybridMultilevel"/>
    <w:tmpl w:val="E5F22EA2"/>
    <w:lvl w:ilvl="0" w:tplc="4418D046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159" w15:restartNumberingAfterBreak="0">
    <w:nsid w:val="68BD7039"/>
    <w:multiLevelType w:val="hybridMultilevel"/>
    <w:tmpl w:val="F74EF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2BB40C9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693C682B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AE93ABE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C430FBD"/>
    <w:multiLevelType w:val="hybridMultilevel"/>
    <w:tmpl w:val="FCA4D0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0A6040"/>
    <w:multiLevelType w:val="hybridMultilevel"/>
    <w:tmpl w:val="61765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2B3A57"/>
    <w:multiLevelType w:val="multilevel"/>
    <w:tmpl w:val="C608AC7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5" w15:restartNumberingAfterBreak="0">
    <w:nsid w:val="70400DAB"/>
    <w:multiLevelType w:val="hybridMultilevel"/>
    <w:tmpl w:val="3F4250E2"/>
    <w:lvl w:ilvl="0" w:tplc="68B45CC4">
      <w:start w:val="1"/>
      <w:numFmt w:val="ordinal"/>
      <w:lvlText w:val="%1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716D3343"/>
    <w:multiLevelType w:val="multilevel"/>
    <w:tmpl w:val="EA72C77E"/>
    <w:lvl w:ilvl="0">
      <w:start w:val="1"/>
      <w:numFmt w:val="ordinal"/>
      <w:lvlText w:val="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197FCF"/>
    <w:multiLevelType w:val="multilevel"/>
    <w:tmpl w:val="00C8350A"/>
    <w:styleLink w:val="LFO2"/>
    <w:lvl w:ilvl="0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8" w15:restartNumberingAfterBreak="0">
    <w:nsid w:val="740363DF"/>
    <w:multiLevelType w:val="multilevel"/>
    <w:tmpl w:val="40DA5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0" w15:restartNumberingAfterBreak="0">
    <w:nsid w:val="74DD1FAB"/>
    <w:multiLevelType w:val="multilevel"/>
    <w:tmpl w:val="CCFEC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1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2" w15:restartNumberingAfterBreak="0">
    <w:nsid w:val="76E160EC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3" w15:restartNumberingAfterBreak="0">
    <w:nsid w:val="78A64578"/>
    <w:multiLevelType w:val="hybridMultilevel"/>
    <w:tmpl w:val="9CE81F12"/>
    <w:lvl w:ilvl="0" w:tplc="F6D2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2F4305"/>
    <w:multiLevelType w:val="hybridMultilevel"/>
    <w:tmpl w:val="96605AC6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5" w15:restartNumberingAfterBreak="0">
    <w:nsid w:val="799931DA"/>
    <w:multiLevelType w:val="multilevel"/>
    <w:tmpl w:val="52C020D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76" w15:restartNumberingAfterBreak="0">
    <w:nsid w:val="79FF6D80"/>
    <w:multiLevelType w:val="hybridMultilevel"/>
    <w:tmpl w:val="35AA2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0B46AF"/>
    <w:multiLevelType w:val="hybridMultilevel"/>
    <w:tmpl w:val="D984499C"/>
    <w:lvl w:ilvl="0" w:tplc="78F27E68">
      <w:start w:val="1"/>
      <w:numFmt w:val="upperRoman"/>
      <w:lvlText w:val="%1."/>
      <w:lvlJc w:val="left"/>
      <w:pPr>
        <w:ind w:left="540" w:hanging="18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FF6127"/>
    <w:multiLevelType w:val="hybridMultilevel"/>
    <w:tmpl w:val="E10AF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BC57DF2"/>
    <w:multiLevelType w:val="hybridMultilevel"/>
    <w:tmpl w:val="25CA3E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7">
      <w:start w:val="1"/>
      <w:numFmt w:val="lowerLetter"/>
      <w:lvlText w:val="%3)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0" w15:restartNumberingAfterBreak="0">
    <w:nsid w:val="7C0C3D18"/>
    <w:multiLevelType w:val="hybridMultilevel"/>
    <w:tmpl w:val="B5BA2116"/>
    <w:lvl w:ilvl="0" w:tplc="BFE89AB6">
      <w:start w:val="1"/>
      <w:numFmt w:val="upperRoman"/>
      <w:lvlText w:val="%1."/>
      <w:lvlJc w:val="left"/>
      <w:pPr>
        <w:ind w:left="540" w:hanging="18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7C6A40E8"/>
    <w:multiLevelType w:val="multilevel"/>
    <w:tmpl w:val="707481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DB30404"/>
    <w:multiLevelType w:val="hybridMultilevel"/>
    <w:tmpl w:val="DAEAF19C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5" w15:restartNumberingAfterBreak="0">
    <w:nsid w:val="7FB87B2E"/>
    <w:multiLevelType w:val="multilevel"/>
    <w:tmpl w:val="B5CE259E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b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 w16cid:durableId="895091190">
    <w:abstractNumId w:val="0"/>
  </w:num>
  <w:num w:numId="2" w16cid:durableId="1536038908">
    <w:abstractNumId w:val="3"/>
  </w:num>
  <w:num w:numId="3" w16cid:durableId="659309848">
    <w:abstractNumId w:val="4"/>
  </w:num>
  <w:num w:numId="4" w16cid:durableId="1980068103">
    <w:abstractNumId w:val="5"/>
  </w:num>
  <w:num w:numId="5" w16cid:durableId="445932813">
    <w:abstractNumId w:val="10"/>
  </w:num>
  <w:num w:numId="6" w16cid:durableId="1793936353">
    <w:abstractNumId w:val="11"/>
  </w:num>
  <w:num w:numId="7" w16cid:durableId="192574881">
    <w:abstractNumId w:val="12"/>
  </w:num>
  <w:num w:numId="8" w16cid:durableId="1673600346">
    <w:abstractNumId w:val="14"/>
  </w:num>
  <w:num w:numId="9" w16cid:durableId="651956726">
    <w:abstractNumId w:val="25"/>
  </w:num>
  <w:num w:numId="10" w16cid:durableId="2105874949">
    <w:abstractNumId w:val="34"/>
  </w:num>
  <w:num w:numId="11" w16cid:durableId="611472713">
    <w:abstractNumId w:val="142"/>
  </w:num>
  <w:num w:numId="12" w16cid:durableId="439301597">
    <w:abstractNumId w:val="102"/>
  </w:num>
  <w:num w:numId="13" w16cid:durableId="1458916392">
    <w:abstractNumId w:val="81"/>
  </w:num>
  <w:num w:numId="14" w16cid:durableId="424618268">
    <w:abstractNumId w:val="139"/>
  </w:num>
  <w:num w:numId="15" w16cid:durableId="99448621">
    <w:abstractNumId w:val="151"/>
  </w:num>
  <w:num w:numId="16" w16cid:durableId="122581270">
    <w:abstractNumId w:val="181"/>
  </w:num>
  <w:num w:numId="17" w16cid:durableId="1700619603">
    <w:abstractNumId w:val="133"/>
  </w:num>
  <w:num w:numId="18" w16cid:durableId="2140565770">
    <w:abstractNumId w:val="120"/>
  </w:num>
  <w:num w:numId="19" w16cid:durableId="659311925">
    <w:abstractNumId w:val="112"/>
  </w:num>
  <w:num w:numId="20" w16cid:durableId="19550122">
    <w:abstractNumId w:val="185"/>
  </w:num>
  <w:num w:numId="21" w16cid:durableId="525825558">
    <w:abstractNumId w:val="110"/>
  </w:num>
  <w:num w:numId="22" w16cid:durableId="2042854641">
    <w:abstractNumId w:val="144"/>
  </w:num>
  <w:num w:numId="23" w16cid:durableId="2102674345">
    <w:abstractNumId w:val="32"/>
  </w:num>
  <w:num w:numId="24" w16cid:durableId="134497067">
    <w:abstractNumId w:val="35"/>
  </w:num>
  <w:num w:numId="25" w16cid:durableId="1359549713">
    <w:abstractNumId w:val="42"/>
  </w:num>
  <w:num w:numId="26" w16cid:durableId="945698188">
    <w:abstractNumId w:val="83"/>
  </w:num>
  <w:num w:numId="27" w16cid:durableId="372266352">
    <w:abstractNumId w:val="90"/>
  </w:num>
  <w:num w:numId="28" w16cid:durableId="1208957660">
    <w:abstractNumId w:val="49"/>
  </w:num>
  <w:num w:numId="29" w16cid:durableId="1765374181">
    <w:abstractNumId w:val="165"/>
  </w:num>
  <w:num w:numId="30" w16cid:durableId="743600275">
    <w:abstractNumId w:val="167"/>
  </w:num>
  <w:num w:numId="31" w16cid:durableId="1746565601">
    <w:abstractNumId w:val="44"/>
  </w:num>
  <w:num w:numId="32" w16cid:durableId="898830472">
    <w:abstractNumId w:val="114"/>
  </w:num>
  <w:num w:numId="33" w16cid:durableId="1836604105">
    <w:abstractNumId w:val="183"/>
  </w:num>
  <w:num w:numId="34" w16cid:durableId="925576957">
    <w:abstractNumId w:val="76"/>
  </w:num>
  <w:num w:numId="35" w16cid:durableId="892430562">
    <w:abstractNumId w:val="121"/>
  </w:num>
  <w:num w:numId="36" w16cid:durableId="1525441106">
    <w:abstractNumId w:val="63"/>
  </w:num>
  <w:num w:numId="37" w16cid:durableId="1716655655">
    <w:abstractNumId w:val="134"/>
  </w:num>
  <w:num w:numId="38" w16cid:durableId="1575511438">
    <w:abstractNumId w:val="70"/>
  </w:num>
  <w:num w:numId="39" w16cid:durableId="1295912128">
    <w:abstractNumId w:val="88"/>
  </w:num>
  <w:num w:numId="40" w16cid:durableId="1466897002">
    <w:abstractNumId w:val="66"/>
  </w:num>
  <w:num w:numId="41" w16cid:durableId="1014192598">
    <w:abstractNumId w:val="148"/>
  </w:num>
  <w:num w:numId="42" w16cid:durableId="585194634">
    <w:abstractNumId w:val="129"/>
  </w:num>
  <w:num w:numId="43" w16cid:durableId="1466465282">
    <w:abstractNumId w:val="52"/>
  </w:num>
  <w:num w:numId="44" w16cid:durableId="1476529075">
    <w:abstractNumId w:val="156"/>
  </w:num>
  <w:num w:numId="45" w16cid:durableId="543251859">
    <w:abstractNumId w:val="85"/>
  </w:num>
  <w:num w:numId="46" w16cid:durableId="1659843839">
    <w:abstractNumId w:val="92"/>
  </w:num>
  <w:num w:numId="47" w16cid:durableId="965240641">
    <w:abstractNumId w:val="170"/>
  </w:num>
  <w:num w:numId="48" w16cid:durableId="1578393131">
    <w:abstractNumId w:val="89"/>
  </w:num>
  <w:num w:numId="49" w16cid:durableId="1578322098">
    <w:abstractNumId w:val="91"/>
  </w:num>
  <w:num w:numId="50" w16cid:durableId="154997775">
    <w:abstractNumId w:val="45"/>
  </w:num>
  <w:num w:numId="51" w16cid:durableId="2070103505">
    <w:abstractNumId w:val="51"/>
  </w:num>
  <w:num w:numId="52" w16cid:durableId="340396656">
    <w:abstractNumId w:val="136"/>
  </w:num>
  <w:num w:numId="53" w16cid:durableId="1936548960">
    <w:abstractNumId w:val="62"/>
  </w:num>
  <w:num w:numId="54" w16cid:durableId="2072149242">
    <w:abstractNumId w:val="68"/>
  </w:num>
  <w:num w:numId="55" w16cid:durableId="192303494">
    <w:abstractNumId w:val="130"/>
  </w:num>
  <w:num w:numId="56" w16cid:durableId="1942639429">
    <w:abstractNumId w:val="150"/>
  </w:num>
  <w:num w:numId="57" w16cid:durableId="1832790400">
    <w:abstractNumId w:val="180"/>
  </w:num>
  <w:num w:numId="58" w16cid:durableId="879131304">
    <w:abstractNumId w:val="177"/>
  </w:num>
  <w:num w:numId="59" w16cid:durableId="1214538039">
    <w:abstractNumId w:val="46"/>
  </w:num>
  <w:num w:numId="60" w16cid:durableId="2140761505">
    <w:abstractNumId w:val="106"/>
  </w:num>
  <w:num w:numId="61" w16cid:durableId="370888056">
    <w:abstractNumId w:val="77"/>
  </w:num>
  <w:num w:numId="62" w16cid:durableId="379670786">
    <w:abstractNumId w:val="160"/>
  </w:num>
  <w:num w:numId="63" w16cid:durableId="1188181476">
    <w:abstractNumId w:val="107"/>
  </w:num>
  <w:num w:numId="64" w16cid:durableId="708460763">
    <w:abstractNumId w:val="54"/>
  </w:num>
  <w:num w:numId="65" w16cid:durableId="1391001600">
    <w:abstractNumId w:val="59"/>
  </w:num>
  <w:num w:numId="66" w16cid:durableId="584647783">
    <w:abstractNumId w:val="166"/>
  </w:num>
  <w:num w:numId="67" w16cid:durableId="2137286302">
    <w:abstractNumId w:val="118"/>
  </w:num>
  <w:num w:numId="68" w16cid:durableId="1163424024">
    <w:abstractNumId w:val="146"/>
  </w:num>
  <w:num w:numId="69" w16cid:durableId="1135685087">
    <w:abstractNumId w:val="143"/>
  </w:num>
  <w:num w:numId="70" w16cid:durableId="1204053787">
    <w:abstractNumId w:val="103"/>
  </w:num>
  <w:num w:numId="71" w16cid:durableId="1746995533">
    <w:abstractNumId w:val="161"/>
  </w:num>
  <w:num w:numId="72" w16cid:durableId="2127961097">
    <w:abstractNumId w:val="137"/>
  </w:num>
  <w:num w:numId="73" w16cid:durableId="1973366687">
    <w:abstractNumId w:val="99"/>
  </w:num>
  <w:num w:numId="74" w16cid:durableId="1431852782">
    <w:abstractNumId w:val="127"/>
  </w:num>
  <w:num w:numId="75" w16cid:durableId="2058817671">
    <w:abstractNumId w:val="78"/>
  </w:num>
  <w:num w:numId="76" w16cid:durableId="1359162099">
    <w:abstractNumId w:val="140"/>
  </w:num>
  <w:num w:numId="77" w16cid:durableId="1422801196">
    <w:abstractNumId w:val="104"/>
  </w:num>
  <w:num w:numId="78" w16cid:durableId="636300662">
    <w:abstractNumId w:val="119"/>
  </w:num>
  <w:num w:numId="79" w16cid:durableId="1643343582">
    <w:abstractNumId w:val="179"/>
  </w:num>
  <w:num w:numId="80" w16cid:durableId="1329746560">
    <w:abstractNumId w:val="60"/>
  </w:num>
  <w:num w:numId="81" w16cid:durableId="1817601820">
    <w:abstractNumId w:val="58"/>
  </w:num>
  <w:num w:numId="82" w16cid:durableId="106390829">
    <w:abstractNumId w:val="149"/>
  </w:num>
  <w:num w:numId="83" w16cid:durableId="1203520144">
    <w:abstractNumId w:val="71"/>
  </w:num>
  <w:num w:numId="84" w16cid:durableId="1475676217">
    <w:abstractNumId w:val="74"/>
  </w:num>
  <w:num w:numId="85" w16cid:durableId="476191748">
    <w:abstractNumId w:val="64"/>
  </w:num>
  <w:num w:numId="86" w16cid:durableId="1082752045">
    <w:abstractNumId w:val="184"/>
  </w:num>
  <w:num w:numId="87" w16cid:durableId="610867477">
    <w:abstractNumId w:val="159"/>
  </w:num>
  <w:num w:numId="88" w16cid:durableId="1149713569">
    <w:abstractNumId w:val="173"/>
  </w:num>
  <w:num w:numId="89" w16cid:durableId="1071077321">
    <w:abstractNumId w:val="69"/>
  </w:num>
  <w:num w:numId="90" w16cid:durableId="283081603">
    <w:abstractNumId w:val="125"/>
  </w:num>
  <w:num w:numId="91" w16cid:durableId="878083714">
    <w:abstractNumId w:val="174"/>
  </w:num>
  <w:num w:numId="92" w16cid:durableId="84810474">
    <w:abstractNumId w:val="168"/>
  </w:num>
  <w:num w:numId="93" w16cid:durableId="1300955683">
    <w:abstractNumId w:val="162"/>
  </w:num>
  <w:num w:numId="94" w16cid:durableId="1560239207">
    <w:abstractNumId w:val="126"/>
  </w:num>
  <w:num w:numId="95" w16cid:durableId="1474132208">
    <w:abstractNumId w:val="163"/>
  </w:num>
  <w:num w:numId="96" w16cid:durableId="2055426550">
    <w:abstractNumId w:val="122"/>
  </w:num>
  <w:num w:numId="97" w16cid:durableId="582108261">
    <w:abstractNumId w:val="100"/>
  </w:num>
  <w:num w:numId="98" w16cid:durableId="1553418707">
    <w:abstractNumId w:val="53"/>
  </w:num>
  <w:num w:numId="99" w16cid:durableId="656343178">
    <w:abstractNumId w:val="75"/>
  </w:num>
  <w:num w:numId="100" w16cid:durableId="1976107448">
    <w:abstractNumId w:val="138"/>
  </w:num>
  <w:num w:numId="101" w16cid:durableId="608969197">
    <w:abstractNumId w:val="97"/>
  </w:num>
  <w:num w:numId="102" w16cid:durableId="607279970">
    <w:abstractNumId w:val="155"/>
  </w:num>
  <w:num w:numId="103" w16cid:durableId="219749264">
    <w:abstractNumId w:val="111"/>
  </w:num>
  <w:num w:numId="104" w16cid:durableId="18288260">
    <w:abstractNumId w:val="105"/>
  </w:num>
  <w:num w:numId="105" w16cid:durableId="337388704">
    <w:abstractNumId w:val="116"/>
  </w:num>
  <w:num w:numId="106" w16cid:durableId="204417638">
    <w:abstractNumId w:val="164"/>
  </w:num>
  <w:num w:numId="107" w16cid:durableId="1876044274">
    <w:abstractNumId w:val="117"/>
  </w:num>
  <w:num w:numId="108" w16cid:durableId="1180775860">
    <w:abstractNumId w:val="123"/>
  </w:num>
  <w:num w:numId="109" w16cid:durableId="729498116">
    <w:abstractNumId w:val="98"/>
  </w:num>
  <w:num w:numId="110" w16cid:durableId="684015734">
    <w:abstractNumId w:val="55"/>
  </w:num>
  <w:num w:numId="111" w16cid:durableId="1663314172">
    <w:abstractNumId w:val="61"/>
  </w:num>
  <w:num w:numId="112" w16cid:durableId="1036202263">
    <w:abstractNumId w:val="101"/>
  </w:num>
  <w:num w:numId="113" w16cid:durableId="257835956">
    <w:abstractNumId w:val="113"/>
  </w:num>
  <w:num w:numId="114" w16cid:durableId="1590701654">
    <w:abstractNumId w:val="22"/>
    <w:lvlOverride w:ilvl="0">
      <w:startOverride w:val="1"/>
    </w:lvlOverride>
  </w:num>
  <w:num w:numId="115" w16cid:durableId="5114596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11199179">
    <w:abstractNumId w:val="108"/>
  </w:num>
  <w:num w:numId="117" w16cid:durableId="201872098">
    <w:abstractNumId w:val="33"/>
    <w:lvlOverride w:ilvl="0">
      <w:startOverride w:val="1"/>
    </w:lvlOverride>
  </w:num>
  <w:num w:numId="118" w16cid:durableId="1364399913">
    <w:abstractNumId w:val="84"/>
  </w:num>
  <w:num w:numId="119" w16cid:durableId="338510374">
    <w:abstractNumId w:val="178"/>
  </w:num>
  <w:num w:numId="120" w16cid:durableId="2036728883">
    <w:abstractNumId w:val="86"/>
  </w:num>
  <w:num w:numId="121" w16cid:durableId="1490172915">
    <w:abstractNumId w:val="65"/>
  </w:num>
  <w:num w:numId="122" w16cid:durableId="1120879222">
    <w:abstractNumId w:val="153"/>
  </w:num>
  <w:num w:numId="123" w16cid:durableId="983974802">
    <w:abstractNumId w:val="67"/>
  </w:num>
  <w:num w:numId="124" w16cid:durableId="1833639422">
    <w:abstractNumId w:val="158"/>
  </w:num>
  <w:num w:numId="125" w16cid:durableId="360514861">
    <w:abstractNumId w:val="157"/>
  </w:num>
  <w:num w:numId="126" w16cid:durableId="1908412874">
    <w:abstractNumId w:val="94"/>
  </w:num>
  <w:num w:numId="127" w16cid:durableId="537162340">
    <w:abstractNumId w:val="80"/>
  </w:num>
  <w:num w:numId="128" w16cid:durableId="447746870">
    <w:abstractNumId w:val="124"/>
  </w:num>
  <w:num w:numId="129" w16cid:durableId="1931892875">
    <w:abstractNumId w:val="154"/>
  </w:num>
  <w:num w:numId="130" w16cid:durableId="853376464">
    <w:abstractNumId w:val="72"/>
  </w:num>
  <w:num w:numId="131" w16cid:durableId="1169364342">
    <w:abstractNumId w:val="93"/>
  </w:num>
  <w:num w:numId="132" w16cid:durableId="1363746022">
    <w:abstractNumId w:val="145"/>
  </w:num>
  <w:num w:numId="133" w16cid:durableId="469593341">
    <w:abstractNumId w:val="87"/>
  </w:num>
  <w:num w:numId="134" w16cid:durableId="1305811331">
    <w:abstractNumId w:val="172"/>
  </w:num>
  <w:num w:numId="135" w16cid:durableId="1245601712">
    <w:abstractNumId w:val="176"/>
  </w:num>
  <w:num w:numId="136" w16cid:durableId="856192651">
    <w:abstractNumId w:val="147"/>
  </w:num>
  <w:num w:numId="137" w16cid:durableId="613294877">
    <w:abstractNumId w:val="109"/>
  </w:num>
  <w:num w:numId="138" w16cid:durableId="422342879">
    <w:abstractNumId w:val="175"/>
  </w:num>
  <w:num w:numId="139" w16cid:durableId="1084766683">
    <w:abstractNumId w:val="115"/>
  </w:num>
  <w:num w:numId="140" w16cid:durableId="1695423587">
    <w:abstractNumId w:val="135"/>
  </w:num>
  <w:num w:numId="141" w16cid:durableId="1946644474">
    <w:abstractNumId w:val="47"/>
  </w:num>
  <w:num w:numId="142" w16cid:durableId="1160271405">
    <w:abstractNumId w:val="132"/>
  </w:num>
  <w:num w:numId="143" w16cid:durableId="2133287149">
    <w:abstractNumId w:val="96"/>
  </w:num>
  <w:num w:numId="144" w16cid:durableId="17464470">
    <w:abstractNumId w:val="152"/>
  </w:num>
  <w:num w:numId="145" w16cid:durableId="124591027">
    <w:abstractNumId w:val="131"/>
  </w:num>
  <w:num w:numId="146" w16cid:durableId="1010715244">
    <w:abstractNumId w:val="95"/>
  </w:num>
  <w:num w:numId="147" w16cid:durableId="1596132425">
    <w:abstractNumId w:val="128"/>
  </w:num>
  <w:num w:numId="148" w16cid:durableId="452482805">
    <w:abstractNumId w:val="79"/>
  </w:num>
  <w:num w:numId="149" w16cid:durableId="1139154240">
    <w:abstractNumId w:val="141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33"/>
    <w:rsid w:val="000001BD"/>
    <w:rsid w:val="00001802"/>
    <w:rsid w:val="00004AEA"/>
    <w:rsid w:val="00004FCE"/>
    <w:rsid w:val="00006C8F"/>
    <w:rsid w:val="00006E5B"/>
    <w:rsid w:val="0000795F"/>
    <w:rsid w:val="00011F74"/>
    <w:rsid w:val="0001443C"/>
    <w:rsid w:val="00017FFA"/>
    <w:rsid w:val="00020359"/>
    <w:rsid w:val="000230E1"/>
    <w:rsid w:val="00030EDD"/>
    <w:rsid w:val="00032627"/>
    <w:rsid w:val="0003746F"/>
    <w:rsid w:val="0004083A"/>
    <w:rsid w:val="00045B64"/>
    <w:rsid w:val="00050260"/>
    <w:rsid w:val="0005324A"/>
    <w:rsid w:val="00056232"/>
    <w:rsid w:val="000568A7"/>
    <w:rsid w:val="00056C01"/>
    <w:rsid w:val="000608C0"/>
    <w:rsid w:val="0006119F"/>
    <w:rsid w:val="00063E48"/>
    <w:rsid w:val="00064AC4"/>
    <w:rsid w:val="000725D8"/>
    <w:rsid w:val="00072960"/>
    <w:rsid w:val="00075B21"/>
    <w:rsid w:val="00076CD1"/>
    <w:rsid w:val="000823CC"/>
    <w:rsid w:val="0008295D"/>
    <w:rsid w:val="000916E4"/>
    <w:rsid w:val="00091C52"/>
    <w:rsid w:val="000931CD"/>
    <w:rsid w:val="00094924"/>
    <w:rsid w:val="000959F0"/>
    <w:rsid w:val="00095FE7"/>
    <w:rsid w:val="00096D82"/>
    <w:rsid w:val="000A13AB"/>
    <w:rsid w:val="000A1930"/>
    <w:rsid w:val="000A2B26"/>
    <w:rsid w:val="000A2B4C"/>
    <w:rsid w:val="000A305F"/>
    <w:rsid w:val="000A3AF5"/>
    <w:rsid w:val="000A411F"/>
    <w:rsid w:val="000B0C21"/>
    <w:rsid w:val="000B19FD"/>
    <w:rsid w:val="000B507A"/>
    <w:rsid w:val="000B6E53"/>
    <w:rsid w:val="000B6F5B"/>
    <w:rsid w:val="000C174E"/>
    <w:rsid w:val="000C3054"/>
    <w:rsid w:val="000D06C7"/>
    <w:rsid w:val="000D1623"/>
    <w:rsid w:val="000D25C6"/>
    <w:rsid w:val="000D36BD"/>
    <w:rsid w:val="000D4C9E"/>
    <w:rsid w:val="000E13B7"/>
    <w:rsid w:val="000E2173"/>
    <w:rsid w:val="000E2C1D"/>
    <w:rsid w:val="000E352D"/>
    <w:rsid w:val="000E4D40"/>
    <w:rsid w:val="000E6D3E"/>
    <w:rsid w:val="000E706F"/>
    <w:rsid w:val="000F0317"/>
    <w:rsid w:val="000F1755"/>
    <w:rsid w:val="000F20E1"/>
    <w:rsid w:val="000F41FE"/>
    <w:rsid w:val="000F4312"/>
    <w:rsid w:val="000F5CD8"/>
    <w:rsid w:val="000F6EDA"/>
    <w:rsid w:val="00100538"/>
    <w:rsid w:val="00100651"/>
    <w:rsid w:val="00102D2B"/>
    <w:rsid w:val="00112FE8"/>
    <w:rsid w:val="00116E56"/>
    <w:rsid w:val="001247E5"/>
    <w:rsid w:val="00131688"/>
    <w:rsid w:val="001347AA"/>
    <w:rsid w:val="00134D19"/>
    <w:rsid w:val="0013569B"/>
    <w:rsid w:val="00141FA3"/>
    <w:rsid w:val="001429B3"/>
    <w:rsid w:val="001442AC"/>
    <w:rsid w:val="001470C7"/>
    <w:rsid w:val="001513A8"/>
    <w:rsid w:val="00153C87"/>
    <w:rsid w:val="0015433A"/>
    <w:rsid w:val="00154C48"/>
    <w:rsid w:val="00154E97"/>
    <w:rsid w:val="00156CFF"/>
    <w:rsid w:val="00156DBC"/>
    <w:rsid w:val="00157020"/>
    <w:rsid w:val="00157558"/>
    <w:rsid w:val="00157803"/>
    <w:rsid w:val="00160B96"/>
    <w:rsid w:val="00161B23"/>
    <w:rsid w:val="0016241E"/>
    <w:rsid w:val="00162CD1"/>
    <w:rsid w:val="00166331"/>
    <w:rsid w:val="0016663C"/>
    <w:rsid w:val="0016755B"/>
    <w:rsid w:val="00167E03"/>
    <w:rsid w:val="0017022E"/>
    <w:rsid w:val="001756F9"/>
    <w:rsid w:val="001760FA"/>
    <w:rsid w:val="001773E9"/>
    <w:rsid w:val="00177D9D"/>
    <w:rsid w:val="00180855"/>
    <w:rsid w:val="00181D47"/>
    <w:rsid w:val="00183A78"/>
    <w:rsid w:val="001846A4"/>
    <w:rsid w:val="0019715D"/>
    <w:rsid w:val="001A09B2"/>
    <w:rsid w:val="001A09E5"/>
    <w:rsid w:val="001A1BBE"/>
    <w:rsid w:val="001A5FC0"/>
    <w:rsid w:val="001A6C52"/>
    <w:rsid w:val="001A7E67"/>
    <w:rsid w:val="001B182E"/>
    <w:rsid w:val="001B2AB6"/>
    <w:rsid w:val="001B4270"/>
    <w:rsid w:val="001B5CDD"/>
    <w:rsid w:val="001B5F4D"/>
    <w:rsid w:val="001C0B8B"/>
    <w:rsid w:val="001C1443"/>
    <w:rsid w:val="001C36FF"/>
    <w:rsid w:val="001C5C4D"/>
    <w:rsid w:val="001C7A23"/>
    <w:rsid w:val="001D3087"/>
    <w:rsid w:val="001D3B91"/>
    <w:rsid w:val="001D72A0"/>
    <w:rsid w:val="001E0148"/>
    <w:rsid w:val="001E03AA"/>
    <w:rsid w:val="001E1525"/>
    <w:rsid w:val="001E1C97"/>
    <w:rsid w:val="001E4630"/>
    <w:rsid w:val="001E6941"/>
    <w:rsid w:val="001F1ED7"/>
    <w:rsid w:val="001F2CED"/>
    <w:rsid w:val="001F397E"/>
    <w:rsid w:val="001F6E5E"/>
    <w:rsid w:val="001F6E7F"/>
    <w:rsid w:val="00201308"/>
    <w:rsid w:val="002014FF"/>
    <w:rsid w:val="00204EF7"/>
    <w:rsid w:val="00210D50"/>
    <w:rsid w:val="002124D7"/>
    <w:rsid w:val="00213B51"/>
    <w:rsid w:val="00214ABB"/>
    <w:rsid w:val="002217E9"/>
    <w:rsid w:val="002224A4"/>
    <w:rsid w:val="0022618C"/>
    <w:rsid w:val="00226FE3"/>
    <w:rsid w:val="00230DA8"/>
    <w:rsid w:val="00233339"/>
    <w:rsid w:val="002338C0"/>
    <w:rsid w:val="002351B6"/>
    <w:rsid w:val="00235675"/>
    <w:rsid w:val="00235E53"/>
    <w:rsid w:val="00240CAC"/>
    <w:rsid w:val="00240FA4"/>
    <w:rsid w:val="002429C2"/>
    <w:rsid w:val="002451C1"/>
    <w:rsid w:val="00246393"/>
    <w:rsid w:val="00246794"/>
    <w:rsid w:val="002477A5"/>
    <w:rsid w:val="00250799"/>
    <w:rsid w:val="002515AB"/>
    <w:rsid w:val="002527CD"/>
    <w:rsid w:val="00252BFC"/>
    <w:rsid w:val="00256A87"/>
    <w:rsid w:val="00256B2A"/>
    <w:rsid w:val="00256CC5"/>
    <w:rsid w:val="0026666F"/>
    <w:rsid w:val="00266683"/>
    <w:rsid w:val="0026708C"/>
    <w:rsid w:val="00267C05"/>
    <w:rsid w:val="00273187"/>
    <w:rsid w:val="00273A3C"/>
    <w:rsid w:val="002749D6"/>
    <w:rsid w:val="00275D1B"/>
    <w:rsid w:val="00275E65"/>
    <w:rsid w:val="002760E7"/>
    <w:rsid w:val="0027796F"/>
    <w:rsid w:val="002852BC"/>
    <w:rsid w:val="00285979"/>
    <w:rsid w:val="002869AD"/>
    <w:rsid w:val="002900C9"/>
    <w:rsid w:val="00290276"/>
    <w:rsid w:val="0029078D"/>
    <w:rsid w:val="002910A3"/>
    <w:rsid w:val="002914E4"/>
    <w:rsid w:val="00294231"/>
    <w:rsid w:val="002969AD"/>
    <w:rsid w:val="00297ED7"/>
    <w:rsid w:val="00297F40"/>
    <w:rsid w:val="002A02E5"/>
    <w:rsid w:val="002A1617"/>
    <w:rsid w:val="002A4CFD"/>
    <w:rsid w:val="002B51B9"/>
    <w:rsid w:val="002B56CA"/>
    <w:rsid w:val="002C15DF"/>
    <w:rsid w:val="002C1FC0"/>
    <w:rsid w:val="002C262C"/>
    <w:rsid w:val="002C2706"/>
    <w:rsid w:val="002C2ED3"/>
    <w:rsid w:val="002C37D9"/>
    <w:rsid w:val="002C4C9B"/>
    <w:rsid w:val="002C57CF"/>
    <w:rsid w:val="002C6835"/>
    <w:rsid w:val="002C7448"/>
    <w:rsid w:val="002D126D"/>
    <w:rsid w:val="002D6CA1"/>
    <w:rsid w:val="002E0544"/>
    <w:rsid w:val="002E3AD7"/>
    <w:rsid w:val="002E3F4A"/>
    <w:rsid w:val="002E620E"/>
    <w:rsid w:val="002F23E2"/>
    <w:rsid w:val="002F286C"/>
    <w:rsid w:val="002F2CD7"/>
    <w:rsid w:val="002F367B"/>
    <w:rsid w:val="002F5B00"/>
    <w:rsid w:val="002F5D81"/>
    <w:rsid w:val="002F60F0"/>
    <w:rsid w:val="002F673E"/>
    <w:rsid w:val="003009B2"/>
    <w:rsid w:val="00301921"/>
    <w:rsid w:val="0030255F"/>
    <w:rsid w:val="00303F26"/>
    <w:rsid w:val="003040E6"/>
    <w:rsid w:val="00307B6B"/>
    <w:rsid w:val="00310DDC"/>
    <w:rsid w:val="003115F9"/>
    <w:rsid w:val="003120A0"/>
    <w:rsid w:val="0031383C"/>
    <w:rsid w:val="00313925"/>
    <w:rsid w:val="00313D9E"/>
    <w:rsid w:val="003157CA"/>
    <w:rsid w:val="0031582F"/>
    <w:rsid w:val="0033168A"/>
    <w:rsid w:val="00332FA8"/>
    <w:rsid w:val="0033304A"/>
    <w:rsid w:val="00334033"/>
    <w:rsid w:val="003360CE"/>
    <w:rsid w:val="00341F1D"/>
    <w:rsid w:val="00342570"/>
    <w:rsid w:val="0034322C"/>
    <w:rsid w:val="003435BB"/>
    <w:rsid w:val="00347A70"/>
    <w:rsid w:val="003527CD"/>
    <w:rsid w:val="0035790B"/>
    <w:rsid w:val="003603FC"/>
    <w:rsid w:val="00360AA6"/>
    <w:rsid w:val="00361720"/>
    <w:rsid w:val="00361DB8"/>
    <w:rsid w:val="003653AE"/>
    <w:rsid w:val="00365E57"/>
    <w:rsid w:val="00366CC7"/>
    <w:rsid w:val="003679AA"/>
    <w:rsid w:val="00370168"/>
    <w:rsid w:val="003707BA"/>
    <w:rsid w:val="00373487"/>
    <w:rsid w:val="00373A3C"/>
    <w:rsid w:val="00374EE6"/>
    <w:rsid w:val="00376D36"/>
    <w:rsid w:val="00376FD4"/>
    <w:rsid w:val="00380A38"/>
    <w:rsid w:val="00380F41"/>
    <w:rsid w:val="00382792"/>
    <w:rsid w:val="00386DB5"/>
    <w:rsid w:val="00391BD1"/>
    <w:rsid w:val="00391BE4"/>
    <w:rsid w:val="00392B58"/>
    <w:rsid w:val="003938F2"/>
    <w:rsid w:val="003952CD"/>
    <w:rsid w:val="003A1DCB"/>
    <w:rsid w:val="003A2E9D"/>
    <w:rsid w:val="003A6994"/>
    <w:rsid w:val="003B2E5C"/>
    <w:rsid w:val="003B3DCB"/>
    <w:rsid w:val="003B4CB1"/>
    <w:rsid w:val="003B5FAC"/>
    <w:rsid w:val="003B6395"/>
    <w:rsid w:val="003C0024"/>
    <w:rsid w:val="003C6ED4"/>
    <w:rsid w:val="003D13CF"/>
    <w:rsid w:val="003D268A"/>
    <w:rsid w:val="003D426D"/>
    <w:rsid w:val="003D4FCB"/>
    <w:rsid w:val="003D5276"/>
    <w:rsid w:val="003D78F1"/>
    <w:rsid w:val="003E226D"/>
    <w:rsid w:val="003E253A"/>
    <w:rsid w:val="003E313D"/>
    <w:rsid w:val="003E3BFA"/>
    <w:rsid w:val="003E6B53"/>
    <w:rsid w:val="003F1FCB"/>
    <w:rsid w:val="003F52D5"/>
    <w:rsid w:val="003F6748"/>
    <w:rsid w:val="0040197C"/>
    <w:rsid w:val="00403394"/>
    <w:rsid w:val="00404FBA"/>
    <w:rsid w:val="004059E3"/>
    <w:rsid w:val="00407531"/>
    <w:rsid w:val="00410C91"/>
    <w:rsid w:val="004147A8"/>
    <w:rsid w:val="004229AB"/>
    <w:rsid w:val="00423CD6"/>
    <w:rsid w:val="00423E4C"/>
    <w:rsid w:val="0042513D"/>
    <w:rsid w:val="004265B4"/>
    <w:rsid w:val="004336F0"/>
    <w:rsid w:val="004342EC"/>
    <w:rsid w:val="00434845"/>
    <w:rsid w:val="00434D6E"/>
    <w:rsid w:val="00435790"/>
    <w:rsid w:val="00435DB6"/>
    <w:rsid w:val="00436009"/>
    <w:rsid w:val="00436032"/>
    <w:rsid w:val="00437319"/>
    <w:rsid w:val="004409EE"/>
    <w:rsid w:val="00445671"/>
    <w:rsid w:val="004477E3"/>
    <w:rsid w:val="00447DBE"/>
    <w:rsid w:val="0045596B"/>
    <w:rsid w:val="004621FB"/>
    <w:rsid w:val="00465E42"/>
    <w:rsid w:val="00466ACD"/>
    <w:rsid w:val="00466E00"/>
    <w:rsid w:val="004708BA"/>
    <w:rsid w:val="00473D53"/>
    <w:rsid w:val="004750AD"/>
    <w:rsid w:val="00480711"/>
    <w:rsid w:val="00480B65"/>
    <w:rsid w:val="00481466"/>
    <w:rsid w:val="00484530"/>
    <w:rsid w:val="004846FA"/>
    <w:rsid w:val="00484944"/>
    <w:rsid w:val="00487068"/>
    <w:rsid w:val="0048757A"/>
    <w:rsid w:val="004902A0"/>
    <w:rsid w:val="004902C7"/>
    <w:rsid w:val="0049372A"/>
    <w:rsid w:val="0049393B"/>
    <w:rsid w:val="004945BC"/>
    <w:rsid w:val="004953C1"/>
    <w:rsid w:val="004A0EDE"/>
    <w:rsid w:val="004A2C20"/>
    <w:rsid w:val="004A2F54"/>
    <w:rsid w:val="004A372B"/>
    <w:rsid w:val="004A5596"/>
    <w:rsid w:val="004A6DF4"/>
    <w:rsid w:val="004B5CB4"/>
    <w:rsid w:val="004C04DB"/>
    <w:rsid w:val="004C1AED"/>
    <w:rsid w:val="004C20CA"/>
    <w:rsid w:val="004C228E"/>
    <w:rsid w:val="004C43EE"/>
    <w:rsid w:val="004D240F"/>
    <w:rsid w:val="004D2AA6"/>
    <w:rsid w:val="004D2C7A"/>
    <w:rsid w:val="004E02F1"/>
    <w:rsid w:val="004E1112"/>
    <w:rsid w:val="004E4868"/>
    <w:rsid w:val="004E4D72"/>
    <w:rsid w:val="004F3EF5"/>
    <w:rsid w:val="004F4BAA"/>
    <w:rsid w:val="005024E1"/>
    <w:rsid w:val="00503D7B"/>
    <w:rsid w:val="0051223E"/>
    <w:rsid w:val="00513034"/>
    <w:rsid w:val="00517313"/>
    <w:rsid w:val="00527C20"/>
    <w:rsid w:val="0053077F"/>
    <w:rsid w:val="00534DB6"/>
    <w:rsid w:val="00535975"/>
    <w:rsid w:val="00536B52"/>
    <w:rsid w:val="00537442"/>
    <w:rsid w:val="005406F2"/>
    <w:rsid w:val="00540B42"/>
    <w:rsid w:val="00542029"/>
    <w:rsid w:val="005421F2"/>
    <w:rsid w:val="005426AD"/>
    <w:rsid w:val="0054315E"/>
    <w:rsid w:val="00544742"/>
    <w:rsid w:val="00546ADD"/>
    <w:rsid w:val="005502A3"/>
    <w:rsid w:val="00551A2E"/>
    <w:rsid w:val="00554D3F"/>
    <w:rsid w:val="00556018"/>
    <w:rsid w:val="005579DB"/>
    <w:rsid w:val="00560F4C"/>
    <w:rsid w:val="005642CA"/>
    <w:rsid w:val="00565F44"/>
    <w:rsid w:val="00565F80"/>
    <w:rsid w:val="0057137D"/>
    <w:rsid w:val="00571767"/>
    <w:rsid w:val="005807AD"/>
    <w:rsid w:val="005836C4"/>
    <w:rsid w:val="005845D9"/>
    <w:rsid w:val="00584602"/>
    <w:rsid w:val="00585FC1"/>
    <w:rsid w:val="00590E23"/>
    <w:rsid w:val="005A1545"/>
    <w:rsid w:val="005A1F68"/>
    <w:rsid w:val="005A21DA"/>
    <w:rsid w:val="005A243B"/>
    <w:rsid w:val="005A2447"/>
    <w:rsid w:val="005A4711"/>
    <w:rsid w:val="005A4D20"/>
    <w:rsid w:val="005A5FD3"/>
    <w:rsid w:val="005B0B07"/>
    <w:rsid w:val="005B4E0A"/>
    <w:rsid w:val="005C0A0A"/>
    <w:rsid w:val="005C1252"/>
    <w:rsid w:val="005C3B63"/>
    <w:rsid w:val="005C3BA0"/>
    <w:rsid w:val="005D3B1F"/>
    <w:rsid w:val="005E004D"/>
    <w:rsid w:val="005E1E6C"/>
    <w:rsid w:val="005E3BEA"/>
    <w:rsid w:val="005E482D"/>
    <w:rsid w:val="005E5C2E"/>
    <w:rsid w:val="005F09D3"/>
    <w:rsid w:val="005F25F6"/>
    <w:rsid w:val="005F4C8E"/>
    <w:rsid w:val="005F5F9C"/>
    <w:rsid w:val="006021A1"/>
    <w:rsid w:val="00603865"/>
    <w:rsid w:val="006046D2"/>
    <w:rsid w:val="00607C86"/>
    <w:rsid w:val="00610D80"/>
    <w:rsid w:val="006110C5"/>
    <w:rsid w:val="00611672"/>
    <w:rsid w:val="00611E16"/>
    <w:rsid w:val="0061344D"/>
    <w:rsid w:val="00621896"/>
    <w:rsid w:val="00621BBD"/>
    <w:rsid w:val="00624089"/>
    <w:rsid w:val="00624CA9"/>
    <w:rsid w:val="0062612E"/>
    <w:rsid w:val="006272C3"/>
    <w:rsid w:val="006319E2"/>
    <w:rsid w:val="0063313F"/>
    <w:rsid w:val="00635FE5"/>
    <w:rsid w:val="00636361"/>
    <w:rsid w:val="0064063E"/>
    <w:rsid w:val="00640ECE"/>
    <w:rsid w:val="00641833"/>
    <w:rsid w:val="0064554C"/>
    <w:rsid w:val="00646BCF"/>
    <w:rsid w:val="00647481"/>
    <w:rsid w:val="00647784"/>
    <w:rsid w:val="0065140D"/>
    <w:rsid w:val="00656123"/>
    <w:rsid w:val="006565A7"/>
    <w:rsid w:val="00664D9B"/>
    <w:rsid w:val="00665BC1"/>
    <w:rsid w:val="00665D71"/>
    <w:rsid w:val="00667B24"/>
    <w:rsid w:val="00671B3F"/>
    <w:rsid w:val="00672D5C"/>
    <w:rsid w:val="00673BC9"/>
    <w:rsid w:val="00674A02"/>
    <w:rsid w:val="0068099A"/>
    <w:rsid w:val="006811F2"/>
    <w:rsid w:val="006837B7"/>
    <w:rsid w:val="0068414A"/>
    <w:rsid w:val="00690581"/>
    <w:rsid w:val="00695F05"/>
    <w:rsid w:val="00697881"/>
    <w:rsid w:val="006A3476"/>
    <w:rsid w:val="006A3BA1"/>
    <w:rsid w:val="006A5914"/>
    <w:rsid w:val="006A68A2"/>
    <w:rsid w:val="006A6EF8"/>
    <w:rsid w:val="006A7A98"/>
    <w:rsid w:val="006B184B"/>
    <w:rsid w:val="006B35C8"/>
    <w:rsid w:val="006B538F"/>
    <w:rsid w:val="006C027C"/>
    <w:rsid w:val="006C30B5"/>
    <w:rsid w:val="006C3980"/>
    <w:rsid w:val="006C4867"/>
    <w:rsid w:val="006C4C8C"/>
    <w:rsid w:val="006C508B"/>
    <w:rsid w:val="006C564F"/>
    <w:rsid w:val="006C7309"/>
    <w:rsid w:val="006C7738"/>
    <w:rsid w:val="006D2583"/>
    <w:rsid w:val="006D67F0"/>
    <w:rsid w:val="006D6DF4"/>
    <w:rsid w:val="006E0711"/>
    <w:rsid w:val="006E1A47"/>
    <w:rsid w:val="006E3107"/>
    <w:rsid w:val="006E36B0"/>
    <w:rsid w:val="006E4A3E"/>
    <w:rsid w:val="006F0C0E"/>
    <w:rsid w:val="006F2FE9"/>
    <w:rsid w:val="006F31D6"/>
    <w:rsid w:val="006F5F1D"/>
    <w:rsid w:val="007002B3"/>
    <w:rsid w:val="00702594"/>
    <w:rsid w:val="00707215"/>
    <w:rsid w:val="00711745"/>
    <w:rsid w:val="0071217E"/>
    <w:rsid w:val="007129DC"/>
    <w:rsid w:val="00713C02"/>
    <w:rsid w:val="00715EBE"/>
    <w:rsid w:val="00720E3E"/>
    <w:rsid w:val="00722E94"/>
    <w:rsid w:val="00724296"/>
    <w:rsid w:val="0073135E"/>
    <w:rsid w:val="00731C24"/>
    <w:rsid w:val="00731F55"/>
    <w:rsid w:val="0073436A"/>
    <w:rsid w:val="007360DA"/>
    <w:rsid w:val="0074257D"/>
    <w:rsid w:val="00746F56"/>
    <w:rsid w:val="007472A7"/>
    <w:rsid w:val="007478A4"/>
    <w:rsid w:val="007509F8"/>
    <w:rsid w:val="00753D75"/>
    <w:rsid w:val="0075447E"/>
    <w:rsid w:val="007554B8"/>
    <w:rsid w:val="007558B2"/>
    <w:rsid w:val="00760C77"/>
    <w:rsid w:val="007615A4"/>
    <w:rsid w:val="00761FF9"/>
    <w:rsid w:val="0076204B"/>
    <w:rsid w:val="00762066"/>
    <w:rsid w:val="0076354E"/>
    <w:rsid w:val="0077189B"/>
    <w:rsid w:val="00780507"/>
    <w:rsid w:val="00781A40"/>
    <w:rsid w:val="00781C7D"/>
    <w:rsid w:val="00782F94"/>
    <w:rsid w:val="00782FF7"/>
    <w:rsid w:val="00783190"/>
    <w:rsid w:val="00783FE8"/>
    <w:rsid w:val="007848D3"/>
    <w:rsid w:val="00784A11"/>
    <w:rsid w:val="00786E0D"/>
    <w:rsid w:val="00787964"/>
    <w:rsid w:val="00787FBF"/>
    <w:rsid w:val="00790D22"/>
    <w:rsid w:val="00791C66"/>
    <w:rsid w:val="007922CF"/>
    <w:rsid w:val="007940F3"/>
    <w:rsid w:val="00796F0E"/>
    <w:rsid w:val="0079748E"/>
    <w:rsid w:val="007979EC"/>
    <w:rsid w:val="007A3CA2"/>
    <w:rsid w:val="007A707C"/>
    <w:rsid w:val="007A74BE"/>
    <w:rsid w:val="007B2E34"/>
    <w:rsid w:val="007B393B"/>
    <w:rsid w:val="007B510F"/>
    <w:rsid w:val="007B6329"/>
    <w:rsid w:val="007B75B4"/>
    <w:rsid w:val="007C5809"/>
    <w:rsid w:val="007C6122"/>
    <w:rsid w:val="007C783C"/>
    <w:rsid w:val="007D0195"/>
    <w:rsid w:val="007D0C74"/>
    <w:rsid w:val="007D1212"/>
    <w:rsid w:val="007D19AF"/>
    <w:rsid w:val="007D4B96"/>
    <w:rsid w:val="007D6742"/>
    <w:rsid w:val="007D6F23"/>
    <w:rsid w:val="007D7E81"/>
    <w:rsid w:val="007E2719"/>
    <w:rsid w:val="007E3E66"/>
    <w:rsid w:val="007F3539"/>
    <w:rsid w:val="007F3909"/>
    <w:rsid w:val="007F5FE9"/>
    <w:rsid w:val="007F7973"/>
    <w:rsid w:val="0080044B"/>
    <w:rsid w:val="008005AE"/>
    <w:rsid w:val="008007E3"/>
    <w:rsid w:val="008021D0"/>
    <w:rsid w:val="00803487"/>
    <w:rsid w:val="00804788"/>
    <w:rsid w:val="00804893"/>
    <w:rsid w:val="0080693D"/>
    <w:rsid w:val="00813A58"/>
    <w:rsid w:val="00814562"/>
    <w:rsid w:val="0082180F"/>
    <w:rsid w:val="0082208F"/>
    <w:rsid w:val="00823B6F"/>
    <w:rsid w:val="00825B90"/>
    <w:rsid w:val="00827994"/>
    <w:rsid w:val="00830615"/>
    <w:rsid w:val="00832C18"/>
    <w:rsid w:val="00834D7B"/>
    <w:rsid w:val="00835B42"/>
    <w:rsid w:val="00835DFA"/>
    <w:rsid w:val="008403A9"/>
    <w:rsid w:val="00842E07"/>
    <w:rsid w:val="00844D8E"/>
    <w:rsid w:val="008469D3"/>
    <w:rsid w:val="00846B88"/>
    <w:rsid w:val="00850B4B"/>
    <w:rsid w:val="00850C67"/>
    <w:rsid w:val="00857F5E"/>
    <w:rsid w:val="008674E8"/>
    <w:rsid w:val="00870138"/>
    <w:rsid w:val="008704A5"/>
    <w:rsid w:val="008708FD"/>
    <w:rsid w:val="00871CFC"/>
    <w:rsid w:val="008723B8"/>
    <w:rsid w:val="00874BE1"/>
    <w:rsid w:val="00875812"/>
    <w:rsid w:val="00876A92"/>
    <w:rsid w:val="00877ED2"/>
    <w:rsid w:val="00880202"/>
    <w:rsid w:val="008827D1"/>
    <w:rsid w:val="0088399E"/>
    <w:rsid w:val="00884290"/>
    <w:rsid w:val="0088441B"/>
    <w:rsid w:val="008854D6"/>
    <w:rsid w:val="008861B6"/>
    <w:rsid w:val="008862D4"/>
    <w:rsid w:val="008864DE"/>
    <w:rsid w:val="00887627"/>
    <w:rsid w:val="008879FD"/>
    <w:rsid w:val="00890224"/>
    <w:rsid w:val="00894565"/>
    <w:rsid w:val="00895EE2"/>
    <w:rsid w:val="008A7ECD"/>
    <w:rsid w:val="008B550D"/>
    <w:rsid w:val="008B5E6B"/>
    <w:rsid w:val="008B64A0"/>
    <w:rsid w:val="008B6A63"/>
    <w:rsid w:val="008B6F24"/>
    <w:rsid w:val="008B719B"/>
    <w:rsid w:val="008C0697"/>
    <w:rsid w:val="008C3040"/>
    <w:rsid w:val="008C61BC"/>
    <w:rsid w:val="008C77EC"/>
    <w:rsid w:val="008D205F"/>
    <w:rsid w:val="008D277D"/>
    <w:rsid w:val="008D4844"/>
    <w:rsid w:val="008D488D"/>
    <w:rsid w:val="008D4F67"/>
    <w:rsid w:val="008D56C0"/>
    <w:rsid w:val="008D5F39"/>
    <w:rsid w:val="008D7218"/>
    <w:rsid w:val="008E13EC"/>
    <w:rsid w:val="008E1F11"/>
    <w:rsid w:val="008E3ED5"/>
    <w:rsid w:val="008E5FDC"/>
    <w:rsid w:val="008E660E"/>
    <w:rsid w:val="008F20B5"/>
    <w:rsid w:val="008F2242"/>
    <w:rsid w:val="008F24CD"/>
    <w:rsid w:val="008F3E33"/>
    <w:rsid w:val="008F4021"/>
    <w:rsid w:val="008F4271"/>
    <w:rsid w:val="008F4301"/>
    <w:rsid w:val="008F7099"/>
    <w:rsid w:val="009014C8"/>
    <w:rsid w:val="00901996"/>
    <w:rsid w:val="009069AE"/>
    <w:rsid w:val="00906FC5"/>
    <w:rsid w:val="00910601"/>
    <w:rsid w:val="00911FB8"/>
    <w:rsid w:val="00912669"/>
    <w:rsid w:val="00913922"/>
    <w:rsid w:val="009155AE"/>
    <w:rsid w:val="00915D8D"/>
    <w:rsid w:val="00916A0C"/>
    <w:rsid w:val="00921DD5"/>
    <w:rsid w:val="0092725F"/>
    <w:rsid w:val="009310AD"/>
    <w:rsid w:val="0093201E"/>
    <w:rsid w:val="00933D22"/>
    <w:rsid w:val="00936EDE"/>
    <w:rsid w:val="00937FBD"/>
    <w:rsid w:val="00941230"/>
    <w:rsid w:val="00942B53"/>
    <w:rsid w:val="00943BF4"/>
    <w:rsid w:val="00946D9C"/>
    <w:rsid w:val="009478A6"/>
    <w:rsid w:val="0095095F"/>
    <w:rsid w:val="009536D7"/>
    <w:rsid w:val="00963748"/>
    <w:rsid w:val="00963926"/>
    <w:rsid w:val="00965E5C"/>
    <w:rsid w:val="00965FB8"/>
    <w:rsid w:val="00967516"/>
    <w:rsid w:val="0096787A"/>
    <w:rsid w:val="00971823"/>
    <w:rsid w:val="00974494"/>
    <w:rsid w:val="00974615"/>
    <w:rsid w:val="00974A7B"/>
    <w:rsid w:val="00974BDE"/>
    <w:rsid w:val="00974EBE"/>
    <w:rsid w:val="009762BD"/>
    <w:rsid w:val="00976678"/>
    <w:rsid w:val="00976A24"/>
    <w:rsid w:val="009816FD"/>
    <w:rsid w:val="0099284E"/>
    <w:rsid w:val="00994262"/>
    <w:rsid w:val="0099560F"/>
    <w:rsid w:val="00996676"/>
    <w:rsid w:val="009A0665"/>
    <w:rsid w:val="009A1DC0"/>
    <w:rsid w:val="009A2548"/>
    <w:rsid w:val="009A570F"/>
    <w:rsid w:val="009A7B8D"/>
    <w:rsid w:val="009B174C"/>
    <w:rsid w:val="009B3E55"/>
    <w:rsid w:val="009C1FEF"/>
    <w:rsid w:val="009C227A"/>
    <w:rsid w:val="009D1136"/>
    <w:rsid w:val="009D21D3"/>
    <w:rsid w:val="009D3D60"/>
    <w:rsid w:val="009D4A89"/>
    <w:rsid w:val="009D761C"/>
    <w:rsid w:val="009E0974"/>
    <w:rsid w:val="009E1233"/>
    <w:rsid w:val="009E12F0"/>
    <w:rsid w:val="009E3714"/>
    <w:rsid w:val="009E3E04"/>
    <w:rsid w:val="009E5059"/>
    <w:rsid w:val="009F08D5"/>
    <w:rsid w:val="009F23B0"/>
    <w:rsid w:val="00A00163"/>
    <w:rsid w:val="00A00890"/>
    <w:rsid w:val="00A022C0"/>
    <w:rsid w:val="00A0430A"/>
    <w:rsid w:val="00A0736A"/>
    <w:rsid w:val="00A07659"/>
    <w:rsid w:val="00A166F0"/>
    <w:rsid w:val="00A221FA"/>
    <w:rsid w:val="00A24F2B"/>
    <w:rsid w:val="00A2607B"/>
    <w:rsid w:val="00A278DB"/>
    <w:rsid w:val="00A306A7"/>
    <w:rsid w:val="00A3107B"/>
    <w:rsid w:val="00A327DD"/>
    <w:rsid w:val="00A349EF"/>
    <w:rsid w:val="00A353E3"/>
    <w:rsid w:val="00A354B8"/>
    <w:rsid w:val="00A35E06"/>
    <w:rsid w:val="00A372A5"/>
    <w:rsid w:val="00A3760B"/>
    <w:rsid w:val="00A37912"/>
    <w:rsid w:val="00A42648"/>
    <w:rsid w:val="00A45AA1"/>
    <w:rsid w:val="00A45E9B"/>
    <w:rsid w:val="00A461C6"/>
    <w:rsid w:val="00A4776B"/>
    <w:rsid w:val="00A514A5"/>
    <w:rsid w:val="00A55514"/>
    <w:rsid w:val="00A56874"/>
    <w:rsid w:val="00A62092"/>
    <w:rsid w:val="00A63AD7"/>
    <w:rsid w:val="00A649A1"/>
    <w:rsid w:val="00A67804"/>
    <w:rsid w:val="00A7225C"/>
    <w:rsid w:val="00A736E3"/>
    <w:rsid w:val="00A73FE1"/>
    <w:rsid w:val="00A80618"/>
    <w:rsid w:val="00A81891"/>
    <w:rsid w:val="00A8451C"/>
    <w:rsid w:val="00A84795"/>
    <w:rsid w:val="00A84A4C"/>
    <w:rsid w:val="00A87A63"/>
    <w:rsid w:val="00A87C9A"/>
    <w:rsid w:val="00A9007D"/>
    <w:rsid w:val="00A91198"/>
    <w:rsid w:val="00A970BA"/>
    <w:rsid w:val="00A9788B"/>
    <w:rsid w:val="00AA0E90"/>
    <w:rsid w:val="00AA1678"/>
    <w:rsid w:val="00AA2F19"/>
    <w:rsid w:val="00AA381D"/>
    <w:rsid w:val="00AA39D3"/>
    <w:rsid w:val="00AA45A4"/>
    <w:rsid w:val="00AA4F69"/>
    <w:rsid w:val="00AA6DA6"/>
    <w:rsid w:val="00AA7F6E"/>
    <w:rsid w:val="00AB02C7"/>
    <w:rsid w:val="00AB2845"/>
    <w:rsid w:val="00AB2EEE"/>
    <w:rsid w:val="00AB3980"/>
    <w:rsid w:val="00AB428C"/>
    <w:rsid w:val="00AB5ADB"/>
    <w:rsid w:val="00AC1318"/>
    <w:rsid w:val="00AC1C4B"/>
    <w:rsid w:val="00AC6636"/>
    <w:rsid w:val="00AC7E02"/>
    <w:rsid w:val="00AD0BFF"/>
    <w:rsid w:val="00AD5B6C"/>
    <w:rsid w:val="00AD6922"/>
    <w:rsid w:val="00AE1231"/>
    <w:rsid w:val="00AE1367"/>
    <w:rsid w:val="00AE183B"/>
    <w:rsid w:val="00AE2B45"/>
    <w:rsid w:val="00AE2CFE"/>
    <w:rsid w:val="00AE3197"/>
    <w:rsid w:val="00AF3128"/>
    <w:rsid w:val="00AF6CD8"/>
    <w:rsid w:val="00AF7B49"/>
    <w:rsid w:val="00B033AB"/>
    <w:rsid w:val="00B03671"/>
    <w:rsid w:val="00B048AB"/>
    <w:rsid w:val="00B13BA7"/>
    <w:rsid w:val="00B143F6"/>
    <w:rsid w:val="00B15066"/>
    <w:rsid w:val="00B16CA6"/>
    <w:rsid w:val="00B1704E"/>
    <w:rsid w:val="00B17BD2"/>
    <w:rsid w:val="00B231F9"/>
    <w:rsid w:val="00B2685A"/>
    <w:rsid w:val="00B3072D"/>
    <w:rsid w:val="00B30CC9"/>
    <w:rsid w:val="00B33B7C"/>
    <w:rsid w:val="00B3710B"/>
    <w:rsid w:val="00B40472"/>
    <w:rsid w:val="00B424F0"/>
    <w:rsid w:val="00B432DD"/>
    <w:rsid w:val="00B44949"/>
    <w:rsid w:val="00B44A15"/>
    <w:rsid w:val="00B45243"/>
    <w:rsid w:val="00B456FD"/>
    <w:rsid w:val="00B47672"/>
    <w:rsid w:val="00B51393"/>
    <w:rsid w:val="00B55042"/>
    <w:rsid w:val="00B56595"/>
    <w:rsid w:val="00B61234"/>
    <w:rsid w:val="00B63D2F"/>
    <w:rsid w:val="00B70524"/>
    <w:rsid w:val="00B71AA0"/>
    <w:rsid w:val="00B72291"/>
    <w:rsid w:val="00B73905"/>
    <w:rsid w:val="00B74DED"/>
    <w:rsid w:val="00B7610B"/>
    <w:rsid w:val="00B76162"/>
    <w:rsid w:val="00B76F20"/>
    <w:rsid w:val="00B77CDB"/>
    <w:rsid w:val="00B83505"/>
    <w:rsid w:val="00B83B3C"/>
    <w:rsid w:val="00B83E4A"/>
    <w:rsid w:val="00B86E5C"/>
    <w:rsid w:val="00B9692E"/>
    <w:rsid w:val="00BA0BCE"/>
    <w:rsid w:val="00BA2548"/>
    <w:rsid w:val="00BA31B3"/>
    <w:rsid w:val="00BA58FB"/>
    <w:rsid w:val="00BA707C"/>
    <w:rsid w:val="00BB0AF9"/>
    <w:rsid w:val="00BB2F1B"/>
    <w:rsid w:val="00BB3237"/>
    <w:rsid w:val="00BB650B"/>
    <w:rsid w:val="00BC01E8"/>
    <w:rsid w:val="00BC35F1"/>
    <w:rsid w:val="00BC50E8"/>
    <w:rsid w:val="00BC794C"/>
    <w:rsid w:val="00BC7FC5"/>
    <w:rsid w:val="00BD07D7"/>
    <w:rsid w:val="00BD1496"/>
    <w:rsid w:val="00BD1C30"/>
    <w:rsid w:val="00BD3257"/>
    <w:rsid w:val="00BD362C"/>
    <w:rsid w:val="00BD545A"/>
    <w:rsid w:val="00BD5A2A"/>
    <w:rsid w:val="00BE2E7D"/>
    <w:rsid w:val="00BE3E74"/>
    <w:rsid w:val="00BE5256"/>
    <w:rsid w:val="00BE7562"/>
    <w:rsid w:val="00BE7573"/>
    <w:rsid w:val="00BF1CDD"/>
    <w:rsid w:val="00BF5A54"/>
    <w:rsid w:val="00BF6151"/>
    <w:rsid w:val="00BF6727"/>
    <w:rsid w:val="00BF6FCC"/>
    <w:rsid w:val="00C00222"/>
    <w:rsid w:val="00C00458"/>
    <w:rsid w:val="00C0308E"/>
    <w:rsid w:val="00C03CC1"/>
    <w:rsid w:val="00C054AF"/>
    <w:rsid w:val="00C05524"/>
    <w:rsid w:val="00C06627"/>
    <w:rsid w:val="00C13973"/>
    <w:rsid w:val="00C16853"/>
    <w:rsid w:val="00C170FF"/>
    <w:rsid w:val="00C20B6C"/>
    <w:rsid w:val="00C20CB3"/>
    <w:rsid w:val="00C21E5F"/>
    <w:rsid w:val="00C2238F"/>
    <w:rsid w:val="00C24B22"/>
    <w:rsid w:val="00C27124"/>
    <w:rsid w:val="00C325D7"/>
    <w:rsid w:val="00C33110"/>
    <w:rsid w:val="00C33E30"/>
    <w:rsid w:val="00C343D8"/>
    <w:rsid w:val="00C34FBD"/>
    <w:rsid w:val="00C4233E"/>
    <w:rsid w:val="00C4550E"/>
    <w:rsid w:val="00C45C25"/>
    <w:rsid w:val="00C4675F"/>
    <w:rsid w:val="00C46F1F"/>
    <w:rsid w:val="00C52E6C"/>
    <w:rsid w:val="00C56A70"/>
    <w:rsid w:val="00C572C3"/>
    <w:rsid w:val="00C60BF2"/>
    <w:rsid w:val="00C612C2"/>
    <w:rsid w:val="00C6159A"/>
    <w:rsid w:val="00C61867"/>
    <w:rsid w:val="00C62BE2"/>
    <w:rsid w:val="00C63C3B"/>
    <w:rsid w:val="00C673A4"/>
    <w:rsid w:val="00C67A3C"/>
    <w:rsid w:val="00C70249"/>
    <w:rsid w:val="00C70C0A"/>
    <w:rsid w:val="00C7260C"/>
    <w:rsid w:val="00C7458A"/>
    <w:rsid w:val="00C755DF"/>
    <w:rsid w:val="00C82A01"/>
    <w:rsid w:val="00C83ADB"/>
    <w:rsid w:val="00C851D6"/>
    <w:rsid w:val="00C855C0"/>
    <w:rsid w:val="00C905EB"/>
    <w:rsid w:val="00C9100E"/>
    <w:rsid w:val="00C918D1"/>
    <w:rsid w:val="00CA046A"/>
    <w:rsid w:val="00CA18C5"/>
    <w:rsid w:val="00CA1E10"/>
    <w:rsid w:val="00CA260A"/>
    <w:rsid w:val="00CA5093"/>
    <w:rsid w:val="00CA6F64"/>
    <w:rsid w:val="00CA7845"/>
    <w:rsid w:val="00CA7908"/>
    <w:rsid w:val="00CB0761"/>
    <w:rsid w:val="00CB0A51"/>
    <w:rsid w:val="00CB66C1"/>
    <w:rsid w:val="00CB69B7"/>
    <w:rsid w:val="00CB724A"/>
    <w:rsid w:val="00CC0541"/>
    <w:rsid w:val="00CC0FAF"/>
    <w:rsid w:val="00CC1285"/>
    <w:rsid w:val="00CC381E"/>
    <w:rsid w:val="00CC6E7D"/>
    <w:rsid w:val="00CD2B76"/>
    <w:rsid w:val="00CD3A4A"/>
    <w:rsid w:val="00CD56FC"/>
    <w:rsid w:val="00CD5A44"/>
    <w:rsid w:val="00CE24A7"/>
    <w:rsid w:val="00CE454B"/>
    <w:rsid w:val="00CE5C5E"/>
    <w:rsid w:val="00CF052E"/>
    <w:rsid w:val="00CF05A3"/>
    <w:rsid w:val="00CF1EBF"/>
    <w:rsid w:val="00CF287C"/>
    <w:rsid w:val="00CF302F"/>
    <w:rsid w:val="00D0101C"/>
    <w:rsid w:val="00D05C2E"/>
    <w:rsid w:val="00D05FF7"/>
    <w:rsid w:val="00D064B3"/>
    <w:rsid w:val="00D13D41"/>
    <w:rsid w:val="00D16161"/>
    <w:rsid w:val="00D2002A"/>
    <w:rsid w:val="00D20D82"/>
    <w:rsid w:val="00D232CD"/>
    <w:rsid w:val="00D26757"/>
    <w:rsid w:val="00D30797"/>
    <w:rsid w:val="00D317CC"/>
    <w:rsid w:val="00D3429F"/>
    <w:rsid w:val="00D35128"/>
    <w:rsid w:val="00D4291D"/>
    <w:rsid w:val="00D429A2"/>
    <w:rsid w:val="00D50163"/>
    <w:rsid w:val="00D50924"/>
    <w:rsid w:val="00D5226C"/>
    <w:rsid w:val="00D5694A"/>
    <w:rsid w:val="00D56B52"/>
    <w:rsid w:val="00D56D10"/>
    <w:rsid w:val="00D6181C"/>
    <w:rsid w:val="00D623D9"/>
    <w:rsid w:val="00D62D33"/>
    <w:rsid w:val="00D63E63"/>
    <w:rsid w:val="00D667C6"/>
    <w:rsid w:val="00D66A5D"/>
    <w:rsid w:val="00D70362"/>
    <w:rsid w:val="00D70A92"/>
    <w:rsid w:val="00D715BD"/>
    <w:rsid w:val="00D71AE7"/>
    <w:rsid w:val="00D73DB3"/>
    <w:rsid w:val="00D743CA"/>
    <w:rsid w:val="00D7572C"/>
    <w:rsid w:val="00D804E9"/>
    <w:rsid w:val="00D813C5"/>
    <w:rsid w:val="00D83F20"/>
    <w:rsid w:val="00D853A9"/>
    <w:rsid w:val="00D907A3"/>
    <w:rsid w:val="00D92594"/>
    <w:rsid w:val="00D92A9E"/>
    <w:rsid w:val="00D940C3"/>
    <w:rsid w:val="00D951D7"/>
    <w:rsid w:val="00D97AA2"/>
    <w:rsid w:val="00DA3AFA"/>
    <w:rsid w:val="00DA4F4E"/>
    <w:rsid w:val="00DA59B0"/>
    <w:rsid w:val="00DA79B7"/>
    <w:rsid w:val="00DA7C87"/>
    <w:rsid w:val="00DB07D8"/>
    <w:rsid w:val="00DB1429"/>
    <w:rsid w:val="00DB3E81"/>
    <w:rsid w:val="00DB5607"/>
    <w:rsid w:val="00DB56B4"/>
    <w:rsid w:val="00DB5882"/>
    <w:rsid w:val="00DB5B1F"/>
    <w:rsid w:val="00DB6150"/>
    <w:rsid w:val="00DB6FE6"/>
    <w:rsid w:val="00DC36F9"/>
    <w:rsid w:val="00DD10FD"/>
    <w:rsid w:val="00DD2F27"/>
    <w:rsid w:val="00DD3519"/>
    <w:rsid w:val="00DD3527"/>
    <w:rsid w:val="00DD3CF2"/>
    <w:rsid w:val="00DD3E2D"/>
    <w:rsid w:val="00DD5732"/>
    <w:rsid w:val="00DE0766"/>
    <w:rsid w:val="00DE1554"/>
    <w:rsid w:val="00DE4B97"/>
    <w:rsid w:val="00DF156F"/>
    <w:rsid w:val="00DF31AC"/>
    <w:rsid w:val="00DF782C"/>
    <w:rsid w:val="00E029DF"/>
    <w:rsid w:val="00E03E52"/>
    <w:rsid w:val="00E050E3"/>
    <w:rsid w:val="00E073A3"/>
    <w:rsid w:val="00E120D8"/>
    <w:rsid w:val="00E122B4"/>
    <w:rsid w:val="00E132BC"/>
    <w:rsid w:val="00E143D6"/>
    <w:rsid w:val="00E146C3"/>
    <w:rsid w:val="00E14C6C"/>
    <w:rsid w:val="00E1542D"/>
    <w:rsid w:val="00E154A3"/>
    <w:rsid w:val="00E171E8"/>
    <w:rsid w:val="00E17A60"/>
    <w:rsid w:val="00E225ED"/>
    <w:rsid w:val="00E228DA"/>
    <w:rsid w:val="00E26FFA"/>
    <w:rsid w:val="00E27D84"/>
    <w:rsid w:val="00E3028A"/>
    <w:rsid w:val="00E309E9"/>
    <w:rsid w:val="00E30B7D"/>
    <w:rsid w:val="00E35848"/>
    <w:rsid w:val="00E408C1"/>
    <w:rsid w:val="00E422FA"/>
    <w:rsid w:val="00E43B71"/>
    <w:rsid w:val="00E44012"/>
    <w:rsid w:val="00E521D8"/>
    <w:rsid w:val="00E5291C"/>
    <w:rsid w:val="00E56507"/>
    <w:rsid w:val="00E57CE6"/>
    <w:rsid w:val="00E61136"/>
    <w:rsid w:val="00E63A26"/>
    <w:rsid w:val="00E64E33"/>
    <w:rsid w:val="00E65397"/>
    <w:rsid w:val="00E65C7B"/>
    <w:rsid w:val="00E73989"/>
    <w:rsid w:val="00E76B85"/>
    <w:rsid w:val="00E81180"/>
    <w:rsid w:val="00E82473"/>
    <w:rsid w:val="00E82F9E"/>
    <w:rsid w:val="00E8690B"/>
    <w:rsid w:val="00E869B3"/>
    <w:rsid w:val="00E87E35"/>
    <w:rsid w:val="00E92A28"/>
    <w:rsid w:val="00E93E13"/>
    <w:rsid w:val="00E95B13"/>
    <w:rsid w:val="00E9739B"/>
    <w:rsid w:val="00EA1C82"/>
    <w:rsid w:val="00EA28FE"/>
    <w:rsid w:val="00EA33A2"/>
    <w:rsid w:val="00EA352A"/>
    <w:rsid w:val="00EA3AF9"/>
    <w:rsid w:val="00EB1676"/>
    <w:rsid w:val="00EB1B14"/>
    <w:rsid w:val="00EB233B"/>
    <w:rsid w:val="00EC0BA4"/>
    <w:rsid w:val="00EC2223"/>
    <w:rsid w:val="00EC2858"/>
    <w:rsid w:val="00EC3394"/>
    <w:rsid w:val="00EC3EA1"/>
    <w:rsid w:val="00EC4496"/>
    <w:rsid w:val="00EC5ABF"/>
    <w:rsid w:val="00EC6354"/>
    <w:rsid w:val="00EC65FB"/>
    <w:rsid w:val="00EC68AC"/>
    <w:rsid w:val="00EC7229"/>
    <w:rsid w:val="00ED335B"/>
    <w:rsid w:val="00ED5D0C"/>
    <w:rsid w:val="00EE02F8"/>
    <w:rsid w:val="00EE1222"/>
    <w:rsid w:val="00EE2003"/>
    <w:rsid w:val="00EE26E9"/>
    <w:rsid w:val="00EE2F37"/>
    <w:rsid w:val="00EE339E"/>
    <w:rsid w:val="00EE3C9B"/>
    <w:rsid w:val="00EE44F3"/>
    <w:rsid w:val="00EE4C86"/>
    <w:rsid w:val="00EE5725"/>
    <w:rsid w:val="00EE60B6"/>
    <w:rsid w:val="00EE65EC"/>
    <w:rsid w:val="00EF07DA"/>
    <w:rsid w:val="00EF3AC9"/>
    <w:rsid w:val="00EF41C3"/>
    <w:rsid w:val="00EF5455"/>
    <w:rsid w:val="00F043DC"/>
    <w:rsid w:val="00F048C7"/>
    <w:rsid w:val="00F049A1"/>
    <w:rsid w:val="00F04BA1"/>
    <w:rsid w:val="00F06DB4"/>
    <w:rsid w:val="00F10BB5"/>
    <w:rsid w:val="00F16ADF"/>
    <w:rsid w:val="00F16E21"/>
    <w:rsid w:val="00F16F6E"/>
    <w:rsid w:val="00F20FFE"/>
    <w:rsid w:val="00F21280"/>
    <w:rsid w:val="00F3236E"/>
    <w:rsid w:val="00F32715"/>
    <w:rsid w:val="00F3468F"/>
    <w:rsid w:val="00F4006A"/>
    <w:rsid w:val="00F41454"/>
    <w:rsid w:val="00F427DE"/>
    <w:rsid w:val="00F43108"/>
    <w:rsid w:val="00F44D6C"/>
    <w:rsid w:val="00F44F56"/>
    <w:rsid w:val="00F4569A"/>
    <w:rsid w:val="00F45740"/>
    <w:rsid w:val="00F50C40"/>
    <w:rsid w:val="00F52859"/>
    <w:rsid w:val="00F53679"/>
    <w:rsid w:val="00F54B98"/>
    <w:rsid w:val="00F61D64"/>
    <w:rsid w:val="00F65034"/>
    <w:rsid w:val="00F665D6"/>
    <w:rsid w:val="00F67EAB"/>
    <w:rsid w:val="00F70059"/>
    <w:rsid w:val="00F71FFE"/>
    <w:rsid w:val="00F7262E"/>
    <w:rsid w:val="00F73025"/>
    <w:rsid w:val="00F74512"/>
    <w:rsid w:val="00F74C94"/>
    <w:rsid w:val="00F74F77"/>
    <w:rsid w:val="00F76112"/>
    <w:rsid w:val="00F80BE6"/>
    <w:rsid w:val="00F814D8"/>
    <w:rsid w:val="00F81FCD"/>
    <w:rsid w:val="00F83BBE"/>
    <w:rsid w:val="00F84ED0"/>
    <w:rsid w:val="00F855CD"/>
    <w:rsid w:val="00F928C7"/>
    <w:rsid w:val="00F92DF1"/>
    <w:rsid w:val="00F932F5"/>
    <w:rsid w:val="00F9386E"/>
    <w:rsid w:val="00FA4121"/>
    <w:rsid w:val="00FA4348"/>
    <w:rsid w:val="00FA4CDA"/>
    <w:rsid w:val="00FA501F"/>
    <w:rsid w:val="00FA5F6E"/>
    <w:rsid w:val="00FB3E79"/>
    <w:rsid w:val="00FB4026"/>
    <w:rsid w:val="00FB4C31"/>
    <w:rsid w:val="00FB6ED2"/>
    <w:rsid w:val="00FC1011"/>
    <w:rsid w:val="00FC431B"/>
    <w:rsid w:val="00FD16A3"/>
    <w:rsid w:val="00FD3566"/>
    <w:rsid w:val="00FD4007"/>
    <w:rsid w:val="00FD52FB"/>
    <w:rsid w:val="00FE08CC"/>
    <w:rsid w:val="00FE2336"/>
    <w:rsid w:val="00FE24E1"/>
    <w:rsid w:val="00FE2FCC"/>
    <w:rsid w:val="00FE65BE"/>
    <w:rsid w:val="00FE6A62"/>
    <w:rsid w:val="00FF1B4A"/>
    <w:rsid w:val="00FF24F6"/>
    <w:rsid w:val="00FF3FA3"/>
    <w:rsid w:val="00FF49F6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DB8F9"/>
  <w15:docId w15:val="{D2336D18-EA94-4EBF-BB7B-2A916E19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A6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egoe UI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Times New Roman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Segoe U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  <w:rPr>
      <w:b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  <w:iCs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cs="Segoe UI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b/>
    </w:rPr>
  </w:style>
  <w:style w:type="character" w:customStyle="1" w:styleId="WW8Num14z2">
    <w:name w:val="WW8Num14z2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Pr>
      <w:rFonts w:ascii="Calibri" w:hAnsi="Calibri" w:cs="Calibri"/>
      <w:b w:val="0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Pr>
      <w:rFonts w:cs="Calibri"/>
    </w:rPr>
  </w:style>
  <w:style w:type="character" w:customStyle="1" w:styleId="WW8Num18z2">
    <w:name w:val="WW8Num18z2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rFonts w:cs="Calibri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Segoe UI"/>
      <w:sz w:val="20"/>
      <w:szCs w:val="20"/>
    </w:rPr>
  </w:style>
  <w:style w:type="character" w:customStyle="1" w:styleId="WW8Num20z1">
    <w:name w:val="WW8Num20z1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Pr>
      <w:rFonts w:ascii="Calibri" w:hAnsi="Calibri" w:cs="Calibri"/>
      <w:b w:val="0"/>
      <w:sz w:val="20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/>
      <w:b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rFonts w:cs="Calibri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  <w:rPr>
      <w:b w:val="0"/>
      <w:kern w:val="1"/>
      <w:sz w:val="20"/>
      <w:szCs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Pr>
      <w:rFonts w:ascii="Calibri" w:hAnsi="Calibri" w:cs="Calibri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14z3">
    <w:name w:val="WW8Num14z3"/>
  </w:style>
  <w:style w:type="character" w:customStyle="1" w:styleId="WW8Num15z2">
    <w:name w:val="WW8Num15z2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Pr>
      <w:rFonts w:ascii="Calibri" w:hAnsi="Calibri" w:cs="Calibri"/>
      <w:b w:val="0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5z3">
    <w:name w:val="WW8Num15z3"/>
  </w:style>
  <w:style w:type="character" w:customStyle="1" w:styleId="WW8Num16z2">
    <w:name w:val="WW8Num16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  <w:rPr>
      <w:rFonts w:eastAsia="Calibri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  <w:strike w:val="0"/>
      <w:dstrike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  <w:strike w:val="0"/>
      <w:dstrike w:val="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Pr>
      <w:rFonts w:hint="default"/>
      <w:b w:val="0"/>
      <w:sz w:val="24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alibri" w:hAnsi="Calibri" w:cs="Calibri"/>
      <w:sz w:val="20"/>
      <w:szCs w:val="20"/>
    </w:rPr>
  </w:style>
  <w:style w:type="character" w:customStyle="1" w:styleId="WW8Num60z2">
    <w:name w:val="WW8Num60z2"/>
  </w:style>
  <w:style w:type="character" w:customStyle="1" w:styleId="WW8Num60z3">
    <w:name w:val="WW8Num60z3"/>
    <w:rPr>
      <w:rFonts w:ascii="Calibri" w:hAnsi="Calibri" w:cs="Calibri"/>
      <w:b w:val="0"/>
      <w:sz w:val="2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</w:style>
  <w:style w:type="character" w:customStyle="1" w:styleId="WW8Num65z1">
    <w:name w:val="WW8Num65z1"/>
    <w:rPr>
      <w:b/>
      <w:w w:val="87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eastAsia="Times New Roman" w:cs="Times New Roman"/>
      <w:kern w:val="1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Arial"/>
      <w:sz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St38z0">
    <w:name w:val="WW8NumSt38z0"/>
    <w:rPr>
      <w:b w:val="0"/>
    </w:rPr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aliases w:val="Podrozdział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 Znak Znak Znak Znak, Znak Znak Znak1,Znak Znak Znak Znak,Nagłówek strony Znak,Nagłówek Znak1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Pr>
      <w:sz w:val="18"/>
      <w:szCs w:val="18"/>
    </w:rPr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Pr>
      <w:rFonts w:ascii="Courier New" w:hAnsi="Courier New" w:cs="Courier New"/>
      <w:lang w:val="pl-PL" w:eastAsia="pl-PL"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1"/>
  </w:style>
  <w:style w:type="character" w:customStyle="1" w:styleId="fn-refannotated-elem">
    <w:name w:val="fn-ref annotated-elem"/>
    <w:basedOn w:val="Domylnaczcionkaakapitu1"/>
  </w:style>
  <w:style w:type="character" w:customStyle="1" w:styleId="Znakinumeracji">
    <w:name w:val="Znaki numeracji"/>
  </w:style>
  <w:style w:type="character" w:customStyle="1" w:styleId="WW8Num74z0">
    <w:name w:val="WW8Num74z0"/>
    <w:rPr>
      <w:rFonts w:ascii="Calibri" w:hAnsi="Calibri" w:cs="Arial"/>
      <w:sz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Pr>
      <w:rFonts w:cs="Times New Roman"/>
    </w:rPr>
  </w:style>
  <w:style w:type="character" w:customStyle="1" w:styleId="RTFNum273">
    <w:name w:val="RTF_Num 27 3"/>
    <w:rPr>
      <w:rFonts w:cs="Times New Roman"/>
    </w:rPr>
  </w:style>
  <w:style w:type="character" w:customStyle="1" w:styleId="RTFNum274">
    <w:name w:val="RTF_Num 27 4"/>
    <w:rPr>
      <w:rFonts w:cs="Times New Roman"/>
    </w:rPr>
  </w:style>
  <w:style w:type="character" w:customStyle="1" w:styleId="RTFNum275">
    <w:name w:val="RTF_Num 27 5"/>
    <w:rPr>
      <w:rFonts w:cs="Times New Roman"/>
    </w:rPr>
  </w:style>
  <w:style w:type="character" w:customStyle="1" w:styleId="RTFNum276">
    <w:name w:val="RTF_Num 27 6"/>
    <w:rPr>
      <w:rFonts w:cs="Times New Roman"/>
    </w:rPr>
  </w:style>
  <w:style w:type="character" w:customStyle="1" w:styleId="RTFNum277">
    <w:name w:val="RTF_Num 27 7"/>
    <w:rPr>
      <w:rFonts w:cs="Times New Roman"/>
    </w:rPr>
  </w:style>
  <w:style w:type="character" w:customStyle="1" w:styleId="RTFNum278">
    <w:name w:val="RTF_Num 27 8"/>
    <w:rPr>
      <w:rFonts w:cs="Times New Roman"/>
    </w:rPr>
  </w:style>
  <w:style w:type="character" w:customStyle="1" w:styleId="RTFNum279">
    <w:name w:val="RTF_Num 27 9"/>
    <w:rPr>
      <w:rFonts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Pr>
      <w:rFonts w:cs="Times New Roman"/>
    </w:rPr>
  </w:style>
  <w:style w:type="character" w:customStyle="1" w:styleId="RTFNum353">
    <w:name w:val="RTF_Num 35 3"/>
    <w:rPr>
      <w:rFonts w:cs="Times New Roman"/>
    </w:rPr>
  </w:style>
  <w:style w:type="character" w:customStyle="1" w:styleId="RTFNum354">
    <w:name w:val="RTF_Num 35 4"/>
    <w:rPr>
      <w:rFonts w:cs="Times New Roman"/>
    </w:rPr>
  </w:style>
  <w:style w:type="character" w:customStyle="1" w:styleId="RTFNum355">
    <w:name w:val="RTF_Num 35 5"/>
    <w:rPr>
      <w:rFonts w:cs="Times New Roman"/>
    </w:rPr>
  </w:style>
  <w:style w:type="character" w:customStyle="1" w:styleId="RTFNum356">
    <w:name w:val="RTF_Num 35 6"/>
    <w:rPr>
      <w:rFonts w:cs="Times New Roman"/>
    </w:rPr>
  </w:style>
  <w:style w:type="character" w:customStyle="1" w:styleId="RTFNum357">
    <w:name w:val="RTF_Num 35 7"/>
    <w:rPr>
      <w:rFonts w:cs="Times New Roman"/>
    </w:rPr>
  </w:style>
  <w:style w:type="character" w:customStyle="1" w:styleId="RTFNum358">
    <w:name w:val="RTF_Num 35 8"/>
    <w:rPr>
      <w:rFonts w:cs="Times New Roman"/>
    </w:rPr>
  </w:style>
  <w:style w:type="character" w:customStyle="1" w:styleId="RTFNum359">
    <w:name w:val="RTF_Num 35 9"/>
    <w:rPr>
      <w:rFonts w:cs="Times New Roman"/>
    </w:rPr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Pr>
      <w:rFonts w:cs="Times New Roman"/>
    </w:rPr>
  </w:style>
  <w:style w:type="character" w:customStyle="1" w:styleId="RTFNum262">
    <w:name w:val="RTF_Num 26 2"/>
    <w:rPr>
      <w:rFonts w:cs="Times New Roman"/>
    </w:rPr>
  </w:style>
  <w:style w:type="character" w:customStyle="1" w:styleId="RTFNum263">
    <w:name w:val="RTF_Num 26 3"/>
    <w:rPr>
      <w:rFonts w:cs="Times New Roman"/>
    </w:rPr>
  </w:style>
  <w:style w:type="character" w:customStyle="1" w:styleId="RTFNum264">
    <w:name w:val="RTF_Num 26 4"/>
    <w:rPr>
      <w:rFonts w:cs="Times New Roman"/>
    </w:rPr>
  </w:style>
  <w:style w:type="character" w:customStyle="1" w:styleId="RTFNum265">
    <w:name w:val="RTF_Num 26 5"/>
    <w:rPr>
      <w:rFonts w:cs="Times New Roman"/>
    </w:rPr>
  </w:style>
  <w:style w:type="character" w:customStyle="1" w:styleId="RTFNum266">
    <w:name w:val="RTF_Num 26 6"/>
    <w:rPr>
      <w:rFonts w:cs="Times New Roman"/>
    </w:rPr>
  </w:style>
  <w:style w:type="character" w:customStyle="1" w:styleId="RTFNum267">
    <w:name w:val="RTF_Num 26 7"/>
    <w:rPr>
      <w:rFonts w:cs="Times New Roman"/>
    </w:rPr>
  </w:style>
  <w:style w:type="character" w:customStyle="1" w:styleId="RTFNum268">
    <w:name w:val="RTF_Num 26 8"/>
    <w:rPr>
      <w:rFonts w:cs="Times New Roman"/>
    </w:rPr>
  </w:style>
  <w:style w:type="character" w:customStyle="1" w:styleId="RTFNum269">
    <w:name w:val="RTF_Num 26 9"/>
    <w:rPr>
      <w:rFonts w:cs="Times New Roman"/>
    </w:rPr>
  </w:style>
  <w:style w:type="character" w:customStyle="1" w:styleId="RTFNum81">
    <w:name w:val="RTF_Num 8 1"/>
    <w:rPr>
      <w:rFonts w:cs="Times New Roman"/>
      <w:b w:val="0"/>
      <w:bCs w:val="0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ListLabel110">
    <w:name w:val="ListLabel 110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index,Kopfzeile Char1 Char,Kopfzeile Char Char Char,Kopfzeile Char1,Kopfzeile Char Char,Cover Page, Znak Znak Znak,Znak Znak Znak,Nagłówek strony nieparzystej,Nagłówek strony1,Nagłówek strony11,Nagłówek strony11 Znak Znak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wypunktowana2">
    <w:name w:val="Lista wypunktowana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pPr>
      <w:ind w:left="708"/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 w:cs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aliases w:val="Podrozdział"/>
    <w:basedOn w:val="Normalny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</w:style>
  <w:style w:type="paragraph" w:styleId="Tematkomentarza">
    <w:name w:val="annotation subject"/>
    <w:basedOn w:val="Tekstkomentarza10"/>
    <w:next w:val="Tekstkomentarza10"/>
    <w:rPr>
      <w:b/>
      <w:bCs/>
      <w:sz w:val="20"/>
      <w:szCs w:val="20"/>
    </w:rPr>
  </w:style>
  <w:style w:type="paragraph" w:customStyle="1" w:styleId="Zwykytekst2">
    <w:name w:val="Zwykły tekst2"/>
    <w:basedOn w:val="Normalny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Nagwek">
    <w:name w:val="WW-Nagłówek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pPr>
      <w:keepNext/>
      <w:numPr>
        <w:numId w:val="2"/>
      </w:numPr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,T_SZ_List Paragraph,Colorful List Accent 1,List Paragraph,Akapit z listą4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T_SZ_List Paragraph Znak,Colorful List Accent 1 Znak,List Paragraph Znak,Akapit z listą4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rsid w:val="00094924"/>
    <w:rPr>
      <w:b w:val="0"/>
    </w:rPr>
  </w:style>
  <w:style w:type="character" w:customStyle="1" w:styleId="Domylnaczcionkaakapitu2">
    <w:name w:val="Domyślna czcionka akapitu2"/>
    <w:rsid w:val="00094924"/>
  </w:style>
  <w:style w:type="character" w:customStyle="1" w:styleId="Odwoanieprzypisudolnego10">
    <w:name w:val="Odwołanie przypisu dolnego1"/>
    <w:rsid w:val="00094924"/>
    <w:rPr>
      <w:sz w:val="20"/>
      <w:vertAlign w:val="superscript"/>
    </w:rPr>
  </w:style>
  <w:style w:type="character" w:customStyle="1" w:styleId="Numerstrony10">
    <w:name w:val="Numer strony1"/>
    <w:rsid w:val="00094924"/>
  </w:style>
  <w:style w:type="character" w:customStyle="1" w:styleId="ZnakZnak30">
    <w:name w:val="Znak Znak3"/>
    <w:rsid w:val="0009492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ZnakZnak20">
    <w:name w:val="Znak Znak2"/>
    <w:rsid w:val="0009492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0">
    <w:name w:val="Znak Znak"/>
    <w:rsid w:val="00094924"/>
    <w:rPr>
      <w:rFonts w:ascii="Courier New" w:hAnsi="Courier New" w:cs="Courier New"/>
      <w:lang w:val="pl-PL" w:eastAsia="pl-PL"/>
    </w:rPr>
  </w:style>
  <w:style w:type="paragraph" w:customStyle="1" w:styleId="Legenda2">
    <w:name w:val="Legenda2"/>
    <w:basedOn w:val="Normalny"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10">
    <w:name w:val="Tekst przypisu dolnego1"/>
    <w:basedOn w:val="Normalny"/>
    <w:rsid w:val="00094924"/>
    <w:rPr>
      <w:rFonts w:ascii="Tahoma" w:hAnsi="Tahoma"/>
      <w:sz w:val="20"/>
      <w:szCs w:val="20"/>
    </w:rPr>
  </w:style>
  <w:style w:type="paragraph" w:customStyle="1" w:styleId="Tematkomentarza10">
    <w:name w:val="Temat komentarza1"/>
    <w:basedOn w:val="Tekstkomentarza10"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Tekstprzypisukocowego10">
    <w:name w:val="Tekst przypisu końcowego1"/>
    <w:basedOn w:val="Normalny"/>
    <w:rsid w:val="00094924"/>
    <w:rPr>
      <w:sz w:val="20"/>
      <w:szCs w:val="20"/>
    </w:rPr>
  </w:style>
  <w:style w:type="paragraph" w:customStyle="1" w:styleId="Poprawka10">
    <w:name w:val="Poprawka1"/>
    <w:rsid w:val="00094924"/>
    <w:pPr>
      <w:suppressAutoHyphens/>
    </w:pPr>
    <w:rPr>
      <w:sz w:val="24"/>
      <w:szCs w:val="24"/>
      <w:lang w:eastAsia="zh-CN"/>
    </w:rPr>
  </w:style>
  <w:style w:type="paragraph" w:customStyle="1" w:styleId="Bezodstpw10">
    <w:name w:val="Bez odstępów1"/>
    <w:rsid w:val="0009492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Nagwek110">
    <w:name w:val="Nagłówek 11"/>
    <w:basedOn w:val="Normalny"/>
    <w:next w:val="Normalny"/>
    <w:rsid w:val="0009492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xl30">
    <w:name w:val="xl30"/>
    <w:basedOn w:val="Normalny"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semiHidden/>
    <w:rsid w:val="00094924"/>
    <w:rPr>
      <w:rFonts w:cs="Times New Roman"/>
      <w:vertAlign w:val="superscript"/>
    </w:rPr>
  </w:style>
  <w:style w:type="paragraph" w:customStyle="1" w:styleId="Punktparagrafu">
    <w:name w:val="Punkt paragrafu"/>
    <w:basedOn w:val="Akapitzlist"/>
    <w:uiPriority w:val="99"/>
    <w:rsid w:val="00094924"/>
    <w:pPr>
      <w:numPr>
        <w:numId w:val="30"/>
      </w:numPr>
      <w:suppressAutoHyphens/>
      <w:autoSpaceDN w:val="0"/>
      <w:spacing w:before="240" w:after="240"/>
      <w:contextualSpacing w:val="0"/>
      <w:jc w:val="both"/>
      <w:textAlignment w:val="baseline"/>
    </w:pPr>
    <w:rPr>
      <w:rFonts w:ascii="Cambria" w:hAnsi="Cambria" w:cs="Times New Roman"/>
      <w:lang w:val="x-none" w:eastAsia="x-none"/>
    </w:rPr>
  </w:style>
  <w:style w:type="numbering" w:customStyle="1" w:styleId="LFO2">
    <w:name w:val="LFO2"/>
    <w:basedOn w:val="Bezlisty"/>
    <w:rsid w:val="00094924"/>
    <w:pPr>
      <w:numPr>
        <w:numId w:val="30"/>
      </w:numPr>
    </w:pPr>
  </w:style>
  <w:style w:type="character" w:customStyle="1" w:styleId="Kolorowalistaakcent1Znak">
    <w:name w:val="Kolorowa lista — akcent 1 Znak"/>
    <w:link w:val="Kolorowalistaakcent11"/>
    <w:rsid w:val="00094924"/>
    <w:rPr>
      <w:kern w:val="1"/>
      <w:sz w:val="24"/>
      <w:lang w:eastAsia="zh-CN"/>
    </w:rPr>
  </w:style>
  <w:style w:type="paragraph" w:styleId="Poprawka">
    <w:name w:val="Revision"/>
    <w:hidden/>
    <w:uiPriority w:val="99"/>
    <w:semiHidden/>
    <w:rsid w:val="00094924"/>
    <w:rPr>
      <w:rFonts w:eastAsia="Lucida Sans Unicode" w:cs="Tahom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unhideWhenUsed/>
    <w:rsid w:val="000949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9492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94924"/>
    <w:rPr>
      <w:rFonts w:eastAsia="Lucida Sans Unicode" w:cs="Tahoma"/>
      <w:kern w:val="1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82473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E824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120A0"/>
  </w:style>
  <w:style w:type="paragraph" w:customStyle="1" w:styleId="Wyp3">
    <w:name w:val="Wyp 3"/>
    <w:basedOn w:val="Tekstpodstawowy"/>
    <w:link w:val="Wyp3Znak"/>
    <w:autoRedefine/>
    <w:uiPriority w:val="99"/>
    <w:rsid w:val="002900C9"/>
    <w:pPr>
      <w:numPr>
        <w:numId w:val="124"/>
      </w:numPr>
      <w:suppressAutoHyphens w:val="0"/>
      <w:autoSpaceDE w:val="0"/>
      <w:autoSpaceDN w:val="0"/>
      <w:spacing w:after="120"/>
      <w:ind w:right="284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character" w:customStyle="1" w:styleId="Wyp3Znak">
    <w:name w:val="Wyp 3 Znak"/>
    <w:basedOn w:val="Domylnaczcionkaakapitu"/>
    <w:link w:val="Wyp3"/>
    <w:uiPriority w:val="99"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8E97-E116-4004-A4AD-78C41618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2094</CharactersWithSpaces>
  <SharedDoc>false</SharedDoc>
  <HLinks>
    <vt:vector size="90" baseType="variant"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mailto:paulina.gierczak@wss.com.pl</vt:lpwstr>
      </vt:variant>
      <vt:variant>
        <vt:lpwstr/>
      </vt:variant>
      <vt:variant>
        <vt:i4>4128770</vt:i4>
      </vt:variant>
      <vt:variant>
        <vt:i4>36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33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30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27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Małgorzata Jankowska</cp:lastModifiedBy>
  <cp:revision>16</cp:revision>
  <cp:lastPrinted>2018-10-14T16:54:00Z</cp:lastPrinted>
  <dcterms:created xsi:type="dcterms:W3CDTF">2022-07-08T11:39:00Z</dcterms:created>
  <dcterms:modified xsi:type="dcterms:W3CDTF">2024-06-07T07:20:00Z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