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B255A0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sz w:val="22"/>
        </w:rPr>
        <w:t>Numer referencyjny postępowania:</w:t>
      </w:r>
    </w:p>
    <w:p w:rsidR="00960403" w:rsidRPr="00B255A0" w:rsidRDefault="00B255A0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B21513">
        <w:rPr>
          <w:rFonts w:ascii="Times New Roman" w:hAnsi="Times New Roman"/>
          <w:b/>
          <w:sz w:val="22"/>
        </w:rPr>
        <w:t>OR.272.</w:t>
      </w:r>
      <w:r w:rsidR="00B20B52">
        <w:rPr>
          <w:rFonts w:ascii="Times New Roman" w:hAnsi="Times New Roman"/>
          <w:b/>
          <w:sz w:val="22"/>
        </w:rPr>
        <w:t>2</w:t>
      </w:r>
      <w:r w:rsidRPr="00B21513">
        <w:rPr>
          <w:rFonts w:ascii="Times New Roman" w:hAnsi="Times New Roman"/>
          <w:b/>
          <w:sz w:val="22"/>
        </w:rPr>
        <w:t>.</w:t>
      </w:r>
      <w:r w:rsidR="00B20B52">
        <w:rPr>
          <w:rFonts w:ascii="Times New Roman" w:hAnsi="Times New Roman"/>
          <w:b/>
          <w:sz w:val="22"/>
        </w:rPr>
        <w:t>2024</w:t>
      </w:r>
    </w:p>
    <w:p w:rsidR="00AD2998" w:rsidRPr="00B255A0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B255A0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B255A0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6D5CD9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</w:pPr>
      <w:r w:rsidRPr="006D5CD9"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  <w:t>F</w:t>
      </w:r>
      <w:r w:rsidRPr="006D5CD9">
        <w:rPr>
          <w:rStyle w:val="Tytuksiki"/>
          <w:rFonts w:ascii="Times New Roman" w:hAnsi="Times New Roman" w:cs="Times New Roman"/>
          <w:b/>
          <w:smallCaps w:val="0"/>
          <w:sz w:val="24"/>
          <w:szCs w:val="22"/>
          <w:lang w:val="x-none"/>
        </w:rPr>
        <w:t>ormularz oferty</w:t>
      </w:r>
    </w:p>
    <w:p w:rsidR="00600641" w:rsidRPr="00B255A0" w:rsidRDefault="00600641" w:rsidP="00B20B52">
      <w:pPr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sz w:val="22"/>
          <w:szCs w:val="22"/>
        </w:rPr>
        <w:t xml:space="preserve">Składając ofertę w postępowaniu o udzielenie Zamówienia prowadzonego </w:t>
      </w:r>
      <w:r w:rsidRPr="001A19C0">
        <w:rPr>
          <w:rFonts w:ascii="Times New Roman" w:hAnsi="Times New Roman"/>
          <w:sz w:val="22"/>
          <w:szCs w:val="22"/>
        </w:rPr>
        <w:t xml:space="preserve">w trybie podstawowym </w:t>
      </w:r>
      <w:r>
        <w:rPr>
          <w:rFonts w:ascii="Times New Roman" w:hAnsi="Times New Roman"/>
          <w:sz w:val="22"/>
          <w:szCs w:val="22"/>
        </w:rPr>
        <w:br/>
        <w:t>z możliwością</w:t>
      </w:r>
      <w:r w:rsidRPr="001A19C0">
        <w:rPr>
          <w:rFonts w:ascii="Times New Roman" w:hAnsi="Times New Roman"/>
          <w:sz w:val="22"/>
          <w:szCs w:val="22"/>
        </w:rPr>
        <w:t xml:space="preserve"> przeprowadzenia negocjacji </w:t>
      </w:r>
      <w:r w:rsidRPr="001A19C0">
        <w:rPr>
          <w:rFonts w:ascii="Times New Roman" w:hAnsi="Times New Roman" w:hint="cs"/>
          <w:sz w:val="22"/>
          <w:szCs w:val="22"/>
        </w:rPr>
        <w:t>–</w:t>
      </w:r>
      <w:r w:rsidRPr="001A19C0">
        <w:rPr>
          <w:rFonts w:ascii="Times New Roman" w:hAnsi="Times New Roman"/>
          <w:sz w:val="22"/>
          <w:szCs w:val="22"/>
        </w:rPr>
        <w:t xml:space="preserve"> zgodnie z art. 275 pkt </w:t>
      </w:r>
      <w:r>
        <w:rPr>
          <w:rFonts w:ascii="Times New Roman" w:hAnsi="Times New Roman"/>
          <w:sz w:val="22"/>
          <w:szCs w:val="22"/>
        </w:rPr>
        <w:t>2</w:t>
      </w:r>
      <w:r w:rsidRPr="001A19C0">
        <w:rPr>
          <w:rFonts w:ascii="Times New Roman" w:hAnsi="Times New Roman"/>
          <w:sz w:val="22"/>
          <w:szCs w:val="22"/>
        </w:rPr>
        <w:t xml:space="preserve">) </w:t>
      </w:r>
      <w:r w:rsidRPr="00B255A0">
        <w:rPr>
          <w:rFonts w:ascii="Times New Roman" w:hAnsi="Times New Roman"/>
          <w:sz w:val="22"/>
          <w:szCs w:val="22"/>
        </w:rPr>
        <w:t xml:space="preserve">ustawy z dnia 11 września </w:t>
      </w:r>
      <w:r>
        <w:rPr>
          <w:rFonts w:ascii="Times New Roman" w:hAnsi="Times New Roman"/>
          <w:sz w:val="22"/>
          <w:szCs w:val="22"/>
        </w:rPr>
        <w:br/>
      </w:r>
      <w:r w:rsidRPr="00B255A0">
        <w:rPr>
          <w:rFonts w:ascii="Times New Roman" w:hAnsi="Times New Roman"/>
          <w:sz w:val="22"/>
          <w:szCs w:val="22"/>
        </w:rPr>
        <w:t>2019 r. – Prawo zamówień publicznych</w:t>
      </w:r>
      <w:r w:rsidRPr="001A19C0">
        <w:rPr>
          <w:rFonts w:ascii="Times New Roman" w:hAnsi="Times New Roman"/>
          <w:sz w:val="22"/>
          <w:szCs w:val="22"/>
        </w:rPr>
        <w:t>, o warto</w:t>
      </w:r>
      <w:r w:rsidRPr="001A19C0">
        <w:rPr>
          <w:rFonts w:ascii="Times New Roman" w:hAnsi="Times New Roman" w:hint="cs"/>
          <w:sz w:val="22"/>
          <w:szCs w:val="22"/>
        </w:rPr>
        <w:t>ś</w:t>
      </w:r>
      <w:r w:rsidRPr="001A19C0">
        <w:rPr>
          <w:rFonts w:ascii="Times New Roman" w:hAnsi="Times New Roman"/>
          <w:sz w:val="22"/>
          <w:szCs w:val="22"/>
        </w:rPr>
        <w:t>ci zam</w:t>
      </w:r>
      <w:r w:rsidRPr="001A19C0">
        <w:rPr>
          <w:rFonts w:ascii="Times New Roman" w:hAnsi="Times New Roman" w:hint="cs"/>
          <w:sz w:val="22"/>
          <w:szCs w:val="22"/>
        </w:rPr>
        <w:t>ó</w:t>
      </w:r>
      <w:r w:rsidRPr="001A19C0">
        <w:rPr>
          <w:rFonts w:ascii="Times New Roman" w:hAnsi="Times New Roman"/>
          <w:sz w:val="22"/>
          <w:szCs w:val="22"/>
        </w:rPr>
        <w:t>wienia mniejszej ni</w:t>
      </w:r>
      <w:r w:rsidRPr="001A19C0">
        <w:rPr>
          <w:rFonts w:ascii="Times New Roman" w:hAnsi="Times New Roman" w:hint="cs"/>
          <w:sz w:val="22"/>
          <w:szCs w:val="22"/>
        </w:rPr>
        <w:t>ż</w:t>
      </w:r>
      <w:r w:rsidRPr="001A19C0">
        <w:rPr>
          <w:rFonts w:ascii="Times New Roman" w:hAnsi="Times New Roman"/>
          <w:sz w:val="22"/>
          <w:szCs w:val="22"/>
        </w:rPr>
        <w:t xml:space="preserve"> progi unijne</w:t>
      </w:r>
      <w:r w:rsidRPr="00B255A0">
        <w:rPr>
          <w:rFonts w:ascii="Times New Roman" w:hAnsi="Times New Roman"/>
          <w:sz w:val="22"/>
          <w:szCs w:val="22"/>
        </w:rPr>
        <w:t xml:space="preserve">, na zadanie pod nazwą: </w:t>
      </w:r>
      <w:r w:rsidRPr="00B255A0">
        <w:rPr>
          <w:rFonts w:ascii="Times New Roman" w:hAnsi="Times New Roman"/>
          <w:b/>
          <w:sz w:val="22"/>
          <w:szCs w:val="22"/>
        </w:rPr>
        <w:t>„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Odtworzenie posadzki korytarzy w budynku Liceum Og</w:t>
      </w:r>
      <w:r w:rsidR="00B20B52" w:rsidRPr="00B20B52">
        <w:rPr>
          <w:rFonts w:ascii="Times New Roman" w:hAnsi="Times New Roman" w:hint="cs"/>
          <w:b/>
          <w:bCs/>
          <w:sz w:val="22"/>
          <w:szCs w:val="22"/>
        </w:rPr>
        <w:t>ó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lnokszta</w:t>
      </w:r>
      <w:r w:rsidR="00B20B52" w:rsidRPr="00B20B52">
        <w:rPr>
          <w:rFonts w:ascii="Times New Roman" w:hAnsi="Times New Roman" w:hint="cs"/>
          <w:b/>
          <w:bCs/>
          <w:sz w:val="22"/>
          <w:szCs w:val="22"/>
        </w:rPr>
        <w:t>ł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c</w:t>
      </w:r>
      <w:r w:rsidR="00B20B52" w:rsidRPr="00B20B52">
        <w:rPr>
          <w:rFonts w:ascii="Times New Roman" w:hAnsi="Times New Roman" w:hint="cs"/>
          <w:b/>
          <w:bCs/>
          <w:sz w:val="22"/>
          <w:szCs w:val="22"/>
        </w:rPr>
        <w:t>ą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 xml:space="preserve">cego </w:t>
      </w:r>
      <w:r w:rsidR="00B20B52">
        <w:rPr>
          <w:rFonts w:ascii="Times New Roman" w:hAnsi="Times New Roman"/>
          <w:b/>
          <w:bCs/>
          <w:sz w:val="22"/>
          <w:szCs w:val="22"/>
        </w:rPr>
        <w:br/>
      </w:r>
      <w:bookmarkStart w:id="0" w:name="_GoBack"/>
      <w:bookmarkEnd w:id="0"/>
      <w:r w:rsidR="00B20B52" w:rsidRPr="00B20B52">
        <w:rPr>
          <w:rFonts w:ascii="Times New Roman" w:hAnsi="Times New Roman"/>
          <w:b/>
          <w:bCs/>
          <w:sz w:val="22"/>
          <w:szCs w:val="22"/>
        </w:rPr>
        <w:t>im. Przemys</w:t>
      </w:r>
      <w:r w:rsidR="00B20B52" w:rsidRPr="00B20B52">
        <w:rPr>
          <w:rFonts w:ascii="Times New Roman" w:hAnsi="Times New Roman" w:hint="cs"/>
          <w:b/>
          <w:bCs/>
          <w:sz w:val="22"/>
          <w:szCs w:val="22"/>
        </w:rPr>
        <w:t>ł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awa II w Rogo</w:t>
      </w:r>
      <w:r w:rsidR="00B20B52" w:rsidRPr="00B20B52">
        <w:rPr>
          <w:rFonts w:ascii="Times New Roman" w:hAnsi="Times New Roman" w:hint="cs"/>
          <w:b/>
          <w:bCs/>
          <w:sz w:val="22"/>
          <w:szCs w:val="22"/>
        </w:rPr>
        <w:t>ź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nie</w:t>
      </w:r>
      <w:r w:rsidRPr="00B255A0">
        <w:rPr>
          <w:rFonts w:ascii="Times New Roman" w:hAnsi="Times New Roman"/>
          <w:b/>
          <w:sz w:val="22"/>
          <w:szCs w:val="22"/>
        </w:rPr>
        <w:t>”</w:t>
      </w:r>
      <w:r w:rsidRPr="00B255A0">
        <w:rPr>
          <w:rFonts w:ascii="Times New Roman" w:hAnsi="Times New Roman"/>
          <w:sz w:val="22"/>
          <w:szCs w:val="22"/>
        </w:rPr>
        <w:t xml:space="preserve">, my niżej podpisani: </w:t>
      </w:r>
    </w:p>
    <w:p w:rsidR="00600641" w:rsidRPr="00AB6ECC" w:rsidRDefault="00600641" w:rsidP="006006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641" w:rsidRPr="00600641" w:rsidRDefault="00600641" w:rsidP="00600641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641" w:rsidRPr="00600641" w:rsidRDefault="00600641" w:rsidP="00600641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600641" w:rsidRPr="00600641" w:rsidRDefault="00600641" w:rsidP="00600641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600641" w:rsidRPr="00600641" w:rsidRDefault="00600641" w:rsidP="00600641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6D5CD9" w:rsidRPr="006D5CD9" w:rsidRDefault="006D5CD9" w:rsidP="00762ED4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SKŁADAMY</w:t>
      </w:r>
      <w:r w:rsidRPr="00B255A0">
        <w:rPr>
          <w:rFonts w:ascii="Times New Roman" w:hAnsi="Times New Roman"/>
          <w:b/>
          <w:sz w:val="22"/>
          <w:szCs w:val="22"/>
        </w:rPr>
        <w:t xml:space="preserve"> OFERTĘ</w:t>
      </w:r>
      <w:r w:rsidRPr="00B255A0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B255A0">
        <w:rPr>
          <w:rFonts w:ascii="Times New Roman" w:hAnsi="Times New Roman"/>
          <w:sz w:val="22"/>
          <w:szCs w:val="22"/>
        </w:rPr>
        <w:t>P</w:t>
      </w:r>
      <w:r w:rsidRPr="00B255A0">
        <w:rPr>
          <w:rFonts w:ascii="Times New Roman" w:hAnsi="Times New Roman"/>
          <w:sz w:val="22"/>
          <w:szCs w:val="22"/>
        </w:rPr>
        <w:t>rzedmiotu Zamówienia zgodnie z</w:t>
      </w:r>
      <w:r w:rsidR="009A4503" w:rsidRPr="00B255A0">
        <w:rPr>
          <w:rFonts w:ascii="Times New Roman" w:hAnsi="Times New Roman"/>
          <w:sz w:val="22"/>
          <w:szCs w:val="22"/>
        </w:rPr>
        <w:t xml:space="preserve"> SWZ</w:t>
      </w:r>
      <w:r w:rsidRPr="00B255A0">
        <w:rPr>
          <w:rFonts w:ascii="Times New Roman" w:hAnsi="Times New Roman"/>
          <w:sz w:val="22"/>
          <w:szCs w:val="22"/>
        </w:rPr>
        <w:t>.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>,</w:t>
      </w:r>
      <w:r w:rsidRPr="00B255A0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255A0">
        <w:rPr>
          <w:rFonts w:ascii="Times New Roman" w:hAnsi="Times New Roman"/>
          <w:sz w:val="22"/>
          <w:szCs w:val="22"/>
        </w:rPr>
        <w:t>SWZ</w:t>
      </w:r>
      <w:r w:rsidRPr="00B255A0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ZOBOWIĄZUJEMY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255A0">
        <w:rPr>
          <w:rFonts w:ascii="Times New Roman" w:hAnsi="Times New Roman"/>
          <w:b/>
          <w:sz w:val="22"/>
          <w:szCs w:val="22"/>
        </w:rPr>
        <w:t xml:space="preserve">wykonać 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255A0">
        <w:rPr>
          <w:rFonts w:ascii="Times New Roman" w:hAnsi="Times New Roman"/>
          <w:b/>
          <w:sz w:val="22"/>
          <w:szCs w:val="22"/>
        </w:rPr>
        <w:t>w terminie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255A0">
        <w:rPr>
          <w:rFonts w:ascii="Times New Roman" w:hAnsi="Times New Roman"/>
          <w:b/>
          <w:sz w:val="22"/>
          <w:szCs w:val="22"/>
        </w:rPr>
        <w:t>.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WARUNKI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255A0">
        <w:rPr>
          <w:rFonts w:ascii="Times New Roman" w:hAnsi="Times New Roman"/>
          <w:bCs/>
          <w:sz w:val="22"/>
          <w:szCs w:val="22"/>
        </w:rPr>
        <w:t>zostały określone w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B255A0">
        <w:rPr>
          <w:rFonts w:ascii="Times New Roman" w:hAnsi="Times New Roman"/>
          <w:bCs/>
          <w:sz w:val="22"/>
          <w:szCs w:val="22"/>
        </w:rPr>
        <w:t>stanowiący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255A0">
        <w:rPr>
          <w:rFonts w:ascii="Times New Roman" w:hAnsi="Times New Roman"/>
          <w:bCs/>
          <w:sz w:val="22"/>
          <w:szCs w:val="22"/>
        </w:rPr>
        <w:t>załącznik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Cs/>
          <w:sz w:val="22"/>
          <w:szCs w:val="22"/>
        </w:rPr>
        <w:t>do SWZ.</w:t>
      </w:r>
    </w:p>
    <w:p w:rsidR="009F18EB" w:rsidRPr="00B255A0" w:rsidRDefault="009F18EB" w:rsidP="009F18E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B255A0">
        <w:rPr>
          <w:rFonts w:ascii="Times New Roman" w:hAnsi="Times New Roman"/>
          <w:bCs/>
          <w:sz w:val="22"/>
          <w:szCs w:val="22"/>
        </w:rPr>
        <w:t>.</w:t>
      </w:r>
    </w:p>
    <w:p w:rsidR="00820407" w:rsidRPr="00B255A0" w:rsidRDefault="00820407" w:rsidP="0082040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lastRenderedPageBreak/>
        <w:t>OSOBĄ</w:t>
      </w:r>
      <w:r w:rsidRPr="00B255A0">
        <w:rPr>
          <w:rFonts w:ascii="Times New Roman" w:hAnsi="Times New Roman"/>
          <w:b/>
          <w:sz w:val="22"/>
          <w:szCs w:val="22"/>
        </w:rPr>
        <w:t xml:space="preserve"> </w:t>
      </w:r>
      <w:r w:rsidRPr="00B255A0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820407" w:rsidRDefault="00820407" w:rsidP="00820407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6D5CD9"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B255A0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B255A0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762ED4" w:rsidRPr="009F18EB" w:rsidRDefault="00762ED4" w:rsidP="00762E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762ED4">
        <w:rPr>
          <w:rFonts w:ascii="Times New Roman" w:hAnsi="Times New Roman"/>
          <w:b/>
          <w:caps/>
          <w:sz w:val="22"/>
        </w:rPr>
        <w:t>oferujemy</w:t>
      </w:r>
      <w:r w:rsidRPr="00762ED4">
        <w:rPr>
          <w:rFonts w:ascii="Times New Roman" w:hAnsi="Times New Roman"/>
          <w:sz w:val="22"/>
        </w:rPr>
        <w:t xml:space="preserve"> wykonanie przedmiotu Zamówienia za następującą cenę:</w:t>
      </w:r>
    </w:p>
    <w:p w:rsidR="009F18EB" w:rsidRPr="00762ED4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</w:rPr>
      </w:pP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B255A0">
        <w:rPr>
          <w:rFonts w:ascii="Times New Roman" w:hAnsi="Times New Roman"/>
          <w:b/>
          <w:sz w:val="22"/>
          <w:szCs w:val="22"/>
        </w:rPr>
        <w:t>BRUTTO</w:t>
      </w:r>
      <w:r w:rsidRPr="00B255A0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255A0">
        <w:rPr>
          <w:rFonts w:ascii="Times New Roman" w:hAnsi="Times New Roman"/>
          <w:b/>
          <w:caps/>
          <w:color w:val="000000"/>
          <w:sz w:val="22"/>
          <w:szCs w:val="22"/>
        </w:rPr>
        <w:t>OFERUJEMY</w:t>
      </w:r>
      <w:r w:rsidRPr="00B255A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B255A0">
        <w:rPr>
          <w:rFonts w:ascii="Times New Roman" w:hAnsi="Times New Roman"/>
          <w:b/>
          <w:color w:val="000000"/>
          <w:sz w:val="22"/>
        </w:rPr>
        <w:t xml:space="preserve">termin gwarancji i rękojmi za wady </w:t>
      </w: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255A0">
        <w:rPr>
          <w:rFonts w:ascii="Times New Roman" w:hAnsi="Times New Roman"/>
          <w:b/>
          <w:color w:val="000000"/>
          <w:sz w:val="22"/>
        </w:rPr>
        <w:t>na wykonane roboty budowlane</w:t>
      </w:r>
      <w:r w:rsidRPr="00B255A0">
        <w:rPr>
          <w:rStyle w:val="Odwoanieprzypisudolnego"/>
          <w:rFonts w:ascii="Times New Roman" w:hAnsi="Times New Roman"/>
          <w:b/>
          <w:color w:val="000000"/>
          <w:sz w:val="22"/>
        </w:rPr>
        <w:footnoteReference w:id="2"/>
      </w:r>
      <w:r w:rsidRPr="00B255A0">
        <w:rPr>
          <w:rFonts w:ascii="Times New Roman" w:hAnsi="Times New Roman"/>
          <w:b/>
          <w:color w:val="000000"/>
          <w:sz w:val="22"/>
        </w:rPr>
        <w:t xml:space="preserve"> </w:t>
      </w:r>
      <w:r w:rsidRPr="00B255A0">
        <w:rPr>
          <w:rFonts w:ascii="Times New Roman" w:hAnsi="Times New Roman"/>
          <w:b/>
          <w:color w:val="000000"/>
          <w:sz w:val="22"/>
        </w:rPr>
        <w:tab/>
      </w:r>
      <w:r w:rsidRPr="00B255A0">
        <w:rPr>
          <w:rFonts w:ascii="Times New Roman" w:hAnsi="Times New Roman"/>
          <w:b/>
          <w:color w:val="000000"/>
          <w:sz w:val="22"/>
        </w:rPr>
        <w:tab/>
      </w:r>
      <w:r w:rsidRPr="00B255A0">
        <w:rPr>
          <w:rFonts w:ascii="Times New Roman" w:hAnsi="Times New Roman"/>
          <w:color w:val="000000"/>
          <w:sz w:val="22"/>
        </w:rPr>
        <w:t>…… miesiące/miesięcy</w:t>
      </w: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color w:val="000000"/>
          <w:sz w:val="22"/>
          <w:lang w:val="pl-PL"/>
        </w:rPr>
      </w:pPr>
      <w:r w:rsidRPr="00B255A0">
        <w:rPr>
          <w:rFonts w:ascii="Times New Roman" w:hAnsi="Times New Roman"/>
          <w:b/>
          <w:color w:val="000000"/>
          <w:sz w:val="22"/>
          <w:lang w:val="pl-PL"/>
        </w:rPr>
        <w:t xml:space="preserve">Na materiały </w:t>
      </w:r>
      <w:r w:rsidRPr="00B255A0">
        <w:rPr>
          <w:rFonts w:ascii="Times New Roman" w:hAnsi="Times New Roman"/>
          <w:color w:val="000000"/>
          <w:sz w:val="22"/>
          <w:lang w:val="pl-PL"/>
        </w:rPr>
        <w:t xml:space="preserve">określone w dokumentacji projektowej, udzielamy …… miesięcznej gwarancji </w:t>
      </w:r>
      <w:r>
        <w:rPr>
          <w:rFonts w:ascii="Times New Roman" w:hAnsi="Times New Roman"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color w:val="000000"/>
          <w:sz w:val="22"/>
          <w:lang w:val="pl-PL"/>
        </w:rPr>
        <w:t>(co najmniej 24 miesiące)</w:t>
      </w:r>
      <w:r w:rsidRPr="00B255A0">
        <w:rPr>
          <w:rStyle w:val="Odwoanieprzypisudolnego"/>
          <w:rFonts w:ascii="Times New Roman" w:eastAsia="StarSymbol" w:hAnsi="Times New Roman"/>
          <w:color w:val="000000"/>
          <w:sz w:val="22"/>
        </w:rPr>
        <w:footnoteReference w:id="3"/>
      </w:r>
      <w:r w:rsidRPr="00B255A0">
        <w:rPr>
          <w:rFonts w:ascii="Times New Roman" w:hAnsi="Times New Roman"/>
          <w:color w:val="000000"/>
          <w:sz w:val="22"/>
          <w:lang w:val="pl-PL"/>
        </w:rPr>
        <w:t xml:space="preserve">. </w:t>
      </w:r>
    </w:p>
    <w:p w:rsidR="00E46FAF" w:rsidRPr="00B255A0" w:rsidRDefault="00E46FAF" w:rsidP="00E46F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Oświadczamy</w:t>
      </w:r>
      <w:r w:rsidRPr="00B255A0">
        <w:rPr>
          <w:rFonts w:ascii="Times New Roman" w:hAnsi="Times New Roman"/>
          <w:sz w:val="22"/>
        </w:rPr>
        <w:t xml:space="preserve">, że następujące </w:t>
      </w:r>
      <w:r w:rsidRPr="00B255A0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B255A0">
        <w:rPr>
          <w:rFonts w:ascii="Times New Roman" w:hAnsi="Times New Roman"/>
          <w:i/>
          <w:color w:val="000000"/>
          <w:sz w:val="22"/>
        </w:rPr>
        <w:t>(*wypełnić, jeśli dotyczy):</w:t>
      </w:r>
      <w:r w:rsidRPr="00B255A0">
        <w:rPr>
          <w:rFonts w:ascii="Times New Roman" w:hAnsi="Times New Roman"/>
          <w:i/>
          <w:sz w:val="22"/>
        </w:rPr>
        <w:t xml:space="preserve">  </w:t>
      </w:r>
      <w:r w:rsidRPr="00B255A0">
        <w:rPr>
          <w:rFonts w:ascii="Times New Roman" w:hAnsi="Times New Roman"/>
          <w:sz w:val="22"/>
        </w:rPr>
        <w:t>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  <w:r w:rsidR="009779F1">
        <w:rPr>
          <w:rFonts w:ascii="Times New Roman" w:hAnsi="Times New Roman"/>
          <w:sz w:val="22"/>
          <w:lang w:val="pl-PL"/>
        </w:rPr>
        <w:t>…………………………………...</w:t>
      </w:r>
      <w:r w:rsidRPr="00B255A0">
        <w:rPr>
          <w:rFonts w:ascii="Times New Roman" w:hAnsi="Times New Roman"/>
          <w:sz w:val="22"/>
          <w:lang w:val="pl-PL"/>
        </w:rPr>
        <w:t xml:space="preserve"> ………………………………………….</w:t>
      </w:r>
      <w:r w:rsidRPr="00B255A0">
        <w:rPr>
          <w:rFonts w:ascii="Times New Roman" w:hAnsi="Times New Roman"/>
          <w:sz w:val="22"/>
        </w:rPr>
        <w:t>…………………………………………………………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</w:p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Informujemy</w:t>
      </w:r>
      <w:r w:rsidRPr="00B255A0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9779F1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B255A0">
        <w:rPr>
          <w:rFonts w:ascii="Times New Roman" w:hAnsi="Times New Roman"/>
          <w:color w:val="000000"/>
          <w:sz w:val="22"/>
        </w:rPr>
        <w:t>*</w:t>
      </w:r>
      <w:r w:rsidRPr="00762ED4">
        <w:rPr>
          <w:rFonts w:ascii="Times New Roman" w:hAnsi="Times New Roman"/>
          <w:b/>
          <w:i/>
          <w:color w:val="000000"/>
          <w:sz w:val="22"/>
        </w:rPr>
        <w:t>Tabelę</w:t>
      </w:r>
      <w:r w:rsidRPr="00B255A0">
        <w:rPr>
          <w:rFonts w:ascii="Times New Roman" w:hAnsi="Times New Roman"/>
          <w:i/>
          <w:color w:val="000000"/>
          <w:sz w:val="22"/>
        </w:rPr>
        <w:t xml:space="preserve"> </w:t>
      </w:r>
      <w:r w:rsidRPr="00B255A0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B255A0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B255A0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A104B" w:rsidRPr="00B255A0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255A0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B255A0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B255A0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color w:val="000000"/>
          <w:sz w:val="22"/>
        </w:rPr>
        <w:t>Stosownie</w:t>
      </w:r>
      <w:r w:rsidRPr="00B255A0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Pr="00B255A0">
        <w:rPr>
          <w:rFonts w:ascii="Times New Roman" w:hAnsi="Times New Roman"/>
          <w:sz w:val="22"/>
          <w:lang w:val="pl-PL"/>
        </w:rPr>
        <w:br/>
      </w:r>
      <w:r w:rsidRPr="00B255A0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B255A0">
        <w:rPr>
          <w:rFonts w:ascii="Times New Roman" w:hAnsi="Times New Roman"/>
          <w:sz w:val="22"/>
          <w:lang w:val="pl-PL"/>
        </w:rPr>
        <w:t xml:space="preserve">stawy </w:t>
      </w:r>
      <w:r w:rsidRPr="00B255A0">
        <w:rPr>
          <w:rFonts w:ascii="Times New Roman" w:hAnsi="Times New Roman"/>
          <w:sz w:val="22"/>
        </w:rPr>
        <w:t>Pzp:</w:t>
      </w:r>
    </w:p>
    <w:p w:rsidR="003A104B" w:rsidRPr="00294E1D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</w:t>
      </w:r>
      <w:r w:rsidRPr="00B255A0">
        <w:rPr>
          <w:rFonts w:ascii="Times New Roman" w:hAnsi="Times New Roman"/>
          <w:sz w:val="22"/>
          <w:szCs w:val="20"/>
        </w:rPr>
        <w:br/>
        <w:t xml:space="preserve">z których Zamawiający pobierze wymagane dokumenty </w:t>
      </w:r>
      <w:r w:rsidRPr="00B255A0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 w:rsidRPr="00294E1D">
        <w:rPr>
          <w:rFonts w:ascii="Times New Roman" w:hAnsi="Times New Roman"/>
          <w:sz w:val="22"/>
          <w:szCs w:val="20"/>
        </w:rPr>
        <w:t>………………………………………</w:t>
      </w:r>
      <w:r w:rsidR="00294E1D">
        <w:rPr>
          <w:rFonts w:ascii="Times New Roman" w:hAnsi="Times New Roman"/>
          <w:sz w:val="22"/>
          <w:szCs w:val="20"/>
        </w:rPr>
        <w:t>………………………</w:t>
      </w:r>
    </w:p>
    <w:p w:rsidR="003A104B" w:rsidRPr="00B255A0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B255A0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B255A0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9779F1">
        <w:rPr>
          <w:rFonts w:ascii="Times New Roman" w:hAnsi="Times New Roman"/>
          <w:sz w:val="22"/>
          <w:szCs w:val="20"/>
        </w:rPr>
        <w:t>………….</w:t>
      </w:r>
    </w:p>
    <w:p w:rsidR="00294E1D" w:rsidRPr="00294E1D" w:rsidRDefault="009F18EB" w:rsidP="00294E1D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Robotę budowlaną</w:t>
      </w:r>
      <w:r w:rsidR="00294E1D" w:rsidRPr="00294E1D">
        <w:rPr>
          <w:rFonts w:ascii="Times New Roman" w:hAnsi="Times New Roman"/>
          <w:i/>
          <w:sz w:val="22"/>
          <w:szCs w:val="22"/>
        </w:rPr>
        <w:t xml:space="preserve"> </w:t>
      </w:r>
      <w:r w:rsidR="00294E1D" w:rsidRPr="00294E1D">
        <w:rPr>
          <w:rFonts w:ascii="Times New Roman" w:hAnsi="Times New Roman"/>
          <w:sz w:val="22"/>
          <w:szCs w:val="22"/>
        </w:rPr>
        <w:t>objętą zamówieniem zamierzamy wykonać</w:t>
      </w:r>
      <w:r w:rsidR="00294E1D" w:rsidRPr="00294E1D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294E1D" w:rsidRPr="00294E1D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294E1D" w:rsidRPr="00294E1D">
        <w:rPr>
          <w:rFonts w:ascii="Times New Roman" w:hAnsi="Times New Roman"/>
          <w:i/>
          <w:sz w:val="22"/>
          <w:szCs w:val="22"/>
        </w:rPr>
        <w:t>(*niepotrzebne skreślić)</w:t>
      </w:r>
    </w:p>
    <w:p w:rsidR="000B0BC2" w:rsidRPr="000B0BC2" w:rsidRDefault="000B0BC2" w:rsidP="000B0BC2">
      <w:pPr>
        <w:pStyle w:val="Akapitzlist"/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0B0BC2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0B0BC2" w:rsidRPr="00B255A0" w:rsidTr="00841962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B0BC2" w:rsidRPr="00B255A0" w:rsidRDefault="000B0BC2" w:rsidP="0084196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5A0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B0BC2" w:rsidRPr="00B255A0" w:rsidRDefault="000B0BC2" w:rsidP="0084196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5A0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0B0BC2" w:rsidRPr="00B255A0" w:rsidRDefault="000B0BC2" w:rsidP="0084196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5A0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0B0BC2" w:rsidRPr="00B255A0" w:rsidTr="00841962">
        <w:trPr>
          <w:cantSplit/>
          <w:trHeight w:val="170"/>
        </w:trPr>
        <w:tc>
          <w:tcPr>
            <w:tcW w:w="567" w:type="dxa"/>
            <w:vAlign w:val="center"/>
          </w:tcPr>
          <w:p w:rsidR="000B0BC2" w:rsidRPr="00B255A0" w:rsidRDefault="000B0BC2" w:rsidP="00841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0B0BC2" w:rsidRPr="00B255A0" w:rsidRDefault="000B0BC2" w:rsidP="00841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0BC2" w:rsidRPr="00B255A0" w:rsidTr="00841962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B0BC2" w:rsidRPr="00B255A0" w:rsidRDefault="000B0BC2" w:rsidP="0084196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5A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B0BC2" w:rsidRPr="00B255A0" w:rsidRDefault="000B0BC2" w:rsidP="0084196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5A0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0B0BC2" w:rsidRPr="00B255A0" w:rsidTr="00841962">
        <w:trPr>
          <w:cantSplit/>
          <w:trHeight w:val="170"/>
        </w:trPr>
        <w:tc>
          <w:tcPr>
            <w:tcW w:w="567" w:type="dxa"/>
            <w:vAlign w:val="center"/>
          </w:tcPr>
          <w:p w:rsidR="000B0BC2" w:rsidRPr="00B255A0" w:rsidRDefault="000B0BC2" w:rsidP="00841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0B0BC2" w:rsidRPr="00B255A0" w:rsidRDefault="000B0BC2" w:rsidP="00841962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0B0BC2" w:rsidRPr="000B0BC2" w:rsidRDefault="000B0BC2" w:rsidP="000B0BC2">
      <w:pPr>
        <w:pStyle w:val="Akapitzlist"/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0B0BC2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:rsidR="00F42BF5" w:rsidRPr="00B255A0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 xml:space="preserve">, że </w:t>
      </w:r>
      <w:r w:rsidR="00F42BF5" w:rsidRPr="00B255A0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B255A0">
        <w:rPr>
          <w:rFonts w:ascii="Times New Roman" w:hAnsi="Times New Roman"/>
          <w:sz w:val="22"/>
          <w:szCs w:val="22"/>
        </w:rPr>
        <w:t>ienia bez udziału podwykonawców</w:t>
      </w:r>
      <w:r w:rsidR="00614837"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9F18EB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OTRZYMALIŚMY</w:t>
      </w:r>
      <w:r w:rsidRPr="00B255A0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354600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>, że wypełni</w:t>
      </w:r>
      <w:r w:rsidRPr="00B255A0">
        <w:rPr>
          <w:rFonts w:ascii="Times New Roman" w:hAnsi="Times New Roman"/>
          <w:sz w:val="22"/>
          <w:szCs w:val="22"/>
          <w:lang w:val="pl-PL"/>
        </w:rPr>
        <w:t>liśmy</w:t>
      </w:r>
      <w:r w:rsidRPr="00B255A0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B255A0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B255A0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255A0">
        <w:rPr>
          <w:rStyle w:val="Odwoanieprzypisudolnego"/>
          <w:rFonts w:ascii="Times New Roman" w:hAnsi="Times New Roman"/>
          <w:sz w:val="22"/>
          <w:szCs w:val="22"/>
        </w:rPr>
        <w:footnoteReference w:id="5"/>
      </w:r>
      <w:r w:rsidRPr="00B255A0">
        <w:rPr>
          <w:rFonts w:ascii="Times New Roman" w:hAnsi="Times New Roman"/>
          <w:sz w:val="22"/>
          <w:szCs w:val="22"/>
        </w:rPr>
        <w:t>*</w:t>
      </w:r>
    </w:p>
    <w:p w:rsidR="00600641" w:rsidRPr="00600641" w:rsidRDefault="00600641" w:rsidP="0060064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6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EE6B10" w:rsidRPr="00B255A0" w:rsidRDefault="001C4894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6B10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EE6B10" w:rsidRPr="00B255A0" w:rsidRDefault="001C4894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5CD9" w:rsidRPr="00B255A0">
        <w:rPr>
          <w:rFonts w:ascii="Times New Roman" w:hAnsi="Times New Roman"/>
          <w:sz w:val="22"/>
          <w:szCs w:val="22"/>
        </w:rPr>
        <w:t xml:space="preserve"> </w:t>
      </w:r>
      <w:r w:rsidR="00EE6B10" w:rsidRPr="00B255A0">
        <w:rPr>
          <w:rFonts w:ascii="Times New Roman" w:hAnsi="Times New Roman"/>
          <w:sz w:val="22"/>
          <w:szCs w:val="22"/>
        </w:rPr>
        <w:t>Mał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EE6B10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EE6B10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EE6B10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EE6B10" w:rsidRPr="00B255A0" w:rsidRDefault="001C4894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5CD9" w:rsidRPr="00B255A0">
        <w:rPr>
          <w:rFonts w:ascii="Times New Roman" w:hAnsi="Times New Roman"/>
          <w:sz w:val="22"/>
          <w:szCs w:val="22"/>
        </w:rPr>
        <w:t xml:space="preserve"> </w:t>
      </w:r>
      <w:r w:rsidR="00EE6B10" w:rsidRPr="00B255A0">
        <w:rPr>
          <w:rFonts w:ascii="Times New Roman" w:hAnsi="Times New Roman"/>
          <w:sz w:val="22"/>
          <w:szCs w:val="22"/>
        </w:rPr>
        <w:t>Średni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EE6B10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EE6B10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EE6B10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EE6B10" w:rsidRPr="00B255A0" w:rsidRDefault="001C4894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5CD9" w:rsidRPr="00B255A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J</w:t>
      </w:r>
      <w:r w:rsidR="00EE6B10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EE6B10" w:rsidRPr="00B255A0" w:rsidRDefault="001C4894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5CD9" w:rsidRPr="00B255A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O</w:t>
      </w:r>
      <w:r w:rsidR="00EE6B10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EE6B10" w:rsidRPr="00B255A0" w:rsidRDefault="001C4894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5CD9" w:rsidRPr="00B255A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I</w:t>
      </w:r>
      <w:r w:rsidR="00EE6B10" w:rsidRPr="00B255A0">
        <w:rPr>
          <w:rFonts w:ascii="Times New Roman" w:hAnsi="Times New Roman"/>
          <w:sz w:val="22"/>
          <w:szCs w:val="22"/>
        </w:rPr>
        <w:t>nny rodzaj</w:t>
      </w:r>
    </w:p>
    <w:p w:rsidR="003413A3" w:rsidRPr="00B255A0" w:rsidRDefault="003413A3" w:rsidP="00F42BF5">
      <w:pPr>
        <w:rPr>
          <w:rFonts w:ascii="Times New Roman" w:hAnsi="Times New Roman"/>
          <w:sz w:val="22"/>
          <w:szCs w:val="22"/>
        </w:rPr>
      </w:pPr>
    </w:p>
    <w:p w:rsidR="00CA7E60" w:rsidRPr="00B255A0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B255A0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CA7E60" w:rsidRDefault="00CA7E60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9F18EB" w:rsidRDefault="009F18EB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9F18EB" w:rsidRDefault="009F18EB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9F18EB" w:rsidRDefault="009F18EB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9F18EB" w:rsidRPr="00B255A0" w:rsidRDefault="009F18EB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sectPr w:rsidR="009F18EB" w:rsidRPr="00B255A0" w:rsidSect="006D5CD9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18" w:right="1418" w:bottom="1134" w:left="1418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94" w:rsidRDefault="001C4894">
      <w:r>
        <w:separator/>
      </w:r>
    </w:p>
    <w:p w:rsidR="001C4894" w:rsidRDefault="001C4894"/>
  </w:endnote>
  <w:endnote w:type="continuationSeparator" w:id="0">
    <w:p w:rsidR="001C4894" w:rsidRDefault="001C4894">
      <w:r>
        <w:continuationSeparator/>
      </w:r>
    </w:p>
    <w:p w:rsidR="001C4894" w:rsidRDefault="001C4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0" w:rsidRPr="00FF04AE" w:rsidRDefault="00B255A0" w:rsidP="00B255A0">
    <w:pPr>
      <w:pStyle w:val="Stopka"/>
      <w:pBdr>
        <w:top w:val="single" w:sz="24" w:space="1" w:color="E4230E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:rsidR="00437967" w:rsidRPr="00B255A0" w:rsidRDefault="00B255A0" w:rsidP="00B255A0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BA1A4C">
      <w:rPr>
        <w:rFonts w:ascii="Times New Roman" w:hAnsi="Times New Roman"/>
        <w:sz w:val="18"/>
        <w:szCs w:val="14"/>
      </w:rPr>
      <w:t>Powiat Obornicki</w:t>
    </w:r>
    <w:r w:rsidRPr="00BA1A4C">
      <w:rPr>
        <w:rFonts w:ascii="Times New Roman" w:hAnsi="Times New Roman"/>
        <w:sz w:val="18"/>
        <w:szCs w:val="14"/>
        <w:lang w:val="pl-PL"/>
      </w:rPr>
      <w:t xml:space="preserve">, </w:t>
    </w:r>
    <w:r w:rsidRPr="00BA1A4C">
      <w:rPr>
        <w:rFonts w:ascii="Times New Roman" w:hAnsi="Times New Roman"/>
        <w:sz w:val="18"/>
        <w:szCs w:val="14"/>
      </w:rPr>
      <w:t>ul. 11 Listopada 2a, 64-600 Oborniki</w:t>
    </w:r>
    <w:r w:rsidRPr="00BA1A4C">
      <w:rPr>
        <w:rFonts w:ascii="Times New Roman" w:hAnsi="Times New Roman"/>
        <w:sz w:val="18"/>
        <w:szCs w:val="14"/>
        <w:lang w:val="pl-PL"/>
      </w:rPr>
      <w:tab/>
    </w:r>
    <w:r w:rsidRPr="00BA1A4C">
      <w:rPr>
        <w:rFonts w:ascii="Times New Roman" w:hAnsi="Times New Roman"/>
        <w:sz w:val="18"/>
        <w:szCs w:val="14"/>
      </w:rPr>
      <w:t xml:space="preserve">Strona </w:t>
    </w:r>
    <w:r w:rsidRPr="00BA1A4C">
      <w:rPr>
        <w:rFonts w:ascii="Times New Roman" w:hAnsi="Times New Roman"/>
        <w:b/>
        <w:sz w:val="18"/>
        <w:szCs w:val="14"/>
      </w:rPr>
      <w:fldChar w:fldCharType="begin"/>
    </w:r>
    <w:r w:rsidRPr="00BA1A4C">
      <w:rPr>
        <w:rFonts w:ascii="Times New Roman" w:hAnsi="Times New Roman"/>
        <w:b/>
        <w:sz w:val="18"/>
        <w:szCs w:val="14"/>
      </w:rPr>
      <w:instrText>PAGE</w:instrText>
    </w:r>
    <w:r w:rsidRPr="00BA1A4C">
      <w:rPr>
        <w:rFonts w:ascii="Times New Roman" w:hAnsi="Times New Roman"/>
        <w:b/>
        <w:sz w:val="18"/>
        <w:szCs w:val="14"/>
      </w:rPr>
      <w:fldChar w:fldCharType="separate"/>
    </w:r>
    <w:r w:rsidR="00B20B52">
      <w:rPr>
        <w:rFonts w:ascii="Times New Roman" w:hAnsi="Times New Roman"/>
        <w:b/>
        <w:noProof/>
        <w:sz w:val="18"/>
        <w:szCs w:val="14"/>
      </w:rPr>
      <w:t>3</w:t>
    </w:r>
    <w:r w:rsidRPr="00BA1A4C">
      <w:rPr>
        <w:rFonts w:ascii="Times New Roman" w:hAnsi="Times New Roman"/>
        <w:b/>
        <w:sz w:val="18"/>
        <w:szCs w:val="14"/>
      </w:rPr>
      <w:fldChar w:fldCharType="end"/>
    </w:r>
    <w:r w:rsidRPr="00BA1A4C">
      <w:rPr>
        <w:rFonts w:ascii="Times New Roman" w:hAnsi="Times New Roman"/>
        <w:sz w:val="18"/>
        <w:szCs w:val="14"/>
      </w:rPr>
      <w:t xml:space="preserve"> z </w:t>
    </w:r>
    <w:r w:rsidRPr="00BA1A4C">
      <w:rPr>
        <w:rFonts w:ascii="Times New Roman" w:hAnsi="Times New Roman"/>
        <w:sz w:val="18"/>
        <w:szCs w:val="14"/>
      </w:rPr>
      <w:fldChar w:fldCharType="begin"/>
    </w:r>
    <w:r w:rsidRPr="00BA1A4C">
      <w:rPr>
        <w:rFonts w:ascii="Times New Roman" w:hAnsi="Times New Roman"/>
        <w:sz w:val="18"/>
        <w:szCs w:val="14"/>
      </w:rPr>
      <w:instrText>NUMPAGES</w:instrText>
    </w:r>
    <w:r w:rsidRPr="00BA1A4C">
      <w:rPr>
        <w:rFonts w:ascii="Times New Roman" w:hAnsi="Times New Roman"/>
        <w:sz w:val="18"/>
        <w:szCs w:val="14"/>
      </w:rPr>
      <w:fldChar w:fldCharType="separate"/>
    </w:r>
    <w:r w:rsidR="00B20B52">
      <w:rPr>
        <w:rFonts w:ascii="Times New Roman" w:hAnsi="Times New Roman"/>
        <w:noProof/>
        <w:sz w:val="18"/>
        <w:szCs w:val="14"/>
      </w:rPr>
      <w:t>3</w:t>
    </w:r>
    <w:r w:rsidRPr="00BA1A4C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94" w:rsidRDefault="001C4894">
      <w:r>
        <w:separator/>
      </w:r>
    </w:p>
    <w:p w:rsidR="001C4894" w:rsidRDefault="001C4894"/>
  </w:footnote>
  <w:footnote w:type="continuationSeparator" w:id="0">
    <w:p w:rsidR="001C4894" w:rsidRDefault="001C4894">
      <w:r>
        <w:continuationSeparator/>
      </w:r>
    </w:p>
    <w:p w:rsidR="001C4894" w:rsidRDefault="001C4894"/>
  </w:footnote>
  <w:footnote w:id="1">
    <w:p w:rsidR="009F18EB" w:rsidRPr="009779F1" w:rsidRDefault="009F18EB" w:rsidP="009F18EB">
      <w:pPr>
        <w:pStyle w:val="Tekstprzypisudolnego"/>
        <w:jc w:val="both"/>
        <w:rPr>
          <w:sz w:val="14"/>
        </w:rPr>
      </w:pPr>
      <w:r w:rsidRPr="009779F1">
        <w:rPr>
          <w:rStyle w:val="Odwoanieprzypisudolnego"/>
          <w:sz w:val="14"/>
        </w:rPr>
        <w:footnoteRef/>
      </w:r>
      <w:r w:rsidRPr="009779F1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:rsidR="009F18EB" w:rsidRPr="009779F1" w:rsidRDefault="009F18EB" w:rsidP="009F18EB">
      <w:pPr>
        <w:pStyle w:val="Tekstprzypisudolnego"/>
        <w:jc w:val="both"/>
        <w:rPr>
          <w:sz w:val="14"/>
          <w:szCs w:val="16"/>
        </w:rPr>
      </w:pPr>
      <w:r w:rsidRPr="009779F1">
        <w:rPr>
          <w:rStyle w:val="Odwoanieprzypisudolnego"/>
          <w:sz w:val="14"/>
          <w:szCs w:val="16"/>
        </w:rPr>
        <w:footnoteRef/>
      </w:r>
      <w:r w:rsidRPr="009779F1">
        <w:rPr>
          <w:sz w:val="14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">
    <w:p w:rsidR="009F18EB" w:rsidRPr="009779F1" w:rsidRDefault="009F18EB" w:rsidP="009F18EB">
      <w:pPr>
        <w:pStyle w:val="Tekstprzypisudolnego"/>
        <w:rPr>
          <w:sz w:val="14"/>
          <w:szCs w:val="16"/>
        </w:rPr>
      </w:pPr>
      <w:r w:rsidRPr="009779F1">
        <w:rPr>
          <w:rStyle w:val="Odwoanieprzypisudolnego"/>
          <w:rFonts w:eastAsia="StarSymbol"/>
          <w:sz w:val="14"/>
          <w:szCs w:val="16"/>
        </w:rPr>
        <w:footnoteRef/>
      </w:r>
      <w:r w:rsidRPr="009779F1">
        <w:rPr>
          <w:sz w:val="14"/>
          <w:szCs w:val="16"/>
        </w:rPr>
        <w:t xml:space="preserve"> W przypadku braku wskazania terminu gwarancji, oznaczać będzie zaoferowanie 24 miesięcznej gwarancji</w:t>
      </w:r>
    </w:p>
  </w:footnote>
  <w:footnote w:id="4">
    <w:p w:rsidR="00CA7E60" w:rsidRPr="00600641" w:rsidRDefault="00CA7E60" w:rsidP="00CA7E6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Rozporządzenie Parlamentu Europejskiego i Rady (UE) 2016/679 z dnia 27 kwietnia 2016 r. w sprawie ochrony osób fizycznych w </w:t>
      </w:r>
      <w:r w:rsidRPr="00600641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A7E60" w:rsidRPr="00600641" w:rsidRDefault="00CA7E60" w:rsidP="00CA7E60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600641" w:rsidRPr="00600641" w:rsidRDefault="00600641" w:rsidP="00600641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00641" w:rsidRPr="00600641" w:rsidRDefault="00600641" w:rsidP="00600641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600641" w:rsidRPr="00600641" w:rsidRDefault="00600641" w:rsidP="00600641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600641" w:rsidRPr="00600641" w:rsidRDefault="00600641" w:rsidP="00600641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B255A0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B255A0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600641" w:rsidRPr="00CD6156" w:rsidRDefault="00600641" w:rsidP="00600641">
    <w:pPr>
      <w:pStyle w:val="Nagwek"/>
      <w:jc w:val="center"/>
      <w:rPr>
        <w:rFonts w:ascii="Times New Roman" w:hAnsi="Times New Roman"/>
        <w:sz w:val="18"/>
        <w:szCs w:val="16"/>
      </w:rPr>
    </w:pPr>
    <w:r w:rsidRPr="00CD6156">
      <w:rPr>
        <w:rFonts w:ascii="Times New Roman" w:hAnsi="Times New Roman"/>
        <w:iCs/>
        <w:sz w:val="18"/>
        <w:szCs w:val="16"/>
        <w:lang w:val="pl-PL"/>
      </w:rPr>
      <w:t>T</w:t>
    </w:r>
    <w:r w:rsidRPr="00CD6156">
      <w:rPr>
        <w:rFonts w:ascii="Times New Roman" w:hAnsi="Times New Roman"/>
        <w:iCs/>
        <w:sz w:val="18"/>
        <w:szCs w:val="16"/>
      </w:rPr>
      <w:t xml:space="preserve">ryb podstawowy </w:t>
    </w:r>
    <w:r w:rsidRPr="003F2A45">
      <w:rPr>
        <w:rFonts w:ascii="Times New Roman" w:hAnsi="Times New Roman"/>
        <w:iCs/>
        <w:sz w:val="18"/>
        <w:szCs w:val="16"/>
      </w:rPr>
      <w:t>z możliwością prowadzenia negocjacji</w:t>
    </w:r>
    <w:r w:rsidRPr="00CD6156">
      <w:rPr>
        <w:rFonts w:ascii="Times New Roman" w:hAnsi="Times New Roman"/>
        <w:iCs/>
        <w:sz w:val="18"/>
        <w:szCs w:val="16"/>
        <w:lang w:val="pl-PL"/>
      </w:rPr>
      <w:t>,</w:t>
    </w:r>
    <w:r w:rsidRPr="00CD6156">
      <w:rPr>
        <w:rFonts w:ascii="Times New Roman" w:hAnsi="Times New Roman"/>
        <w:sz w:val="18"/>
        <w:szCs w:val="16"/>
      </w:rPr>
      <w:t xml:space="preserve"> o wartości zamówienia mniejszej niż progi unijne</w:t>
    </w:r>
  </w:p>
  <w:p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319168D"/>
    <w:multiLevelType w:val="multilevel"/>
    <w:tmpl w:val="901C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475487"/>
    <w:multiLevelType w:val="hybridMultilevel"/>
    <w:tmpl w:val="AF2A7F3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4593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6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2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61"/>
  </w:num>
  <w:num w:numId="5">
    <w:abstractNumId w:val="51"/>
  </w:num>
  <w:num w:numId="6">
    <w:abstractNumId w:val="39"/>
  </w:num>
  <w:num w:numId="7">
    <w:abstractNumId w:val="50"/>
  </w:num>
  <w:num w:numId="8">
    <w:abstractNumId w:val="70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60"/>
  </w:num>
  <w:num w:numId="12">
    <w:abstractNumId w:val="41"/>
  </w:num>
  <w:num w:numId="13">
    <w:abstractNumId w:val="38"/>
  </w:num>
  <w:num w:numId="14">
    <w:abstractNumId w:val="42"/>
  </w:num>
  <w:num w:numId="15">
    <w:abstractNumId w:val="72"/>
  </w:num>
  <w:num w:numId="16">
    <w:abstractNumId w:val="58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5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022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0BC2"/>
    <w:rsid w:val="000B1A81"/>
    <w:rsid w:val="000B2010"/>
    <w:rsid w:val="000B27D0"/>
    <w:rsid w:val="000B2DC9"/>
    <w:rsid w:val="000B4132"/>
    <w:rsid w:val="000B4E1A"/>
    <w:rsid w:val="000B5164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19C0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4894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4E1D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00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5844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5B67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5C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362C"/>
    <w:rsid w:val="004B43E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16E5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641"/>
    <w:rsid w:val="00600823"/>
    <w:rsid w:val="006013E3"/>
    <w:rsid w:val="00602843"/>
    <w:rsid w:val="006032C9"/>
    <w:rsid w:val="00603729"/>
    <w:rsid w:val="00604896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1660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5CD9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669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ED4"/>
    <w:rsid w:val="00763DA5"/>
    <w:rsid w:val="00764371"/>
    <w:rsid w:val="00764CFC"/>
    <w:rsid w:val="007651E7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493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0453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7EB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9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0D33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9F1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8EB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52"/>
    <w:rsid w:val="00B20B75"/>
    <w:rsid w:val="00B21513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55A0"/>
    <w:rsid w:val="00B25A9A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5FC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E5EA0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228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47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731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4ECB-34AA-49E6-89F6-6802AE5C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15</cp:revision>
  <cp:lastPrinted>2020-01-21T17:47:00Z</cp:lastPrinted>
  <dcterms:created xsi:type="dcterms:W3CDTF">2022-09-06T19:41:00Z</dcterms:created>
  <dcterms:modified xsi:type="dcterms:W3CDTF">2024-01-15T22:10:00Z</dcterms:modified>
</cp:coreProperties>
</file>