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F14CF" w:rsidRDefault="009F14C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F14CF" w:rsidRDefault="009F14C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F14CF" w:rsidRDefault="009F14C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F14CF" w:rsidRDefault="009F14C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F14CF" w:rsidRDefault="009F14C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9F14CF" w:rsidRDefault="009F14C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F14CF" w:rsidRDefault="009F14C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F14CF" w:rsidRDefault="009F14C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F14CF" w:rsidRDefault="009F14C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F14CF" w:rsidRDefault="009F14C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F14CF" w:rsidRDefault="009F14C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F14CF" w:rsidRDefault="009F14C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9F14CF" w:rsidRDefault="009F14C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F14CF" w:rsidRDefault="009F14C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21A1508B" w:rsidR="007447C8" w:rsidRPr="001370E0" w:rsidRDefault="00564042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2FD9CDF" w14:textId="2B81324C" w:rsidR="00733A34" w:rsidRPr="00733A34" w:rsidRDefault="007634B3" w:rsidP="00733A34">
      <w:pPr>
        <w:pStyle w:val="Zwykytekst1"/>
        <w:tabs>
          <w:tab w:val="left" w:leader="dot" w:pos="9072"/>
        </w:tabs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</w:t>
      </w:r>
      <w:r w:rsidR="00F2477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                  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733A34" w:rsidRPr="00733A34">
        <w:rPr>
          <w:rFonts w:ascii="Encode Sans Compressed" w:hAnsi="Encode Sans Compressed"/>
          <w:b/>
          <w:bCs/>
          <w:sz w:val="22"/>
          <w:szCs w:val="22"/>
        </w:rPr>
        <w:t xml:space="preserve">Pełnienie kompleksowego nadzoru inwestorskiego dla zadania: Rozbudowa drogi wojewódzkiej </w:t>
      </w:r>
      <w:r w:rsidR="00733A34">
        <w:rPr>
          <w:rFonts w:ascii="Encode Sans Compressed" w:hAnsi="Encode Sans Compressed"/>
          <w:b/>
          <w:bCs/>
          <w:sz w:val="22"/>
          <w:szCs w:val="22"/>
        </w:rPr>
        <w:br/>
      </w:r>
      <w:r w:rsidR="00733A34" w:rsidRPr="00733A34">
        <w:rPr>
          <w:rFonts w:ascii="Encode Sans Compressed" w:hAnsi="Encode Sans Compressed"/>
          <w:b/>
          <w:bCs/>
          <w:sz w:val="22"/>
          <w:szCs w:val="22"/>
        </w:rPr>
        <w:t>nr 263 w m. Ślesin wraz z budową mostu przez Kanał Ślesiński</w:t>
      </w:r>
      <w:r w:rsidR="00733A34">
        <w:rPr>
          <w:rFonts w:ascii="Encode Sans Compressed" w:hAnsi="Encode Sans Compressed"/>
          <w:b/>
          <w:bCs/>
          <w:sz w:val="22"/>
          <w:szCs w:val="22"/>
          <w:lang w:val="pl-PL"/>
        </w:rPr>
        <w:t>.</w:t>
      </w:r>
    </w:p>
    <w:p w14:paraId="2ED2C920" w14:textId="5E316D7E" w:rsidR="00F72B35" w:rsidRPr="00E4612E" w:rsidRDefault="00F72B35" w:rsidP="00F2477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4D4172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4D4172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4D417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D4172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019ACF9D" w:rsidR="007447C8" w:rsidRPr="00035D34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4D4172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4D4172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4D4172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4D4172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k</w:t>
      </w:r>
      <w:r w:rsidR="009009D8" w:rsidRPr="004D4172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4D4172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4D4172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4D4172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62D8065B" w14:textId="266AC5D8" w:rsidR="004A1580" w:rsidRDefault="004A1580" w:rsidP="00447A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C12782">
        <w:rPr>
          <w:rFonts w:ascii="Encode Sans Compressed" w:hAnsi="Encode Sans Compressed"/>
          <w:sz w:val="22"/>
          <w:szCs w:val="22"/>
        </w:rPr>
        <w:t>,</w:t>
      </w:r>
      <w:r w:rsidRPr="004D417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</w:rPr>
        <w:t xml:space="preserve">że </w:t>
      </w:r>
      <w:r w:rsidR="007E5142">
        <w:rPr>
          <w:rFonts w:ascii="Encode Sans Compressed" w:hAnsi="Encode Sans Compressed"/>
          <w:sz w:val="22"/>
          <w:szCs w:val="22"/>
        </w:rPr>
        <w:t xml:space="preserve">do </w:t>
      </w:r>
      <w:r w:rsidR="007E5142" w:rsidRPr="008166E3">
        <w:rPr>
          <w:rFonts w:ascii="Encode Sans Compressed" w:hAnsi="Encode Sans Compressed"/>
          <w:b/>
          <w:sz w:val="22"/>
          <w:szCs w:val="22"/>
        </w:rPr>
        <w:t>pełnienia funkcji</w:t>
      </w:r>
      <w:r w:rsidR="007E5142">
        <w:rPr>
          <w:rFonts w:ascii="Encode Sans Compressed" w:hAnsi="Encode Sans Compressed"/>
          <w:sz w:val="22"/>
          <w:szCs w:val="22"/>
        </w:rPr>
        <w:t xml:space="preserve"> </w:t>
      </w:r>
      <w:r w:rsidR="007E5142" w:rsidRPr="008166E3">
        <w:rPr>
          <w:rFonts w:ascii="Encode Sans Compressed" w:hAnsi="Encode Sans Compressed"/>
          <w:b/>
          <w:sz w:val="22"/>
          <w:szCs w:val="22"/>
        </w:rPr>
        <w:t>Inżyniera</w:t>
      </w:r>
      <w:r w:rsidR="007E5142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>skierujemy</w:t>
      </w:r>
      <w:r w:rsidR="00E30C5D">
        <w:rPr>
          <w:rFonts w:ascii="Encode Sans Compressed" w:hAnsi="Encode Sans Compressed"/>
          <w:i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>Pana/Panią ………………</w:t>
      </w:r>
      <w:r w:rsidR="00F72B35">
        <w:rPr>
          <w:rFonts w:ascii="Encode Sans Compressed" w:hAnsi="Encode Sans Compressed"/>
          <w:sz w:val="22"/>
          <w:szCs w:val="22"/>
        </w:rPr>
        <w:t>………………………………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….</w:t>
      </w:r>
      <w:r w:rsidR="00447A8D">
        <w:rPr>
          <w:rFonts w:ascii="Encode Sans Compressed" w:hAnsi="Encode Sans Compressed"/>
          <w:sz w:val="22"/>
          <w:szCs w:val="22"/>
        </w:rPr>
        <w:t>………</w:t>
      </w:r>
      <w:r w:rsidR="004D4172" w:rsidRPr="004D4172">
        <w:rPr>
          <w:rFonts w:ascii="Encode Sans Compressed" w:hAnsi="Encode Sans Compressed"/>
          <w:sz w:val="22"/>
          <w:szCs w:val="22"/>
        </w:rPr>
        <w:t>… po</w:t>
      </w:r>
      <w:r w:rsidR="00447A8D"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="004D4172" w:rsidRPr="004D4172">
        <w:rPr>
          <w:rFonts w:ascii="Encode Sans Compressed" w:hAnsi="Encode Sans Compressed"/>
          <w:sz w:val="22"/>
          <w:szCs w:val="22"/>
        </w:rPr>
        <w:t>…</w:t>
      </w:r>
      <w:r w:rsidR="00447A8D">
        <w:rPr>
          <w:rFonts w:ascii="Encode Sans Compressed" w:hAnsi="Encode Sans Compressed"/>
          <w:sz w:val="22"/>
          <w:szCs w:val="22"/>
        </w:rPr>
        <w:t>…………</w:t>
      </w:r>
      <w:r w:rsidR="004D4172" w:rsidRPr="004D4172">
        <w:rPr>
          <w:rFonts w:ascii="Encode Sans Compressed" w:hAnsi="Encode Sans Compressed"/>
          <w:sz w:val="22"/>
          <w:szCs w:val="22"/>
        </w:rPr>
        <w:t>..</w:t>
      </w:r>
      <w:r w:rsidR="00F72B35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zadaniach </w:t>
      </w:r>
      <w:r w:rsidRPr="004D4172">
        <w:rPr>
          <w:rFonts w:ascii="Encode Sans Compressed" w:hAnsi="Encode Sans Compressed"/>
          <w:sz w:val="22"/>
          <w:szCs w:val="22"/>
        </w:rPr>
        <w:t>doprowadzonych do odbioru i rozliczenia koń</w:t>
      </w:r>
      <w:r w:rsidR="001C1706">
        <w:rPr>
          <w:rFonts w:ascii="Encode Sans Compressed" w:hAnsi="Encode Sans Compressed"/>
          <w:sz w:val="22"/>
          <w:szCs w:val="22"/>
        </w:rPr>
        <w:t>cowego, wykazane poniżej: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1C1706" w:rsidRPr="001370E0" w14:paraId="6B8F3BF9" w14:textId="77777777" w:rsidTr="009F0631">
        <w:tc>
          <w:tcPr>
            <w:tcW w:w="540" w:type="dxa"/>
            <w:vAlign w:val="center"/>
          </w:tcPr>
          <w:p w14:paraId="32505A33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FA1317D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475E1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E5B210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0F507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C1706" w:rsidRPr="001370E0" w14:paraId="53E45258" w14:textId="77777777" w:rsidTr="001E4748">
        <w:trPr>
          <w:trHeight w:val="3712"/>
        </w:trPr>
        <w:tc>
          <w:tcPr>
            <w:tcW w:w="540" w:type="dxa"/>
          </w:tcPr>
          <w:p w14:paraId="70FCAF9F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8EA63D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30428E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1A2404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8877C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68BA0E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B688F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B182CA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FF33A0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06E72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DF9D1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461EC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16ED70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9FD05C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C0917D7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1AEA90F8" w14:textId="136182B8" w:rsidR="001C1706" w:rsidRPr="00EA53EE" w:rsidRDefault="001C1706" w:rsidP="00F66E64">
      <w:pPr>
        <w:pStyle w:val="Tekstpodstawowywcity"/>
        <w:spacing w:before="120" w:line="288" w:lineRule="auto"/>
        <w:ind w:left="142" w:firstLine="215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EA53EE">
        <w:rPr>
          <w:rFonts w:ascii="Encode Sans Compressed" w:hAnsi="Encode Sans Compressed"/>
          <w:sz w:val="22"/>
          <w:szCs w:val="22"/>
        </w:rPr>
        <w:t xml:space="preserve">Wykazane doświadczenie </w:t>
      </w:r>
      <w:r w:rsidR="001E4748">
        <w:rPr>
          <w:rFonts w:ascii="Encode Sans Compressed" w:hAnsi="Encode Sans Compressed"/>
          <w:b/>
          <w:sz w:val="22"/>
          <w:szCs w:val="22"/>
        </w:rPr>
        <w:t xml:space="preserve">Inżyniera </w:t>
      </w:r>
      <w:r w:rsidRPr="00EA53EE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EA53EE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EA53EE">
        <w:rPr>
          <w:rFonts w:ascii="Encode Sans Compressed" w:hAnsi="Encode Sans Compressed"/>
          <w:sz w:val="22"/>
          <w:szCs w:val="22"/>
          <w:lang w:val="pl-PL"/>
        </w:rPr>
        <w:t xml:space="preserve">zgodne  z pkt. 18.1 SWZ. </w:t>
      </w:r>
      <w:r w:rsidRPr="00EA53EE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7481C3D7" w14:textId="5B1F6D19" w:rsidR="001B16E5" w:rsidRDefault="001B16E5" w:rsidP="001C170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14:paraId="5FA94819" w14:textId="6C1199D2" w:rsidR="00EA53EE" w:rsidRPr="00EA53EE" w:rsidRDefault="00EA53EE" w:rsidP="00EA53EE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12782">
        <w:rPr>
          <w:rFonts w:ascii="Encode Sans Compressed" w:hAnsi="Encode Sans Compressed"/>
          <w:b/>
          <w:sz w:val="22"/>
          <w:szCs w:val="22"/>
          <w:lang w:val="pl-PL"/>
        </w:rPr>
        <w:t>OŚWIADCZAMY</w:t>
      </w:r>
      <w:r w:rsidRPr="00C12782">
        <w:rPr>
          <w:rFonts w:ascii="Encode Sans Compressed" w:hAnsi="Encode Sans Compressed"/>
          <w:sz w:val="22"/>
          <w:szCs w:val="22"/>
          <w:lang w:val="pl-PL"/>
        </w:rPr>
        <w:t>, że</w:t>
      </w:r>
      <w:r w:rsidRPr="00EA53EE">
        <w:rPr>
          <w:rFonts w:ascii="Encode Sans Compressed" w:hAnsi="Encode Sans Compressed"/>
          <w:sz w:val="22"/>
          <w:szCs w:val="22"/>
          <w:lang w:val="pl-PL"/>
        </w:rPr>
        <w:t xml:space="preserve"> d</w:t>
      </w:r>
      <w:r w:rsidR="001E0B63">
        <w:rPr>
          <w:rFonts w:ascii="Encode Sans Compressed" w:hAnsi="Encode Sans Compressed"/>
          <w:sz w:val="22"/>
          <w:szCs w:val="22"/>
          <w:lang w:val="pl-PL"/>
        </w:rPr>
        <w:t xml:space="preserve">o </w:t>
      </w:r>
      <w:r w:rsidR="001E0B63" w:rsidRPr="0095471E">
        <w:rPr>
          <w:rFonts w:ascii="Encode Sans Compressed" w:hAnsi="Encode Sans Compressed"/>
          <w:b/>
          <w:sz w:val="22"/>
          <w:szCs w:val="22"/>
          <w:lang w:val="pl-PL"/>
        </w:rPr>
        <w:t xml:space="preserve">pełnienia funkcji </w:t>
      </w:r>
      <w:r w:rsidRPr="0095471E">
        <w:rPr>
          <w:rFonts w:ascii="Encode Sans Compressed" w:hAnsi="Encode Sans Compressed"/>
          <w:b/>
          <w:sz w:val="22"/>
          <w:szCs w:val="22"/>
          <w:lang w:val="pl-PL"/>
        </w:rPr>
        <w:t>in</w:t>
      </w:r>
      <w:r w:rsidR="001E0B63" w:rsidRPr="0095471E">
        <w:rPr>
          <w:rFonts w:ascii="Encode Sans Compressed" w:hAnsi="Encode Sans Compressed"/>
          <w:b/>
          <w:sz w:val="22"/>
          <w:szCs w:val="22"/>
          <w:lang w:val="pl-PL"/>
        </w:rPr>
        <w:t>spektora nadzoru robót mostowych</w:t>
      </w:r>
      <w:r w:rsidRPr="00EA53EE">
        <w:rPr>
          <w:rFonts w:ascii="Encode Sans Compressed" w:hAnsi="Encode Sans Compressed"/>
          <w:sz w:val="22"/>
          <w:szCs w:val="22"/>
          <w:lang w:val="pl-PL"/>
        </w:rPr>
        <w:t xml:space="preserve"> skierujemy  Pana/Panią …………………………………………………………………….………… posiadającą/posiadającego doświadczenie na …………….. zadaniach doprowadzonych do odbioru i rozliczenia końcowego, wykazane poniżej:</w:t>
      </w:r>
    </w:p>
    <w:p w14:paraId="4524D68D" w14:textId="04B234C2" w:rsidR="00EA53EE" w:rsidRDefault="00EA53EE" w:rsidP="001C170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DE17F3" w:rsidRPr="001370E0" w14:paraId="5F93B360" w14:textId="77777777" w:rsidTr="009F0A4A">
        <w:tc>
          <w:tcPr>
            <w:tcW w:w="540" w:type="dxa"/>
            <w:vAlign w:val="center"/>
          </w:tcPr>
          <w:p w14:paraId="7B31C08A" w14:textId="77777777" w:rsidR="00DE17F3" w:rsidRPr="001370E0" w:rsidRDefault="00DE17F3" w:rsidP="009F0A4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EB466EB" w14:textId="77777777" w:rsidR="00DE17F3" w:rsidRPr="001370E0" w:rsidRDefault="00DE17F3" w:rsidP="009F0A4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DD17B8" w14:textId="77777777" w:rsidR="00DE17F3" w:rsidRPr="001370E0" w:rsidRDefault="00DE17F3" w:rsidP="009F0A4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21E3B939" w14:textId="77777777" w:rsidR="00DE17F3" w:rsidRPr="001370E0" w:rsidRDefault="00DE17F3" w:rsidP="009F0A4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8458F35" w14:textId="77777777" w:rsidR="00DE17F3" w:rsidRPr="001370E0" w:rsidRDefault="00DE17F3" w:rsidP="009F0A4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DE17F3" w:rsidRPr="001370E0" w14:paraId="1E07B5D4" w14:textId="77777777" w:rsidTr="001E4748">
        <w:trPr>
          <w:trHeight w:val="3639"/>
        </w:trPr>
        <w:tc>
          <w:tcPr>
            <w:tcW w:w="540" w:type="dxa"/>
          </w:tcPr>
          <w:p w14:paraId="405562E2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6BF5F5B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6B9E513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495DA86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3ED319A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94C294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EF9753E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3139E53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2AD7E9E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4DF2A2C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61C25C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48188C0" w14:textId="5173A62C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867EE91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6637E8B8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9E7D5F4" w14:textId="77777777" w:rsidR="00DE17F3" w:rsidRPr="001370E0" w:rsidRDefault="00DE17F3" w:rsidP="009F0A4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5734D0D9" w14:textId="2D04C2E7" w:rsidR="001E4748" w:rsidRPr="001E4748" w:rsidRDefault="001E4748" w:rsidP="00F66E64">
      <w:pPr>
        <w:spacing w:before="120" w:line="288" w:lineRule="auto"/>
        <w:ind w:firstLine="357"/>
        <w:jc w:val="both"/>
        <w:rPr>
          <w:rFonts w:ascii="Encode Sans Compressed" w:hAnsi="Encode Sans Compressed"/>
          <w:b/>
          <w:sz w:val="22"/>
          <w:szCs w:val="22"/>
        </w:rPr>
      </w:pPr>
      <w:r w:rsidRPr="001E4748">
        <w:rPr>
          <w:rFonts w:ascii="Encode Sans Compressed" w:hAnsi="Encode Sans Compressed"/>
          <w:sz w:val="22"/>
          <w:szCs w:val="22"/>
        </w:rPr>
        <w:t xml:space="preserve">Wykazane doświadczenie </w:t>
      </w:r>
      <w:r w:rsidRPr="001E4748">
        <w:rPr>
          <w:rFonts w:ascii="Encode Sans Compressed" w:hAnsi="Encode Sans Compressed"/>
          <w:b/>
          <w:sz w:val="22"/>
          <w:szCs w:val="22"/>
        </w:rPr>
        <w:t>in</w:t>
      </w:r>
      <w:r w:rsidR="002D2A1E">
        <w:rPr>
          <w:rFonts w:ascii="Encode Sans Compressed" w:hAnsi="Encode Sans Compressed"/>
          <w:b/>
          <w:sz w:val="22"/>
          <w:szCs w:val="22"/>
        </w:rPr>
        <w:t xml:space="preserve">spektora nadzoru robót mostowych </w:t>
      </w:r>
      <w:r w:rsidRPr="001E4748">
        <w:rPr>
          <w:rFonts w:ascii="Encode Sans Compressed" w:hAnsi="Encode Sans Compressed"/>
          <w:sz w:val="22"/>
          <w:szCs w:val="22"/>
        </w:rPr>
        <w:t>do</w:t>
      </w:r>
      <w:r w:rsidR="00F66E64">
        <w:rPr>
          <w:rFonts w:ascii="Encode Sans Compressed" w:hAnsi="Encode Sans Compressed"/>
          <w:sz w:val="22"/>
          <w:szCs w:val="22"/>
        </w:rPr>
        <w:t xml:space="preserve">tyczące </w:t>
      </w:r>
      <w:r w:rsidRPr="001E4748">
        <w:rPr>
          <w:rFonts w:ascii="Encode Sans Compressed" w:hAnsi="Encode Sans Compressed"/>
          <w:sz w:val="22"/>
          <w:szCs w:val="22"/>
        </w:rPr>
        <w:t>nadzorowanych zadań musi być zgodne  z pkt. 18.1 SWZ</w:t>
      </w:r>
      <w:r w:rsidRPr="001E4748">
        <w:rPr>
          <w:rFonts w:ascii="Encode Sans Compressed" w:hAnsi="Encode Sans Compressed"/>
          <w:b/>
          <w:sz w:val="22"/>
          <w:szCs w:val="22"/>
        </w:rPr>
        <w:t>. UWAGA: Wykonawca może wskazać tylko jedną osobę.</w:t>
      </w:r>
    </w:p>
    <w:p w14:paraId="2F0B0083" w14:textId="3A0917E4" w:rsidR="001E4748" w:rsidRPr="001E4748" w:rsidRDefault="001E4748" w:rsidP="001C170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14:paraId="2709F0D5" w14:textId="6757C483" w:rsidR="00035D34" w:rsidRPr="00035D34" w:rsidRDefault="00035D34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wszystkie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prace </w:t>
      </w:r>
      <w:r w:rsidRPr="00420061">
        <w:rPr>
          <w:rFonts w:ascii="Encode Sans Compressed" w:hAnsi="Encode Sans Compressed"/>
          <w:sz w:val="22"/>
          <w:szCs w:val="22"/>
        </w:rPr>
        <w:t xml:space="preserve"> wskazane do wykonania w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/>
          <w:sz w:val="22"/>
          <w:szCs w:val="22"/>
        </w:rPr>
        <w:t xml:space="preserve"> zostały wycenione i ujęte </w:t>
      </w:r>
      <w:r w:rsidR="007526A1"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kwocie ofertowej.</w:t>
      </w:r>
    </w:p>
    <w:p w14:paraId="758B9C5A" w14:textId="47627406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D4172">
        <w:rPr>
          <w:rFonts w:ascii="Encode Sans Compressed" w:hAnsi="Encode Sans Compressed"/>
          <w:sz w:val="22"/>
          <w:szCs w:val="22"/>
        </w:rPr>
        <w:t xml:space="preserve">warunki płatności określone przez Zamawiającego w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 xml:space="preserve">. </w:t>
      </w:r>
    </w:p>
    <w:p w14:paraId="07FA1AE4" w14:textId="5387EA38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UWAŻAMY SIĘ</w:t>
      </w:r>
      <w:r w:rsidRPr="004D4172">
        <w:rPr>
          <w:rFonts w:ascii="Encode Sans Compressed" w:hAnsi="Encode Sans Compressed"/>
          <w:sz w:val="22"/>
          <w:szCs w:val="22"/>
        </w:rPr>
        <w:t xml:space="preserve"> za związanych niniejszą ofertą przez czas </w:t>
      </w:r>
      <w:r w:rsidR="00405088" w:rsidRPr="004D4172">
        <w:rPr>
          <w:rFonts w:ascii="Encode Sans Compressed" w:hAnsi="Encode Sans Compressed"/>
          <w:sz w:val="22"/>
          <w:szCs w:val="22"/>
        </w:rPr>
        <w:t xml:space="preserve">wskazany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w pkt 14.1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.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(Tom I, Rozdział 1 SWZ)</w:t>
      </w:r>
      <w:r w:rsidR="00952726" w:rsidRPr="004D4172">
        <w:rPr>
          <w:rFonts w:ascii="Encode Sans Compressed" w:hAnsi="Encode Sans Compressed"/>
          <w:sz w:val="22"/>
          <w:szCs w:val="22"/>
        </w:rPr>
        <w:t xml:space="preserve">. </w:t>
      </w:r>
      <w:r w:rsidRPr="004D4172">
        <w:rPr>
          <w:rFonts w:ascii="Encode Sans Compressed" w:hAnsi="Encode Sans Compressed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8789664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43AE8" w:rsidRPr="00043AE8">
        <w:rPr>
          <w:rFonts w:ascii="Encode Sans Compressed" w:hAnsi="Encode Sans Compressed" w:cs="Times New Roman"/>
          <w:sz w:val="22"/>
          <w:szCs w:val="22"/>
          <w:lang w:val="pl-PL"/>
        </w:rPr>
        <w:t>nr</w:t>
      </w:r>
      <w:r w:rsidRPr="00043AE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_______________</w:t>
      </w:r>
      <w:r w:rsidR="00043AE8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</w:t>
      </w:r>
    </w:p>
    <w:p w14:paraId="765CEB54" w14:textId="40AA4F19" w:rsidR="00564042" w:rsidRPr="002F7A74" w:rsidRDefault="00564042" w:rsidP="0056404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7A74">
        <w:rPr>
          <w:rFonts w:ascii="Encode Sans Compressed" w:hAnsi="Encode Sans Compressed"/>
          <w:sz w:val="22"/>
          <w:szCs w:val="22"/>
        </w:rPr>
        <w:t>Adres e-mail Gwaranta/Poręczyciela   ________________________________</w:t>
      </w:r>
      <w:r w:rsidR="00043AE8">
        <w:rPr>
          <w:rFonts w:ascii="Encode Sans Compressed" w:hAnsi="Encode Sans Compressed"/>
          <w:sz w:val="22"/>
          <w:szCs w:val="22"/>
          <w:lang w:val="pl-PL"/>
        </w:rPr>
        <w:t>______</w:t>
      </w:r>
      <w:r w:rsidRPr="002F7A74">
        <w:rPr>
          <w:rFonts w:ascii="Encode Sans Compressed" w:hAnsi="Encode Sans Compressed"/>
          <w:sz w:val="22"/>
          <w:szCs w:val="22"/>
        </w:rPr>
        <w:t>___ (w przypadku wadium wniesionego w gwarancji/poręczeniu)</w:t>
      </w:r>
    </w:p>
    <w:p w14:paraId="3D9B1DE8" w14:textId="677A3722" w:rsidR="007447C8" w:rsidRPr="000E782A" w:rsidRDefault="00916E2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ZAMIERZAMY 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ZREALIZ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="00A55F43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A55F43" w:rsidRPr="004D4172">
        <w:rPr>
          <w:rFonts w:ascii="Encode Sans Compressed" w:hAnsi="Encode Sans Compressed"/>
          <w:sz w:val="22"/>
          <w:szCs w:val="22"/>
        </w:rPr>
        <w:t>(</w:t>
      </w:r>
      <w:r w:rsidR="009E23CD" w:rsidRPr="004D4172">
        <w:rPr>
          <w:rFonts w:ascii="Encode Sans Compressed" w:hAnsi="Encode Sans Compressed"/>
          <w:sz w:val="22"/>
          <w:szCs w:val="22"/>
        </w:rPr>
        <w:t>przekazanie</w:t>
      </w:r>
      <w:r w:rsidR="00A55F43" w:rsidRPr="004D4172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4D4172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4D4172">
        <w:rPr>
          <w:rFonts w:ascii="Encode Sans Compressed" w:hAnsi="Encode Sans Compressed"/>
          <w:sz w:val="22"/>
          <w:szCs w:val="22"/>
        </w:rPr>
        <w:t>)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:</w:t>
      </w:r>
    </w:p>
    <w:p w14:paraId="02D7222E" w14:textId="11CECE35" w:rsidR="007447C8" w:rsidRPr="004D4172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4D4172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4D4172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0968648C" w:rsid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BB71ED" w:rsidR="00AC3CDA" w:rsidRPr="004D4172" w:rsidRDefault="00BD6520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0" w:name="_Hlk504461952"/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, że dokument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y, o których mowa w pkt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. 15.4 </w:t>
      </w:r>
      <w:proofErr w:type="spellStart"/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035D34">
        <w:rPr>
          <w:rFonts w:ascii="Encode Sans Compressed" w:hAnsi="Encode Sans Compressed"/>
          <w:sz w:val="22"/>
          <w:szCs w:val="22"/>
          <w:lang w:val="pl-PL"/>
        </w:rPr>
        <w:t>6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)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,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określające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zasady reprezentacji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są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dostępne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na stronie internetowej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(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4D4172">
        <w:rPr>
          <w:rFonts w:ascii="Encode Sans Compressed" w:hAnsi="Encode Sans Compressed"/>
          <w:i/>
          <w:sz w:val="22"/>
          <w:szCs w:val="22"/>
          <w:lang w:val="pl-PL"/>
        </w:rPr>
        <w:t>dokument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>)</w:t>
      </w:r>
      <w:r w:rsidR="00915A0A" w:rsidRPr="004D4172">
        <w:rPr>
          <w:rFonts w:ascii="Encode Sans Compressed" w:hAnsi="Encode Sans Compressed"/>
          <w:i/>
          <w:sz w:val="22"/>
          <w:szCs w:val="22"/>
          <w:lang w:val="pl-PL"/>
        </w:rPr>
        <w:t>:</w:t>
      </w:r>
    </w:p>
    <w:p w14:paraId="1E0F87DE" w14:textId="5A05BB01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4D417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4D417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4D4172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4D417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4D417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24A343BD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>, ż</w:t>
      </w:r>
      <w:r w:rsidR="00BD6520">
        <w:rPr>
          <w:rFonts w:ascii="Encode Sans Compressed" w:hAnsi="Encode Sans Compressed"/>
          <w:sz w:val="22"/>
          <w:szCs w:val="22"/>
          <w:lang w:val="pl-PL"/>
        </w:rPr>
        <w:t>e</w:t>
      </w:r>
      <w:r w:rsidRPr="004D4172">
        <w:rPr>
          <w:rFonts w:ascii="Encode Sans Compressed" w:hAnsi="Encode Sans Compressed"/>
          <w:sz w:val="22"/>
          <w:szCs w:val="22"/>
        </w:rPr>
        <w:t xml:space="preserve"> - za wyjątkiem informacji i dokumentów zawartych w ofercie na stronach</w:t>
      </w:r>
      <w:r w:rsidR="00BD6520">
        <w:rPr>
          <w:rFonts w:ascii="Encode Sans Compressed" w:hAnsi="Encode Sans Compressed"/>
          <w:sz w:val="22"/>
          <w:szCs w:val="22"/>
          <w:lang w:val="pl-PL"/>
        </w:rPr>
        <w:t xml:space="preserve"> o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</w:t>
      </w:r>
      <w:r w:rsidR="00BD6520">
        <w:rPr>
          <w:rFonts w:ascii="Encode Sans Compressed" w:hAnsi="Encode Sans Compressed"/>
          <w:sz w:val="22"/>
          <w:szCs w:val="22"/>
          <w:lang w:val="pl-PL"/>
        </w:rPr>
        <w:t>ume</w:t>
      </w:r>
      <w:r w:rsidRPr="004D4172">
        <w:rPr>
          <w:rFonts w:ascii="Encode Sans Compressed" w:hAnsi="Encode Sans Compressed"/>
          <w:sz w:val="22"/>
          <w:szCs w:val="22"/>
        </w:rPr>
        <w:t>r</w:t>
      </w:r>
      <w:r w:rsidR="00BD6520">
        <w:rPr>
          <w:rFonts w:ascii="Encode Sans Compressed" w:hAnsi="Encode Sans Compressed"/>
          <w:sz w:val="22"/>
          <w:szCs w:val="22"/>
          <w:lang w:val="pl-PL"/>
        </w:rPr>
        <w:t>ach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="00BD6520">
        <w:rPr>
          <w:rFonts w:ascii="Encode Sans Compressed" w:hAnsi="Encode Sans Compressed"/>
          <w:sz w:val="22"/>
          <w:szCs w:val="22"/>
        </w:rPr>
        <w:br/>
      </w:r>
      <w:r w:rsidRPr="004D4172">
        <w:rPr>
          <w:rFonts w:ascii="Encode Sans Compressed" w:hAnsi="Encode Sans Compressed"/>
          <w:sz w:val="22"/>
          <w:szCs w:val="22"/>
        </w:rPr>
        <w:t>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OŚWIADCZAMY,</w:t>
      </w:r>
      <w:r w:rsidRPr="004D4172">
        <w:rPr>
          <w:rFonts w:ascii="Encode Sans Compressed" w:hAnsi="Encode Sans Compressed"/>
          <w:sz w:val="22"/>
          <w:szCs w:val="22"/>
        </w:rPr>
        <w:t xml:space="preserve"> że zapoznaliśmy się z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projektowanymi </w:t>
      </w:r>
      <w:r w:rsidRPr="004D4172">
        <w:rPr>
          <w:rFonts w:ascii="Encode Sans Compressed" w:hAnsi="Encode Sans Compressed"/>
          <w:sz w:val="22"/>
          <w:szCs w:val="22"/>
        </w:rPr>
        <w:t>postanowieniami umowy, określonymi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    </w:t>
      </w:r>
      <w:r w:rsidRPr="004D4172">
        <w:rPr>
          <w:rFonts w:ascii="Encode Sans Compressed" w:hAnsi="Encode Sans Compressed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>, w miejscu i terminie wyznaczonym przez Zamawiającego.</w:t>
      </w:r>
    </w:p>
    <w:p w14:paraId="279ABD98" w14:textId="5B9E6F77" w:rsidR="00A6402F" w:rsidRPr="004D4172" w:rsidRDefault="00A6402F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INFORMUJEMY, że zamierzamy / nie zamierzamy wystawiać</w:t>
      </w:r>
      <w:r w:rsidR="00952726" w:rsidRPr="004D4172">
        <w:rPr>
          <w:rFonts w:ascii="Encode Sans Compressed" w:hAnsi="Encode Sans Compressed"/>
          <w:b/>
          <w:sz w:val="22"/>
          <w:szCs w:val="22"/>
          <w:lang w:val="pl-PL"/>
        </w:rPr>
        <w:t>*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>
        <w:rPr>
          <w:rFonts w:ascii="Encode Sans Compressed" w:hAnsi="Encode Sans Compressed"/>
          <w:sz w:val="22"/>
          <w:szCs w:val="22"/>
          <w:lang w:val="pl-PL"/>
        </w:rPr>
        <w:br/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D4172">
        <w:rPr>
          <w:rFonts w:ascii="Encode Sans Compressed" w:hAnsi="Encode Sans Compressed"/>
          <w:sz w:val="22"/>
          <w:szCs w:val="22"/>
          <w:lang w:val="pl-PL"/>
        </w:rPr>
        <w:t>publiczno</w:t>
      </w:r>
      <w:proofErr w:type="spellEnd"/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– prawnym.</w:t>
      </w:r>
    </w:p>
    <w:p w14:paraId="7668391F" w14:textId="153C5EC3" w:rsidR="00A6402F" w:rsidRDefault="00A6402F" w:rsidP="001D1F94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D4172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D4172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14:paraId="3A66A62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CFC209F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46648F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8A6ACB4" w14:textId="77777777" w:rsidR="007447C8" w:rsidRPr="004D417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4D417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D4172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14:paraId="5EE1434F" w14:textId="77777777" w:rsidR="007A3824" w:rsidRPr="004D4172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W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RAZ Z OFERTĄ</w:t>
      </w:r>
      <w:r w:rsidR="009009D8" w:rsidRPr="004D4172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B552410" w:rsidR="00E46BF0" w:rsidRPr="00114E5A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447A8D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447A8D">
        <w:rPr>
          <w:rFonts w:ascii="Encode Sans Compressed" w:hAnsi="Encode Sans Compressed"/>
          <w:sz w:val="22"/>
          <w:szCs w:val="22"/>
          <w:lang w:val="pl-PL"/>
        </w:rPr>
        <w:t>*</w:t>
      </w:r>
      <w:r w:rsidR="000918C3">
        <w:rPr>
          <w:rFonts w:ascii="Encode Sans Compressed" w:hAnsi="Encode Sans Compressed"/>
          <w:sz w:val="22"/>
          <w:szCs w:val="22"/>
        </w:rPr>
        <w:t xml:space="preserve"> mikro</w:t>
      </w:r>
      <w:r w:rsidR="00E46BF0" w:rsidRPr="00114E5A">
        <w:rPr>
          <w:rFonts w:ascii="Encode Sans Compressed" w:hAnsi="Encode Sans Compressed"/>
          <w:sz w:val="22"/>
          <w:szCs w:val="22"/>
        </w:rPr>
        <w:t>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ECE6795" w:rsidR="000270F8" w:rsidRDefault="000270F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8D0064E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</w:t>
      </w:r>
      <w:r w:rsidR="00E155FD">
        <w:rPr>
          <w:rFonts w:ascii="Encode Sans Compressed" w:hAnsi="Encode Sans Compressed" w:cs="Times New Roman"/>
          <w:sz w:val="22"/>
          <w:szCs w:val="22"/>
          <w:lang w:val="pl-PL"/>
        </w:rPr>
        <w:t>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91BD09F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1F508F" w14:textId="46711CC5" w:rsidR="00010E75" w:rsidRDefault="00010E75" w:rsidP="00010E75"/>
    <w:p w14:paraId="7C699106" w14:textId="6A3BE79B" w:rsidR="00010E75" w:rsidRDefault="00010E75" w:rsidP="00010E75"/>
    <w:p w14:paraId="173103B9" w14:textId="2A8F646E" w:rsidR="00010E75" w:rsidRDefault="00010E75" w:rsidP="00010E75"/>
    <w:p w14:paraId="5A0CAB39" w14:textId="7F844C0F" w:rsidR="00010E75" w:rsidRDefault="00010E75" w:rsidP="00010E75"/>
    <w:p w14:paraId="65BB7B23" w14:textId="77777777" w:rsidR="007447C8" w:rsidRPr="001370E0" w:rsidRDefault="007447C8" w:rsidP="00BE5BD6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0BE95298" w14:textId="382936D8" w:rsidR="007447C8" w:rsidRPr="009C611C" w:rsidRDefault="008811EE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5CA9075C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53440"/>
                <wp:effectExtent l="0" t="0" r="13335" b="22860"/>
                <wp:wrapTight wrapText="bothSides">
                  <wp:wrapPolygon edited="0">
                    <wp:start x="0" y="0"/>
                    <wp:lineTo x="0" y="21696"/>
                    <wp:lineTo x="21578" y="216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F14CF" w:rsidRPr="008811EE" w:rsidRDefault="009F14CF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F14CF" w:rsidRPr="008811EE" w:rsidRDefault="009F14CF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F14CF" w:rsidRPr="008811EE" w:rsidRDefault="009F14CF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29.45pt;width:444.45pt;height:67.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9F14CF" w:rsidRPr="008811EE" w:rsidRDefault="009F14CF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9F14CF" w:rsidRPr="008811EE" w:rsidRDefault="009F14CF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F14CF" w:rsidRPr="008811EE" w:rsidRDefault="009F14CF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5BD6">
        <w:rPr>
          <w:rFonts w:ascii="Encode Sans Compressed" w:hAnsi="Encode Sans Compressed"/>
          <w:b/>
        </w:rPr>
        <w:t>F</w:t>
      </w:r>
      <w:r w:rsidR="009009D8" w:rsidRPr="009C611C">
        <w:rPr>
          <w:rFonts w:ascii="Encode Sans Compressed" w:hAnsi="Encode Sans Compressed"/>
          <w:b/>
        </w:rPr>
        <w:t>ormularz 3.1.</w:t>
      </w:r>
    </w:p>
    <w:p w14:paraId="11124718" w14:textId="6C6D2246" w:rsidR="008B0FBD" w:rsidRPr="001370E0" w:rsidRDefault="008B0FBD" w:rsidP="004F19E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4F19E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4F19E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4F19E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4F19E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4F19E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69F2593" w14:textId="0DFCBF22" w:rsidR="00733A34" w:rsidRPr="00733A34" w:rsidRDefault="00733A34" w:rsidP="00733A34">
      <w:pPr>
        <w:pStyle w:val="numerowanie"/>
        <w:tabs>
          <w:tab w:val="left" w:pos="8789"/>
          <w:tab w:val="left" w:pos="9070"/>
        </w:tabs>
        <w:rPr>
          <w:rFonts w:ascii="Encode Sans Compressed" w:hAnsi="Encode Sans Compressed"/>
          <w:b/>
          <w:sz w:val="22"/>
        </w:rPr>
      </w:pPr>
      <w:r w:rsidRPr="00733A34">
        <w:rPr>
          <w:rFonts w:ascii="Encode Sans Compressed" w:hAnsi="Encode Sans Compressed"/>
          <w:b/>
          <w:sz w:val="22"/>
        </w:rPr>
        <w:t xml:space="preserve">Pełnienie kompleksowego nadzoru inwestorskiego dla zadania: Rozbudowa drogi wojewódzkiej </w:t>
      </w:r>
      <w:r>
        <w:rPr>
          <w:rFonts w:ascii="Encode Sans Compressed" w:hAnsi="Encode Sans Compressed"/>
          <w:b/>
          <w:sz w:val="22"/>
        </w:rPr>
        <w:br/>
      </w:r>
      <w:r w:rsidRPr="00733A34">
        <w:rPr>
          <w:rFonts w:ascii="Encode Sans Compressed" w:hAnsi="Encode Sans Compressed"/>
          <w:b/>
          <w:sz w:val="22"/>
        </w:rPr>
        <w:t>nr 263 w m. Ślesin wraz z budową mostu przez Kanał Ślesiński</w:t>
      </w:r>
      <w:r w:rsidR="0077651F">
        <w:rPr>
          <w:rFonts w:ascii="Encode Sans Compressed" w:hAnsi="Encode Sans Compressed"/>
          <w:b/>
          <w:sz w:val="22"/>
        </w:rPr>
        <w:t>.</w:t>
      </w:r>
    </w:p>
    <w:p w14:paraId="22718E0B" w14:textId="499F3E0A" w:rsidR="00001096" w:rsidRPr="001370E0" w:rsidRDefault="00001096" w:rsidP="004F19E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4F19E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192BC33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108</w:t>
      </w:r>
      <w:r w:rsidRPr="00B325CF">
        <w:rPr>
          <w:rFonts w:ascii="Encode Sans Compressed" w:hAnsi="Encode Sans Compressed"/>
          <w:sz w:val="22"/>
          <w:szCs w:val="22"/>
        </w:rPr>
        <w:t xml:space="preserve"> ust 1 pkt 1-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6</w:t>
      </w:r>
      <w:r w:rsidRPr="00B325CF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>.</w:t>
      </w:r>
    </w:p>
    <w:p w14:paraId="654AB16A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109</w:t>
      </w:r>
      <w:r w:rsidRPr="00B325CF">
        <w:rPr>
          <w:rFonts w:ascii="Encode Sans Compressed" w:hAnsi="Encode Sans Compressed"/>
          <w:sz w:val="22"/>
          <w:szCs w:val="22"/>
        </w:rPr>
        <w:t xml:space="preserve"> ust.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</w:t>
      </w:r>
      <w:r w:rsidRPr="00B325CF">
        <w:rPr>
          <w:rFonts w:ascii="Encode Sans Compressed" w:hAnsi="Encode Sans Compressed"/>
          <w:sz w:val="22"/>
          <w:szCs w:val="22"/>
        </w:rPr>
        <w:t xml:space="preserve"> pkt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4</w:t>
      </w:r>
      <w:r w:rsidRPr="00B325CF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</w:t>
      </w:r>
    </w:p>
    <w:p w14:paraId="7D8514E2" w14:textId="49DE983B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</w:rPr>
        <w:br/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13 kwietnia 2022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757F1916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B325CF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2 Instrukcji dla Wykonawców (Tom I, Rozdział 1 SWZ): </w:t>
      </w:r>
    </w:p>
    <w:p w14:paraId="6690AC97" w14:textId="1B4162D1" w:rsidR="00405088" w:rsidRPr="004F19E3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F19E3">
        <w:rPr>
          <w:rFonts w:ascii="Encode Sans Compressed" w:hAnsi="Encode Sans Compressed"/>
          <w:sz w:val="22"/>
          <w:szCs w:val="22"/>
        </w:rPr>
        <w:t xml:space="preserve"> </w:t>
      </w:r>
    </w:p>
    <w:p w14:paraId="1DE00139" w14:textId="48F47DF3" w:rsidR="003A723C" w:rsidRPr="00405088" w:rsidRDefault="00F33A82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405088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4F19E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189504B8" w:rsidR="003A723C" w:rsidRPr="00952726" w:rsidRDefault="00405088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802EEE">
        <w:rPr>
          <w:rFonts w:ascii="Encode Sans Compressed" w:hAnsi="Encode Sans Compressed"/>
          <w:i/>
          <w:sz w:val="18"/>
          <w:szCs w:val="18"/>
        </w:rPr>
        <w:br/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4BCF84AD" w:rsidR="003A6C73" w:rsidRDefault="003A6C73" w:rsidP="004F19E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21B0A5" w14:textId="58D0EB7B" w:rsidR="004F19E3" w:rsidRDefault="004F19E3" w:rsidP="004F19E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1E6C3B2" w14:textId="77777777" w:rsidR="004F19E3" w:rsidRPr="001370E0" w:rsidRDefault="004F19E3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152640" w14:textId="77777777" w:rsidR="008850A2" w:rsidRDefault="008850A2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C665924" w14:textId="77777777" w:rsidR="0077651F" w:rsidRDefault="0077651F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AEE3187" w14:textId="77777777" w:rsidR="0077651F" w:rsidRDefault="0077651F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01CB7C5F" w:rsidR="00001096" w:rsidRDefault="00001096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</w:t>
      </w:r>
      <w:r w:rsidR="0077651F">
        <w:rPr>
          <w:rFonts w:ascii="Encode Sans Compressed" w:hAnsi="Encode Sans Compressed"/>
          <w:b/>
          <w:sz w:val="22"/>
          <w:szCs w:val="22"/>
        </w:rPr>
        <w:t>E DOTYCZĄCE PODANYCH INFORMACJI</w:t>
      </w:r>
      <w:r w:rsidRPr="001370E0">
        <w:rPr>
          <w:rFonts w:ascii="Encode Sans Compressed" w:hAnsi="Encode Sans Compressed"/>
          <w:b/>
          <w:sz w:val="22"/>
          <w:szCs w:val="22"/>
        </w:rPr>
        <w:t>:</w:t>
      </w:r>
    </w:p>
    <w:p w14:paraId="0E7BD1E7" w14:textId="77777777" w:rsidR="0077651F" w:rsidRPr="001370E0" w:rsidRDefault="0077651F" w:rsidP="004F19E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13CC3B4D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F14CF" w:rsidRPr="00857EE5" w:rsidRDefault="009F14CF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68631530" w:rsidR="009F14CF" w:rsidRPr="00857EE5" w:rsidRDefault="009F14CF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9F14CF" w:rsidRPr="00857EE5" w:rsidRDefault="009F14CF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68631530" w:rsidR="009F14CF" w:rsidRPr="00857EE5" w:rsidRDefault="009F14CF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0918C3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9B2EEFC" w14:textId="7ABCACEE" w:rsidR="0077651F" w:rsidRPr="0077651F" w:rsidRDefault="0077651F" w:rsidP="0077651F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7651F">
        <w:rPr>
          <w:rFonts w:ascii="Encode Sans Compressed" w:hAnsi="Encode Sans Compressed"/>
          <w:b/>
          <w:sz w:val="22"/>
          <w:szCs w:val="22"/>
        </w:rPr>
        <w:t xml:space="preserve">Pełnienie kompleksowego nadzoru inwestorskiego dla zadania: Rozbudowa drogi wojewódzkiej </w:t>
      </w:r>
      <w:r>
        <w:rPr>
          <w:rFonts w:ascii="Encode Sans Compressed" w:hAnsi="Encode Sans Compressed"/>
          <w:b/>
          <w:sz w:val="22"/>
          <w:szCs w:val="22"/>
        </w:rPr>
        <w:br/>
      </w:r>
      <w:r w:rsidRPr="0077651F">
        <w:rPr>
          <w:rFonts w:ascii="Encode Sans Compressed" w:hAnsi="Encode Sans Compressed"/>
          <w:b/>
          <w:sz w:val="22"/>
          <w:szCs w:val="22"/>
        </w:rPr>
        <w:t>nr 263 w m. Ślesin wraz z budową mostu przez Kanał Ślesiński</w:t>
      </w:r>
      <w:r>
        <w:rPr>
          <w:rFonts w:ascii="Encode Sans Compressed" w:hAnsi="Encode Sans Compressed"/>
          <w:b/>
          <w:sz w:val="22"/>
          <w:szCs w:val="22"/>
        </w:rPr>
        <w:t>.</w:t>
      </w:r>
    </w:p>
    <w:p w14:paraId="74EB1D6B" w14:textId="15A728CC" w:rsidR="00405088" w:rsidRDefault="00405088" w:rsidP="000918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B3897FA" w14:textId="77777777" w:rsidR="0077651F" w:rsidRDefault="0077651F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AD48C87" w14:textId="106A5B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0BCB442C" w14:textId="67D6F6C6" w:rsidR="00FA3028" w:rsidRPr="00FA3028" w:rsidRDefault="00405088" w:rsidP="00FA3028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E33BCD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</w:p>
    <w:p w14:paraId="5CEA1827" w14:textId="56BB0E31" w:rsidR="00FA3028" w:rsidRDefault="00FA3028" w:rsidP="00FA3028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In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żynier</w:t>
      </w:r>
    </w:p>
    <w:p w14:paraId="44CCDA50" w14:textId="473DA95C" w:rsidR="00FA3028" w:rsidRDefault="00FA3028" w:rsidP="00FA3028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Inspektor nadzoru robót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mostowych</w:t>
      </w:r>
    </w:p>
    <w:p w14:paraId="64B5727B" w14:textId="77777777" w:rsidR="00FA3028" w:rsidRDefault="00FA3028" w:rsidP="00FA3028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Inspektor nadzoru robót drogowych</w:t>
      </w:r>
    </w:p>
    <w:p w14:paraId="1E7CAD34" w14:textId="2FBE3957" w:rsidR="00FA3028" w:rsidRDefault="00FA3028" w:rsidP="00FA3028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Inspektor nadzoru robót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sanitarnych</w:t>
      </w:r>
    </w:p>
    <w:p w14:paraId="4DCD936E" w14:textId="49B493E1" w:rsidR="00FA3028" w:rsidRDefault="00FA3028" w:rsidP="00FA3028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Inspektor nadzoru robót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telekomunikacyjnych</w:t>
      </w:r>
    </w:p>
    <w:p w14:paraId="5E1AB16F" w14:textId="4ABC654C" w:rsidR="00FB421D" w:rsidRDefault="00FA3028" w:rsidP="00FA3028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Inspektor nadzoru robót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elektroenergetycznych</w:t>
      </w:r>
    </w:p>
    <w:p w14:paraId="2C87972A" w14:textId="77777777" w:rsidR="00FA3028" w:rsidRPr="00FA3028" w:rsidRDefault="00FA3028" w:rsidP="00FA3028">
      <w:pPr>
        <w:pStyle w:val="Akapitzlist"/>
        <w:ind w:left="714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4BD21BAB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BD98696" w14:textId="50DB32FD" w:rsidR="009C611C" w:rsidRDefault="00405088" w:rsidP="000E782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896A7EA" w14:textId="77777777" w:rsidR="00B00E1A" w:rsidRDefault="00B00E1A" w:rsidP="00BE5BD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76B0A51" w14:textId="77777777" w:rsidR="004A0799" w:rsidRPr="003A6C73" w:rsidRDefault="004A0799" w:rsidP="004A07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00778365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0A30554B" wp14:editId="7B44DCC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8D30" w14:textId="77777777" w:rsidR="009F14CF" w:rsidRPr="005621B1" w:rsidRDefault="009F14CF" w:rsidP="004A079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5621B1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5621B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F21313E" w14:textId="77777777" w:rsidR="009F14CF" w:rsidRPr="005621B1" w:rsidRDefault="009F14CF" w:rsidP="004A07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5621B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554B" id="_x0000_s1030" type="#_x0000_t202" style="position:absolute;margin-left:1.5pt;margin-top:11.75pt;width:444pt;height:60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23DC8D30" w14:textId="77777777" w:rsidR="009F14CF" w:rsidRPr="005621B1" w:rsidRDefault="009F14CF" w:rsidP="004A079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5621B1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5621B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F21313E" w14:textId="77777777" w:rsidR="009F14CF" w:rsidRPr="005621B1" w:rsidRDefault="009F14CF" w:rsidP="004A07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5621B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3F8757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DBFEDF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7717F7F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D91CA2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D041B6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19BCF93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1772B1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3BD18C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86B6036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A56AA1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9C92B1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5863A2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971407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8C1B57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C947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CB77B95" w14:textId="77777777" w:rsidR="004A0799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60CD65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588F32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E4BD37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7F3BBA9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17274B2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F3A6E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456EEB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11CE6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284E62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A60F693" w14:textId="5544C8CB" w:rsidR="004A0799" w:rsidRDefault="0077651F" w:rsidP="0077651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7651F">
        <w:rPr>
          <w:rFonts w:ascii="Encode Sans Compressed" w:hAnsi="Encode Sans Compressed"/>
          <w:b/>
          <w:sz w:val="22"/>
          <w:szCs w:val="22"/>
        </w:rPr>
        <w:t xml:space="preserve">Pełnienie kompleksowego nadzoru inwestorskiego dla zadania: Rozbudowa drogi wojewódzkiej </w:t>
      </w:r>
      <w:r>
        <w:rPr>
          <w:rFonts w:ascii="Encode Sans Compressed" w:hAnsi="Encode Sans Compressed"/>
          <w:b/>
          <w:sz w:val="22"/>
          <w:szCs w:val="22"/>
        </w:rPr>
        <w:br/>
      </w:r>
      <w:r w:rsidRPr="0077651F">
        <w:rPr>
          <w:rFonts w:ascii="Encode Sans Compressed" w:hAnsi="Encode Sans Compressed"/>
          <w:b/>
          <w:sz w:val="22"/>
          <w:szCs w:val="22"/>
        </w:rPr>
        <w:t>nr 263 w m. Ślesin wraz z budową mostu przez Kanał Ślesiński</w:t>
      </w:r>
      <w:r>
        <w:rPr>
          <w:rFonts w:ascii="Encode Sans Compressed" w:hAnsi="Encode Sans Compressed"/>
          <w:b/>
          <w:sz w:val="22"/>
          <w:szCs w:val="22"/>
        </w:rPr>
        <w:t>.</w:t>
      </w:r>
    </w:p>
    <w:p w14:paraId="44E0117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630AAE3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BCA3F5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8ED7BED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DBD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D7A599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AF6E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FC77A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4463F1" w14:textId="77777777" w:rsidR="004A0799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3BAFF79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7E7A683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CEBDC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7571C9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9AFA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F87AE4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34B36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D259D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BCC8F00" w14:textId="77777777" w:rsidR="004A0799" w:rsidRPr="001370E0" w:rsidRDefault="004A0799" w:rsidP="004A07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196D86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22F7D1D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83ACFD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3447307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FD9A0E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0BBBA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2A5106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735A3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258539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8B5B09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2D4FBB0" w14:textId="77777777" w:rsidR="00E30244" w:rsidRDefault="00E30244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17131ABA" w14:textId="474E45D1" w:rsidR="005621B1" w:rsidRDefault="005621B1" w:rsidP="00BE5BD6">
      <w:pPr>
        <w:spacing w:line="288" w:lineRule="auto"/>
        <w:rPr>
          <w:rFonts w:ascii="Encode Sans Compressed" w:hAnsi="Encode Sans Compressed"/>
          <w:b/>
          <w:bCs/>
          <w:sz w:val="32"/>
          <w:szCs w:val="32"/>
        </w:rPr>
      </w:pPr>
    </w:p>
    <w:sectPr w:rsidR="005621B1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9F14CF" w:rsidRDefault="009F14CF">
      <w:r>
        <w:separator/>
      </w:r>
    </w:p>
  </w:endnote>
  <w:endnote w:type="continuationSeparator" w:id="0">
    <w:p w14:paraId="0B23A694" w14:textId="77777777" w:rsidR="009F14CF" w:rsidRDefault="009F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9F14CF" w:rsidRDefault="009F14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9F14CF" w:rsidRDefault="009F14C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4C4DAE01" w:rsidR="009F14CF" w:rsidRPr="000070C3" w:rsidRDefault="009F14CF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6"/>
                              <w:szCs w:val="16"/>
                            </w:rPr>
                          </w:pP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471E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6"/>
                              <w:szCs w:val="16"/>
                            </w:rPr>
                            <w:t>43</w: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4C4DAE01" w:rsidR="009F14CF" w:rsidRPr="000070C3" w:rsidRDefault="009F14CF">
                    <w:pPr>
                      <w:pStyle w:val="Stopka"/>
                      <w:rPr>
                        <w:rFonts w:ascii="Encode Sans Compressed" w:hAnsi="Encode Sans Compressed"/>
                        <w:sz w:val="16"/>
                        <w:szCs w:val="16"/>
                      </w:rPr>
                    </w:pP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begin"/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instrText xml:space="preserve"> PAGE </w:instrTex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separate"/>
                    </w:r>
                    <w:r w:rsidR="0095471E">
                      <w:rPr>
                        <w:rStyle w:val="Numerstrony"/>
                        <w:rFonts w:ascii="Encode Sans Compressed" w:hAnsi="Encode Sans Compressed"/>
                        <w:noProof/>
                        <w:sz w:val="16"/>
                        <w:szCs w:val="16"/>
                      </w:rPr>
                      <w:t>43</w: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9F14CF" w:rsidRDefault="009F14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9F14CF" w:rsidRDefault="009F14CF">
      <w:r>
        <w:separator/>
      </w:r>
    </w:p>
  </w:footnote>
  <w:footnote w:type="continuationSeparator" w:id="0">
    <w:p w14:paraId="1DA3441F" w14:textId="77777777" w:rsidR="009F14CF" w:rsidRDefault="009F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9F14CF" w:rsidRDefault="009F14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9F14CF" w:rsidRDefault="009F14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9F14CF" w:rsidRDefault="009F14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966B86"/>
    <w:multiLevelType w:val="hybridMultilevel"/>
    <w:tmpl w:val="F34ADE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CE7651"/>
    <w:multiLevelType w:val="hybridMultilevel"/>
    <w:tmpl w:val="3236A4D8"/>
    <w:lvl w:ilvl="0" w:tplc="E96427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162E0F61"/>
    <w:multiLevelType w:val="hybridMultilevel"/>
    <w:tmpl w:val="07D602B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2E4A7B"/>
    <w:multiLevelType w:val="hybridMultilevel"/>
    <w:tmpl w:val="4618644A"/>
    <w:lvl w:ilvl="0" w:tplc="CB2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8" w15:restartNumberingAfterBreak="0">
    <w:nsid w:val="2CD357DA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7977D4"/>
    <w:multiLevelType w:val="hybridMultilevel"/>
    <w:tmpl w:val="FEE89418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87110F8"/>
    <w:multiLevelType w:val="hybridMultilevel"/>
    <w:tmpl w:val="48A4134C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65B4E3A"/>
    <w:multiLevelType w:val="hybridMultilevel"/>
    <w:tmpl w:val="7C3A2D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D86426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C603DFE"/>
    <w:multiLevelType w:val="hybridMultilevel"/>
    <w:tmpl w:val="B4D8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4DC66F87"/>
    <w:multiLevelType w:val="hybridMultilevel"/>
    <w:tmpl w:val="8CECA0F0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A566C4"/>
    <w:multiLevelType w:val="hybridMultilevel"/>
    <w:tmpl w:val="8E386F2A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F25AD7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3172814"/>
    <w:multiLevelType w:val="hybridMultilevel"/>
    <w:tmpl w:val="3A0420BA"/>
    <w:lvl w:ilvl="0" w:tplc="2D94FFE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907D8E"/>
    <w:multiLevelType w:val="hybridMultilevel"/>
    <w:tmpl w:val="4022CDB2"/>
    <w:lvl w:ilvl="0" w:tplc="D1344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5D35FD8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65A2134"/>
    <w:multiLevelType w:val="hybridMultilevel"/>
    <w:tmpl w:val="FB9C18BA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D91656E"/>
    <w:multiLevelType w:val="hybridMultilevel"/>
    <w:tmpl w:val="304AEC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48169625">
    <w:abstractNumId w:val="12"/>
  </w:num>
  <w:num w:numId="2" w16cid:durableId="2096970517">
    <w:abstractNumId w:val="65"/>
  </w:num>
  <w:num w:numId="3" w16cid:durableId="329796547">
    <w:abstractNumId w:val="36"/>
  </w:num>
  <w:num w:numId="4" w16cid:durableId="1415282573">
    <w:abstractNumId w:val="47"/>
  </w:num>
  <w:num w:numId="5" w16cid:durableId="1853182407">
    <w:abstractNumId w:val="40"/>
  </w:num>
  <w:num w:numId="6" w16cid:durableId="1479225973">
    <w:abstractNumId w:val="34"/>
  </w:num>
  <w:num w:numId="7" w16cid:durableId="2019849047">
    <w:abstractNumId w:val="52"/>
  </w:num>
  <w:num w:numId="8" w16cid:durableId="1130709457">
    <w:abstractNumId w:val="73"/>
  </w:num>
  <w:num w:numId="9" w16cid:durableId="1989437665">
    <w:abstractNumId w:val="56"/>
  </w:num>
  <w:num w:numId="10" w16cid:durableId="1651715008">
    <w:abstractNumId w:val="60"/>
  </w:num>
  <w:num w:numId="11" w16cid:durableId="880747329">
    <w:abstractNumId w:val="55"/>
  </w:num>
  <w:num w:numId="12" w16cid:durableId="329069465">
    <w:abstractNumId w:val="57"/>
  </w:num>
  <w:num w:numId="13" w16cid:durableId="966353040">
    <w:abstractNumId w:val="78"/>
  </w:num>
  <w:num w:numId="14" w16cid:durableId="1477184737">
    <w:abstractNumId w:val="38"/>
  </w:num>
  <w:num w:numId="15" w16cid:durableId="1086270726">
    <w:abstractNumId w:val="45"/>
  </w:num>
  <w:num w:numId="16" w16cid:durableId="610164767">
    <w:abstractNumId w:val="64"/>
  </w:num>
  <w:num w:numId="17" w16cid:durableId="878392840">
    <w:abstractNumId w:val="33"/>
  </w:num>
  <w:num w:numId="18" w16cid:durableId="469786749">
    <w:abstractNumId w:val="46"/>
  </w:num>
  <w:num w:numId="19" w16cid:durableId="420301926">
    <w:abstractNumId w:val="62"/>
  </w:num>
  <w:num w:numId="20" w16cid:durableId="1209802310">
    <w:abstractNumId w:val="58"/>
  </w:num>
  <w:num w:numId="21" w16cid:durableId="517161020">
    <w:abstractNumId w:val="69"/>
  </w:num>
  <w:num w:numId="22" w16cid:durableId="259073357">
    <w:abstractNumId w:val="61"/>
  </w:num>
  <w:num w:numId="23" w16cid:durableId="951666465">
    <w:abstractNumId w:val="77"/>
  </w:num>
  <w:num w:numId="24" w16cid:durableId="837965846">
    <w:abstractNumId w:val="75"/>
  </w:num>
  <w:num w:numId="25" w16cid:durableId="1735470991">
    <w:abstractNumId w:val="49"/>
  </w:num>
  <w:num w:numId="26" w16cid:durableId="1081102417">
    <w:abstractNumId w:val="51"/>
  </w:num>
  <w:num w:numId="27" w16cid:durableId="701133648">
    <w:abstractNumId w:val="37"/>
  </w:num>
  <w:num w:numId="28" w16cid:durableId="1870221734">
    <w:abstractNumId w:val="43"/>
  </w:num>
  <w:num w:numId="29" w16cid:durableId="935164724">
    <w:abstractNumId w:val="81"/>
  </w:num>
  <w:num w:numId="30" w16cid:durableId="2137721035">
    <w:abstractNumId w:val="72"/>
  </w:num>
  <w:num w:numId="31" w16cid:durableId="1636637644">
    <w:abstractNumId w:val="54"/>
  </w:num>
  <w:num w:numId="32" w16cid:durableId="2034065461">
    <w:abstractNumId w:val="63"/>
  </w:num>
  <w:num w:numId="33" w16cid:durableId="1008211363">
    <w:abstractNumId w:val="67"/>
  </w:num>
  <w:num w:numId="34" w16cid:durableId="63574502">
    <w:abstractNumId w:val="41"/>
  </w:num>
  <w:num w:numId="35" w16cid:durableId="1050543350">
    <w:abstractNumId w:val="66"/>
  </w:num>
  <w:num w:numId="36" w16cid:durableId="187329375">
    <w:abstractNumId w:val="39"/>
  </w:num>
  <w:num w:numId="37" w16cid:durableId="89006956">
    <w:abstractNumId w:val="80"/>
  </w:num>
  <w:num w:numId="38" w16cid:durableId="1263762856">
    <w:abstractNumId w:val="53"/>
  </w:num>
  <w:num w:numId="39" w16cid:durableId="1964457375">
    <w:abstractNumId w:val="79"/>
  </w:num>
  <w:num w:numId="40" w16cid:durableId="787240215">
    <w:abstractNumId w:val="35"/>
  </w:num>
  <w:num w:numId="41" w16cid:durableId="2014986611">
    <w:abstractNumId w:val="42"/>
  </w:num>
  <w:num w:numId="42" w16cid:durableId="1999261337">
    <w:abstractNumId w:val="48"/>
  </w:num>
  <w:num w:numId="43" w16cid:durableId="270551198">
    <w:abstractNumId w:val="59"/>
  </w:num>
  <w:num w:numId="44" w16cid:durableId="1949505556">
    <w:abstractNumId w:val="68"/>
  </w:num>
  <w:num w:numId="45" w16cid:durableId="734816945">
    <w:abstractNumId w:val="70"/>
  </w:num>
  <w:num w:numId="46" w16cid:durableId="278613956">
    <w:abstractNumId w:val="50"/>
  </w:num>
  <w:num w:numId="47" w16cid:durableId="1352533735">
    <w:abstractNumId w:val="53"/>
  </w:num>
  <w:num w:numId="48" w16cid:durableId="972753606">
    <w:abstractNumId w:val="71"/>
  </w:num>
  <w:num w:numId="49" w16cid:durableId="1559777552">
    <w:abstractNumId w:val="44"/>
  </w:num>
  <w:num w:numId="50" w16cid:durableId="246891255">
    <w:abstractNumId w:val="7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4D26"/>
    <w:rsid w:val="00006C4E"/>
    <w:rsid w:val="000070C3"/>
    <w:rsid w:val="000079A2"/>
    <w:rsid w:val="00010E75"/>
    <w:rsid w:val="00014801"/>
    <w:rsid w:val="0001489D"/>
    <w:rsid w:val="00015618"/>
    <w:rsid w:val="00015C40"/>
    <w:rsid w:val="0002220C"/>
    <w:rsid w:val="0002304C"/>
    <w:rsid w:val="000232BA"/>
    <w:rsid w:val="000255FB"/>
    <w:rsid w:val="00025BC5"/>
    <w:rsid w:val="00026EF5"/>
    <w:rsid w:val="000270F8"/>
    <w:rsid w:val="000275F6"/>
    <w:rsid w:val="00030599"/>
    <w:rsid w:val="00032BAA"/>
    <w:rsid w:val="00035D34"/>
    <w:rsid w:val="00037270"/>
    <w:rsid w:val="000377B5"/>
    <w:rsid w:val="00037B3A"/>
    <w:rsid w:val="00041753"/>
    <w:rsid w:val="0004257C"/>
    <w:rsid w:val="00043AE8"/>
    <w:rsid w:val="00044702"/>
    <w:rsid w:val="00044932"/>
    <w:rsid w:val="000457E4"/>
    <w:rsid w:val="00045C56"/>
    <w:rsid w:val="00046975"/>
    <w:rsid w:val="00057379"/>
    <w:rsid w:val="0005747F"/>
    <w:rsid w:val="00060BB8"/>
    <w:rsid w:val="000674B8"/>
    <w:rsid w:val="00067543"/>
    <w:rsid w:val="000704BE"/>
    <w:rsid w:val="00071A28"/>
    <w:rsid w:val="000735E2"/>
    <w:rsid w:val="00075F96"/>
    <w:rsid w:val="000804EE"/>
    <w:rsid w:val="0008226B"/>
    <w:rsid w:val="000851BF"/>
    <w:rsid w:val="0008780E"/>
    <w:rsid w:val="000918C3"/>
    <w:rsid w:val="000942A2"/>
    <w:rsid w:val="000966AC"/>
    <w:rsid w:val="000972E4"/>
    <w:rsid w:val="000A43CB"/>
    <w:rsid w:val="000A530F"/>
    <w:rsid w:val="000B009B"/>
    <w:rsid w:val="000B2F89"/>
    <w:rsid w:val="000B3B85"/>
    <w:rsid w:val="000B62BD"/>
    <w:rsid w:val="000C0494"/>
    <w:rsid w:val="000C1252"/>
    <w:rsid w:val="000C2B06"/>
    <w:rsid w:val="000C3CA5"/>
    <w:rsid w:val="000C470A"/>
    <w:rsid w:val="000C5192"/>
    <w:rsid w:val="000C68B3"/>
    <w:rsid w:val="000D1F37"/>
    <w:rsid w:val="000D3B32"/>
    <w:rsid w:val="000D69C1"/>
    <w:rsid w:val="000E1999"/>
    <w:rsid w:val="000E1F3E"/>
    <w:rsid w:val="000E2FA9"/>
    <w:rsid w:val="000E3FBE"/>
    <w:rsid w:val="000E5527"/>
    <w:rsid w:val="000E782A"/>
    <w:rsid w:val="000E7B8C"/>
    <w:rsid w:val="000F4D74"/>
    <w:rsid w:val="00105E8D"/>
    <w:rsid w:val="00110192"/>
    <w:rsid w:val="00110274"/>
    <w:rsid w:val="00110B1F"/>
    <w:rsid w:val="00112B8E"/>
    <w:rsid w:val="00112E12"/>
    <w:rsid w:val="00114835"/>
    <w:rsid w:val="00114E5A"/>
    <w:rsid w:val="001168E4"/>
    <w:rsid w:val="00121A6C"/>
    <w:rsid w:val="001227DA"/>
    <w:rsid w:val="001234BA"/>
    <w:rsid w:val="001239C5"/>
    <w:rsid w:val="001243A8"/>
    <w:rsid w:val="0012459F"/>
    <w:rsid w:val="00124F31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56BA0"/>
    <w:rsid w:val="00164106"/>
    <w:rsid w:val="00164205"/>
    <w:rsid w:val="001657E8"/>
    <w:rsid w:val="00165B2E"/>
    <w:rsid w:val="0017261B"/>
    <w:rsid w:val="0017745C"/>
    <w:rsid w:val="00180338"/>
    <w:rsid w:val="00181E25"/>
    <w:rsid w:val="00182064"/>
    <w:rsid w:val="00182462"/>
    <w:rsid w:val="0018346D"/>
    <w:rsid w:val="00183A31"/>
    <w:rsid w:val="001868FE"/>
    <w:rsid w:val="001876A2"/>
    <w:rsid w:val="001914E2"/>
    <w:rsid w:val="0019216F"/>
    <w:rsid w:val="001A18C1"/>
    <w:rsid w:val="001A1CF2"/>
    <w:rsid w:val="001A3652"/>
    <w:rsid w:val="001A534D"/>
    <w:rsid w:val="001A5564"/>
    <w:rsid w:val="001A66BB"/>
    <w:rsid w:val="001B0BF6"/>
    <w:rsid w:val="001B16E5"/>
    <w:rsid w:val="001B1BBB"/>
    <w:rsid w:val="001B26D3"/>
    <w:rsid w:val="001B2B83"/>
    <w:rsid w:val="001B6D27"/>
    <w:rsid w:val="001C053A"/>
    <w:rsid w:val="001C1706"/>
    <w:rsid w:val="001C3245"/>
    <w:rsid w:val="001C4C12"/>
    <w:rsid w:val="001D08E5"/>
    <w:rsid w:val="001D0E39"/>
    <w:rsid w:val="001D0F8B"/>
    <w:rsid w:val="001D1581"/>
    <w:rsid w:val="001D1DA9"/>
    <w:rsid w:val="001D1F94"/>
    <w:rsid w:val="001D4A3C"/>
    <w:rsid w:val="001D5041"/>
    <w:rsid w:val="001D601D"/>
    <w:rsid w:val="001E0A86"/>
    <w:rsid w:val="001E0B63"/>
    <w:rsid w:val="001E213D"/>
    <w:rsid w:val="001E28CD"/>
    <w:rsid w:val="001E3E6F"/>
    <w:rsid w:val="001E4748"/>
    <w:rsid w:val="001E4DDC"/>
    <w:rsid w:val="001E4E9C"/>
    <w:rsid w:val="001E5D82"/>
    <w:rsid w:val="001E5DE8"/>
    <w:rsid w:val="001E7718"/>
    <w:rsid w:val="001E7993"/>
    <w:rsid w:val="001F1905"/>
    <w:rsid w:val="001F4E47"/>
    <w:rsid w:val="001F5161"/>
    <w:rsid w:val="001F76A3"/>
    <w:rsid w:val="001F7F31"/>
    <w:rsid w:val="00200BBF"/>
    <w:rsid w:val="00200EE0"/>
    <w:rsid w:val="0020183C"/>
    <w:rsid w:val="00201A09"/>
    <w:rsid w:val="00210A77"/>
    <w:rsid w:val="002118B3"/>
    <w:rsid w:val="0021604F"/>
    <w:rsid w:val="00217203"/>
    <w:rsid w:val="00221568"/>
    <w:rsid w:val="00221CD0"/>
    <w:rsid w:val="0022348B"/>
    <w:rsid w:val="002244B1"/>
    <w:rsid w:val="002246DB"/>
    <w:rsid w:val="002315E4"/>
    <w:rsid w:val="002326F4"/>
    <w:rsid w:val="002338FF"/>
    <w:rsid w:val="00234266"/>
    <w:rsid w:val="00234E4D"/>
    <w:rsid w:val="0023614A"/>
    <w:rsid w:val="0024478E"/>
    <w:rsid w:val="00244941"/>
    <w:rsid w:val="00245484"/>
    <w:rsid w:val="0024621D"/>
    <w:rsid w:val="00246D1A"/>
    <w:rsid w:val="002503C6"/>
    <w:rsid w:val="0025474B"/>
    <w:rsid w:val="00254926"/>
    <w:rsid w:val="002619E3"/>
    <w:rsid w:val="002639B6"/>
    <w:rsid w:val="00266909"/>
    <w:rsid w:val="00271B20"/>
    <w:rsid w:val="00272039"/>
    <w:rsid w:val="00273C7B"/>
    <w:rsid w:val="0027411A"/>
    <w:rsid w:val="00293261"/>
    <w:rsid w:val="0029409A"/>
    <w:rsid w:val="00294B09"/>
    <w:rsid w:val="002A2726"/>
    <w:rsid w:val="002A424B"/>
    <w:rsid w:val="002B0D7B"/>
    <w:rsid w:val="002B7B9F"/>
    <w:rsid w:val="002B7F12"/>
    <w:rsid w:val="002C3CFA"/>
    <w:rsid w:val="002C456D"/>
    <w:rsid w:val="002C51A9"/>
    <w:rsid w:val="002C69CD"/>
    <w:rsid w:val="002C7CE7"/>
    <w:rsid w:val="002D25A8"/>
    <w:rsid w:val="002D294B"/>
    <w:rsid w:val="002D2A1E"/>
    <w:rsid w:val="002D4597"/>
    <w:rsid w:val="002D5FC0"/>
    <w:rsid w:val="002E0FD3"/>
    <w:rsid w:val="002E18F9"/>
    <w:rsid w:val="002F1AFA"/>
    <w:rsid w:val="002F1C91"/>
    <w:rsid w:val="002F2E0C"/>
    <w:rsid w:val="002F31CC"/>
    <w:rsid w:val="002F4F1D"/>
    <w:rsid w:val="002F63EE"/>
    <w:rsid w:val="002F7B28"/>
    <w:rsid w:val="00300146"/>
    <w:rsid w:val="00300ADE"/>
    <w:rsid w:val="00302F55"/>
    <w:rsid w:val="003054B3"/>
    <w:rsid w:val="003068BD"/>
    <w:rsid w:val="00312AD6"/>
    <w:rsid w:val="00313B9D"/>
    <w:rsid w:val="00314A76"/>
    <w:rsid w:val="00315DE9"/>
    <w:rsid w:val="0031702F"/>
    <w:rsid w:val="00324538"/>
    <w:rsid w:val="00326E0C"/>
    <w:rsid w:val="003305C9"/>
    <w:rsid w:val="00333998"/>
    <w:rsid w:val="00334813"/>
    <w:rsid w:val="00335564"/>
    <w:rsid w:val="00340638"/>
    <w:rsid w:val="00340C91"/>
    <w:rsid w:val="00341508"/>
    <w:rsid w:val="0034204D"/>
    <w:rsid w:val="003439A6"/>
    <w:rsid w:val="003536F5"/>
    <w:rsid w:val="0035432B"/>
    <w:rsid w:val="00354995"/>
    <w:rsid w:val="00355258"/>
    <w:rsid w:val="00357918"/>
    <w:rsid w:val="00364CD6"/>
    <w:rsid w:val="003657BB"/>
    <w:rsid w:val="0037224D"/>
    <w:rsid w:val="00372BA0"/>
    <w:rsid w:val="003824FA"/>
    <w:rsid w:val="00382C6D"/>
    <w:rsid w:val="0038314A"/>
    <w:rsid w:val="003831FD"/>
    <w:rsid w:val="003868CB"/>
    <w:rsid w:val="00386B6D"/>
    <w:rsid w:val="003875CB"/>
    <w:rsid w:val="00390D5F"/>
    <w:rsid w:val="00391034"/>
    <w:rsid w:val="003946F0"/>
    <w:rsid w:val="003A0F41"/>
    <w:rsid w:val="003A398F"/>
    <w:rsid w:val="003A51BF"/>
    <w:rsid w:val="003A6C73"/>
    <w:rsid w:val="003A723C"/>
    <w:rsid w:val="003B0B8A"/>
    <w:rsid w:val="003B0FAB"/>
    <w:rsid w:val="003B290B"/>
    <w:rsid w:val="003B72D9"/>
    <w:rsid w:val="003C0490"/>
    <w:rsid w:val="003C33B7"/>
    <w:rsid w:val="003C4A01"/>
    <w:rsid w:val="003C5E5D"/>
    <w:rsid w:val="003C6D12"/>
    <w:rsid w:val="003C6FFA"/>
    <w:rsid w:val="003D058A"/>
    <w:rsid w:val="003D443C"/>
    <w:rsid w:val="003E22F5"/>
    <w:rsid w:val="003E4ABC"/>
    <w:rsid w:val="003E6E1D"/>
    <w:rsid w:val="003E6F26"/>
    <w:rsid w:val="003E771F"/>
    <w:rsid w:val="003F034B"/>
    <w:rsid w:val="003F092D"/>
    <w:rsid w:val="003F1161"/>
    <w:rsid w:val="003F2564"/>
    <w:rsid w:val="003F502A"/>
    <w:rsid w:val="003F616D"/>
    <w:rsid w:val="00401B51"/>
    <w:rsid w:val="00405088"/>
    <w:rsid w:val="00405B21"/>
    <w:rsid w:val="00410BF3"/>
    <w:rsid w:val="00415F31"/>
    <w:rsid w:val="00421055"/>
    <w:rsid w:val="00425626"/>
    <w:rsid w:val="00425871"/>
    <w:rsid w:val="00425D26"/>
    <w:rsid w:val="0042687F"/>
    <w:rsid w:val="00426AB8"/>
    <w:rsid w:val="00432C64"/>
    <w:rsid w:val="00432DF8"/>
    <w:rsid w:val="00442356"/>
    <w:rsid w:val="00443CE1"/>
    <w:rsid w:val="00444D5F"/>
    <w:rsid w:val="004451F3"/>
    <w:rsid w:val="0044658B"/>
    <w:rsid w:val="00447A8D"/>
    <w:rsid w:val="004507A6"/>
    <w:rsid w:val="004517AD"/>
    <w:rsid w:val="004525A2"/>
    <w:rsid w:val="00455530"/>
    <w:rsid w:val="004557D6"/>
    <w:rsid w:val="00457677"/>
    <w:rsid w:val="00457CE0"/>
    <w:rsid w:val="00463383"/>
    <w:rsid w:val="004658C9"/>
    <w:rsid w:val="0046729B"/>
    <w:rsid w:val="0046741F"/>
    <w:rsid w:val="00470E5C"/>
    <w:rsid w:val="004715EE"/>
    <w:rsid w:val="00472745"/>
    <w:rsid w:val="0047452B"/>
    <w:rsid w:val="0047499D"/>
    <w:rsid w:val="00475327"/>
    <w:rsid w:val="00475FB7"/>
    <w:rsid w:val="0048012E"/>
    <w:rsid w:val="004823B1"/>
    <w:rsid w:val="00482E32"/>
    <w:rsid w:val="00485DD8"/>
    <w:rsid w:val="004865D1"/>
    <w:rsid w:val="00490642"/>
    <w:rsid w:val="004961B1"/>
    <w:rsid w:val="00497B31"/>
    <w:rsid w:val="00497BD1"/>
    <w:rsid w:val="004A0799"/>
    <w:rsid w:val="004A138E"/>
    <w:rsid w:val="004A1580"/>
    <w:rsid w:val="004A2C08"/>
    <w:rsid w:val="004B25C5"/>
    <w:rsid w:val="004B4A21"/>
    <w:rsid w:val="004B4B7D"/>
    <w:rsid w:val="004B5398"/>
    <w:rsid w:val="004B5CED"/>
    <w:rsid w:val="004C1EFC"/>
    <w:rsid w:val="004C2406"/>
    <w:rsid w:val="004C3B25"/>
    <w:rsid w:val="004C432D"/>
    <w:rsid w:val="004C4BCC"/>
    <w:rsid w:val="004C53B0"/>
    <w:rsid w:val="004C5745"/>
    <w:rsid w:val="004C6357"/>
    <w:rsid w:val="004D214D"/>
    <w:rsid w:val="004D2B75"/>
    <w:rsid w:val="004D4172"/>
    <w:rsid w:val="004E014F"/>
    <w:rsid w:val="004E0C9E"/>
    <w:rsid w:val="004E1D28"/>
    <w:rsid w:val="004E1F29"/>
    <w:rsid w:val="004E43EF"/>
    <w:rsid w:val="004E6120"/>
    <w:rsid w:val="004E6B52"/>
    <w:rsid w:val="004E73E2"/>
    <w:rsid w:val="004F09A0"/>
    <w:rsid w:val="004F0F28"/>
    <w:rsid w:val="004F19E3"/>
    <w:rsid w:val="004F36C7"/>
    <w:rsid w:val="0050066C"/>
    <w:rsid w:val="005007F3"/>
    <w:rsid w:val="00500DFF"/>
    <w:rsid w:val="00501B80"/>
    <w:rsid w:val="00505629"/>
    <w:rsid w:val="00505D67"/>
    <w:rsid w:val="0050634A"/>
    <w:rsid w:val="005072BC"/>
    <w:rsid w:val="00510936"/>
    <w:rsid w:val="005151FD"/>
    <w:rsid w:val="00515C1A"/>
    <w:rsid w:val="005162FD"/>
    <w:rsid w:val="00516C6B"/>
    <w:rsid w:val="00521633"/>
    <w:rsid w:val="00522E80"/>
    <w:rsid w:val="005231A9"/>
    <w:rsid w:val="00523F9F"/>
    <w:rsid w:val="00525E5E"/>
    <w:rsid w:val="005306B4"/>
    <w:rsid w:val="00531048"/>
    <w:rsid w:val="00531D71"/>
    <w:rsid w:val="0053478D"/>
    <w:rsid w:val="0054004E"/>
    <w:rsid w:val="00540434"/>
    <w:rsid w:val="0054119D"/>
    <w:rsid w:val="0054177B"/>
    <w:rsid w:val="00542F5B"/>
    <w:rsid w:val="00545038"/>
    <w:rsid w:val="00545DB6"/>
    <w:rsid w:val="0055013C"/>
    <w:rsid w:val="0055341F"/>
    <w:rsid w:val="00554713"/>
    <w:rsid w:val="0055578B"/>
    <w:rsid w:val="00557449"/>
    <w:rsid w:val="005600BF"/>
    <w:rsid w:val="005621B1"/>
    <w:rsid w:val="00563741"/>
    <w:rsid w:val="00563A75"/>
    <w:rsid w:val="00564042"/>
    <w:rsid w:val="00564582"/>
    <w:rsid w:val="0057296C"/>
    <w:rsid w:val="0057309E"/>
    <w:rsid w:val="00574F9A"/>
    <w:rsid w:val="00575F2F"/>
    <w:rsid w:val="00582E09"/>
    <w:rsid w:val="00583045"/>
    <w:rsid w:val="005850CA"/>
    <w:rsid w:val="00585469"/>
    <w:rsid w:val="00590113"/>
    <w:rsid w:val="005908D1"/>
    <w:rsid w:val="005908F4"/>
    <w:rsid w:val="0059636A"/>
    <w:rsid w:val="00596A11"/>
    <w:rsid w:val="005A2837"/>
    <w:rsid w:val="005A7F9F"/>
    <w:rsid w:val="005B01F0"/>
    <w:rsid w:val="005B02A6"/>
    <w:rsid w:val="005B2520"/>
    <w:rsid w:val="005B370B"/>
    <w:rsid w:val="005C1A18"/>
    <w:rsid w:val="005C7013"/>
    <w:rsid w:val="005C7301"/>
    <w:rsid w:val="005D2211"/>
    <w:rsid w:val="005D24EA"/>
    <w:rsid w:val="005D484F"/>
    <w:rsid w:val="005D76A0"/>
    <w:rsid w:val="005E070B"/>
    <w:rsid w:val="005E1F1B"/>
    <w:rsid w:val="005E4897"/>
    <w:rsid w:val="005F161B"/>
    <w:rsid w:val="005F2E0B"/>
    <w:rsid w:val="005F35D0"/>
    <w:rsid w:val="005F405F"/>
    <w:rsid w:val="005F477E"/>
    <w:rsid w:val="005F5E54"/>
    <w:rsid w:val="005F6EEB"/>
    <w:rsid w:val="00602980"/>
    <w:rsid w:val="0060378F"/>
    <w:rsid w:val="00603866"/>
    <w:rsid w:val="00603B62"/>
    <w:rsid w:val="00603E22"/>
    <w:rsid w:val="00604934"/>
    <w:rsid w:val="00605853"/>
    <w:rsid w:val="00607E42"/>
    <w:rsid w:val="0061051A"/>
    <w:rsid w:val="006128B5"/>
    <w:rsid w:val="0061335E"/>
    <w:rsid w:val="006143E9"/>
    <w:rsid w:val="00617156"/>
    <w:rsid w:val="0062105B"/>
    <w:rsid w:val="0062485E"/>
    <w:rsid w:val="00625289"/>
    <w:rsid w:val="0062642D"/>
    <w:rsid w:val="0063032D"/>
    <w:rsid w:val="006331F3"/>
    <w:rsid w:val="00634D5E"/>
    <w:rsid w:val="006360EA"/>
    <w:rsid w:val="00637EF8"/>
    <w:rsid w:val="006407EF"/>
    <w:rsid w:val="00644C6D"/>
    <w:rsid w:val="0064564F"/>
    <w:rsid w:val="00650FA2"/>
    <w:rsid w:val="00653CF1"/>
    <w:rsid w:val="00655ECF"/>
    <w:rsid w:val="00656998"/>
    <w:rsid w:val="00657A94"/>
    <w:rsid w:val="006605D4"/>
    <w:rsid w:val="00661104"/>
    <w:rsid w:val="00661E66"/>
    <w:rsid w:val="006640CC"/>
    <w:rsid w:val="006664A1"/>
    <w:rsid w:val="00671EA4"/>
    <w:rsid w:val="0067579F"/>
    <w:rsid w:val="0067582D"/>
    <w:rsid w:val="00677F68"/>
    <w:rsid w:val="006A03EC"/>
    <w:rsid w:val="006A236A"/>
    <w:rsid w:val="006A287E"/>
    <w:rsid w:val="006A3259"/>
    <w:rsid w:val="006A37BB"/>
    <w:rsid w:val="006A489A"/>
    <w:rsid w:val="006B03A0"/>
    <w:rsid w:val="006B10AF"/>
    <w:rsid w:val="006B1652"/>
    <w:rsid w:val="006B25FB"/>
    <w:rsid w:val="006B336A"/>
    <w:rsid w:val="006B3F35"/>
    <w:rsid w:val="006B54FF"/>
    <w:rsid w:val="006B5C8B"/>
    <w:rsid w:val="006B5D65"/>
    <w:rsid w:val="006B7750"/>
    <w:rsid w:val="006C7495"/>
    <w:rsid w:val="006D0383"/>
    <w:rsid w:val="006D1377"/>
    <w:rsid w:val="006D4A16"/>
    <w:rsid w:val="006D50AF"/>
    <w:rsid w:val="006D5CD0"/>
    <w:rsid w:val="006D7CCD"/>
    <w:rsid w:val="006E379B"/>
    <w:rsid w:val="006E4935"/>
    <w:rsid w:val="006E496A"/>
    <w:rsid w:val="006F3844"/>
    <w:rsid w:val="006F4153"/>
    <w:rsid w:val="006F4550"/>
    <w:rsid w:val="006F4740"/>
    <w:rsid w:val="006F48E2"/>
    <w:rsid w:val="006F5684"/>
    <w:rsid w:val="006F5D7B"/>
    <w:rsid w:val="00705346"/>
    <w:rsid w:val="0070596A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135D9"/>
    <w:rsid w:val="007200AB"/>
    <w:rsid w:val="007219C3"/>
    <w:rsid w:val="007241B2"/>
    <w:rsid w:val="00731667"/>
    <w:rsid w:val="007317E0"/>
    <w:rsid w:val="00733A34"/>
    <w:rsid w:val="00733ABC"/>
    <w:rsid w:val="007344DB"/>
    <w:rsid w:val="00734C30"/>
    <w:rsid w:val="00735F96"/>
    <w:rsid w:val="00737DF3"/>
    <w:rsid w:val="00743208"/>
    <w:rsid w:val="007439A9"/>
    <w:rsid w:val="007447C8"/>
    <w:rsid w:val="00746BC3"/>
    <w:rsid w:val="00750DDC"/>
    <w:rsid w:val="0075204F"/>
    <w:rsid w:val="007526A1"/>
    <w:rsid w:val="007527D5"/>
    <w:rsid w:val="00755DAF"/>
    <w:rsid w:val="0076172A"/>
    <w:rsid w:val="00761AE7"/>
    <w:rsid w:val="00761E87"/>
    <w:rsid w:val="007634B3"/>
    <w:rsid w:val="0076409F"/>
    <w:rsid w:val="007676BD"/>
    <w:rsid w:val="007708E8"/>
    <w:rsid w:val="0077651F"/>
    <w:rsid w:val="007770DA"/>
    <w:rsid w:val="007806C4"/>
    <w:rsid w:val="007810DB"/>
    <w:rsid w:val="00784C3D"/>
    <w:rsid w:val="007870FD"/>
    <w:rsid w:val="00790877"/>
    <w:rsid w:val="00794D07"/>
    <w:rsid w:val="00795C1B"/>
    <w:rsid w:val="0079602D"/>
    <w:rsid w:val="007A05B9"/>
    <w:rsid w:val="007A1B3C"/>
    <w:rsid w:val="007A1F35"/>
    <w:rsid w:val="007A2C75"/>
    <w:rsid w:val="007A3824"/>
    <w:rsid w:val="007B60CA"/>
    <w:rsid w:val="007B64B0"/>
    <w:rsid w:val="007B7320"/>
    <w:rsid w:val="007C286F"/>
    <w:rsid w:val="007C3777"/>
    <w:rsid w:val="007C5F81"/>
    <w:rsid w:val="007C6367"/>
    <w:rsid w:val="007C6C45"/>
    <w:rsid w:val="007D03C7"/>
    <w:rsid w:val="007D62A4"/>
    <w:rsid w:val="007D6600"/>
    <w:rsid w:val="007E48E9"/>
    <w:rsid w:val="007E5142"/>
    <w:rsid w:val="007E577A"/>
    <w:rsid w:val="007F154F"/>
    <w:rsid w:val="007F3154"/>
    <w:rsid w:val="007F38B7"/>
    <w:rsid w:val="007F72AE"/>
    <w:rsid w:val="008019E8"/>
    <w:rsid w:val="00802AA9"/>
    <w:rsid w:val="00802EEE"/>
    <w:rsid w:val="00803609"/>
    <w:rsid w:val="00804861"/>
    <w:rsid w:val="0080564E"/>
    <w:rsid w:val="00806E0F"/>
    <w:rsid w:val="00810435"/>
    <w:rsid w:val="00811B48"/>
    <w:rsid w:val="00812010"/>
    <w:rsid w:val="00812296"/>
    <w:rsid w:val="0081392B"/>
    <w:rsid w:val="00815578"/>
    <w:rsid w:val="00815BFD"/>
    <w:rsid w:val="008166E3"/>
    <w:rsid w:val="00817130"/>
    <w:rsid w:val="00821826"/>
    <w:rsid w:val="00821A01"/>
    <w:rsid w:val="00821E82"/>
    <w:rsid w:val="00822680"/>
    <w:rsid w:val="00823DDC"/>
    <w:rsid w:val="00823E1B"/>
    <w:rsid w:val="008253E5"/>
    <w:rsid w:val="00825C4C"/>
    <w:rsid w:val="008325A9"/>
    <w:rsid w:val="008443ED"/>
    <w:rsid w:val="008457E4"/>
    <w:rsid w:val="00846EB0"/>
    <w:rsid w:val="008477B9"/>
    <w:rsid w:val="00850AB0"/>
    <w:rsid w:val="00851CE6"/>
    <w:rsid w:val="0085312E"/>
    <w:rsid w:val="00855505"/>
    <w:rsid w:val="00855772"/>
    <w:rsid w:val="00856335"/>
    <w:rsid w:val="00857490"/>
    <w:rsid w:val="00857DEA"/>
    <w:rsid w:val="00857EE5"/>
    <w:rsid w:val="008609E7"/>
    <w:rsid w:val="00860CEF"/>
    <w:rsid w:val="00863C3A"/>
    <w:rsid w:val="00864771"/>
    <w:rsid w:val="00864E03"/>
    <w:rsid w:val="00864FD6"/>
    <w:rsid w:val="00866130"/>
    <w:rsid w:val="00871AD4"/>
    <w:rsid w:val="00871F08"/>
    <w:rsid w:val="00873664"/>
    <w:rsid w:val="00874812"/>
    <w:rsid w:val="008811EE"/>
    <w:rsid w:val="008850A2"/>
    <w:rsid w:val="008853CA"/>
    <w:rsid w:val="00885E4E"/>
    <w:rsid w:val="00887DD9"/>
    <w:rsid w:val="00890074"/>
    <w:rsid w:val="00890BCB"/>
    <w:rsid w:val="00891AF2"/>
    <w:rsid w:val="0089412C"/>
    <w:rsid w:val="00897805"/>
    <w:rsid w:val="008A07EB"/>
    <w:rsid w:val="008A4D5A"/>
    <w:rsid w:val="008B0FBD"/>
    <w:rsid w:val="008B7C74"/>
    <w:rsid w:val="008C2EC7"/>
    <w:rsid w:val="008C34E9"/>
    <w:rsid w:val="008C3958"/>
    <w:rsid w:val="008C4C44"/>
    <w:rsid w:val="008D6316"/>
    <w:rsid w:val="008D6E50"/>
    <w:rsid w:val="008D7926"/>
    <w:rsid w:val="008E1C97"/>
    <w:rsid w:val="008E2AE7"/>
    <w:rsid w:val="008E357E"/>
    <w:rsid w:val="008E4C49"/>
    <w:rsid w:val="008E58FE"/>
    <w:rsid w:val="008E7507"/>
    <w:rsid w:val="008F1CD2"/>
    <w:rsid w:val="008F2486"/>
    <w:rsid w:val="008F3522"/>
    <w:rsid w:val="008F7488"/>
    <w:rsid w:val="009009D8"/>
    <w:rsid w:val="009043C7"/>
    <w:rsid w:val="00904616"/>
    <w:rsid w:val="00904B8B"/>
    <w:rsid w:val="00906E79"/>
    <w:rsid w:val="0091146C"/>
    <w:rsid w:val="00912677"/>
    <w:rsid w:val="00915089"/>
    <w:rsid w:val="00915A0A"/>
    <w:rsid w:val="0091603E"/>
    <w:rsid w:val="00916E2A"/>
    <w:rsid w:val="00917833"/>
    <w:rsid w:val="009200D0"/>
    <w:rsid w:val="00920FD0"/>
    <w:rsid w:val="0092122F"/>
    <w:rsid w:val="00921C86"/>
    <w:rsid w:val="00924603"/>
    <w:rsid w:val="00935876"/>
    <w:rsid w:val="00936A7C"/>
    <w:rsid w:val="00940E79"/>
    <w:rsid w:val="00940F4D"/>
    <w:rsid w:val="00950440"/>
    <w:rsid w:val="00951737"/>
    <w:rsid w:val="00952726"/>
    <w:rsid w:val="0095471E"/>
    <w:rsid w:val="00954E24"/>
    <w:rsid w:val="00955A3A"/>
    <w:rsid w:val="00956821"/>
    <w:rsid w:val="009570A2"/>
    <w:rsid w:val="009573C7"/>
    <w:rsid w:val="00960012"/>
    <w:rsid w:val="00960BC1"/>
    <w:rsid w:val="00961746"/>
    <w:rsid w:val="00961F20"/>
    <w:rsid w:val="00961F6B"/>
    <w:rsid w:val="00962673"/>
    <w:rsid w:val="0096610D"/>
    <w:rsid w:val="00966962"/>
    <w:rsid w:val="00971728"/>
    <w:rsid w:val="00973040"/>
    <w:rsid w:val="009734C7"/>
    <w:rsid w:val="00974441"/>
    <w:rsid w:val="009745CA"/>
    <w:rsid w:val="00976D5D"/>
    <w:rsid w:val="009826E3"/>
    <w:rsid w:val="009837AD"/>
    <w:rsid w:val="00985E11"/>
    <w:rsid w:val="009863AB"/>
    <w:rsid w:val="00986E53"/>
    <w:rsid w:val="009908ED"/>
    <w:rsid w:val="009941C2"/>
    <w:rsid w:val="0099582F"/>
    <w:rsid w:val="00996B74"/>
    <w:rsid w:val="009A03E6"/>
    <w:rsid w:val="009A049A"/>
    <w:rsid w:val="009A0CD1"/>
    <w:rsid w:val="009A0F33"/>
    <w:rsid w:val="009A1908"/>
    <w:rsid w:val="009A26DA"/>
    <w:rsid w:val="009A2ED4"/>
    <w:rsid w:val="009A385D"/>
    <w:rsid w:val="009A3DB3"/>
    <w:rsid w:val="009A4402"/>
    <w:rsid w:val="009A4B30"/>
    <w:rsid w:val="009A53D6"/>
    <w:rsid w:val="009A5ECA"/>
    <w:rsid w:val="009A7AB4"/>
    <w:rsid w:val="009A7C00"/>
    <w:rsid w:val="009B1A0A"/>
    <w:rsid w:val="009B228F"/>
    <w:rsid w:val="009B28E1"/>
    <w:rsid w:val="009B6180"/>
    <w:rsid w:val="009B640D"/>
    <w:rsid w:val="009B740C"/>
    <w:rsid w:val="009C4C23"/>
    <w:rsid w:val="009C50FD"/>
    <w:rsid w:val="009C5A82"/>
    <w:rsid w:val="009C611C"/>
    <w:rsid w:val="009C6640"/>
    <w:rsid w:val="009C6686"/>
    <w:rsid w:val="009C7E93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E7B4F"/>
    <w:rsid w:val="009F0631"/>
    <w:rsid w:val="009F14CF"/>
    <w:rsid w:val="009F46C5"/>
    <w:rsid w:val="009F61CA"/>
    <w:rsid w:val="00A02D04"/>
    <w:rsid w:val="00A04727"/>
    <w:rsid w:val="00A04AB7"/>
    <w:rsid w:val="00A04ACB"/>
    <w:rsid w:val="00A052A7"/>
    <w:rsid w:val="00A060C7"/>
    <w:rsid w:val="00A12D74"/>
    <w:rsid w:val="00A15B60"/>
    <w:rsid w:val="00A17065"/>
    <w:rsid w:val="00A248C6"/>
    <w:rsid w:val="00A2647C"/>
    <w:rsid w:val="00A31547"/>
    <w:rsid w:val="00A3335D"/>
    <w:rsid w:val="00A34086"/>
    <w:rsid w:val="00A34E06"/>
    <w:rsid w:val="00A34FB8"/>
    <w:rsid w:val="00A35C4A"/>
    <w:rsid w:val="00A369F9"/>
    <w:rsid w:val="00A41345"/>
    <w:rsid w:val="00A4372A"/>
    <w:rsid w:val="00A4521E"/>
    <w:rsid w:val="00A5012A"/>
    <w:rsid w:val="00A5354B"/>
    <w:rsid w:val="00A5364E"/>
    <w:rsid w:val="00A53C87"/>
    <w:rsid w:val="00A54B74"/>
    <w:rsid w:val="00A55F43"/>
    <w:rsid w:val="00A56680"/>
    <w:rsid w:val="00A576D1"/>
    <w:rsid w:val="00A60155"/>
    <w:rsid w:val="00A60404"/>
    <w:rsid w:val="00A61627"/>
    <w:rsid w:val="00A6168D"/>
    <w:rsid w:val="00A62AD1"/>
    <w:rsid w:val="00A63013"/>
    <w:rsid w:val="00A630F3"/>
    <w:rsid w:val="00A6402F"/>
    <w:rsid w:val="00A670C2"/>
    <w:rsid w:val="00A70CF4"/>
    <w:rsid w:val="00A70F8F"/>
    <w:rsid w:val="00A73409"/>
    <w:rsid w:val="00A76F4F"/>
    <w:rsid w:val="00A77802"/>
    <w:rsid w:val="00A8084A"/>
    <w:rsid w:val="00A8306E"/>
    <w:rsid w:val="00A854AB"/>
    <w:rsid w:val="00A860A1"/>
    <w:rsid w:val="00A87304"/>
    <w:rsid w:val="00A87322"/>
    <w:rsid w:val="00A91D1E"/>
    <w:rsid w:val="00A9395B"/>
    <w:rsid w:val="00A9532A"/>
    <w:rsid w:val="00A9734D"/>
    <w:rsid w:val="00AA294E"/>
    <w:rsid w:val="00AA3CBD"/>
    <w:rsid w:val="00AA43B5"/>
    <w:rsid w:val="00AA5B2C"/>
    <w:rsid w:val="00AA6005"/>
    <w:rsid w:val="00AB0621"/>
    <w:rsid w:val="00AB4017"/>
    <w:rsid w:val="00AB5E84"/>
    <w:rsid w:val="00AB6F75"/>
    <w:rsid w:val="00AC3164"/>
    <w:rsid w:val="00AC34D9"/>
    <w:rsid w:val="00AC3CDA"/>
    <w:rsid w:val="00AC5438"/>
    <w:rsid w:val="00AC6B33"/>
    <w:rsid w:val="00AD0C87"/>
    <w:rsid w:val="00AD2406"/>
    <w:rsid w:val="00AD2B88"/>
    <w:rsid w:val="00AD5B5E"/>
    <w:rsid w:val="00AD6DE5"/>
    <w:rsid w:val="00AE01C1"/>
    <w:rsid w:val="00AE1A0F"/>
    <w:rsid w:val="00AE25AB"/>
    <w:rsid w:val="00AE3BE1"/>
    <w:rsid w:val="00AE3EF6"/>
    <w:rsid w:val="00AE476A"/>
    <w:rsid w:val="00AE4C4D"/>
    <w:rsid w:val="00AE7141"/>
    <w:rsid w:val="00AE71D0"/>
    <w:rsid w:val="00AE7560"/>
    <w:rsid w:val="00AE7E49"/>
    <w:rsid w:val="00AF0129"/>
    <w:rsid w:val="00AF0812"/>
    <w:rsid w:val="00AF2C84"/>
    <w:rsid w:val="00AF43CF"/>
    <w:rsid w:val="00AF6562"/>
    <w:rsid w:val="00B00E1A"/>
    <w:rsid w:val="00B02D87"/>
    <w:rsid w:val="00B04533"/>
    <w:rsid w:val="00B05EB9"/>
    <w:rsid w:val="00B0665B"/>
    <w:rsid w:val="00B0702F"/>
    <w:rsid w:val="00B07C52"/>
    <w:rsid w:val="00B10954"/>
    <w:rsid w:val="00B10B6F"/>
    <w:rsid w:val="00B1365F"/>
    <w:rsid w:val="00B139CF"/>
    <w:rsid w:val="00B15401"/>
    <w:rsid w:val="00B15586"/>
    <w:rsid w:val="00B20673"/>
    <w:rsid w:val="00B21C6F"/>
    <w:rsid w:val="00B22057"/>
    <w:rsid w:val="00B2241B"/>
    <w:rsid w:val="00B22709"/>
    <w:rsid w:val="00B32289"/>
    <w:rsid w:val="00B32510"/>
    <w:rsid w:val="00B32D85"/>
    <w:rsid w:val="00B34668"/>
    <w:rsid w:val="00B35B8D"/>
    <w:rsid w:val="00B362D9"/>
    <w:rsid w:val="00B37325"/>
    <w:rsid w:val="00B37C25"/>
    <w:rsid w:val="00B44D0C"/>
    <w:rsid w:val="00B47410"/>
    <w:rsid w:val="00B53708"/>
    <w:rsid w:val="00B540DE"/>
    <w:rsid w:val="00B54945"/>
    <w:rsid w:val="00B56707"/>
    <w:rsid w:val="00B5762B"/>
    <w:rsid w:val="00B57AD9"/>
    <w:rsid w:val="00B60609"/>
    <w:rsid w:val="00B61D3F"/>
    <w:rsid w:val="00B62262"/>
    <w:rsid w:val="00B654D1"/>
    <w:rsid w:val="00B736B3"/>
    <w:rsid w:val="00B73FA9"/>
    <w:rsid w:val="00B75463"/>
    <w:rsid w:val="00B76054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4752"/>
    <w:rsid w:val="00BA4990"/>
    <w:rsid w:val="00BA78E8"/>
    <w:rsid w:val="00BB0C6C"/>
    <w:rsid w:val="00BB29DA"/>
    <w:rsid w:val="00BB2C18"/>
    <w:rsid w:val="00BB2F38"/>
    <w:rsid w:val="00BB4038"/>
    <w:rsid w:val="00BB412F"/>
    <w:rsid w:val="00BB5435"/>
    <w:rsid w:val="00BB5F52"/>
    <w:rsid w:val="00BB61C0"/>
    <w:rsid w:val="00BB69CE"/>
    <w:rsid w:val="00BB6D12"/>
    <w:rsid w:val="00BC0626"/>
    <w:rsid w:val="00BC1358"/>
    <w:rsid w:val="00BC1610"/>
    <w:rsid w:val="00BC1C23"/>
    <w:rsid w:val="00BC397F"/>
    <w:rsid w:val="00BC472A"/>
    <w:rsid w:val="00BC6282"/>
    <w:rsid w:val="00BD0D41"/>
    <w:rsid w:val="00BD1F80"/>
    <w:rsid w:val="00BD240A"/>
    <w:rsid w:val="00BD5518"/>
    <w:rsid w:val="00BD6520"/>
    <w:rsid w:val="00BD69E2"/>
    <w:rsid w:val="00BD6B7E"/>
    <w:rsid w:val="00BD7CDE"/>
    <w:rsid w:val="00BE10E0"/>
    <w:rsid w:val="00BE134C"/>
    <w:rsid w:val="00BE13C3"/>
    <w:rsid w:val="00BE204E"/>
    <w:rsid w:val="00BE3A33"/>
    <w:rsid w:val="00BE49D4"/>
    <w:rsid w:val="00BE5BD6"/>
    <w:rsid w:val="00BE679A"/>
    <w:rsid w:val="00BE680F"/>
    <w:rsid w:val="00BE7628"/>
    <w:rsid w:val="00BF2CC4"/>
    <w:rsid w:val="00BF56E1"/>
    <w:rsid w:val="00BF5F4A"/>
    <w:rsid w:val="00C018AE"/>
    <w:rsid w:val="00C04695"/>
    <w:rsid w:val="00C0542A"/>
    <w:rsid w:val="00C05BF3"/>
    <w:rsid w:val="00C068BA"/>
    <w:rsid w:val="00C12782"/>
    <w:rsid w:val="00C1301E"/>
    <w:rsid w:val="00C14850"/>
    <w:rsid w:val="00C16F6A"/>
    <w:rsid w:val="00C26B0E"/>
    <w:rsid w:val="00C41443"/>
    <w:rsid w:val="00C42FBB"/>
    <w:rsid w:val="00C43D39"/>
    <w:rsid w:val="00C44C8B"/>
    <w:rsid w:val="00C45A64"/>
    <w:rsid w:val="00C4775A"/>
    <w:rsid w:val="00C5436E"/>
    <w:rsid w:val="00C54E30"/>
    <w:rsid w:val="00C55316"/>
    <w:rsid w:val="00C6308D"/>
    <w:rsid w:val="00C64641"/>
    <w:rsid w:val="00C64708"/>
    <w:rsid w:val="00C72605"/>
    <w:rsid w:val="00C73777"/>
    <w:rsid w:val="00C744D0"/>
    <w:rsid w:val="00C7478F"/>
    <w:rsid w:val="00C748AD"/>
    <w:rsid w:val="00C7510B"/>
    <w:rsid w:val="00C75F69"/>
    <w:rsid w:val="00C77047"/>
    <w:rsid w:val="00C774D7"/>
    <w:rsid w:val="00C82624"/>
    <w:rsid w:val="00C82BF9"/>
    <w:rsid w:val="00C83350"/>
    <w:rsid w:val="00C852E8"/>
    <w:rsid w:val="00C86F9E"/>
    <w:rsid w:val="00C87F2C"/>
    <w:rsid w:val="00C90A25"/>
    <w:rsid w:val="00C90FE0"/>
    <w:rsid w:val="00C91814"/>
    <w:rsid w:val="00C95AD5"/>
    <w:rsid w:val="00C97A88"/>
    <w:rsid w:val="00CA4DCF"/>
    <w:rsid w:val="00CA74C5"/>
    <w:rsid w:val="00CB1335"/>
    <w:rsid w:val="00CB284B"/>
    <w:rsid w:val="00CB363F"/>
    <w:rsid w:val="00CB641B"/>
    <w:rsid w:val="00CB67E0"/>
    <w:rsid w:val="00CB7FF7"/>
    <w:rsid w:val="00CC198E"/>
    <w:rsid w:val="00CC1D99"/>
    <w:rsid w:val="00CC27E2"/>
    <w:rsid w:val="00CC3222"/>
    <w:rsid w:val="00CC48BC"/>
    <w:rsid w:val="00CC6387"/>
    <w:rsid w:val="00CD03CC"/>
    <w:rsid w:val="00CD37E8"/>
    <w:rsid w:val="00CD3E9D"/>
    <w:rsid w:val="00CD4B1C"/>
    <w:rsid w:val="00CE472F"/>
    <w:rsid w:val="00CE4AA6"/>
    <w:rsid w:val="00CE63FE"/>
    <w:rsid w:val="00CF2985"/>
    <w:rsid w:val="00CF6F0E"/>
    <w:rsid w:val="00CF7BEB"/>
    <w:rsid w:val="00CF7FF9"/>
    <w:rsid w:val="00D00DB4"/>
    <w:rsid w:val="00D01D01"/>
    <w:rsid w:val="00D02ED9"/>
    <w:rsid w:val="00D02F18"/>
    <w:rsid w:val="00D03011"/>
    <w:rsid w:val="00D034AD"/>
    <w:rsid w:val="00D04AFF"/>
    <w:rsid w:val="00D10D15"/>
    <w:rsid w:val="00D11209"/>
    <w:rsid w:val="00D11579"/>
    <w:rsid w:val="00D12BFF"/>
    <w:rsid w:val="00D15A0E"/>
    <w:rsid w:val="00D15AB1"/>
    <w:rsid w:val="00D1742F"/>
    <w:rsid w:val="00D205A4"/>
    <w:rsid w:val="00D228D8"/>
    <w:rsid w:val="00D22D19"/>
    <w:rsid w:val="00D235F0"/>
    <w:rsid w:val="00D23F0C"/>
    <w:rsid w:val="00D24D7A"/>
    <w:rsid w:val="00D250DA"/>
    <w:rsid w:val="00D25248"/>
    <w:rsid w:val="00D25907"/>
    <w:rsid w:val="00D267D0"/>
    <w:rsid w:val="00D26BF7"/>
    <w:rsid w:val="00D27134"/>
    <w:rsid w:val="00D30929"/>
    <w:rsid w:val="00D31247"/>
    <w:rsid w:val="00D315B2"/>
    <w:rsid w:val="00D37AA9"/>
    <w:rsid w:val="00D43D78"/>
    <w:rsid w:val="00D4512D"/>
    <w:rsid w:val="00D47119"/>
    <w:rsid w:val="00D472F6"/>
    <w:rsid w:val="00D47468"/>
    <w:rsid w:val="00D508DF"/>
    <w:rsid w:val="00D557A0"/>
    <w:rsid w:val="00D603FC"/>
    <w:rsid w:val="00D604B5"/>
    <w:rsid w:val="00D61772"/>
    <w:rsid w:val="00D63387"/>
    <w:rsid w:val="00D64BF7"/>
    <w:rsid w:val="00D704BC"/>
    <w:rsid w:val="00D723BF"/>
    <w:rsid w:val="00D73871"/>
    <w:rsid w:val="00D81359"/>
    <w:rsid w:val="00D8169B"/>
    <w:rsid w:val="00D81805"/>
    <w:rsid w:val="00D81FEE"/>
    <w:rsid w:val="00D84148"/>
    <w:rsid w:val="00D859A1"/>
    <w:rsid w:val="00D86B8A"/>
    <w:rsid w:val="00D87113"/>
    <w:rsid w:val="00D878A3"/>
    <w:rsid w:val="00D87A39"/>
    <w:rsid w:val="00D911D7"/>
    <w:rsid w:val="00D93458"/>
    <w:rsid w:val="00D93706"/>
    <w:rsid w:val="00D94DAE"/>
    <w:rsid w:val="00D96689"/>
    <w:rsid w:val="00DA0C86"/>
    <w:rsid w:val="00DA3446"/>
    <w:rsid w:val="00DA52DC"/>
    <w:rsid w:val="00DA63B4"/>
    <w:rsid w:val="00DB165B"/>
    <w:rsid w:val="00DB17D0"/>
    <w:rsid w:val="00DB1CA9"/>
    <w:rsid w:val="00DB52BA"/>
    <w:rsid w:val="00DB6CA9"/>
    <w:rsid w:val="00DB7394"/>
    <w:rsid w:val="00DC00AD"/>
    <w:rsid w:val="00DC01D7"/>
    <w:rsid w:val="00DC1E42"/>
    <w:rsid w:val="00DC38E3"/>
    <w:rsid w:val="00DC435A"/>
    <w:rsid w:val="00DC4DE7"/>
    <w:rsid w:val="00DC5DA6"/>
    <w:rsid w:val="00DC61D9"/>
    <w:rsid w:val="00DC7D2E"/>
    <w:rsid w:val="00DD0884"/>
    <w:rsid w:val="00DD325C"/>
    <w:rsid w:val="00DD52D6"/>
    <w:rsid w:val="00DD5E3C"/>
    <w:rsid w:val="00DE1442"/>
    <w:rsid w:val="00DE17F3"/>
    <w:rsid w:val="00DE4D12"/>
    <w:rsid w:val="00DF1DCD"/>
    <w:rsid w:val="00DF37A3"/>
    <w:rsid w:val="00DF49D3"/>
    <w:rsid w:val="00E02F1C"/>
    <w:rsid w:val="00E037A7"/>
    <w:rsid w:val="00E0394B"/>
    <w:rsid w:val="00E04D90"/>
    <w:rsid w:val="00E0614C"/>
    <w:rsid w:val="00E07D66"/>
    <w:rsid w:val="00E111B7"/>
    <w:rsid w:val="00E11818"/>
    <w:rsid w:val="00E11CE7"/>
    <w:rsid w:val="00E155FD"/>
    <w:rsid w:val="00E15CA4"/>
    <w:rsid w:val="00E1690A"/>
    <w:rsid w:val="00E21184"/>
    <w:rsid w:val="00E2289F"/>
    <w:rsid w:val="00E300D4"/>
    <w:rsid w:val="00E30244"/>
    <w:rsid w:val="00E30C5D"/>
    <w:rsid w:val="00E30D33"/>
    <w:rsid w:val="00E3158B"/>
    <w:rsid w:val="00E32DC1"/>
    <w:rsid w:val="00E3388C"/>
    <w:rsid w:val="00E33A0E"/>
    <w:rsid w:val="00E33BCD"/>
    <w:rsid w:val="00E33DE0"/>
    <w:rsid w:val="00E34448"/>
    <w:rsid w:val="00E3547A"/>
    <w:rsid w:val="00E3584A"/>
    <w:rsid w:val="00E362DC"/>
    <w:rsid w:val="00E36FCA"/>
    <w:rsid w:val="00E3745D"/>
    <w:rsid w:val="00E37D8A"/>
    <w:rsid w:val="00E42DF1"/>
    <w:rsid w:val="00E4519F"/>
    <w:rsid w:val="00E45F1C"/>
    <w:rsid w:val="00E4612E"/>
    <w:rsid w:val="00E46BF0"/>
    <w:rsid w:val="00E53911"/>
    <w:rsid w:val="00E541E3"/>
    <w:rsid w:val="00E54CB5"/>
    <w:rsid w:val="00E5601A"/>
    <w:rsid w:val="00E60F8D"/>
    <w:rsid w:val="00E616F5"/>
    <w:rsid w:val="00E61B0B"/>
    <w:rsid w:val="00E62A79"/>
    <w:rsid w:val="00E647AA"/>
    <w:rsid w:val="00E658F6"/>
    <w:rsid w:val="00E6600E"/>
    <w:rsid w:val="00E662CF"/>
    <w:rsid w:val="00E678C3"/>
    <w:rsid w:val="00E75385"/>
    <w:rsid w:val="00E75BD1"/>
    <w:rsid w:val="00E76B96"/>
    <w:rsid w:val="00E777A6"/>
    <w:rsid w:val="00E80DD1"/>
    <w:rsid w:val="00E81547"/>
    <w:rsid w:val="00E854B6"/>
    <w:rsid w:val="00E860D8"/>
    <w:rsid w:val="00E86461"/>
    <w:rsid w:val="00E87CEB"/>
    <w:rsid w:val="00E90B78"/>
    <w:rsid w:val="00E94090"/>
    <w:rsid w:val="00E95B67"/>
    <w:rsid w:val="00EA16A1"/>
    <w:rsid w:val="00EA1A39"/>
    <w:rsid w:val="00EA2E4E"/>
    <w:rsid w:val="00EA53EE"/>
    <w:rsid w:val="00EA666A"/>
    <w:rsid w:val="00EA6C14"/>
    <w:rsid w:val="00EB3F0F"/>
    <w:rsid w:val="00EB4665"/>
    <w:rsid w:val="00EB7A69"/>
    <w:rsid w:val="00EB7E29"/>
    <w:rsid w:val="00EC1639"/>
    <w:rsid w:val="00ED1CB0"/>
    <w:rsid w:val="00ED217F"/>
    <w:rsid w:val="00ED3EEC"/>
    <w:rsid w:val="00ED6FEA"/>
    <w:rsid w:val="00EE0B2A"/>
    <w:rsid w:val="00EE40F8"/>
    <w:rsid w:val="00EE7BE4"/>
    <w:rsid w:val="00EE7C2A"/>
    <w:rsid w:val="00EF1088"/>
    <w:rsid w:val="00EF1D22"/>
    <w:rsid w:val="00EF6B5D"/>
    <w:rsid w:val="00F002E2"/>
    <w:rsid w:val="00F021E9"/>
    <w:rsid w:val="00F05BDD"/>
    <w:rsid w:val="00F063B7"/>
    <w:rsid w:val="00F13EED"/>
    <w:rsid w:val="00F1565B"/>
    <w:rsid w:val="00F156F7"/>
    <w:rsid w:val="00F20153"/>
    <w:rsid w:val="00F21F2C"/>
    <w:rsid w:val="00F23D7E"/>
    <w:rsid w:val="00F24778"/>
    <w:rsid w:val="00F25144"/>
    <w:rsid w:val="00F25B13"/>
    <w:rsid w:val="00F25DCB"/>
    <w:rsid w:val="00F26892"/>
    <w:rsid w:val="00F31DF2"/>
    <w:rsid w:val="00F33A82"/>
    <w:rsid w:val="00F3536A"/>
    <w:rsid w:val="00F367D9"/>
    <w:rsid w:val="00F44D00"/>
    <w:rsid w:val="00F455A0"/>
    <w:rsid w:val="00F46B76"/>
    <w:rsid w:val="00F46D77"/>
    <w:rsid w:val="00F50004"/>
    <w:rsid w:val="00F52A93"/>
    <w:rsid w:val="00F5345F"/>
    <w:rsid w:val="00F53889"/>
    <w:rsid w:val="00F538C5"/>
    <w:rsid w:val="00F556BF"/>
    <w:rsid w:val="00F562AD"/>
    <w:rsid w:val="00F57FEC"/>
    <w:rsid w:val="00F6043A"/>
    <w:rsid w:val="00F60C09"/>
    <w:rsid w:val="00F63F9F"/>
    <w:rsid w:val="00F6612A"/>
    <w:rsid w:val="00F66BF3"/>
    <w:rsid w:val="00F66E64"/>
    <w:rsid w:val="00F70D6B"/>
    <w:rsid w:val="00F72894"/>
    <w:rsid w:val="00F72B35"/>
    <w:rsid w:val="00F74F41"/>
    <w:rsid w:val="00F7627D"/>
    <w:rsid w:val="00F816F3"/>
    <w:rsid w:val="00F82F9B"/>
    <w:rsid w:val="00F83A57"/>
    <w:rsid w:val="00F83BEB"/>
    <w:rsid w:val="00F840C7"/>
    <w:rsid w:val="00F86269"/>
    <w:rsid w:val="00F86FDE"/>
    <w:rsid w:val="00F94310"/>
    <w:rsid w:val="00FA00AC"/>
    <w:rsid w:val="00FA0CA2"/>
    <w:rsid w:val="00FA15B2"/>
    <w:rsid w:val="00FA19F6"/>
    <w:rsid w:val="00FA3028"/>
    <w:rsid w:val="00FA30AA"/>
    <w:rsid w:val="00FA44DE"/>
    <w:rsid w:val="00FB3C86"/>
    <w:rsid w:val="00FB421D"/>
    <w:rsid w:val="00FB4E13"/>
    <w:rsid w:val="00FB5AB2"/>
    <w:rsid w:val="00FB7B55"/>
    <w:rsid w:val="00FC2336"/>
    <w:rsid w:val="00FC2DD9"/>
    <w:rsid w:val="00FC3127"/>
    <w:rsid w:val="00FC5888"/>
    <w:rsid w:val="00FC672B"/>
    <w:rsid w:val="00FC6738"/>
    <w:rsid w:val="00FD0659"/>
    <w:rsid w:val="00FD169B"/>
    <w:rsid w:val="00FD5BC3"/>
    <w:rsid w:val="00FE268E"/>
    <w:rsid w:val="00FE4B1C"/>
    <w:rsid w:val="00FE5B2C"/>
    <w:rsid w:val="00FE64ED"/>
    <w:rsid w:val="00FE6773"/>
    <w:rsid w:val="00FE68D3"/>
    <w:rsid w:val="00FE6D6D"/>
    <w:rsid w:val="00FE7128"/>
    <w:rsid w:val="00FE75EA"/>
    <w:rsid w:val="00FF015F"/>
    <w:rsid w:val="00FF53E8"/>
    <w:rsid w:val="00FF5582"/>
    <w:rsid w:val="00FF5701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7F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3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37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377"/>
    <w:rPr>
      <w:vertAlign w:val="superscript"/>
    </w:rPr>
  </w:style>
  <w:style w:type="character" w:customStyle="1" w:styleId="markedcontent">
    <w:name w:val="markedcontent"/>
    <w:basedOn w:val="Domylnaczcionkaakapitu"/>
    <w:rsid w:val="004F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B8E8-806B-4E11-840E-0CF55D96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10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Marta Kozłowska</dc:creator>
  <cp:lastModifiedBy>Joanna Kawałek</cp:lastModifiedBy>
  <cp:revision>1896</cp:revision>
  <cp:lastPrinted>2024-05-13T08:06:00Z</cp:lastPrinted>
  <dcterms:created xsi:type="dcterms:W3CDTF">2021-01-29T18:27:00Z</dcterms:created>
  <dcterms:modified xsi:type="dcterms:W3CDTF">2024-05-13T10:43:00Z</dcterms:modified>
</cp:coreProperties>
</file>