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618C2FFA" w:rsidR="00DE1C60" w:rsidRPr="00782F4E" w:rsidRDefault="00DE1C60" w:rsidP="00FA4738">
      <w:pPr>
        <w:tabs>
          <w:tab w:val="left" w:pos="7501"/>
        </w:tabs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  <w:r w:rsidR="00FA4738">
        <w:rPr>
          <w:rFonts w:ascii="Arial" w:hAnsi="Arial" w:cs="Arial"/>
          <w:b/>
          <w:sz w:val="18"/>
          <w:szCs w:val="18"/>
        </w:rPr>
        <w:tab/>
      </w:r>
    </w:p>
    <w:p w14:paraId="43E03ED0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DE1C60">
      <w:pPr>
        <w:spacing w:line="276" w:lineRule="auto"/>
        <w:ind w:left="-142" w:right="-143" w:firstLine="142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6061FE13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</w:p>
    <w:p w14:paraId="164169F2" w14:textId="0117FAAF" w:rsidR="001B1898" w:rsidRDefault="001B1898" w:rsidP="00F06FF8">
      <w:pPr>
        <w:tabs>
          <w:tab w:val="left" w:pos="6098"/>
        </w:tabs>
        <w:spacing w:line="360" w:lineRule="auto"/>
        <w:ind w:right="-143"/>
        <w:jc w:val="both"/>
        <w:rPr>
          <w:rFonts w:ascii="Arial" w:hAnsi="Arial" w:cs="Arial"/>
          <w:b/>
          <w:bCs/>
          <w:sz w:val="18"/>
          <w:szCs w:val="18"/>
        </w:rPr>
      </w:pPr>
      <w:r w:rsidRPr="001B1898">
        <w:rPr>
          <w:rFonts w:ascii="Arial" w:hAnsi="Arial" w:cs="Arial"/>
          <w:b/>
          <w:bCs/>
          <w:sz w:val="18"/>
          <w:szCs w:val="18"/>
        </w:rPr>
        <w:t>Dostawa systemu do</w:t>
      </w:r>
      <w:r w:rsidR="00F06FF8">
        <w:rPr>
          <w:rFonts w:ascii="Arial" w:hAnsi="Arial" w:cs="Arial"/>
          <w:b/>
          <w:bCs/>
          <w:sz w:val="18"/>
          <w:szCs w:val="18"/>
        </w:rPr>
        <w:t xml:space="preserve"> chromatografii (</w:t>
      </w:r>
      <w:r w:rsidRPr="001B1898">
        <w:rPr>
          <w:rFonts w:ascii="Arial" w:hAnsi="Arial" w:cs="Arial"/>
          <w:b/>
          <w:bCs/>
          <w:sz w:val="18"/>
          <w:szCs w:val="18"/>
        </w:rPr>
        <w:t>FPLC</w:t>
      </w:r>
      <w:r w:rsidR="00F06FF8">
        <w:rPr>
          <w:rFonts w:ascii="Arial" w:hAnsi="Arial" w:cs="Arial"/>
          <w:b/>
          <w:bCs/>
          <w:sz w:val="18"/>
          <w:szCs w:val="18"/>
        </w:rPr>
        <w:t>)</w:t>
      </w:r>
      <w:r w:rsidRPr="001B1898">
        <w:rPr>
          <w:rFonts w:ascii="Arial" w:hAnsi="Arial" w:cs="Arial"/>
          <w:b/>
          <w:bCs/>
          <w:sz w:val="18"/>
          <w:szCs w:val="18"/>
        </w:rPr>
        <w:t xml:space="preserve"> dla Międzynarodowego Centrum Badań nad Szczepionkami Przeciwnowotworowymi Uniwersytetu Gdańskiego.</w:t>
      </w:r>
    </w:p>
    <w:p w14:paraId="3979FD26" w14:textId="10E758AC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8A392E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8A392E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6B2EB6B1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6 Pzp</w:t>
      </w:r>
      <w:r w:rsidR="00DE5130" w:rsidRPr="00C36F3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8 Pzp,</w:t>
      </w:r>
    </w:p>
    <w:p w14:paraId="53D8F0B3" w14:textId="01923F9C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10 Pzp</w:t>
      </w:r>
      <w:r w:rsidR="00675B11" w:rsidRPr="00C36F35">
        <w:rPr>
          <w:rFonts w:ascii="Arial" w:hAnsi="Arial" w:cs="Arial"/>
          <w:sz w:val="18"/>
          <w:szCs w:val="18"/>
        </w:rPr>
        <w:t>,</w:t>
      </w:r>
    </w:p>
    <w:p w14:paraId="37489CB2" w14:textId="440BB8A6" w:rsidR="008B7221" w:rsidRPr="008A4B27" w:rsidRDefault="008B7221" w:rsidP="008A4B2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C36F35">
        <w:rPr>
          <w:rFonts w:ascii="Arial" w:hAnsi="Arial" w:cs="Arial"/>
          <w:b/>
          <w:sz w:val="18"/>
          <w:szCs w:val="18"/>
        </w:rPr>
        <w:t>są aktualne.</w:t>
      </w:r>
    </w:p>
    <w:p w14:paraId="77B030B4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7BCE70A5" w14:textId="44EECD2C" w:rsidR="008B7221" w:rsidRPr="008A392E" w:rsidRDefault="008B7221" w:rsidP="008A392E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………………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…..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</w:p>
    <w:p w14:paraId="39C454B7" w14:textId="105E7DB7" w:rsidR="008B7221" w:rsidRPr="008A392E" w:rsidRDefault="008B7221" w:rsidP="008A392E">
      <w:pPr>
        <w:spacing w:line="360" w:lineRule="auto"/>
        <w:ind w:left="567" w:right="-143" w:firstLine="851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Data</w:t>
      </w:r>
      <w:r w:rsidRP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>podpis Wykonawcy</w:t>
      </w:r>
    </w:p>
    <w:p w14:paraId="3BF2C42D" w14:textId="5DF7818A" w:rsidR="008B7221" w:rsidRPr="007071C0" w:rsidRDefault="008A392E" w:rsidP="008A392E">
      <w:pPr>
        <w:spacing w:line="276" w:lineRule="auto"/>
        <w:ind w:left="4963" w:right="-143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 w:rsidR="007071C0">
        <w:rPr>
          <w:rFonts w:ascii="Arial" w:hAnsi="Arial" w:cs="Arial"/>
          <w:i/>
          <w:sz w:val="18"/>
          <w:szCs w:val="18"/>
        </w:rPr>
        <w:t xml:space="preserve">   </w:t>
      </w:r>
      <w:r w:rsidRPr="007071C0">
        <w:rPr>
          <w:rFonts w:ascii="Arial" w:hAnsi="Arial" w:cs="Arial"/>
          <w:i/>
          <w:sz w:val="16"/>
          <w:szCs w:val="16"/>
        </w:rPr>
        <w:t xml:space="preserve">       </w:t>
      </w:r>
      <w:r w:rsidR="008B7221" w:rsidRPr="007071C0">
        <w:rPr>
          <w:rFonts w:ascii="Arial" w:hAnsi="Arial" w:cs="Arial"/>
          <w:i/>
          <w:sz w:val="16"/>
          <w:szCs w:val="16"/>
        </w:rPr>
        <w:t>(zgodnie z zapisami w SWZ)</w:t>
      </w:r>
    </w:p>
    <w:p w14:paraId="4AE5A6E6" w14:textId="10B78BA1" w:rsidR="008B7221" w:rsidRPr="008A392E" w:rsidRDefault="007071C0" w:rsidP="008A4B27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3698C635" w:rsidR="008B7221" w:rsidRPr="008A392E" w:rsidRDefault="001D5D21" w:rsidP="001D5D21">
      <w:pPr>
        <w:tabs>
          <w:tab w:val="left" w:pos="3060"/>
        </w:tabs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sectPr w:rsidR="008B7221" w:rsidRPr="008A392E" w:rsidSect="00C23222">
      <w:headerReference w:type="default" r:id="rId10"/>
      <w:footerReference w:type="default" r:id="rId11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DA018" w14:textId="77777777" w:rsidR="005C5488" w:rsidRDefault="005C5488">
      <w:r>
        <w:separator/>
      </w:r>
    </w:p>
  </w:endnote>
  <w:endnote w:type="continuationSeparator" w:id="0">
    <w:p w14:paraId="3BEB2159" w14:textId="77777777" w:rsidR="005C5488" w:rsidRDefault="005C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Klee One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8EAE8" w14:textId="786C8B48" w:rsidR="00A25A6D" w:rsidRPr="008A392E" w:rsidRDefault="00A25A6D" w:rsidP="008A392E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392E">
      <w:rPr>
        <w:rFonts w:ascii="Arial" w:hAnsi="Arial" w:cs="Arial"/>
        <w:sz w:val="16"/>
        <w:szCs w:val="16"/>
        <w:lang w:val="x-none"/>
      </w:rPr>
      <w:t>Uniwersytet Gdański</w:t>
    </w:r>
    <w:r w:rsidR="00FA4738">
      <w:rPr>
        <w:rFonts w:ascii="Arial" w:hAnsi="Arial" w:cs="Arial"/>
        <w:sz w:val="16"/>
        <w:szCs w:val="16"/>
      </w:rPr>
      <w:t>,</w:t>
    </w:r>
    <w:r w:rsidRPr="008A392E">
      <w:rPr>
        <w:rFonts w:ascii="Arial" w:hAnsi="Arial" w:cs="Arial"/>
        <w:sz w:val="16"/>
        <w:szCs w:val="16"/>
        <w:lang w:val="x-none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Centrum </w:t>
    </w:r>
    <w:r w:rsidR="00C4415C">
      <w:rPr>
        <w:rFonts w:ascii="Arial" w:hAnsi="Arial" w:cs="Arial"/>
        <w:sz w:val="16"/>
        <w:szCs w:val="16"/>
      </w:rPr>
      <w:t>Zamówień Publicznych</w:t>
    </w:r>
    <w:r w:rsidR="00FA4738">
      <w:rPr>
        <w:rFonts w:ascii="Arial" w:hAnsi="Arial" w:cs="Arial"/>
        <w:sz w:val="16"/>
        <w:szCs w:val="16"/>
      </w:rPr>
      <w:t>,</w:t>
    </w:r>
    <w:r w:rsidR="00652C71" w:rsidRPr="008A392E">
      <w:rPr>
        <w:rFonts w:ascii="Arial" w:hAnsi="Arial" w:cs="Arial"/>
        <w:sz w:val="16"/>
        <w:szCs w:val="16"/>
      </w:rPr>
      <w:t xml:space="preserve"> Dział </w:t>
    </w:r>
    <w:r w:rsidR="00C4415C">
      <w:rPr>
        <w:rFonts w:ascii="Arial" w:hAnsi="Arial" w:cs="Arial"/>
        <w:sz w:val="16"/>
        <w:szCs w:val="16"/>
      </w:rPr>
      <w:t>Zamówień Publicznych</w:t>
    </w:r>
    <w:r w:rsidRPr="008A392E">
      <w:rPr>
        <w:rFonts w:ascii="Arial" w:hAnsi="Arial" w:cs="Arial"/>
        <w:sz w:val="16"/>
        <w:szCs w:val="16"/>
        <w:lang w:val="x-none"/>
      </w:rPr>
      <w:t xml:space="preserve">, </w:t>
    </w:r>
    <w:r w:rsidRPr="008A392E">
      <w:rPr>
        <w:rFonts w:ascii="Arial" w:hAnsi="Arial" w:cs="Arial"/>
        <w:sz w:val="16"/>
        <w:szCs w:val="16"/>
        <w:lang w:val="x-none"/>
      </w:rPr>
      <w:br/>
      <w:t>ul. Jana Bażyńskiego 8, 80-309 Gdańsk, e-mail:</w:t>
    </w:r>
    <w:r w:rsidRPr="0007141F">
      <w:rPr>
        <w:rFonts w:ascii="Arial" w:hAnsi="Arial" w:cs="Arial"/>
        <w:sz w:val="16"/>
        <w:szCs w:val="16"/>
        <w:lang w:val="x-none"/>
      </w:rPr>
      <w:t xml:space="preserve"> </w:t>
    </w:r>
    <w:hyperlink r:id="rId1" w:history="1">
      <w:r w:rsidR="0007141F" w:rsidRPr="00CB4F6A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  <w:r w:rsidR="0007141F">
      <w:rPr>
        <w:rFonts w:ascii="Arial" w:hAnsi="Arial" w:cs="Arial"/>
        <w:sz w:val="16"/>
        <w:szCs w:val="16"/>
      </w:rPr>
      <w:t xml:space="preserve"> </w:t>
    </w:r>
  </w:p>
  <w:p w14:paraId="66BBB944" w14:textId="7DE4E535" w:rsidR="00050BB6" w:rsidRPr="008A392E" w:rsidRDefault="0007141F" w:rsidP="00050BB6">
    <w:pPr>
      <w:pStyle w:val="Stopka"/>
      <w:jc w:val="right"/>
      <w:rPr>
        <w:rFonts w:ascii="Arial" w:hAnsi="Arial" w:cs="Arial"/>
        <w:sz w:val="18"/>
        <w:szCs w:val="22"/>
      </w:rPr>
    </w:pPr>
    <w:r>
      <w:rPr>
        <w:rFonts w:ascii="Arial" w:hAnsi="Arial" w:cs="Arial"/>
        <w:sz w:val="16"/>
        <w:szCs w:val="18"/>
        <w:lang w:val="pl-PL"/>
      </w:rPr>
      <w:t xml:space="preserve"> </w:t>
    </w:r>
    <w:r w:rsidR="008E3C22"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441A5" w14:textId="77777777" w:rsidR="005C5488" w:rsidRDefault="005C5488">
      <w:r>
        <w:separator/>
      </w:r>
    </w:p>
  </w:footnote>
  <w:footnote w:type="continuationSeparator" w:id="0">
    <w:p w14:paraId="048CC429" w14:textId="77777777" w:rsidR="005C5488" w:rsidRDefault="005C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0C366" w14:textId="29C618D4" w:rsidR="00B43FA1" w:rsidRPr="00BD480E" w:rsidRDefault="008D2132" w:rsidP="008D2132">
    <w:pPr>
      <w:jc w:val="center"/>
    </w:pPr>
    <w:r w:rsidRPr="004C2293">
      <w:rPr>
        <w:noProof/>
      </w:rPr>
      <w:drawing>
        <wp:inline distT="0" distB="0" distL="0" distR="0" wp14:anchorId="18661922" wp14:editId="1FDEF4C3">
          <wp:extent cx="5759450" cy="4889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8F50D" w14:textId="3B28B3EF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64472B">
      <w:rPr>
        <w:rFonts w:ascii="Arial" w:hAnsi="Arial" w:cs="Arial"/>
        <w:b/>
        <w:sz w:val="16"/>
        <w:szCs w:val="16"/>
      </w:rPr>
      <w:t>4</w:t>
    </w:r>
    <w:r w:rsidRPr="008A392E">
      <w:rPr>
        <w:rFonts w:ascii="Arial" w:hAnsi="Arial" w:cs="Arial"/>
        <w:b/>
        <w:sz w:val="16"/>
        <w:szCs w:val="16"/>
      </w:rPr>
      <w:t xml:space="preserve">B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F95B46">
      <w:rPr>
        <w:rFonts w:ascii="Arial" w:hAnsi="Arial" w:cs="Arial"/>
        <w:sz w:val="16"/>
        <w:szCs w:val="16"/>
      </w:rPr>
      <w:t>B10.</w:t>
    </w:r>
    <w:r w:rsidR="00A25A6D" w:rsidRPr="008A392E">
      <w:rPr>
        <w:rFonts w:ascii="Arial" w:hAnsi="Arial" w:cs="Arial"/>
        <w:sz w:val="16"/>
        <w:szCs w:val="16"/>
      </w:rPr>
      <w:t>291.1.</w:t>
    </w:r>
    <w:r w:rsidR="00B76069">
      <w:rPr>
        <w:rFonts w:ascii="Arial" w:hAnsi="Arial" w:cs="Arial"/>
        <w:sz w:val="16"/>
        <w:szCs w:val="16"/>
      </w:rPr>
      <w:t>5</w:t>
    </w:r>
    <w:r w:rsidR="001B1898">
      <w:rPr>
        <w:rFonts w:ascii="Arial" w:hAnsi="Arial" w:cs="Arial"/>
        <w:sz w:val="16"/>
        <w:szCs w:val="16"/>
      </w:rPr>
      <w:t>6</w:t>
    </w:r>
    <w:r w:rsidR="00A25A6D" w:rsidRPr="008A392E">
      <w:rPr>
        <w:rFonts w:ascii="Arial" w:hAnsi="Arial" w:cs="Arial"/>
        <w:sz w:val="16"/>
        <w:szCs w:val="16"/>
      </w:rPr>
      <w:t>.202</w:t>
    </w:r>
    <w:r w:rsidR="0007141F">
      <w:rPr>
        <w:rFonts w:ascii="Arial" w:hAnsi="Arial" w:cs="Arial"/>
        <w:sz w:val="16"/>
        <w:szCs w:val="16"/>
      </w:rPr>
      <w:t>4</w:t>
    </w:r>
    <w:r w:rsidR="002B0590" w:rsidRPr="008A392E">
      <w:rPr>
        <w:rFonts w:ascii="Arial" w:hAnsi="Arial" w:cs="Arial"/>
        <w:sz w:val="16"/>
        <w:szCs w:val="16"/>
      </w:rPr>
      <w:t>.</w:t>
    </w:r>
    <w:r w:rsidR="007071C0">
      <w:rPr>
        <w:rFonts w:ascii="Arial" w:hAnsi="Arial" w:cs="Arial"/>
        <w:sz w:val="16"/>
        <w:szCs w:val="16"/>
      </w:rPr>
      <w:t>MRO</w:t>
    </w:r>
  </w:p>
  <w:p w14:paraId="5D829426" w14:textId="757A4D2B" w:rsidR="00D83418" w:rsidRPr="008A392E" w:rsidRDefault="00D83418" w:rsidP="00D83418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9240801">
    <w:abstractNumId w:val="35"/>
  </w:num>
  <w:num w:numId="2" w16cid:durableId="134808850">
    <w:abstractNumId w:val="21"/>
  </w:num>
  <w:num w:numId="3" w16cid:durableId="1640308499">
    <w:abstractNumId w:val="27"/>
  </w:num>
  <w:num w:numId="4" w16cid:durableId="5592463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7424958">
    <w:abstractNumId w:val="6"/>
  </w:num>
  <w:num w:numId="6" w16cid:durableId="16188276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8636651">
    <w:abstractNumId w:val="13"/>
  </w:num>
  <w:num w:numId="8" w16cid:durableId="711878881">
    <w:abstractNumId w:val="39"/>
  </w:num>
  <w:num w:numId="9" w16cid:durableId="1782601392">
    <w:abstractNumId w:val="29"/>
  </w:num>
  <w:num w:numId="10" w16cid:durableId="1585458281">
    <w:abstractNumId w:val="15"/>
  </w:num>
  <w:num w:numId="11" w16cid:durableId="685253470">
    <w:abstractNumId w:val="25"/>
  </w:num>
  <w:num w:numId="12" w16cid:durableId="1245610">
    <w:abstractNumId w:val="12"/>
  </w:num>
  <w:num w:numId="13" w16cid:durableId="1367680335">
    <w:abstractNumId w:val="11"/>
  </w:num>
  <w:num w:numId="14" w16cid:durableId="1359088998">
    <w:abstractNumId w:val="33"/>
  </w:num>
  <w:num w:numId="15" w16cid:durableId="18552107">
    <w:abstractNumId w:val="14"/>
  </w:num>
  <w:num w:numId="16" w16cid:durableId="760181352">
    <w:abstractNumId w:val="16"/>
  </w:num>
  <w:num w:numId="17" w16cid:durableId="1876650634">
    <w:abstractNumId w:val="36"/>
  </w:num>
  <w:num w:numId="18" w16cid:durableId="1990942796">
    <w:abstractNumId w:val="28"/>
  </w:num>
  <w:num w:numId="19" w16cid:durableId="1789857272">
    <w:abstractNumId w:val="9"/>
  </w:num>
  <w:num w:numId="20" w16cid:durableId="1433356434">
    <w:abstractNumId w:val="10"/>
  </w:num>
  <w:num w:numId="21" w16cid:durableId="1954439392">
    <w:abstractNumId w:val="32"/>
  </w:num>
  <w:num w:numId="22" w16cid:durableId="284041071">
    <w:abstractNumId w:val="26"/>
  </w:num>
  <w:num w:numId="23" w16cid:durableId="1209102040">
    <w:abstractNumId w:val="24"/>
  </w:num>
  <w:num w:numId="24" w16cid:durableId="1790198345">
    <w:abstractNumId w:val="19"/>
  </w:num>
  <w:num w:numId="25" w16cid:durableId="794563810">
    <w:abstractNumId w:val="34"/>
  </w:num>
  <w:num w:numId="26" w16cid:durableId="753472029">
    <w:abstractNumId w:val="7"/>
  </w:num>
  <w:num w:numId="27" w16cid:durableId="5645295">
    <w:abstractNumId w:val="23"/>
  </w:num>
  <w:num w:numId="28" w16cid:durableId="162013160">
    <w:abstractNumId w:val="31"/>
  </w:num>
  <w:num w:numId="29" w16cid:durableId="1608807715">
    <w:abstractNumId w:val="22"/>
  </w:num>
  <w:num w:numId="30" w16cid:durableId="1166020865">
    <w:abstractNumId w:val="20"/>
  </w:num>
  <w:num w:numId="31" w16cid:durableId="2016032709">
    <w:abstractNumId w:val="17"/>
  </w:num>
  <w:num w:numId="32" w16cid:durableId="459225305">
    <w:abstractNumId w:val="37"/>
  </w:num>
  <w:num w:numId="33" w16cid:durableId="796606676">
    <w:abstractNumId w:val="30"/>
  </w:num>
  <w:num w:numId="34" w16cid:durableId="15133573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41F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29C9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1898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D21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2B9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488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72B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1C0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B27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32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073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3FA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069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0DB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0E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222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36F35"/>
    <w:rsid w:val="00C400C4"/>
    <w:rsid w:val="00C41B80"/>
    <w:rsid w:val="00C41C0D"/>
    <w:rsid w:val="00C41D45"/>
    <w:rsid w:val="00C42274"/>
    <w:rsid w:val="00C42939"/>
    <w:rsid w:val="00C43DA1"/>
    <w:rsid w:val="00C4415C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4478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6FF8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5B46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738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locked/>
    <w:rsid w:val="00DE5130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4E99E-0ECE-4E02-9B86-61D890F8B5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malgorzata.rothe@it.ug</cp:lastModifiedBy>
  <cp:revision>61</cp:revision>
  <cp:lastPrinted>2023-06-07T08:42:00Z</cp:lastPrinted>
  <dcterms:created xsi:type="dcterms:W3CDTF">2021-10-19T08:54:00Z</dcterms:created>
  <dcterms:modified xsi:type="dcterms:W3CDTF">2024-04-15T10:39:00Z</dcterms:modified>
</cp:coreProperties>
</file>