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9B3B24">
        <w:rPr>
          <w:rFonts w:ascii="Arial" w:eastAsia="Calibri" w:hAnsi="Arial" w:cs="Arial"/>
          <w:b/>
          <w:bCs/>
          <w:sz w:val="24"/>
          <w:szCs w:val="24"/>
        </w:rPr>
        <w:t>4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6BB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Nabiał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9B3B24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9B3B24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6D6BB6">
        <w:rPr>
          <w:rFonts w:ascii="Arial" w:eastAsia="Calibri" w:hAnsi="Arial" w:cs="Arial"/>
          <w:color w:val="FF0000"/>
          <w:sz w:val="20"/>
          <w:szCs w:val="20"/>
        </w:rPr>
        <w:t>Nabiał</w:t>
      </w:r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2C309E"/>
    <w:rsid w:val="0035142C"/>
    <w:rsid w:val="004167B1"/>
    <w:rsid w:val="004601CD"/>
    <w:rsid w:val="0047197F"/>
    <w:rsid w:val="006D6BB6"/>
    <w:rsid w:val="00805BEA"/>
    <w:rsid w:val="008A47A1"/>
    <w:rsid w:val="00980124"/>
    <w:rsid w:val="009B3B24"/>
    <w:rsid w:val="009D1788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3</cp:revision>
  <cp:lastPrinted>2021-08-13T09:01:00Z</cp:lastPrinted>
  <dcterms:created xsi:type="dcterms:W3CDTF">2024-07-12T06:37:00Z</dcterms:created>
  <dcterms:modified xsi:type="dcterms:W3CDTF">2024-07-12T06:44:00Z</dcterms:modified>
</cp:coreProperties>
</file>