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3F5E893C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postępowania: </w:t>
      </w:r>
      <w:commentRangeStart w:id="0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</w:t>
      </w:r>
      <w:commentRangeEnd w:id="0"/>
      <w:r w:rsidR="00620213">
        <w:rPr>
          <w:rStyle w:val="Odwoaniedokomentarza"/>
          <w:b w:val="0"/>
          <w:bCs w:val="0"/>
          <w:lang w:val="pl-PL"/>
        </w:rPr>
        <w:commentReference w:id="0"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-</w:t>
      </w:r>
      <w:r w:rsidR="000F4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11"/>
      <w:footerReference w:type="first" r:id="rId12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entrum Sportu" w:date="2024-07-08T16:29:00Z" w:initials="CS">
    <w:p w14:paraId="52C05388" w14:textId="77777777" w:rsidR="00620213" w:rsidRDefault="00620213" w:rsidP="00620213">
      <w:pPr>
        <w:pStyle w:val="Tekstkomentarza"/>
      </w:pPr>
      <w:r>
        <w:rPr>
          <w:rStyle w:val="Odwoaniedokomentarza"/>
        </w:rPr>
        <w:annotationRef/>
      </w:r>
      <w:r>
        <w:t xml:space="preserve">Nr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2C053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F940E14" w16cex:dateUtc="2024-07-08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2C05388" w16cid:durableId="7F940E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97A6F" w14:textId="77777777" w:rsidR="002B3779" w:rsidRDefault="002B3779" w:rsidP="00C63813">
      <w:r>
        <w:separator/>
      </w:r>
    </w:p>
  </w:endnote>
  <w:endnote w:type="continuationSeparator" w:id="0">
    <w:p w14:paraId="59A3BD04" w14:textId="77777777" w:rsidR="002B3779" w:rsidRDefault="002B37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E0C73" w14:textId="77777777" w:rsidR="002B3779" w:rsidRDefault="002B3779" w:rsidP="00C63813">
      <w:r>
        <w:separator/>
      </w:r>
    </w:p>
  </w:footnote>
  <w:footnote w:type="continuationSeparator" w:id="0">
    <w:p w14:paraId="4D4BA927" w14:textId="77777777" w:rsidR="002B3779" w:rsidRDefault="002B37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ntrum Sportu">
    <w15:presenceInfo w15:providerId="AD" w15:userId="S::biuro4@bcsbydgoszcz.onmicrosoft.com::0df82286-bb6b-4980-9f2b-682105813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723E"/>
    <w:rsid w:val="000F2BFA"/>
    <w:rsid w:val="000F4155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80D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779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673A6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08"/>
    <w:rsid w:val="00431CD3"/>
    <w:rsid w:val="00433856"/>
    <w:rsid w:val="004353C1"/>
    <w:rsid w:val="00444E82"/>
    <w:rsid w:val="00447AB9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20213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893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2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11</cp:revision>
  <cp:lastPrinted>2023-09-19T13:10:00Z</cp:lastPrinted>
  <dcterms:created xsi:type="dcterms:W3CDTF">2023-11-10T10:04:00Z</dcterms:created>
  <dcterms:modified xsi:type="dcterms:W3CDTF">2024-07-13T06:32:00Z</dcterms:modified>
</cp:coreProperties>
</file>