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370F" w:rsidRDefault="00D8370F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D0F75" w:rsidRPr="008D0F75" w:rsidRDefault="00185658" w:rsidP="00903AED">
      <w:pPr>
        <w:widowControl/>
        <w:suppressAutoHyphens w:val="0"/>
        <w:jc w:val="right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</w:t>
      </w:r>
      <w:r w:rsidR="006D1E21">
        <w:rPr>
          <w:rFonts w:ascii="Arial" w:eastAsia="Arial" w:hAnsi="Arial" w:cs="Arial"/>
          <w:color w:val="000000"/>
          <w:position w:val="-1"/>
          <w:sz w:val="20"/>
          <w:szCs w:val="20"/>
        </w:rPr>
        <w:t>3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Oświadczenie Dostawcy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składane na podstawie art. 125 ust. 1 ustawy z dnia 11 września 2019 r.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Prawo zamówień publicznych (dalej jako: ustawa Pzp),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DOTYCZĄCE WARUNKÓW UDZIAŁU W P</w:t>
      </w:r>
      <w:r w:rsidR="003E1F2F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OSTĘPOWANIU ORAZ BRAKU PODSTAW 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DO WYKLUCZENIA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F20778" w:rsidRDefault="008D0F75" w:rsidP="00F2077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Na potrzeby postępowania o udzielenie zamówienia publicznego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</w:r>
      <w:r w:rsidR="001B168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pn.</w:t>
      </w:r>
      <w:r w:rsidR="001B1682" w:rsidRPr="001B1682">
        <w:t xml:space="preserve"> </w:t>
      </w:r>
      <w:r w:rsidR="00F20778">
        <w:rPr>
          <w:rFonts w:ascii="Arial" w:hAnsi="Arial" w:cs="Arial"/>
          <w:b/>
          <w:bCs/>
          <w:sz w:val="20"/>
          <w:szCs w:val="20"/>
        </w:rPr>
        <w:t>D</w:t>
      </w:r>
      <w:r w:rsidR="00F20778" w:rsidRPr="00F20778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526DBA">
        <w:rPr>
          <w:rFonts w:ascii="Arial" w:hAnsi="Arial" w:cs="Arial"/>
          <w:b/>
          <w:bCs/>
          <w:sz w:val="20"/>
          <w:szCs w:val="20"/>
        </w:rPr>
        <w:t>używanej śmieciarki zasilanej CNG</w:t>
      </w:r>
      <w:r w:rsidR="000D3929">
        <w:rPr>
          <w:rFonts w:ascii="Arial" w:hAnsi="Arial" w:cs="Arial"/>
          <w:b/>
          <w:bCs/>
          <w:sz w:val="20"/>
          <w:szCs w:val="20"/>
        </w:rPr>
        <w:t>,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 w:rsidR="000D392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</w:p>
    <w:p w:rsidR="008D0F75" w:rsidRDefault="008D0F75" w:rsidP="006922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co następuje:</w:t>
      </w:r>
    </w:p>
    <w:p w:rsidR="006922AD" w:rsidRPr="008D0F75" w:rsidRDefault="006922AD" w:rsidP="006922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OŚWIADCZENIA DOTYCZĄCE DOSTAWCY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: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C86747" w:rsidRDefault="00BB22CE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1.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Oświadczam</w:t>
      </w:r>
      <w:r w:rsidR="008D0F75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 że spełniam warunki udziału w postępowaniu dotyczące:</w:t>
      </w:r>
    </w:p>
    <w:p w:rsidR="00C86747" w:rsidRDefault="00C86747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sytuacji ekonomicznej lub finansowej </w:t>
      </w:r>
    </w:p>
    <w:p w:rsidR="00C86747" w:rsidRPr="00C86747" w:rsidRDefault="00C86747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posiadam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ubezpieczenie od odpowiedzialności cywilnej z tytułu prowadzonej działalności gospodarczej n</w:t>
      </w:r>
      <w:r w:rsidR="0039195E">
        <w:rPr>
          <w:rFonts w:ascii="Arial" w:eastAsia="Arial" w:hAnsi="Arial" w:cs="Arial"/>
          <w:color w:val="000000"/>
          <w:position w:val="-1"/>
          <w:sz w:val="20"/>
          <w:szCs w:val="20"/>
        </w:rPr>
        <w:t>a sumę ubezpieczenia minimum 5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>00.000 zł.</w:t>
      </w:r>
    </w:p>
    <w:p w:rsidR="00483A10" w:rsidRDefault="00483A10" w:rsidP="00A6448E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EA0D3C" w:rsidRDefault="00BB22CE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2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108 ust 1 ustawy Pzp.</w:t>
      </w:r>
    </w:p>
    <w:p w:rsidR="008D0F75" w:rsidRPr="00EA0D3C" w:rsidRDefault="00BB22CE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3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109 ust. 1 pkt 4, 5, 7 ustawy Pzp.</w:t>
      </w:r>
    </w:p>
    <w:p w:rsidR="008D0F75" w:rsidRPr="008D0F75" w:rsidRDefault="008D0F75" w:rsidP="00C867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       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INFORMACJA W ZWIĄZKU Z POLEGANIEM NA ZASOBACH INNYCH PODMIOTÓW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: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(wskazać dokument i właściwą jednostkę redakcyjną dokumentu, w której określono warunki udziału w postępowaniu),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polegam na zasobach następującego/</w:t>
      </w:r>
      <w:proofErr w:type="spellStart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ych</w:t>
      </w:r>
      <w:proofErr w:type="spellEnd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(wskazać podmiot i określić odpowiedni zakres dla wskazanego podmiotu).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OŚWIADCZENIE DOTYCZĄCE PODANYCH INFORMACJI: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Uwagi!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1) W przypadku spółek cywilnych powyższe oświadczenie winno zostać złożone przez każdego z jej wspólników osobno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2) W przypadku konsorcjów powyższe oświadczenie winno zostać złożone przez każdego z  jego uczestników osobno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B401C" w:rsidRDefault="001B401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B401C" w:rsidRPr="008D0F75" w:rsidRDefault="001B401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592E4C" w:rsidRDefault="00592E4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592E4C" w:rsidRDefault="00592E4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515450" w:rsidRPr="008D0F75" w:rsidRDefault="00515450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sectPr w:rsidR="00515450" w:rsidRPr="008D0F75" w:rsidSect="00EA7934">
      <w:footerReference w:type="default" r:id="rId9"/>
      <w:pgSz w:w="11906" w:h="16838"/>
      <w:pgMar w:top="709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4A" w:rsidRDefault="0092484A">
      <w:r>
        <w:separator/>
      </w:r>
    </w:p>
  </w:endnote>
  <w:endnote w:type="continuationSeparator" w:id="0">
    <w:p w:rsidR="0092484A" w:rsidRDefault="0092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E3" w:rsidRDefault="007A25E3">
    <w:pPr>
      <w:pStyle w:val="Stopka"/>
      <w:ind w:right="360"/>
      <w:rPr>
        <w:rFonts w:cs="Tahoma"/>
      </w:rPr>
    </w:pPr>
  </w:p>
  <w:p w:rsidR="007A25E3" w:rsidRDefault="007A25E3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4D80E03" wp14:editId="2F9E5E82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5E3" w:rsidRDefault="007A25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92D68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7A25E3" w:rsidRDefault="007A25E3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392D68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4A" w:rsidRDefault="0092484A">
      <w:r>
        <w:separator/>
      </w:r>
    </w:p>
  </w:footnote>
  <w:footnote w:type="continuationSeparator" w:id="0">
    <w:p w:rsidR="0092484A" w:rsidRDefault="00924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0E477C0D"/>
    <w:multiLevelType w:val="hybridMultilevel"/>
    <w:tmpl w:val="9BE63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>
    <w:nsid w:val="230F3680"/>
    <w:multiLevelType w:val="hybridMultilevel"/>
    <w:tmpl w:val="35F4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E455B"/>
    <w:multiLevelType w:val="hybridMultilevel"/>
    <w:tmpl w:val="FEE41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6261424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19"/>
  </w:num>
  <w:num w:numId="8">
    <w:abstractNumId w:val="14"/>
  </w:num>
  <w:num w:numId="9">
    <w:abstractNumId w:val="16"/>
  </w:num>
  <w:num w:numId="10">
    <w:abstractNumId w:val="21"/>
  </w:num>
  <w:num w:numId="11">
    <w:abstractNumId w:val="23"/>
  </w:num>
  <w:num w:numId="12">
    <w:abstractNumId w:val="25"/>
  </w:num>
  <w:num w:numId="13">
    <w:abstractNumId w:val="28"/>
  </w:num>
  <w:num w:numId="14">
    <w:abstractNumId w:val="22"/>
  </w:num>
  <w:num w:numId="15">
    <w:abstractNumId w:val="29"/>
  </w:num>
  <w:num w:numId="16">
    <w:abstractNumId w:val="15"/>
  </w:num>
  <w:num w:numId="17">
    <w:abstractNumId w:val="24"/>
  </w:num>
  <w:num w:numId="18">
    <w:abstractNumId w:val="18"/>
  </w:num>
  <w:num w:numId="1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7102"/>
    <w:rsid w:val="00027D9E"/>
    <w:rsid w:val="00030D5B"/>
    <w:rsid w:val="000311B7"/>
    <w:rsid w:val="00031703"/>
    <w:rsid w:val="0003265E"/>
    <w:rsid w:val="0003273F"/>
    <w:rsid w:val="000338C8"/>
    <w:rsid w:val="00034314"/>
    <w:rsid w:val="000347FD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C3E"/>
    <w:rsid w:val="00050D81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480"/>
    <w:rsid w:val="00074CC5"/>
    <w:rsid w:val="00077041"/>
    <w:rsid w:val="0008065B"/>
    <w:rsid w:val="000808B6"/>
    <w:rsid w:val="00081EDD"/>
    <w:rsid w:val="00081F0C"/>
    <w:rsid w:val="00083558"/>
    <w:rsid w:val="0008509C"/>
    <w:rsid w:val="000857F1"/>
    <w:rsid w:val="000859C1"/>
    <w:rsid w:val="00090748"/>
    <w:rsid w:val="00091915"/>
    <w:rsid w:val="0009256A"/>
    <w:rsid w:val="000926CC"/>
    <w:rsid w:val="00092CF2"/>
    <w:rsid w:val="00092E09"/>
    <w:rsid w:val="000936CD"/>
    <w:rsid w:val="00093E82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3929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1755"/>
    <w:rsid w:val="001019EA"/>
    <w:rsid w:val="00103F84"/>
    <w:rsid w:val="0010457C"/>
    <w:rsid w:val="00104E96"/>
    <w:rsid w:val="00105165"/>
    <w:rsid w:val="00105F0D"/>
    <w:rsid w:val="00106D3C"/>
    <w:rsid w:val="00106E0A"/>
    <w:rsid w:val="001100F8"/>
    <w:rsid w:val="00113354"/>
    <w:rsid w:val="0011374D"/>
    <w:rsid w:val="00115DBE"/>
    <w:rsid w:val="00117DD5"/>
    <w:rsid w:val="00121501"/>
    <w:rsid w:val="00122B2A"/>
    <w:rsid w:val="00123D9C"/>
    <w:rsid w:val="001247B1"/>
    <w:rsid w:val="001256A7"/>
    <w:rsid w:val="0012625A"/>
    <w:rsid w:val="00126BD1"/>
    <w:rsid w:val="0012754C"/>
    <w:rsid w:val="001328CF"/>
    <w:rsid w:val="0013345E"/>
    <w:rsid w:val="00133BCA"/>
    <w:rsid w:val="0013544D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5658"/>
    <w:rsid w:val="00186FBD"/>
    <w:rsid w:val="00190339"/>
    <w:rsid w:val="001903D3"/>
    <w:rsid w:val="00190D92"/>
    <w:rsid w:val="0019167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F06FB"/>
    <w:rsid w:val="001F1E84"/>
    <w:rsid w:val="001F3528"/>
    <w:rsid w:val="001F41F0"/>
    <w:rsid w:val="001F4767"/>
    <w:rsid w:val="001F4FEC"/>
    <w:rsid w:val="001F6D86"/>
    <w:rsid w:val="002000E2"/>
    <w:rsid w:val="00200926"/>
    <w:rsid w:val="0020265D"/>
    <w:rsid w:val="00202898"/>
    <w:rsid w:val="00202E96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2688B"/>
    <w:rsid w:val="0023082B"/>
    <w:rsid w:val="0023177A"/>
    <w:rsid w:val="00231BDD"/>
    <w:rsid w:val="00231F55"/>
    <w:rsid w:val="00235DD9"/>
    <w:rsid w:val="002369A0"/>
    <w:rsid w:val="00236B43"/>
    <w:rsid w:val="0024221A"/>
    <w:rsid w:val="0024271A"/>
    <w:rsid w:val="00242F63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501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5BA"/>
    <w:rsid w:val="00264679"/>
    <w:rsid w:val="0026486A"/>
    <w:rsid w:val="00264D36"/>
    <w:rsid w:val="00264FED"/>
    <w:rsid w:val="0026596E"/>
    <w:rsid w:val="00266B0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270D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5DD"/>
    <w:rsid w:val="002969B9"/>
    <w:rsid w:val="002A26B3"/>
    <w:rsid w:val="002A271D"/>
    <w:rsid w:val="002A2A93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A80"/>
    <w:rsid w:val="002E5C48"/>
    <w:rsid w:val="002E5DE9"/>
    <w:rsid w:val="002E6441"/>
    <w:rsid w:val="002E6989"/>
    <w:rsid w:val="002E77A7"/>
    <w:rsid w:val="002E7EDB"/>
    <w:rsid w:val="002F174F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3F8F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C25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0987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936"/>
    <w:rsid w:val="00377207"/>
    <w:rsid w:val="00380CBB"/>
    <w:rsid w:val="00381D9F"/>
    <w:rsid w:val="00382EE1"/>
    <w:rsid w:val="0038357D"/>
    <w:rsid w:val="00383770"/>
    <w:rsid w:val="00383D17"/>
    <w:rsid w:val="003845B5"/>
    <w:rsid w:val="00385066"/>
    <w:rsid w:val="003863D0"/>
    <w:rsid w:val="0039195E"/>
    <w:rsid w:val="003922DB"/>
    <w:rsid w:val="00392D68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46E"/>
    <w:rsid w:val="003C5824"/>
    <w:rsid w:val="003C71B2"/>
    <w:rsid w:val="003D16B2"/>
    <w:rsid w:val="003D1D78"/>
    <w:rsid w:val="003D1D8A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247C"/>
    <w:rsid w:val="00444E70"/>
    <w:rsid w:val="004475B5"/>
    <w:rsid w:val="00451341"/>
    <w:rsid w:val="00451378"/>
    <w:rsid w:val="00451500"/>
    <w:rsid w:val="004538FF"/>
    <w:rsid w:val="00454015"/>
    <w:rsid w:val="00454BC5"/>
    <w:rsid w:val="00455481"/>
    <w:rsid w:val="004559E6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535"/>
    <w:rsid w:val="00495D03"/>
    <w:rsid w:val="00496A37"/>
    <w:rsid w:val="00496AF9"/>
    <w:rsid w:val="00496F30"/>
    <w:rsid w:val="004A1CFF"/>
    <w:rsid w:val="004A1EDB"/>
    <w:rsid w:val="004A2201"/>
    <w:rsid w:val="004A2DDB"/>
    <w:rsid w:val="004A3CEE"/>
    <w:rsid w:val="004A446E"/>
    <w:rsid w:val="004A4911"/>
    <w:rsid w:val="004A50F8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4D01"/>
    <w:rsid w:val="004D560F"/>
    <w:rsid w:val="004D58F5"/>
    <w:rsid w:val="004D5D56"/>
    <w:rsid w:val="004D66CF"/>
    <w:rsid w:val="004D6E87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05E53"/>
    <w:rsid w:val="005106C1"/>
    <w:rsid w:val="005127D5"/>
    <w:rsid w:val="00512D03"/>
    <w:rsid w:val="00513C0C"/>
    <w:rsid w:val="00513C21"/>
    <w:rsid w:val="00513D3B"/>
    <w:rsid w:val="0051469E"/>
    <w:rsid w:val="00515450"/>
    <w:rsid w:val="00517672"/>
    <w:rsid w:val="005179C9"/>
    <w:rsid w:val="00521283"/>
    <w:rsid w:val="0052294D"/>
    <w:rsid w:val="00522A97"/>
    <w:rsid w:val="00522FAB"/>
    <w:rsid w:val="00524487"/>
    <w:rsid w:val="005269EB"/>
    <w:rsid w:val="00526AE7"/>
    <w:rsid w:val="00526DBA"/>
    <w:rsid w:val="0052741F"/>
    <w:rsid w:val="005277FF"/>
    <w:rsid w:val="00530C4F"/>
    <w:rsid w:val="00531350"/>
    <w:rsid w:val="0053139E"/>
    <w:rsid w:val="005313AE"/>
    <w:rsid w:val="00531DA5"/>
    <w:rsid w:val="00532F67"/>
    <w:rsid w:val="005357D4"/>
    <w:rsid w:val="00536018"/>
    <w:rsid w:val="005365C8"/>
    <w:rsid w:val="005376B2"/>
    <w:rsid w:val="005407C2"/>
    <w:rsid w:val="0054172D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1BFC"/>
    <w:rsid w:val="00562F37"/>
    <w:rsid w:val="005637F1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085"/>
    <w:rsid w:val="00574CD7"/>
    <w:rsid w:val="00577667"/>
    <w:rsid w:val="00577CEC"/>
    <w:rsid w:val="00577E8C"/>
    <w:rsid w:val="00577EF0"/>
    <w:rsid w:val="005800BC"/>
    <w:rsid w:val="0058255D"/>
    <w:rsid w:val="005827A8"/>
    <w:rsid w:val="00583089"/>
    <w:rsid w:val="00584213"/>
    <w:rsid w:val="005843FD"/>
    <w:rsid w:val="00584C60"/>
    <w:rsid w:val="00586075"/>
    <w:rsid w:val="00587837"/>
    <w:rsid w:val="00590509"/>
    <w:rsid w:val="00590A98"/>
    <w:rsid w:val="00592E17"/>
    <w:rsid w:val="00592E4C"/>
    <w:rsid w:val="005943FE"/>
    <w:rsid w:val="005956A6"/>
    <w:rsid w:val="00595A73"/>
    <w:rsid w:val="00595FCD"/>
    <w:rsid w:val="005965B0"/>
    <w:rsid w:val="00596832"/>
    <w:rsid w:val="005A0BCB"/>
    <w:rsid w:val="005A0D3E"/>
    <w:rsid w:val="005A14FF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49DB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30085"/>
    <w:rsid w:val="00630942"/>
    <w:rsid w:val="006312F5"/>
    <w:rsid w:val="006314AA"/>
    <w:rsid w:val="00632AD5"/>
    <w:rsid w:val="0063332A"/>
    <w:rsid w:val="006344A5"/>
    <w:rsid w:val="006344DA"/>
    <w:rsid w:val="00636766"/>
    <w:rsid w:val="00636FBA"/>
    <w:rsid w:val="00640A94"/>
    <w:rsid w:val="00640B32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3568"/>
    <w:rsid w:val="0066400D"/>
    <w:rsid w:val="006642A7"/>
    <w:rsid w:val="0066430C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0F9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0B04"/>
    <w:rsid w:val="006F1AD2"/>
    <w:rsid w:val="006F26E3"/>
    <w:rsid w:val="006F2F64"/>
    <w:rsid w:val="006F30FD"/>
    <w:rsid w:val="006F3D4D"/>
    <w:rsid w:val="006F460E"/>
    <w:rsid w:val="006F514B"/>
    <w:rsid w:val="007009F8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1CBA"/>
    <w:rsid w:val="00722496"/>
    <w:rsid w:val="00722E06"/>
    <w:rsid w:val="007240EF"/>
    <w:rsid w:val="007252E7"/>
    <w:rsid w:val="00726486"/>
    <w:rsid w:val="00726596"/>
    <w:rsid w:val="007275D2"/>
    <w:rsid w:val="00727D20"/>
    <w:rsid w:val="007311D5"/>
    <w:rsid w:val="00731FAB"/>
    <w:rsid w:val="00733123"/>
    <w:rsid w:val="00735843"/>
    <w:rsid w:val="00736996"/>
    <w:rsid w:val="007419EC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72C3"/>
    <w:rsid w:val="007800DC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28B"/>
    <w:rsid w:val="007A1B15"/>
    <w:rsid w:val="007A25E3"/>
    <w:rsid w:val="007A5BAC"/>
    <w:rsid w:val="007A5D4C"/>
    <w:rsid w:val="007A73E3"/>
    <w:rsid w:val="007B016C"/>
    <w:rsid w:val="007B24A1"/>
    <w:rsid w:val="007B2546"/>
    <w:rsid w:val="007B26B7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1878"/>
    <w:rsid w:val="007D1B18"/>
    <w:rsid w:val="007D2935"/>
    <w:rsid w:val="007D31A2"/>
    <w:rsid w:val="007D331B"/>
    <w:rsid w:val="007D4570"/>
    <w:rsid w:val="007D59BC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1A7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5910"/>
    <w:rsid w:val="00816CE2"/>
    <w:rsid w:val="008171B5"/>
    <w:rsid w:val="00820699"/>
    <w:rsid w:val="008211AD"/>
    <w:rsid w:val="00821706"/>
    <w:rsid w:val="008218F2"/>
    <w:rsid w:val="00822181"/>
    <w:rsid w:val="008240EB"/>
    <w:rsid w:val="00824D62"/>
    <w:rsid w:val="00824FAB"/>
    <w:rsid w:val="008300A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578DF"/>
    <w:rsid w:val="0086037A"/>
    <w:rsid w:val="008618B5"/>
    <w:rsid w:val="00862EF6"/>
    <w:rsid w:val="00864989"/>
    <w:rsid w:val="00864B0B"/>
    <w:rsid w:val="008664C5"/>
    <w:rsid w:val="00866567"/>
    <w:rsid w:val="00870A82"/>
    <w:rsid w:val="00870F65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1238"/>
    <w:rsid w:val="00883B3D"/>
    <w:rsid w:val="00884987"/>
    <w:rsid w:val="00884A71"/>
    <w:rsid w:val="00884DF2"/>
    <w:rsid w:val="008851CF"/>
    <w:rsid w:val="00885AC4"/>
    <w:rsid w:val="00885D9B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1F45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7BBE"/>
    <w:rsid w:val="008C116F"/>
    <w:rsid w:val="008C1EAF"/>
    <w:rsid w:val="008C425E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54F"/>
    <w:rsid w:val="008F2BDA"/>
    <w:rsid w:val="008F4894"/>
    <w:rsid w:val="008F4D43"/>
    <w:rsid w:val="008F4D94"/>
    <w:rsid w:val="008F61FE"/>
    <w:rsid w:val="008F6A16"/>
    <w:rsid w:val="008F7F27"/>
    <w:rsid w:val="008F7FF7"/>
    <w:rsid w:val="00900F7C"/>
    <w:rsid w:val="009024DD"/>
    <w:rsid w:val="00903AED"/>
    <w:rsid w:val="00907DFB"/>
    <w:rsid w:val="009120B1"/>
    <w:rsid w:val="00912730"/>
    <w:rsid w:val="00912CC5"/>
    <w:rsid w:val="00913A86"/>
    <w:rsid w:val="00914598"/>
    <w:rsid w:val="00914A83"/>
    <w:rsid w:val="00914D7D"/>
    <w:rsid w:val="009200E2"/>
    <w:rsid w:val="00920419"/>
    <w:rsid w:val="00920DAE"/>
    <w:rsid w:val="00921DAB"/>
    <w:rsid w:val="00921E99"/>
    <w:rsid w:val="009237EF"/>
    <w:rsid w:val="0092484A"/>
    <w:rsid w:val="00924E6B"/>
    <w:rsid w:val="009259C1"/>
    <w:rsid w:val="00925A4D"/>
    <w:rsid w:val="009260EB"/>
    <w:rsid w:val="0092693E"/>
    <w:rsid w:val="00926B3D"/>
    <w:rsid w:val="00930E1A"/>
    <w:rsid w:val="0093315F"/>
    <w:rsid w:val="009339A9"/>
    <w:rsid w:val="00934734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60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57E08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7F09"/>
    <w:rsid w:val="00990B1C"/>
    <w:rsid w:val="0099116D"/>
    <w:rsid w:val="00991D21"/>
    <w:rsid w:val="00992B36"/>
    <w:rsid w:val="00993FEE"/>
    <w:rsid w:val="00995F6F"/>
    <w:rsid w:val="0099784E"/>
    <w:rsid w:val="00997A78"/>
    <w:rsid w:val="009A1DEB"/>
    <w:rsid w:val="009A37B8"/>
    <w:rsid w:val="009A55E8"/>
    <w:rsid w:val="009A6A5F"/>
    <w:rsid w:val="009B013A"/>
    <w:rsid w:val="009B2181"/>
    <w:rsid w:val="009B424B"/>
    <w:rsid w:val="009B5145"/>
    <w:rsid w:val="009B6D51"/>
    <w:rsid w:val="009B7E3B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75D0"/>
    <w:rsid w:val="009F1FFA"/>
    <w:rsid w:val="009F4173"/>
    <w:rsid w:val="009F59E4"/>
    <w:rsid w:val="009F6116"/>
    <w:rsid w:val="00A012F9"/>
    <w:rsid w:val="00A03114"/>
    <w:rsid w:val="00A0339A"/>
    <w:rsid w:val="00A0706D"/>
    <w:rsid w:val="00A07850"/>
    <w:rsid w:val="00A10365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6784"/>
    <w:rsid w:val="00A46DB6"/>
    <w:rsid w:val="00A472D0"/>
    <w:rsid w:val="00A51593"/>
    <w:rsid w:val="00A51927"/>
    <w:rsid w:val="00A52371"/>
    <w:rsid w:val="00A53AA7"/>
    <w:rsid w:val="00A5476C"/>
    <w:rsid w:val="00A54F23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5864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114B"/>
    <w:rsid w:val="00AC36D6"/>
    <w:rsid w:val="00AC3CCC"/>
    <w:rsid w:val="00AC4859"/>
    <w:rsid w:val="00AC4DDA"/>
    <w:rsid w:val="00AC6791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55B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192"/>
    <w:rsid w:val="00AF5D54"/>
    <w:rsid w:val="00AF61B0"/>
    <w:rsid w:val="00AF6382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40EA6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FCD"/>
    <w:rsid w:val="00B62A1F"/>
    <w:rsid w:val="00B67F23"/>
    <w:rsid w:val="00B71ADC"/>
    <w:rsid w:val="00B73302"/>
    <w:rsid w:val="00B751CC"/>
    <w:rsid w:val="00B75CFC"/>
    <w:rsid w:val="00B75F8A"/>
    <w:rsid w:val="00B76543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6A27"/>
    <w:rsid w:val="00B97B1D"/>
    <w:rsid w:val="00B97CD9"/>
    <w:rsid w:val="00B97EDE"/>
    <w:rsid w:val="00BA0AD5"/>
    <w:rsid w:val="00BA0F9F"/>
    <w:rsid w:val="00BA1CF4"/>
    <w:rsid w:val="00BA3D35"/>
    <w:rsid w:val="00BA4587"/>
    <w:rsid w:val="00BA5342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2D3B"/>
    <w:rsid w:val="00BC4BF4"/>
    <w:rsid w:val="00BC5A94"/>
    <w:rsid w:val="00BC726C"/>
    <w:rsid w:val="00BC76D2"/>
    <w:rsid w:val="00BD0529"/>
    <w:rsid w:val="00BD50C3"/>
    <w:rsid w:val="00BD6282"/>
    <w:rsid w:val="00BD6FD8"/>
    <w:rsid w:val="00BD7C0B"/>
    <w:rsid w:val="00BE2091"/>
    <w:rsid w:val="00BE40B2"/>
    <w:rsid w:val="00BE55ED"/>
    <w:rsid w:val="00BE6102"/>
    <w:rsid w:val="00BE72B5"/>
    <w:rsid w:val="00BE7A21"/>
    <w:rsid w:val="00BF0908"/>
    <w:rsid w:val="00BF2A76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1C2"/>
    <w:rsid w:val="00C06A03"/>
    <w:rsid w:val="00C07014"/>
    <w:rsid w:val="00C07678"/>
    <w:rsid w:val="00C07BD4"/>
    <w:rsid w:val="00C11443"/>
    <w:rsid w:val="00C12913"/>
    <w:rsid w:val="00C15674"/>
    <w:rsid w:val="00C17570"/>
    <w:rsid w:val="00C178B6"/>
    <w:rsid w:val="00C20754"/>
    <w:rsid w:val="00C2120D"/>
    <w:rsid w:val="00C218F0"/>
    <w:rsid w:val="00C21C86"/>
    <w:rsid w:val="00C222AE"/>
    <w:rsid w:val="00C2250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5670"/>
    <w:rsid w:val="00C35A3B"/>
    <w:rsid w:val="00C35D4D"/>
    <w:rsid w:val="00C35E21"/>
    <w:rsid w:val="00C3629A"/>
    <w:rsid w:val="00C37757"/>
    <w:rsid w:val="00C4161B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52A5"/>
    <w:rsid w:val="00C66A32"/>
    <w:rsid w:val="00C66C4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6E42"/>
    <w:rsid w:val="00CA78B1"/>
    <w:rsid w:val="00CB0744"/>
    <w:rsid w:val="00CB176E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5817"/>
    <w:rsid w:val="00CD6334"/>
    <w:rsid w:val="00CD73C2"/>
    <w:rsid w:val="00CD7578"/>
    <w:rsid w:val="00CE015C"/>
    <w:rsid w:val="00CE1D21"/>
    <w:rsid w:val="00CE1FD7"/>
    <w:rsid w:val="00CE2AD2"/>
    <w:rsid w:val="00CE40F6"/>
    <w:rsid w:val="00CE582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CF7D2E"/>
    <w:rsid w:val="00D004BA"/>
    <w:rsid w:val="00D03B2A"/>
    <w:rsid w:val="00D043E2"/>
    <w:rsid w:val="00D05AF2"/>
    <w:rsid w:val="00D07E72"/>
    <w:rsid w:val="00D11101"/>
    <w:rsid w:val="00D11888"/>
    <w:rsid w:val="00D12419"/>
    <w:rsid w:val="00D13361"/>
    <w:rsid w:val="00D15527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2B5A"/>
    <w:rsid w:val="00D5315A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3359"/>
    <w:rsid w:val="00D9484E"/>
    <w:rsid w:val="00D94CBD"/>
    <w:rsid w:val="00DA587B"/>
    <w:rsid w:val="00DA6515"/>
    <w:rsid w:val="00DA77C6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3C"/>
    <w:rsid w:val="00DD50E5"/>
    <w:rsid w:val="00DD5510"/>
    <w:rsid w:val="00DD5A42"/>
    <w:rsid w:val="00DD6809"/>
    <w:rsid w:val="00DD7E7E"/>
    <w:rsid w:val="00DE023D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BA6"/>
    <w:rsid w:val="00E12D8E"/>
    <w:rsid w:val="00E1421F"/>
    <w:rsid w:val="00E15231"/>
    <w:rsid w:val="00E17957"/>
    <w:rsid w:val="00E207D8"/>
    <w:rsid w:val="00E20CBC"/>
    <w:rsid w:val="00E21FB0"/>
    <w:rsid w:val="00E2248F"/>
    <w:rsid w:val="00E23F44"/>
    <w:rsid w:val="00E25114"/>
    <w:rsid w:val="00E25CA5"/>
    <w:rsid w:val="00E26719"/>
    <w:rsid w:val="00E275FB"/>
    <w:rsid w:val="00E304EC"/>
    <w:rsid w:val="00E328FF"/>
    <w:rsid w:val="00E32BB4"/>
    <w:rsid w:val="00E32F0F"/>
    <w:rsid w:val="00E35FF3"/>
    <w:rsid w:val="00E40152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34A0"/>
    <w:rsid w:val="00E655EE"/>
    <w:rsid w:val="00E65F7E"/>
    <w:rsid w:val="00E666EC"/>
    <w:rsid w:val="00E66997"/>
    <w:rsid w:val="00E67171"/>
    <w:rsid w:val="00E67B03"/>
    <w:rsid w:val="00E71F6C"/>
    <w:rsid w:val="00E7443B"/>
    <w:rsid w:val="00E74514"/>
    <w:rsid w:val="00E7457A"/>
    <w:rsid w:val="00E74A93"/>
    <w:rsid w:val="00E80535"/>
    <w:rsid w:val="00E82813"/>
    <w:rsid w:val="00E82EE5"/>
    <w:rsid w:val="00E8482A"/>
    <w:rsid w:val="00E84B9E"/>
    <w:rsid w:val="00E85724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A0D3C"/>
    <w:rsid w:val="00EA0E58"/>
    <w:rsid w:val="00EA0EE9"/>
    <w:rsid w:val="00EA244A"/>
    <w:rsid w:val="00EA315F"/>
    <w:rsid w:val="00EA56FB"/>
    <w:rsid w:val="00EA572C"/>
    <w:rsid w:val="00EA6171"/>
    <w:rsid w:val="00EA7934"/>
    <w:rsid w:val="00EA7D9C"/>
    <w:rsid w:val="00EB0567"/>
    <w:rsid w:val="00EB1025"/>
    <w:rsid w:val="00EB1B2E"/>
    <w:rsid w:val="00EB2601"/>
    <w:rsid w:val="00EB2A1E"/>
    <w:rsid w:val="00EB363B"/>
    <w:rsid w:val="00EB5482"/>
    <w:rsid w:val="00EB5DE8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3248"/>
    <w:rsid w:val="00F138B9"/>
    <w:rsid w:val="00F13F76"/>
    <w:rsid w:val="00F143CA"/>
    <w:rsid w:val="00F168C6"/>
    <w:rsid w:val="00F16E6F"/>
    <w:rsid w:val="00F17A6D"/>
    <w:rsid w:val="00F20778"/>
    <w:rsid w:val="00F21159"/>
    <w:rsid w:val="00F21759"/>
    <w:rsid w:val="00F218ED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1D12"/>
    <w:rsid w:val="00F32024"/>
    <w:rsid w:val="00F3264E"/>
    <w:rsid w:val="00F346E5"/>
    <w:rsid w:val="00F34852"/>
    <w:rsid w:val="00F35279"/>
    <w:rsid w:val="00F40D68"/>
    <w:rsid w:val="00F41F02"/>
    <w:rsid w:val="00F42467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2D97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6F49"/>
    <w:rsid w:val="00F67681"/>
    <w:rsid w:val="00F738E0"/>
    <w:rsid w:val="00F7408F"/>
    <w:rsid w:val="00F75A23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8D3"/>
    <w:rsid w:val="00F94968"/>
    <w:rsid w:val="00F97C4E"/>
    <w:rsid w:val="00FA01E7"/>
    <w:rsid w:val="00FA07C0"/>
    <w:rsid w:val="00FA17E5"/>
    <w:rsid w:val="00FA1893"/>
    <w:rsid w:val="00FA22DC"/>
    <w:rsid w:val="00FA28BB"/>
    <w:rsid w:val="00FA4D23"/>
    <w:rsid w:val="00FA4F8B"/>
    <w:rsid w:val="00FA67F3"/>
    <w:rsid w:val="00FA7D9E"/>
    <w:rsid w:val="00FB1DC8"/>
    <w:rsid w:val="00FB1F02"/>
    <w:rsid w:val="00FB31D7"/>
    <w:rsid w:val="00FB6028"/>
    <w:rsid w:val="00FC1263"/>
    <w:rsid w:val="00FC1FD9"/>
    <w:rsid w:val="00FC2B7D"/>
    <w:rsid w:val="00FC2C90"/>
    <w:rsid w:val="00FC44A1"/>
    <w:rsid w:val="00FC5144"/>
    <w:rsid w:val="00FC53EC"/>
    <w:rsid w:val="00FC5E98"/>
    <w:rsid w:val="00FC670B"/>
    <w:rsid w:val="00FC72F2"/>
    <w:rsid w:val="00FC7335"/>
    <w:rsid w:val="00FD1A3E"/>
    <w:rsid w:val="00FD1D68"/>
    <w:rsid w:val="00FD1ED1"/>
    <w:rsid w:val="00FD2457"/>
    <w:rsid w:val="00FD2A01"/>
    <w:rsid w:val="00FD3E0E"/>
    <w:rsid w:val="00FE24C2"/>
    <w:rsid w:val="00FE27D0"/>
    <w:rsid w:val="00FE45CB"/>
    <w:rsid w:val="00FE4AAD"/>
    <w:rsid w:val="00FE6244"/>
    <w:rsid w:val="00FF03C7"/>
    <w:rsid w:val="00FF06B7"/>
    <w:rsid w:val="00FF16DE"/>
    <w:rsid w:val="00FF378E"/>
    <w:rsid w:val="00FF4228"/>
    <w:rsid w:val="00FF5704"/>
    <w:rsid w:val="00FF6A63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FBD3-6833-4E29-9B5F-2C73C0FD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2853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2</cp:revision>
  <cp:lastPrinted>2023-01-05T11:28:00Z</cp:lastPrinted>
  <dcterms:created xsi:type="dcterms:W3CDTF">2023-11-08T08:48:00Z</dcterms:created>
  <dcterms:modified xsi:type="dcterms:W3CDTF">2023-11-08T08:48:00Z</dcterms:modified>
</cp:coreProperties>
</file>