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353A34">
        <w:rPr>
          <w:rFonts w:cs="Times New Roman"/>
          <w:b/>
          <w:sz w:val="22"/>
          <w:szCs w:val="22"/>
        </w:rPr>
        <w:t>4</w:t>
      </w:r>
      <w:r w:rsidR="00233CE3" w:rsidRPr="00233CE3">
        <w:rPr>
          <w:rFonts w:cs="Times New Roman"/>
          <w:b/>
          <w:sz w:val="22"/>
          <w:szCs w:val="22"/>
        </w:rPr>
        <w:t>.2021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9640BD" w:rsidRPr="009640BD">
        <w:trPr>
          <w:cantSplit/>
          <w:tblHeader/>
        </w:trPr>
        <w:tc>
          <w:tcPr>
            <w:tcW w:w="52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E7" w:rsidRDefault="000E4AE7" w:rsidP="00D450AA">
      <w:r>
        <w:separator/>
      </w:r>
    </w:p>
  </w:endnote>
  <w:endnote w:type="continuationSeparator" w:id="1">
    <w:p w:rsidR="000E4AE7" w:rsidRDefault="000E4AE7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972797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972797" w:rsidRPr="00233CE3">
              <w:rPr>
                <w:b/>
                <w:sz w:val="18"/>
                <w:szCs w:val="18"/>
              </w:rPr>
              <w:fldChar w:fldCharType="separate"/>
            </w:r>
            <w:r w:rsidR="00353A34">
              <w:rPr>
                <w:b/>
                <w:noProof/>
                <w:sz w:val="18"/>
                <w:szCs w:val="18"/>
              </w:rPr>
              <w:t>1</w:t>
            </w:r>
            <w:r w:rsidR="00972797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972797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972797" w:rsidRPr="00233CE3">
              <w:rPr>
                <w:sz w:val="18"/>
                <w:szCs w:val="18"/>
              </w:rPr>
              <w:fldChar w:fldCharType="separate"/>
            </w:r>
            <w:r w:rsidR="00353A34">
              <w:rPr>
                <w:noProof/>
                <w:sz w:val="18"/>
                <w:szCs w:val="18"/>
              </w:rPr>
              <w:t>1</w:t>
            </w:r>
            <w:r w:rsidR="00972797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E7" w:rsidRDefault="000E4AE7" w:rsidP="00D450AA">
      <w:r>
        <w:separator/>
      </w:r>
    </w:p>
  </w:footnote>
  <w:footnote w:type="continuationSeparator" w:id="1">
    <w:p w:rsidR="000E4AE7" w:rsidRDefault="000E4AE7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7279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4</cp:revision>
  <cp:lastPrinted>2021-06-17T06:18:00Z</cp:lastPrinted>
  <dcterms:created xsi:type="dcterms:W3CDTF">2021-05-21T09:52:00Z</dcterms:created>
  <dcterms:modified xsi:type="dcterms:W3CDTF">2021-06-21T12:23:00Z</dcterms:modified>
</cp:coreProperties>
</file>