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7426E" w14:textId="77777777"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</w:t>
      </w:r>
      <w:r w:rsidRPr="003F4681">
        <w:rPr>
          <w:rFonts w:ascii="Arial" w:hAnsi="Arial" w:cs="Arial"/>
          <w:sz w:val="20"/>
          <w:szCs w:val="20"/>
          <w:lang w:val="pl-PL"/>
        </w:rPr>
        <w:t>1 do SWZ</w:t>
      </w:r>
    </w:p>
    <w:p w14:paraId="0EAC5B7E" w14:textId="54587CF8" w:rsidR="00B61D1D" w:rsidRPr="00E27CA8" w:rsidRDefault="00747F0C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01</w:t>
      </w:r>
      <w:r w:rsidR="00C13753">
        <w:rPr>
          <w:rFonts w:ascii="Arial" w:hAnsi="Arial" w:cs="Arial"/>
          <w:b/>
          <w:sz w:val="22"/>
          <w:szCs w:val="22"/>
          <w:lang w:val="pl-PL"/>
        </w:rPr>
        <w:t>/SMED</w:t>
      </w:r>
      <w:r w:rsidR="00E701BA" w:rsidRPr="00E27CA8">
        <w:rPr>
          <w:rFonts w:ascii="Arial" w:hAnsi="Arial" w:cs="Arial"/>
          <w:b/>
          <w:sz w:val="22"/>
          <w:szCs w:val="22"/>
          <w:lang w:val="pl-PL"/>
        </w:rPr>
        <w:t>/202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                       </w:t>
      </w:r>
    </w:p>
    <w:p w14:paraId="053EA8F9" w14:textId="77777777" w:rsidR="00E27CA8" w:rsidRDefault="00E27CA8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40AA3F6" w14:textId="77777777" w:rsidR="00C13753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E27CA8">
        <w:rPr>
          <w:rFonts w:ascii="Arial" w:hAnsi="Arial" w:cs="Arial"/>
          <w:b/>
          <w:lang w:val="pl-PL"/>
        </w:rPr>
        <w:t>FORMULARZ OFERTOWY</w:t>
      </w:r>
      <w:r w:rsidRPr="003B0140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4FE514C6" w14:textId="42469B98" w:rsidR="00673DA7" w:rsidRPr="0001657A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  <w:r w:rsidRPr="0001657A">
        <w:rPr>
          <w:rFonts w:ascii="Arial" w:hAnsi="Arial" w:cs="Arial"/>
          <w:color w:val="FF0000"/>
          <w:sz w:val="22"/>
          <w:szCs w:val="22"/>
          <w:lang w:val="pl-PL"/>
        </w:rPr>
        <w:t>(strona pierwsza)</w:t>
      </w:r>
    </w:p>
    <w:p w14:paraId="6F27830A" w14:textId="6E7EAE77" w:rsidR="00C13753" w:rsidRPr="0001657A" w:rsidRDefault="00C13753" w:rsidP="00C13753">
      <w:pPr>
        <w:rPr>
          <w:color w:val="FF0000"/>
          <w:lang w:val="pl-PL" w:bidi="ar-SA"/>
        </w:rPr>
      </w:pPr>
      <w:r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Część – </w:t>
      </w:r>
      <w:r w:rsidR="00660B80">
        <w:rPr>
          <w:rFonts w:ascii="Arial" w:hAnsi="Arial" w:cs="Arial"/>
          <w:b/>
          <w:color w:val="FF0000"/>
          <w:sz w:val="20"/>
          <w:szCs w:val="20"/>
          <w:lang w:val="pl-PL"/>
        </w:rPr>
        <w:t>4</w:t>
      </w:r>
      <w:r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- dostawa </w:t>
      </w:r>
      <w:r w:rsidR="00660B80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elektrokardiografu – 3 szt. </w:t>
      </w:r>
    </w:p>
    <w:p w14:paraId="38E61E5C" w14:textId="77777777" w:rsidR="00C13753" w:rsidRPr="00C13753" w:rsidRDefault="00C13753" w:rsidP="00C13753">
      <w:pPr>
        <w:jc w:val="center"/>
        <w:rPr>
          <w:lang w:val="pl-PL" w:bidi="ar-SA"/>
        </w:rPr>
      </w:pPr>
    </w:p>
    <w:p w14:paraId="5CA6887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5F2D412A" w14:textId="6B1696DD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Hlk144282816"/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6629CCA9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6C9D5884" w14:textId="77777777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6B59BA15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6C44BAD3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23C032F4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1F6F8FB0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02397773" w14:textId="77777777" w:rsidR="00C13753" w:rsidRPr="008B4464" w:rsidRDefault="00C13753" w:rsidP="00C13753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71A82D06" w14:textId="77777777" w:rsidR="00C13753" w:rsidRPr="004C062E" w:rsidRDefault="00C13753" w:rsidP="00C13753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BD42C80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75BC1BDD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4C85E6A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47EF11DA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</w:p>
    <w:p w14:paraId="64E6104A" w14:textId="77777777"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1B9EF69" w14:textId="77777777" w:rsidR="00C13753" w:rsidRPr="004C062E" w:rsidRDefault="00C13753" w:rsidP="00C13753">
      <w:pPr>
        <w:pStyle w:val="Akapitzlist"/>
        <w:numPr>
          <w:ilvl w:val="0"/>
          <w:numId w:val="18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>się z wymaganiami Zamawiającego, dotyczącymi przedmiotu zamówienia, zamieszczonymi w Specyfikacji Warunków Zamówienia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p w14:paraId="690BC73D" w14:textId="361F4C0E" w:rsidR="00673DA7" w:rsidRPr="00430D53" w:rsidRDefault="00C13753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bookmarkStart w:id="1" w:name="_Hlk144282829"/>
      <w:bookmarkEnd w:id="0"/>
      <w:r w:rsidRPr="00CF2F07"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t xml:space="preserve">Oferuję </w:t>
      </w:r>
      <w:r w:rsidRPr="00CF2F07">
        <w:rPr>
          <w:rFonts w:ascii="Arial" w:eastAsia="Calibri" w:hAnsi="Arial" w:cs="Arial"/>
          <w:b/>
          <w:bCs/>
          <w:sz w:val="20"/>
          <w:szCs w:val="20"/>
          <w:lang w:val="pl-PL"/>
        </w:rPr>
        <w:t>realizację zamówienia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619"/>
        <w:gridCol w:w="1835"/>
        <w:gridCol w:w="1964"/>
        <w:gridCol w:w="1473"/>
        <w:gridCol w:w="1537"/>
      </w:tblGrid>
      <w:tr w:rsidR="00747F0C" w:rsidRPr="00B75A36" w14:paraId="5AB977C0" w14:textId="77777777" w:rsidTr="00747F0C">
        <w:trPr>
          <w:trHeight w:val="679"/>
        </w:trPr>
        <w:tc>
          <w:tcPr>
            <w:tcW w:w="616" w:type="dxa"/>
            <w:shd w:val="clear" w:color="auto" w:fill="auto"/>
          </w:tcPr>
          <w:bookmarkEnd w:id="1"/>
          <w:p w14:paraId="03E75FA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619" w:type="dxa"/>
            <w:shd w:val="clear" w:color="auto" w:fill="auto"/>
          </w:tcPr>
          <w:p w14:paraId="5E4C6F9D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835" w:type="dxa"/>
          </w:tcPr>
          <w:p w14:paraId="01ED9AB5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jednostokowa </w:t>
            </w:r>
          </w:p>
          <w:p w14:paraId="4124E9A3" w14:textId="6CBE763F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netto</w:t>
            </w:r>
          </w:p>
        </w:tc>
        <w:tc>
          <w:tcPr>
            <w:tcW w:w="1964" w:type="dxa"/>
            <w:shd w:val="clear" w:color="auto" w:fill="auto"/>
          </w:tcPr>
          <w:p w14:paraId="014E43A4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  <w:p w14:paraId="3562C8DB" w14:textId="466238A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73" w:type="dxa"/>
            <w:shd w:val="clear" w:color="auto" w:fill="auto"/>
          </w:tcPr>
          <w:p w14:paraId="29C045D6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537" w:type="dxa"/>
            <w:shd w:val="clear" w:color="auto" w:fill="auto"/>
          </w:tcPr>
          <w:p w14:paraId="5043F92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747F0C" w:rsidRPr="00B75A36" w14:paraId="1524CE2B" w14:textId="77777777" w:rsidTr="00747F0C">
        <w:trPr>
          <w:trHeight w:val="203"/>
        </w:trPr>
        <w:tc>
          <w:tcPr>
            <w:tcW w:w="616" w:type="dxa"/>
            <w:shd w:val="clear" w:color="auto" w:fill="auto"/>
          </w:tcPr>
          <w:p w14:paraId="1833D7E5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14:paraId="17EE2930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835" w:type="dxa"/>
          </w:tcPr>
          <w:p w14:paraId="3E34BA79" w14:textId="61CB46B2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14:paraId="26AEC45F" w14:textId="6E372D0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14:paraId="19B03141" w14:textId="7770386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14:paraId="175E3BB2" w14:textId="317C0CFE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6</w:t>
            </w:r>
          </w:p>
        </w:tc>
      </w:tr>
      <w:tr w:rsidR="00747F0C" w:rsidRPr="00747F0C" w14:paraId="325EC0C1" w14:textId="77777777" w:rsidTr="00747F0C">
        <w:trPr>
          <w:trHeight w:val="750"/>
        </w:trPr>
        <w:tc>
          <w:tcPr>
            <w:tcW w:w="616" w:type="dxa"/>
            <w:shd w:val="clear" w:color="auto" w:fill="auto"/>
            <w:vAlign w:val="center"/>
          </w:tcPr>
          <w:p w14:paraId="40060B6E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9DB0462" w14:textId="34ED7FF5" w:rsidR="00747F0C" w:rsidRDefault="00660B80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Elektrokardiograf – 3 szt. </w:t>
            </w:r>
          </w:p>
          <w:p w14:paraId="47A8CBEF" w14:textId="538117F7" w:rsidR="00747F0C" w:rsidRDefault="00747F0C" w:rsidP="00947E1D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…….………………………..</w:t>
            </w:r>
          </w:p>
          <w:p w14:paraId="42F16390" w14:textId="1F1556B7" w:rsidR="00747F0C" w:rsidRPr="00947E1D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7E1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947E1D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1835" w:type="dxa"/>
          </w:tcPr>
          <w:p w14:paraId="0CFBFEAC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82690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8278B24" w14:textId="4D4A3141" w:rsidR="00747F0C" w:rsidRPr="00B75A36" w:rsidRDefault="00747F0C" w:rsidP="00747F0C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055D162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18554AB" w14:textId="73484370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…………………..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97A0FD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30DF74B" w14:textId="65788E9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3C2121A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9D4C38D" w14:textId="7551136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</w:t>
            </w:r>
          </w:p>
        </w:tc>
      </w:tr>
    </w:tbl>
    <w:p w14:paraId="4E3A87D8" w14:textId="77777777" w:rsidR="00747F0C" w:rsidRDefault="00747F0C" w:rsidP="00747F0C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F9C331E" w14:textId="77777777" w:rsidR="00C13753" w:rsidRDefault="00C13753" w:rsidP="00C13753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383BAA6" w14:textId="77777777" w:rsidR="00C13753" w:rsidRPr="00430D53" w:rsidRDefault="00C13753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0918216" w14:textId="77777777" w:rsidR="00673DA7" w:rsidRPr="00430D53" w:rsidRDefault="00673DA7" w:rsidP="00C13753">
      <w:pPr>
        <w:tabs>
          <w:tab w:val="left" w:pos="426"/>
        </w:tabs>
        <w:spacing w:line="32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6938326C" w14:textId="4A63B864" w:rsidR="00673DA7" w:rsidRPr="00430D53" w:rsidRDefault="000B71D0" w:rsidP="000B71D0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(kol.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4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2BF34E6D" w14:textId="77777777" w:rsidR="00673DA7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30146DD6" w14:textId="123306AB" w:rsidR="00673DA7" w:rsidRPr="00430D53" w:rsidRDefault="00E019AE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Podatek VAT (kol,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5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1AC67419" w14:textId="77777777"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4A60B641" w14:textId="19104E8C" w:rsidR="00673DA7" w:rsidRPr="00E019AE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lastRenderedPageBreak/>
        <w:tab/>
        <w:t xml:space="preserve">c)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6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7B3CA6EA" w14:textId="77777777" w:rsidR="00053075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27A108CB" w14:textId="77777777" w:rsidR="00C13753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54167036" w14:textId="4E943ACF" w:rsidR="00C13753" w:rsidRPr="0001657A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</w:pPr>
      <w:r w:rsidRPr="0001657A">
        <w:rPr>
          <w:rFonts w:ascii="Arial" w:hAnsi="Arial" w:cs="Arial"/>
          <w:b/>
          <w:bCs/>
          <w:color w:val="FF0000"/>
          <w:position w:val="2"/>
          <w:sz w:val="20"/>
          <w:szCs w:val="20"/>
          <w:lang w:val="pl-PL"/>
        </w:rPr>
        <w:t>Oferuję okres gwarancji na dostarczony sprzęt medyczny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: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miesięcy.</w:t>
      </w:r>
      <w:r w:rsidRPr="0001657A">
        <w:rPr>
          <w:rFonts w:ascii="Arial" w:hAnsi="Arial" w:cs="Arial"/>
          <w:color w:val="FF0000"/>
          <w:position w:val="2"/>
          <w:sz w:val="20"/>
          <w:szCs w:val="20"/>
          <w:lang w:val="pl-PL"/>
        </w:rPr>
        <w:t xml:space="preserve">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>*</w:t>
      </w:r>
    </w:p>
    <w:p w14:paraId="12228587" w14:textId="7A230F01" w:rsidR="00C13753" w:rsidRDefault="00C13753" w:rsidP="00C13753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Wykonawca składając ofertę w obowiązku ma wypełnić stronę nr 2 formularza ofertowego przypisaną dla danej części w której składa ofertę. </w:t>
      </w:r>
    </w:p>
    <w:p w14:paraId="476D0488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3DFAFBC4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B3775E9" w14:textId="77777777" w:rsidR="00C13753" w:rsidRPr="00CF2F07" w:rsidRDefault="00C13753" w:rsidP="00C13753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09B3415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3CDF5ED5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6045E73F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74C53BD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4D96A7A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27A9F8F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zobowiązuję(</w:t>
      </w:r>
      <w:proofErr w:type="spellStart"/>
      <w:r w:rsidRPr="00F31F23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F31F23">
        <w:rPr>
          <w:rFonts w:ascii="Arial" w:hAnsi="Arial" w:cs="Arial"/>
          <w:sz w:val="20"/>
          <w:szCs w:val="20"/>
          <w:lang w:val="pl-PL"/>
        </w:rPr>
        <w:t xml:space="preserve">) się w przypadku przyznania nam zamówienia, do zawarcia umowy w miejscu i terminie wyznaczonym przez Zamawiającego. </w:t>
      </w:r>
    </w:p>
    <w:p w14:paraId="3EC048DC" w14:textId="77777777" w:rsidR="00C13753" w:rsidRPr="00F31F23" w:rsidRDefault="00C13753" w:rsidP="00C13753">
      <w:pPr>
        <w:numPr>
          <w:ilvl w:val="0"/>
          <w:numId w:val="19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71B7FDC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3A90B887" w14:textId="77777777" w:rsidR="00C13753" w:rsidRPr="00F31F23" w:rsidRDefault="00C13753" w:rsidP="00C13753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5D03F413" w14:textId="77777777" w:rsidR="00C13753" w:rsidRDefault="00C13753" w:rsidP="00C13753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7BB75F5B" w14:textId="77777777" w:rsidR="00C13753" w:rsidRPr="00593495" w:rsidRDefault="00C13753" w:rsidP="00C13753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44D219D3" w14:textId="77777777" w:rsidR="00C13753" w:rsidRPr="00593495" w:rsidRDefault="00C13753" w:rsidP="00C13753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4B357F8E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5E6B4480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542FBB24" w14:textId="77777777" w:rsidR="00C13753" w:rsidRPr="00593495" w:rsidRDefault="00C13753" w:rsidP="00C13753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462B2959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00DE09F0" w14:textId="77777777" w:rsidR="00C13753" w:rsidRPr="00593495" w:rsidRDefault="00C13753" w:rsidP="00C13753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12FDE0E" w14:textId="77777777" w:rsidR="00C13753" w:rsidRPr="00593495" w:rsidRDefault="00C13753" w:rsidP="00C13753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lastRenderedPageBreak/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04669CD4" w14:textId="77777777" w:rsidR="00C13753" w:rsidRDefault="00C13753" w:rsidP="00C13753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6F9B1282" w14:textId="77777777" w:rsidR="00C13753" w:rsidRPr="00593495" w:rsidRDefault="00C13753" w:rsidP="00C13753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2B21E67C" w14:textId="77777777" w:rsidR="00C13753" w:rsidRPr="00593495" w:rsidRDefault="00C13753" w:rsidP="00C13753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4E93F432" w14:textId="77777777" w:rsidR="00C13753" w:rsidRPr="00FA6982" w:rsidRDefault="00C13753" w:rsidP="00C13753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1D0BF12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6E2EB6C9" w14:textId="77777777" w:rsidR="00C13753" w:rsidRPr="00593495" w:rsidRDefault="00C13753" w:rsidP="00C13753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11272C8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01077604" w14:textId="60997561" w:rsidR="00C13753" w:rsidRPr="00747F0C" w:rsidRDefault="00C13753" w:rsidP="00747F0C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16471880" w14:textId="77777777" w:rsidR="00C13753" w:rsidRPr="00AC4D71" w:rsidRDefault="00C13753" w:rsidP="00C13753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40839DF3" w14:textId="77777777" w:rsidR="00C13753" w:rsidRPr="00AC4D71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144F4224" w14:textId="77777777" w:rsidR="00C13753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3FA92C8E" w14:textId="77777777" w:rsidR="00C13753" w:rsidRPr="008B4464" w:rsidRDefault="00C13753" w:rsidP="00C13753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 xml:space="preserve">(podkreślić </w:t>
      </w:r>
      <w:proofErr w:type="spellStart"/>
      <w:r w:rsidRPr="008B4464">
        <w:rPr>
          <w:rFonts w:ascii="Arial" w:hAnsi="Arial" w:cs="Arial"/>
          <w:i/>
          <w:sz w:val="18"/>
          <w:szCs w:val="18"/>
          <w:lang w:val="pl-PL"/>
        </w:rPr>
        <w:t>własciwe</w:t>
      </w:r>
      <w:proofErr w:type="spellEnd"/>
      <w:r w:rsidRPr="008B4464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581F1661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3BAA7C6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16743EB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049783AC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43A31B00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634FADB5" w14:textId="77777777" w:rsidR="00C13753" w:rsidRPr="003215E5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02C7E960" w14:textId="77777777" w:rsidR="00C13753" w:rsidRPr="00AC4D71" w:rsidRDefault="00C13753" w:rsidP="00C13753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4A50BB93" w14:textId="77777777" w:rsidR="00C13753" w:rsidRPr="00AC4D71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1638DCFC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1E826D37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0CA49D44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2231FBB8" w14:textId="77777777" w:rsidR="00C13753" w:rsidRPr="00AC4D71" w:rsidRDefault="00C13753" w:rsidP="00C13753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sz w:val="20"/>
          <w:szCs w:val="20"/>
          <w:lang w:val="pl-PL"/>
        </w:rPr>
      </w:pPr>
    </w:p>
    <w:p w14:paraId="7292764A" w14:textId="77777777" w:rsidR="00C13753" w:rsidRPr="00AC4D71" w:rsidRDefault="00C13753" w:rsidP="00C13753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77D0FAC7" w14:textId="77777777" w:rsidR="00C13753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73194E9" w14:textId="77777777" w:rsidR="00C13753" w:rsidRPr="00AC4D71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342A88C9" w14:textId="77777777" w:rsidR="00C13753" w:rsidRPr="00AC4D71" w:rsidRDefault="00C13753" w:rsidP="00C137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5ECE4E33" w14:textId="77777777" w:rsidR="00C13753" w:rsidRPr="009019BC" w:rsidRDefault="00C13753" w:rsidP="00C1375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position w:val="2"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sectPr w:rsidR="00C13753" w:rsidRPr="009019BC" w:rsidSect="00747F0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B768" w14:textId="77777777" w:rsidR="000B71D0" w:rsidRDefault="000B71D0">
      <w:r>
        <w:separator/>
      </w:r>
    </w:p>
  </w:endnote>
  <w:endnote w:type="continuationSeparator" w:id="0">
    <w:p w14:paraId="39B0302C" w14:textId="77777777" w:rsidR="000B71D0" w:rsidRDefault="000B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971C" w14:textId="77777777" w:rsidR="000B71D0" w:rsidRDefault="00A63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71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5F65E" w14:textId="77777777" w:rsidR="000B71D0" w:rsidRDefault="000B71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3402" w14:textId="77777777" w:rsidR="000B71D0" w:rsidRPr="008B3AB5" w:rsidRDefault="000B71D0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7807" w14:textId="77777777" w:rsidR="000B71D0" w:rsidRDefault="000B71D0">
      <w:r>
        <w:separator/>
      </w:r>
    </w:p>
  </w:footnote>
  <w:footnote w:type="continuationSeparator" w:id="0">
    <w:p w14:paraId="3A891062" w14:textId="77777777" w:rsidR="000B71D0" w:rsidRDefault="000B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FD7" w14:textId="77777777" w:rsidR="000B71D0" w:rsidRDefault="000B71D0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 w15:restartNumberingAfterBreak="0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 w15:restartNumberingAfterBreak="0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 w15:restartNumberingAfterBreak="0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 w15:restartNumberingAfterBreak="0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 w15:restartNumberingAfterBreak="0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 w15:restartNumberingAfterBreak="0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 w15:restartNumberingAfterBreak="0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 w15:restartNumberingAfterBreak="0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9C56907"/>
    <w:multiLevelType w:val="hybridMultilevel"/>
    <w:tmpl w:val="EACC3802"/>
    <w:name w:val="WW8Num112"/>
    <w:lvl w:ilvl="0" w:tplc="156C3B90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0A3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2A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8B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4D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2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 w15:restartNumberingAfterBreak="0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 w15:restartNumberingAfterBreak="0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52595">
    <w:abstractNumId w:val="34"/>
  </w:num>
  <w:num w:numId="2" w16cid:durableId="1861894288">
    <w:abstractNumId w:val="60"/>
  </w:num>
  <w:num w:numId="3" w16cid:durableId="1900822734">
    <w:abstractNumId w:val="65"/>
  </w:num>
  <w:num w:numId="4" w16cid:durableId="613900980">
    <w:abstractNumId w:val="63"/>
  </w:num>
  <w:num w:numId="5" w16cid:durableId="1417751645">
    <w:abstractNumId w:val="48"/>
  </w:num>
  <w:num w:numId="6" w16cid:durableId="2096246138">
    <w:abstractNumId w:val="46"/>
  </w:num>
  <w:num w:numId="7" w16cid:durableId="1324352519">
    <w:abstractNumId w:val="66"/>
  </w:num>
  <w:num w:numId="8" w16cid:durableId="547684402">
    <w:abstractNumId w:val="49"/>
  </w:num>
  <w:num w:numId="9" w16cid:durableId="1626499962">
    <w:abstractNumId w:val="62"/>
  </w:num>
  <w:num w:numId="10" w16cid:durableId="1265696774">
    <w:abstractNumId w:val="59"/>
  </w:num>
  <w:num w:numId="11" w16cid:durableId="1563172504">
    <w:abstractNumId w:val="54"/>
  </w:num>
  <w:num w:numId="12" w16cid:durableId="487133550">
    <w:abstractNumId w:val="50"/>
  </w:num>
  <w:num w:numId="13" w16cid:durableId="827095976">
    <w:abstractNumId w:val="47"/>
  </w:num>
  <w:num w:numId="14" w16cid:durableId="1449008981">
    <w:abstractNumId w:val="51"/>
  </w:num>
  <w:num w:numId="15" w16cid:durableId="796727225">
    <w:abstractNumId w:val="55"/>
  </w:num>
  <w:num w:numId="16" w16cid:durableId="687561799">
    <w:abstractNumId w:val="64"/>
  </w:num>
  <w:num w:numId="17" w16cid:durableId="1471436481">
    <w:abstractNumId w:val="56"/>
  </w:num>
  <w:num w:numId="18" w16cid:durableId="1876698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7654840">
    <w:abstractNumId w:val="61"/>
  </w:num>
  <w:num w:numId="20" w16cid:durableId="98990633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1657A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B71D0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07F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7CA"/>
    <w:rsid w:val="00343A4B"/>
    <w:rsid w:val="0034426A"/>
    <w:rsid w:val="00345558"/>
    <w:rsid w:val="0034561F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140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4681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27497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677B1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B49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261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0B80"/>
    <w:rsid w:val="00667FC6"/>
    <w:rsid w:val="0067159F"/>
    <w:rsid w:val="006718D5"/>
    <w:rsid w:val="00671F3D"/>
    <w:rsid w:val="00673C07"/>
    <w:rsid w:val="00673DA7"/>
    <w:rsid w:val="00674679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47F0C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60CD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08AD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47E1D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3DD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09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753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0F26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27CA8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6A1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04DA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D3651E9"/>
  <w15:docId w15:val="{E039E555-5543-4C95-8FD9-A34F7D9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uiPriority w:val="99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A9D4B0-4CA4-4EA7-A8EA-91A4EBE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Paweł Rzepczyński</cp:lastModifiedBy>
  <cp:revision>10</cp:revision>
  <cp:lastPrinted>2022-04-27T10:31:00Z</cp:lastPrinted>
  <dcterms:created xsi:type="dcterms:W3CDTF">2023-08-02T11:35:00Z</dcterms:created>
  <dcterms:modified xsi:type="dcterms:W3CDTF">2024-01-16T11:13:00Z</dcterms:modified>
</cp:coreProperties>
</file>