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9413" w14:textId="21E8E1E5" w:rsidR="00E7799D" w:rsidRPr="00557F61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="Arial" w:eastAsia="Times New Roman" w:hAnsi="Arial" w:cs="Arial"/>
          <w:i/>
          <w:iCs/>
          <w:kern w:val="1"/>
          <w:szCs w:val="20"/>
          <w:lang w:eastAsia="ar-SA"/>
        </w:rPr>
      </w:pPr>
      <w:r w:rsidRPr="00557F61">
        <w:rPr>
          <w:rFonts w:ascii="Arial" w:eastAsia="Times New Roman" w:hAnsi="Arial" w:cs="Arial"/>
          <w:i/>
          <w:iCs/>
          <w:kern w:val="1"/>
          <w:szCs w:val="20"/>
          <w:lang w:eastAsia="ar-SA"/>
        </w:rPr>
        <w:t>Załącznik nr</w:t>
      </w:r>
      <w:r w:rsidR="00BE4219" w:rsidRPr="00557F61">
        <w:rPr>
          <w:rFonts w:ascii="Arial" w:eastAsia="Times New Roman" w:hAnsi="Arial" w:cs="Arial"/>
          <w:i/>
          <w:iCs/>
          <w:kern w:val="1"/>
          <w:szCs w:val="20"/>
          <w:lang w:eastAsia="ar-SA"/>
        </w:rPr>
        <w:t xml:space="preserve"> 1</w:t>
      </w:r>
      <w:r w:rsidR="00E7799D" w:rsidRPr="00557F61">
        <w:rPr>
          <w:rFonts w:ascii="Arial" w:eastAsia="Times New Roman" w:hAnsi="Arial" w:cs="Arial"/>
          <w:i/>
          <w:iCs/>
          <w:kern w:val="1"/>
          <w:szCs w:val="20"/>
          <w:lang w:eastAsia="ar-SA"/>
        </w:rPr>
        <w:t xml:space="preserve"> do </w:t>
      </w:r>
      <w:r w:rsidR="008A3100" w:rsidRPr="00557F61">
        <w:rPr>
          <w:rFonts w:ascii="Arial" w:eastAsia="Times New Roman" w:hAnsi="Arial" w:cs="Arial"/>
          <w:i/>
          <w:iCs/>
          <w:kern w:val="1"/>
          <w:szCs w:val="20"/>
          <w:lang w:eastAsia="ar-SA"/>
        </w:rPr>
        <w:t>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</w:tblGrid>
      <w:tr w:rsidR="00AC667E" w:rsidRPr="00557F61" w14:paraId="7EC17B68" w14:textId="77777777" w:rsidTr="00CF4988">
        <w:tc>
          <w:tcPr>
            <w:tcW w:w="4605" w:type="dxa"/>
          </w:tcPr>
          <w:p w14:paraId="4FD2916A" w14:textId="77777777" w:rsidR="00AC667E" w:rsidRPr="00557F61" w:rsidRDefault="00AC667E" w:rsidP="00CF4988">
            <w:pPr>
              <w:suppressAutoHyphens/>
              <w:spacing w:line="480" w:lineRule="auto"/>
              <w:ind w:left="0" w:firstLine="0"/>
              <w:rPr>
                <w:rFonts w:ascii="Arial" w:eastAsia="Times New Roman" w:hAnsi="Arial" w:cs="Arial"/>
                <w:b/>
                <w:kern w:val="1"/>
                <w:szCs w:val="20"/>
                <w:lang w:eastAsia="ar-SA"/>
              </w:rPr>
            </w:pPr>
            <w:r w:rsidRPr="00557F61">
              <w:rPr>
                <w:rFonts w:ascii="Arial" w:eastAsia="Times New Roman" w:hAnsi="Arial" w:cs="Arial"/>
                <w:b/>
                <w:kern w:val="1"/>
                <w:szCs w:val="20"/>
                <w:lang w:eastAsia="ar-SA"/>
              </w:rPr>
              <w:t>Wykonawca:</w:t>
            </w:r>
          </w:p>
          <w:p w14:paraId="5C217AA7" w14:textId="77777777" w:rsidR="00AC667E" w:rsidRPr="00557F61" w:rsidRDefault="00AC667E" w:rsidP="00CF4988">
            <w:pPr>
              <w:suppressAutoHyphens/>
              <w:spacing w:line="480" w:lineRule="auto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  <w:r w:rsidRPr="00557F61">
              <w:rPr>
                <w:rFonts w:ascii="Arial" w:eastAsia="Times New Roman" w:hAnsi="Arial" w:cs="Arial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0B6B4F22" w14:textId="77777777" w:rsidR="00AC667E" w:rsidRPr="00557F61" w:rsidRDefault="00AC667E" w:rsidP="00CF4988">
            <w:pPr>
              <w:suppressAutoHyphens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  <w:r w:rsidRPr="00557F61">
              <w:rPr>
                <w:rFonts w:ascii="Arial" w:eastAsia="Times New Roman" w:hAnsi="Arial" w:cs="Arial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2EC7857F" w14:textId="77777777" w:rsidR="00AC667E" w:rsidRPr="00557F61" w:rsidRDefault="00AC667E" w:rsidP="00CF4988">
            <w:pPr>
              <w:suppressAutoHyphens/>
              <w:ind w:left="0" w:firstLine="0"/>
              <w:rPr>
                <w:rFonts w:ascii="Arial" w:eastAsia="Times New Roman" w:hAnsi="Arial" w:cs="Arial"/>
                <w:i/>
                <w:kern w:val="1"/>
                <w:szCs w:val="20"/>
                <w:vertAlign w:val="superscript"/>
                <w:lang w:eastAsia="ar-SA"/>
              </w:rPr>
            </w:pPr>
            <w:r w:rsidRPr="00557F61">
              <w:rPr>
                <w:rFonts w:ascii="Arial" w:eastAsia="Times New Roman" w:hAnsi="Arial" w:cs="Arial"/>
                <w:i/>
                <w:kern w:val="1"/>
                <w:szCs w:val="20"/>
                <w:vertAlign w:val="superscript"/>
                <w:lang w:eastAsia="ar-SA"/>
              </w:rPr>
              <w:t>(pełna nazwa/firma, adres, w zależności od podmiotu NIP/PESEL, KRS/CEiDG)</w:t>
            </w:r>
          </w:p>
          <w:p w14:paraId="3759312E" w14:textId="77777777" w:rsidR="00AC667E" w:rsidRPr="00557F61" w:rsidRDefault="00AC667E" w:rsidP="00CF4988">
            <w:pPr>
              <w:suppressAutoHyphens/>
              <w:ind w:left="0" w:firstLine="0"/>
              <w:rPr>
                <w:rFonts w:ascii="Arial" w:eastAsia="Times New Roman" w:hAnsi="Arial" w:cs="Arial"/>
                <w:kern w:val="1"/>
                <w:szCs w:val="20"/>
                <w:u w:val="single"/>
                <w:lang w:eastAsia="ar-SA"/>
              </w:rPr>
            </w:pPr>
            <w:r w:rsidRPr="00557F61">
              <w:rPr>
                <w:rFonts w:ascii="Arial" w:eastAsia="Times New Roman" w:hAnsi="Arial" w:cs="Arial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73C07598" w14:textId="77777777" w:rsidR="00AC667E" w:rsidRPr="00557F61" w:rsidRDefault="00AC667E" w:rsidP="00CF4988">
            <w:pPr>
              <w:suppressAutoHyphens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396C37CA" w14:textId="77777777" w:rsidR="00AC667E" w:rsidRPr="00557F61" w:rsidRDefault="00AC667E" w:rsidP="00CF4988">
            <w:pPr>
              <w:suppressAutoHyphens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  <w:r w:rsidRPr="00557F61">
              <w:rPr>
                <w:rFonts w:ascii="Arial" w:eastAsia="Times New Roman" w:hAnsi="Arial" w:cs="Arial"/>
                <w:kern w:val="1"/>
                <w:szCs w:val="20"/>
                <w:lang w:eastAsia="ar-SA"/>
              </w:rPr>
              <w:t>……………………..………………………………………………</w:t>
            </w:r>
          </w:p>
          <w:p w14:paraId="07A505B2" w14:textId="77777777" w:rsidR="00AC667E" w:rsidRPr="00557F61" w:rsidRDefault="00AC667E" w:rsidP="00CF4988">
            <w:pPr>
              <w:suppressAutoHyphens/>
              <w:ind w:left="0" w:firstLine="0"/>
              <w:rPr>
                <w:rFonts w:ascii="Arial" w:eastAsia="Times New Roman" w:hAnsi="Arial" w:cs="Arial"/>
                <w:b/>
                <w:kern w:val="1"/>
                <w:szCs w:val="20"/>
                <w:lang w:eastAsia="ar-SA"/>
              </w:rPr>
            </w:pPr>
            <w:r w:rsidRPr="00557F61">
              <w:rPr>
                <w:rFonts w:ascii="Arial" w:eastAsia="Times New Roman" w:hAnsi="Arial" w:cs="Arial"/>
                <w:i/>
                <w:kern w:val="1"/>
                <w:szCs w:val="20"/>
                <w:vertAlign w:val="superscript"/>
                <w:lang w:eastAsia="ar-SA"/>
              </w:rPr>
              <w:t>(imię, nazwisko, stanowisko/podstawa do reprezentacji)</w:t>
            </w:r>
          </w:p>
        </w:tc>
      </w:tr>
    </w:tbl>
    <w:p w14:paraId="616937F3" w14:textId="77777777" w:rsidR="0067516D" w:rsidRPr="00557F61" w:rsidRDefault="0067516D" w:rsidP="00096C43">
      <w:pPr>
        <w:suppressAutoHyphens/>
        <w:ind w:left="5103" w:right="-2" w:firstLine="0"/>
        <w:rPr>
          <w:rFonts w:ascii="Arial" w:eastAsia="Times New Roman" w:hAnsi="Arial" w:cs="Arial"/>
          <w:b/>
          <w:bCs/>
          <w:szCs w:val="20"/>
          <w:lang w:eastAsia="zh-CN"/>
        </w:rPr>
      </w:pPr>
    </w:p>
    <w:p w14:paraId="039E7604" w14:textId="77777777" w:rsidR="0067516D" w:rsidRPr="00557F61" w:rsidRDefault="0067516D" w:rsidP="00096C43">
      <w:pPr>
        <w:suppressAutoHyphens/>
        <w:ind w:left="5103" w:right="-2" w:firstLine="0"/>
        <w:rPr>
          <w:rFonts w:ascii="Arial" w:eastAsia="Times New Roman" w:hAnsi="Arial" w:cs="Arial"/>
          <w:b/>
          <w:bCs/>
          <w:szCs w:val="20"/>
          <w:lang w:eastAsia="zh-CN"/>
        </w:rPr>
      </w:pPr>
    </w:p>
    <w:p w14:paraId="248D1846" w14:textId="2B121ECF" w:rsidR="00096C43" w:rsidRPr="0080446F" w:rsidRDefault="00881657" w:rsidP="0080446F">
      <w:pPr>
        <w:suppressAutoHyphens/>
        <w:ind w:left="5812" w:right="-2" w:firstLine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80446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Gmina </w:t>
      </w:r>
      <w:r w:rsidR="00EB5636" w:rsidRPr="0080446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Rabka Zdrój</w:t>
      </w:r>
    </w:p>
    <w:p w14:paraId="5FA83D7D" w14:textId="6C096F4B" w:rsidR="00E7799D" w:rsidRPr="0080446F" w:rsidRDefault="00EB5636" w:rsidP="0080446F">
      <w:pPr>
        <w:suppressAutoHyphens/>
        <w:ind w:left="5812" w:right="-2" w:firstLine="0"/>
        <w:rPr>
          <w:rFonts w:ascii="Arial" w:hAnsi="Arial" w:cs="Arial"/>
          <w:sz w:val="24"/>
          <w:szCs w:val="24"/>
        </w:rPr>
      </w:pPr>
      <w:bookmarkStart w:id="0" w:name="_Hlk108534540"/>
      <w:r w:rsidRPr="0080446F">
        <w:rPr>
          <w:rFonts w:ascii="Arial" w:hAnsi="Arial" w:cs="Arial"/>
          <w:sz w:val="24"/>
          <w:szCs w:val="24"/>
        </w:rPr>
        <w:t>34-700 Rabka Zdrój, ul. Parkowa 2</w:t>
      </w:r>
      <w:bookmarkEnd w:id="0"/>
    </w:p>
    <w:p w14:paraId="624ADE70" w14:textId="08B48002" w:rsidR="005E5F4D" w:rsidRPr="0080446F" w:rsidRDefault="005E5F4D" w:rsidP="0080446F">
      <w:pPr>
        <w:tabs>
          <w:tab w:val="left" w:pos="1843"/>
        </w:tabs>
        <w:spacing w:line="253" w:lineRule="exact"/>
        <w:ind w:left="5812" w:firstLine="0"/>
        <w:rPr>
          <w:rFonts w:ascii="Arial" w:hAnsi="Arial" w:cs="Arial"/>
          <w:bCs/>
          <w:sz w:val="24"/>
          <w:szCs w:val="24"/>
        </w:rPr>
      </w:pPr>
      <w:r w:rsidRPr="0080446F">
        <w:rPr>
          <w:rFonts w:ascii="Arial" w:hAnsi="Arial" w:cs="Arial"/>
          <w:sz w:val="24"/>
          <w:szCs w:val="24"/>
        </w:rPr>
        <w:t>NIP:</w:t>
      </w:r>
      <w:bookmarkStart w:id="1" w:name="_Hlk98746348"/>
      <w:r w:rsidRPr="0080446F">
        <w:rPr>
          <w:rFonts w:ascii="Arial" w:hAnsi="Arial" w:cs="Arial"/>
          <w:sz w:val="24"/>
          <w:szCs w:val="24"/>
        </w:rPr>
        <w:t xml:space="preserve"> </w:t>
      </w:r>
      <w:bookmarkStart w:id="2" w:name="_Hlk109118263"/>
      <w:bookmarkEnd w:id="1"/>
      <w:r w:rsidR="00EB5636" w:rsidRPr="0080446F">
        <w:rPr>
          <w:rFonts w:ascii="Arial" w:hAnsi="Arial" w:cs="Arial"/>
          <w:color w:val="202124"/>
          <w:spacing w:val="-4"/>
          <w:sz w:val="24"/>
          <w:szCs w:val="24"/>
          <w:shd w:val="clear" w:color="auto" w:fill="FFFFFF"/>
        </w:rPr>
        <w:t>735-10-06-084</w:t>
      </w:r>
      <w:bookmarkEnd w:id="2"/>
    </w:p>
    <w:p w14:paraId="544BD63A" w14:textId="77777777" w:rsidR="00E7799D" w:rsidRPr="00557F61" w:rsidRDefault="00E7799D" w:rsidP="00E7799D">
      <w:pPr>
        <w:suppressAutoHyphens/>
        <w:ind w:left="0" w:firstLine="0"/>
        <w:jc w:val="center"/>
        <w:rPr>
          <w:rFonts w:ascii="Arial" w:eastAsia="Times New Roman" w:hAnsi="Arial" w:cs="Arial"/>
          <w:b/>
          <w:kern w:val="1"/>
          <w:szCs w:val="20"/>
          <w:lang w:eastAsia="ar-SA"/>
        </w:rPr>
      </w:pPr>
    </w:p>
    <w:p w14:paraId="460107B4" w14:textId="24FF3BA8" w:rsidR="0067516D" w:rsidRPr="00557F61" w:rsidRDefault="00ED1A25" w:rsidP="0067516D">
      <w:pPr>
        <w:suppressAutoHyphens/>
        <w:spacing w:before="240" w:after="240"/>
        <w:ind w:left="0" w:firstLine="0"/>
        <w:jc w:val="center"/>
        <w:rPr>
          <w:rFonts w:ascii="Arial" w:eastAsia="Times New Roman" w:hAnsi="Arial" w:cs="Arial"/>
          <w:b/>
          <w:smallCaps/>
          <w:spacing w:val="30"/>
          <w:kern w:val="32"/>
          <w:sz w:val="24"/>
          <w:szCs w:val="24"/>
          <w:lang w:eastAsia="ar-SA"/>
        </w:rPr>
      </w:pPr>
      <w:r w:rsidRPr="00557F61">
        <w:rPr>
          <w:rFonts w:ascii="Arial" w:eastAsia="Times New Roman" w:hAnsi="Arial" w:cs="Arial"/>
          <w:b/>
          <w:smallCaps/>
          <w:spacing w:val="30"/>
          <w:kern w:val="32"/>
          <w:sz w:val="24"/>
          <w:szCs w:val="24"/>
          <w:lang w:eastAsia="ar-SA"/>
        </w:rPr>
        <w:t>Formularz ofertowy</w:t>
      </w:r>
    </w:p>
    <w:p w14:paraId="166E33D0" w14:textId="1582CF6F" w:rsidR="00E7799D" w:rsidRPr="00557F61" w:rsidRDefault="004E0F2E" w:rsidP="005E5821">
      <w:pPr>
        <w:suppressAutoHyphens/>
        <w:spacing w:before="120" w:after="120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  <w:r w:rsidRPr="00557F61">
        <w:rPr>
          <w:rFonts w:ascii="Arial" w:eastAsia="Times New Roman" w:hAnsi="Arial" w:cs="Arial"/>
          <w:kern w:val="1"/>
          <w:szCs w:val="20"/>
          <w:lang w:eastAsia="ar-SA"/>
        </w:rPr>
        <w:t xml:space="preserve">Nawiązując do </w:t>
      </w:r>
      <w:r w:rsidR="00BE4219" w:rsidRPr="00557F61">
        <w:rPr>
          <w:rFonts w:ascii="Arial" w:eastAsia="Times New Roman" w:hAnsi="Arial" w:cs="Arial"/>
          <w:kern w:val="1"/>
          <w:szCs w:val="20"/>
          <w:lang w:eastAsia="ar-SA"/>
        </w:rPr>
        <w:t xml:space="preserve">postępowania o udzielenie zamówienia publicznego </w:t>
      </w:r>
      <w:r w:rsidR="00F71909">
        <w:rPr>
          <w:rFonts w:ascii="Arial" w:eastAsia="Times New Roman" w:hAnsi="Arial" w:cs="Arial"/>
          <w:kern w:val="1"/>
          <w:szCs w:val="20"/>
          <w:lang w:eastAsia="ar-SA"/>
        </w:rPr>
        <w:t xml:space="preserve">prowadzonego </w:t>
      </w:r>
      <w:r w:rsidR="00BE4219" w:rsidRPr="00557F61">
        <w:rPr>
          <w:rFonts w:ascii="Arial" w:eastAsia="Times New Roman" w:hAnsi="Arial" w:cs="Arial"/>
          <w:kern w:val="1"/>
          <w:szCs w:val="20"/>
          <w:lang w:eastAsia="ar-SA"/>
        </w:rPr>
        <w:t xml:space="preserve">w trybie </w:t>
      </w:r>
      <w:r w:rsidR="00EB5636" w:rsidRPr="00557F61">
        <w:rPr>
          <w:rFonts w:ascii="Arial" w:eastAsia="Times New Roman" w:hAnsi="Arial" w:cs="Arial"/>
          <w:bCs/>
          <w:kern w:val="1"/>
          <w:szCs w:val="20"/>
          <w:lang w:eastAsia="ar-SA"/>
        </w:rPr>
        <w:t>przetargu nieograniczonego</w:t>
      </w:r>
      <w:r w:rsidR="00F71909">
        <w:rPr>
          <w:rFonts w:ascii="Arial" w:eastAsia="Times New Roman" w:hAnsi="Arial" w:cs="Arial"/>
          <w:bCs/>
          <w:kern w:val="1"/>
          <w:szCs w:val="20"/>
          <w:lang w:eastAsia="ar-SA"/>
        </w:rPr>
        <w:t xml:space="preserve"> pod</w:t>
      </w:r>
      <w:r w:rsidR="007A0ADB" w:rsidRPr="00557F61">
        <w:rPr>
          <w:rFonts w:ascii="Arial" w:eastAsia="Times New Roman" w:hAnsi="Arial" w:cs="Arial"/>
          <w:bCs/>
          <w:kern w:val="1"/>
          <w:szCs w:val="20"/>
          <w:lang w:eastAsia="ar-SA"/>
        </w:rPr>
        <w:t xml:space="preserve"> </w:t>
      </w:r>
      <w:r w:rsidRPr="00557F61">
        <w:rPr>
          <w:rFonts w:ascii="Arial" w:eastAsia="Times New Roman" w:hAnsi="Arial" w:cs="Arial"/>
          <w:kern w:val="1"/>
          <w:szCs w:val="20"/>
          <w:lang w:eastAsia="ar-SA"/>
        </w:rPr>
        <w:t>n</w:t>
      </w:r>
      <w:r w:rsidR="00F71909">
        <w:rPr>
          <w:rFonts w:ascii="Arial" w:eastAsia="Times New Roman" w:hAnsi="Arial" w:cs="Arial"/>
          <w:kern w:val="1"/>
          <w:szCs w:val="20"/>
          <w:lang w:eastAsia="ar-SA"/>
        </w:rPr>
        <w:t>umerem S</w:t>
      </w:r>
      <w:r w:rsidR="00557F61" w:rsidRPr="00557F61">
        <w:rPr>
          <w:rFonts w:ascii="Arial" w:eastAsia="Times New Roman" w:hAnsi="Arial" w:cs="Arial"/>
          <w:kern w:val="1"/>
          <w:szCs w:val="20"/>
          <w:lang w:eastAsia="ar-SA"/>
        </w:rPr>
        <w:t>K</w:t>
      </w:r>
      <w:r w:rsidR="00E70BC9" w:rsidRPr="00557F61">
        <w:rPr>
          <w:rFonts w:ascii="Arial" w:eastAsia="Times New Roman" w:hAnsi="Arial" w:cs="Arial"/>
          <w:kern w:val="1"/>
          <w:szCs w:val="20"/>
          <w:lang w:eastAsia="ar-SA"/>
        </w:rPr>
        <w:t>.271.</w:t>
      </w:r>
      <w:r w:rsidR="00557F61" w:rsidRPr="00557F61">
        <w:rPr>
          <w:rFonts w:ascii="Arial" w:eastAsia="Times New Roman" w:hAnsi="Arial" w:cs="Arial"/>
          <w:kern w:val="1"/>
          <w:szCs w:val="20"/>
          <w:lang w:eastAsia="ar-SA"/>
        </w:rPr>
        <w:t>1</w:t>
      </w:r>
      <w:r w:rsidR="00E70BC9" w:rsidRPr="00557F61">
        <w:rPr>
          <w:rFonts w:ascii="Arial" w:eastAsia="Times New Roman" w:hAnsi="Arial" w:cs="Arial"/>
          <w:kern w:val="1"/>
          <w:szCs w:val="20"/>
          <w:lang w:eastAsia="ar-SA"/>
        </w:rPr>
        <w:t>.2023</w:t>
      </w:r>
      <w:r w:rsidRPr="00557F61">
        <w:rPr>
          <w:rFonts w:ascii="Arial" w:eastAsia="Times New Roman" w:hAnsi="Arial" w:cs="Arial"/>
          <w:kern w:val="1"/>
          <w:szCs w:val="20"/>
          <w:lang w:eastAsia="ar-SA"/>
        </w:rPr>
        <w:t xml:space="preserve"> </w:t>
      </w:r>
      <w:r w:rsidR="004B522A" w:rsidRPr="00557F61">
        <w:rPr>
          <w:rFonts w:ascii="Arial" w:eastAsia="Times New Roman" w:hAnsi="Arial" w:cs="Arial"/>
          <w:kern w:val="1"/>
          <w:szCs w:val="20"/>
          <w:lang w:eastAsia="ar-SA"/>
        </w:rPr>
        <w:t>pn.</w:t>
      </w:r>
      <w:r w:rsidRPr="00557F61">
        <w:rPr>
          <w:rFonts w:ascii="Arial" w:eastAsia="Times New Roman" w:hAnsi="Arial" w:cs="Arial"/>
          <w:kern w:val="1"/>
          <w:szCs w:val="20"/>
          <w:lang w:eastAsia="ar-SA"/>
        </w:rPr>
        <w:t xml:space="preserve"> „</w:t>
      </w:r>
      <w:r w:rsidR="00557F61" w:rsidRPr="00557F61">
        <w:rPr>
          <w:rFonts w:ascii="Arial" w:eastAsia="Times New Roman" w:hAnsi="Arial" w:cs="Arial"/>
          <w:b/>
          <w:iCs/>
          <w:kern w:val="1"/>
          <w:szCs w:val="20"/>
          <w:lang w:eastAsia="ar-SA"/>
        </w:rPr>
        <w:t>Zaciągnięcie kredytu długoterminowego do kwoty 9 200 000,00 zł</w:t>
      </w:r>
      <w:r w:rsidR="004276F2" w:rsidRPr="00557F61">
        <w:rPr>
          <w:rFonts w:ascii="Arial" w:hAnsi="Arial" w:cs="Arial"/>
          <w:bCs/>
          <w:szCs w:val="20"/>
        </w:rPr>
        <w:t>”</w:t>
      </w:r>
      <w:r w:rsidR="005E5821" w:rsidRPr="00557F61">
        <w:rPr>
          <w:rFonts w:ascii="Arial" w:eastAsia="Times New Roman" w:hAnsi="Arial" w:cs="Arial"/>
          <w:kern w:val="1"/>
          <w:szCs w:val="20"/>
          <w:lang w:eastAsia="ar-SA"/>
        </w:rPr>
        <w:t xml:space="preserve">, </w:t>
      </w:r>
      <w:r w:rsidR="00915151" w:rsidRPr="00557F61">
        <w:rPr>
          <w:rFonts w:ascii="Arial" w:eastAsia="Times New Roman" w:hAnsi="Arial" w:cs="Arial"/>
          <w:kern w:val="1"/>
          <w:szCs w:val="20"/>
          <w:lang w:eastAsia="ar-SA"/>
        </w:rPr>
        <w:t>o</w:t>
      </w:r>
      <w:r w:rsidRPr="00557F61">
        <w:rPr>
          <w:rFonts w:ascii="Arial" w:eastAsia="Times New Roman" w:hAnsi="Arial" w:cs="Arial"/>
          <w:kern w:val="1"/>
          <w:szCs w:val="20"/>
          <w:lang w:eastAsia="ar-SA"/>
        </w:rPr>
        <w:t>ferujemy wykonanie zamówienia na następujących</w:t>
      </w:r>
      <w:r w:rsidR="005773E6" w:rsidRPr="00557F61">
        <w:rPr>
          <w:rFonts w:ascii="Arial" w:eastAsia="Times New Roman" w:hAnsi="Arial" w:cs="Arial"/>
          <w:kern w:val="1"/>
          <w:szCs w:val="20"/>
          <w:lang w:eastAsia="ar-SA"/>
        </w:rPr>
        <w:t xml:space="preserve"> warunkach</w:t>
      </w:r>
      <w:r w:rsidR="00F71909">
        <w:rPr>
          <w:rFonts w:ascii="Arial" w:eastAsia="Times New Roman" w:hAnsi="Arial" w:cs="Arial"/>
          <w:kern w:val="1"/>
          <w:szCs w:val="20"/>
          <w:lang w:eastAsia="ar-SA"/>
        </w:rPr>
        <w:t>:</w:t>
      </w:r>
    </w:p>
    <w:p w14:paraId="1BB3705E" w14:textId="77777777" w:rsidR="00557F61" w:rsidRPr="00557F61" w:rsidRDefault="00557F61" w:rsidP="00557F61">
      <w:pPr>
        <w:numPr>
          <w:ilvl w:val="1"/>
          <w:numId w:val="40"/>
        </w:numPr>
        <w:spacing w:after="160" w:line="259" w:lineRule="auto"/>
        <w:ind w:left="426" w:hanging="426"/>
        <w:jc w:val="both"/>
        <w:rPr>
          <w:rFonts w:ascii="Arial" w:hAnsi="Arial" w:cs="Arial"/>
          <w:color w:val="000000"/>
          <w:szCs w:val="20"/>
        </w:rPr>
      </w:pPr>
      <w:r w:rsidRPr="00557F61">
        <w:rPr>
          <w:rFonts w:ascii="Arial" w:hAnsi="Arial" w:cs="Arial"/>
          <w:color w:val="000000"/>
          <w:szCs w:val="20"/>
        </w:rPr>
        <w:t>Gwarantuję wykonanie całości niniejszego zamówienia zgodnie z treścią: SWZ, wyjaśnień do SWZ oraz jej modyfikacji,</w:t>
      </w:r>
    </w:p>
    <w:p w14:paraId="37B8E741" w14:textId="6B3611DD" w:rsidR="00557F61" w:rsidRPr="00557F61" w:rsidRDefault="00557F61" w:rsidP="00557F61">
      <w:pPr>
        <w:tabs>
          <w:tab w:val="num" w:pos="3763"/>
        </w:tabs>
        <w:ind w:left="360"/>
        <w:jc w:val="both"/>
        <w:rPr>
          <w:rFonts w:ascii="Arial" w:hAnsi="Arial" w:cs="Arial"/>
          <w:szCs w:val="20"/>
          <w:lang w:val="x-none" w:eastAsia="x-none"/>
        </w:rPr>
      </w:pPr>
      <w:r w:rsidRPr="00557F61">
        <w:rPr>
          <w:rFonts w:ascii="Arial" w:hAnsi="Arial" w:cs="Arial"/>
          <w:bCs/>
          <w:szCs w:val="20"/>
          <w:lang w:eastAsia="x-none"/>
        </w:rPr>
        <w:t>2</w:t>
      </w:r>
      <w:r w:rsidRPr="00557F61">
        <w:rPr>
          <w:rFonts w:ascii="Arial" w:hAnsi="Arial" w:cs="Arial"/>
          <w:bCs/>
          <w:szCs w:val="20"/>
          <w:lang w:eastAsia="x-none"/>
        </w:rPr>
        <w:t>)</w:t>
      </w:r>
      <w:r w:rsidRPr="00557F61">
        <w:rPr>
          <w:rFonts w:ascii="Arial" w:hAnsi="Arial" w:cs="Arial"/>
          <w:bCs/>
          <w:szCs w:val="20"/>
          <w:lang w:eastAsia="x-none"/>
        </w:rPr>
        <w:t xml:space="preserve"> O</w:t>
      </w:r>
      <w:r w:rsidRPr="00557F61">
        <w:rPr>
          <w:rFonts w:ascii="Arial" w:hAnsi="Arial" w:cs="Arial"/>
          <w:bCs/>
          <w:szCs w:val="20"/>
          <w:lang w:val="x-none" w:eastAsia="x-none"/>
        </w:rPr>
        <w:t>ferujemy</w:t>
      </w:r>
      <w:r w:rsidRPr="00557F61">
        <w:rPr>
          <w:rFonts w:ascii="Arial" w:hAnsi="Arial" w:cs="Arial"/>
          <w:bCs/>
          <w:szCs w:val="20"/>
          <w:lang w:eastAsia="x-none"/>
        </w:rPr>
        <w:t xml:space="preserve"> </w:t>
      </w:r>
      <w:r w:rsidRPr="00557F61">
        <w:rPr>
          <w:rFonts w:ascii="Arial" w:hAnsi="Arial" w:cs="Arial"/>
          <w:szCs w:val="20"/>
          <w:lang w:val="x-none" w:eastAsia="x-none"/>
        </w:rPr>
        <w:t>wykonanie zamówienia za całkowitą ryczałtową cenę</w:t>
      </w:r>
      <w:r>
        <w:rPr>
          <w:rFonts w:ascii="Arial" w:hAnsi="Arial" w:cs="Arial"/>
          <w:szCs w:val="20"/>
          <w:lang w:eastAsia="x-none"/>
        </w:rPr>
        <w:t>,</w:t>
      </w:r>
      <w:r w:rsidRPr="00557F61">
        <w:rPr>
          <w:rFonts w:ascii="Arial" w:hAnsi="Arial" w:cs="Arial"/>
          <w:szCs w:val="20"/>
          <w:lang w:val="x-none" w:eastAsia="x-none"/>
        </w:rPr>
        <w:t xml:space="preserve"> </w:t>
      </w:r>
      <w:r w:rsidRPr="00557F61">
        <w:rPr>
          <w:rFonts w:ascii="Arial" w:hAnsi="Arial" w:cs="Arial"/>
          <w:color w:val="000000" w:themeColor="text1"/>
          <w:szCs w:val="20"/>
          <w:lang w:eastAsia="x-none"/>
        </w:rPr>
        <w:t>tj.</w:t>
      </w:r>
      <w:r w:rsidRPr="00557F61">
        <w:rPr>
          <w:rFonts w:ascii="Arial" w:hAnsi="Arial" w:cs="Arial"/>
          <w:szCs w:val="20"/>
          <w:lang w:val="x-none" w:eastAsia="x-none"/>
        </w:rPr>
        <w:t>: ……………</w:t>
      </w:r>
      <w:r w:rsidRPr="00557F61">
        <w:rPr>
          <w:rFonts w:ascii="Arial" w:hAnsi="Arial" w:cs="Arial"/>
          <w:szCs w:val="20"/>
          <w:lang w:eastAsia="x-none"/>
        </w:rPr>
        <w:t>……….</w:t>
      </w:r>
      <w:r w:rsidRPr="00557F61">
        <w:rPr>
          <w:rFonts w:ascii="Arial" w:hAnsi="Arial" w:cs="Arial"/>
          <w:szCs w:val="20"/>
          <w:lang w:val="x-none" w:eastAsia="x-none"/>
        </w:rPr>
        <w:t>….</w:t>
      </w:r>
      <w:r w:rsidRPr="00557F61">
        <w:rPr>
          <w:rFonts w:ascii="Arial" w:hAnsi="Arial" w:cs="Arial"/>
          <w:szCs w:val="20"/>
          <w:lang w:eastAsia="x-none"/>
        </w:rPr>
        <w:t xml:space="preserve"> zł </w:t>
      </w:r>
      <w:r w:rsidRPr="00557F61">
        <w:rPr>
          <w:rFonts w:ascii="Arial" w:hAnsi="Arial" w:cs="Arial"/>
          <w:szCs w:val="20"/>
          <w:lang w:val="x-none" w:eastAsia="x-none"/>
        </w:rPr>
        <w:t>(słownie………………………………………………………</w:t>
      </w:r>
      <w:r w:rsidRPr="00557F61">
        <w:rPr>
          <w:rFonts w:ascii="Arial" w:hAnsi="Arial" w:cs="Arial"/>
          <w:szCs w:val="20"/>
          <w:lang w:eastAsia="x-none"/>
        </w:rPr>
        <w:t>………..</w:t>
      </w:r>
      <w:r w:rsidRPr="00557F61">
        <w:rPr>
          <w:rFonts w:ascii="Arial" w:hAnsi="Arial" w:cs="Arial"/>
          <w:szCs w:val="20"/>
          <w:lang w:val="x-none" w:eastAsia="x-none"/>
        </w:rPr>
        <w:t>…………………)</w:t>
      </w:r>
    </w:p>
    <w:p w14:paraId="19F5F081" w14:textId="77777777" w:rsidR="00557F61" w:rsidRDefault="00557F61" w:rsidP="00557F61">
      <w:pPr>
        <w:tabs>
          <w:tab w:val="left" w:pos="709"/>
        </w:tabs>
        <w:rPr>
          <w:rFonts w:ascii="Arial" w:hAnsi="Arial" w:cs="Arial"/>
          <w:szCs w:val="20"/>
          <w:lang w:eastAsia="x-none"/>
        </w:rPr>
      </w:pPr>
    </w:p>
    <w:p w14:paraId="2759289D" w14:textId="15717D40" w:rsidR="00C157F6" w:rsidRDefault="00557F61" w:rsidP="00557F61">
      <w:pPr>
        <w:tabs>
          <w:tab w:val="left" w:pos="709"/>
        </w:tabs>
        <w:rPr>
          <w:rFonts w:ascii="Arial" w:hAnsi="Arial" w:cs="Arial"/>
          <w:b/>
          <w:bCs/>
          <w:szCs w:val="20"/>
        </w:rPr>
      </w:pPr>
      <w:r w:rsidRPr="00557F61">
        <w:rPr>
          <w:rFonts w:ascii="Arial" w:hAnsi="Arial" w:cs="Arial"/>
          <w:szCs w:val="20"/>
          <w:lang w:eastAsia="x-none"/>
        </w:rPr>
        <w:t xml:space="preserve">2.1 </w:t>
      </w:r>
      <w:r w:rsidRPr="00557F61">
        <w:rPr>
          <w:rFonts w:ascii="Arial" w:hAnsi="Arial" w:cs="Arial"/>
          <w:szCs w:val="20"/>
          <w:lang w:val="x-none" w:eastAsia="x-none"/>
        </w:rPr>
        <w:t xml:space="preserve"> </w:t>
      </w:r>
      <w:r w:rsidRPr="00557F61">
        <w:rPr>
          <w:rFonts w:ascii="Arial" w:hAnsi="Arial" w:cs="Arial"/>
          <w:szCs w:val="20"/>
          <w:lang w:eastAsia="x-none"/>
        </w:rPr>
        <w:t>kryterium 2: Termin wypłaty poszczególnych transz kredytu wynosi: …………. dni (</w:t>
      </w:r>
      <w:r w:rsidR="00C157F6">
        <w:rPr>
          <w:rFonts w:ascii="Arial" w:hAnsi="Arial" w:cs="Arial"/>
          <w:szCs w:val="20"/>
          <w:lang w:eastAsia="x-none"/>
        </w:rPr>
        <w:t>1 dzień, 2 dni lub</w:t>
      </w:r>
      <w:r w:rsidRPr="00557F61">
        <w:rPr>
          <w:rFonts w:ascii="Arial" w:hAnsi="Arial" w:cs="Arial"/>
          <w:szCs w:val="20"/>
          <w:lang w:eastAsia="x-none"/>
        </w:rPr>
        <w:t xml:space="preserve"> 3 dni)</w:t>
      </w:r>
      <w:r w:rsidR="00C157F6">
        <w:rPr>
          <w:rFonts w:ascii="Arial" w:hAnsi="Arial" w:cs="Arial"/>
          <w:szCs w:val="20"/>
          <w:lang w:eastAsia="x-none"/>
        </w:rPr>
        <w:t>*</w:t>
      </w:r>
      <w:r w:rsidRPr="00557F61">
        <w:rPr>
          <w:rFonts w:ascii="Arial" w:hAnsi="Arial" w:cs="Arial"/>
          <w:szCs w:val="20"/>
          <w:lang w:eastAsia="x-none"/>
        </w:rPr>
        <w:t>.</w:t>
      </w:r>
      <w:r w:rsidRPr="00557F61">
        <w:rPr>
          <w:rFonts w:ascii="Arial" w:hAnsi="Arial" w:cs="Arial"/>
          <w:b/>
          <w:bCs/>
          <w:szCs w:val="20"/>
        </w:rPr>
        <w:t xml:space="preserve"> </w:t>
      </w:r>
    </w:p>
    <w:p w14:paraId="23EF54C1" w14:textId="77777777" w:rsidR="00C157F6" w:rsidRDefault="00C157F6" w:rsidP="00557F61">
      <w:pPr>
        <w:tabs>
          <w:tab w:val="left" w:pos="709"/>
        </w:tabs>
        <w:rPr>
          <w:rFonts w:ascii="Arial" w:hAnsi="Arial" w:cs="Arial"/>
          <w:b/>
          <w:bCs/>
          <w:szCs w:val="20"/>
        </w:rPr>
      </w:pPr>
    </w:p>
    <w:p w14:paraId="2277CD4D" w14:textId="77777777" w:rsidR="00C157F6" w:rsidRPr="0017352B" w:rsidRDefault="00C157F6" w:rsidP="00C157F6">
      <w:pPr>
        <w:keepNext/>
        <w:overflowPunct w:val="0"/>
        <w:autoSpaceDE w:val="0"/>
        <w:autoSpaceDN w:val="0"/>
        <w:adjustRightInd w:val="0"/>
        <w:spacing w:line="276" w:lineRule="auto"/>
        <w:outlineLvl w:val="1"/>
        <w:rPr>
          <w:rFonts w:ascii="Arial" w:hAnsi="Arial" w:cs="Arial"/>
          <w:bCs/>
          <w:i/>
          <w:iCs/>
          <w:noProof/>
          <w:szCs w:val="20"/>
        </w:rPr>
      </w:pPr>
      <w:r>
        <w:rPr>
          <w:rFonts w:ascii="Arial" w:hAnsi="Arial" w:cs="Arial"/>
          <w:i/>
          <w:iCs/>
          <w:noProof/>
        </w:rPr>
        <w:t>*</w:t>
      </w:r>
      <w:r w:rsidRPr="0017352B">
        <w:rPr>
          <w:rFonts w:ascii="Arial" w:hAnsi="Arial" w:cs="Arial"/>
          <w:i/>
          <w:iCs/>
          <w:noProof/>
        </w:rPr>
        <w:t xml:space="preserve">Jeżeli wykonawca </w:t>
      </w:r>
      <w:r>
        <w:rPr>
          <w:rFonts w:ascii="Arial" w:hAnsi="Arial" w:cs="Arial"/>
          <w:i/>
          <w:iCs/>
          <w:noProof/>
        </w:rPr>
        <w:t xml:space="preserve">nic nie </w:t>
      </w:r>
      <w:r w:rsidRPr="0017352B">
        <w:rPr>
          <w:rFonts w:ascii="Arial" w:hAnsi="Arial" w:cs="Arial"/>
          <w:i/>
          <w:iCs/>
          <w:noProof/>
        </w:rPr>
        <w:t xml:space="preserve">zaoferuje </w:t>
      </w:r>
      <w:r>
        <w:rPr>
          <w:rFonts w:ascii="Arial" w:hAnsi="Arial" w:cs="Arial"/>
          <w:i/>
          <w:iCs/>
          <w:noProof/>
        </w:rPr>
        <w:t>lub zaoferuje więcej niż 3 dni otrzyma 0 Pkt.</w:t>
      </w:r>
    </w:p>
    <w:p w14:paraId="6980C1C8" w14:textId="6955DA69" w:rsidR="00557F61" w:rsidRDefault="00557F61" w:rsidP="00557F61">
      <w:pPr>
        <w:tabs>
          <w:tab w:val="left" w:pos="709"/>
        </w:tabs>
        <w:rPr>
          <w:rFonts w:ascii="Arial" w:hAnsi="Arial" w:cs="Arial"/>
          <w:b/>
          <w:bCs/>
          <w:szCs w:val="20"/>
        </w:rPr>
      </w:pPr>
      <w:r w:rsidRPr="00557F61">
        <w:rPr>
          <w:rFonts w:ascii="Arial" w:hAnsi="Arial" w:cs="Arial"/>
          <w:b/>
          <w:bCs/>
          <w:szCs w:val="20"/>
        </w:rPr>
        <w:t xml:space="preserve">  </w:t>
      </w:r>
    </w:p>
    <w:p w14:paraId="0B9715CA" w14:textId="74B46590" w:rsidR="00557F61" w:rsidRPr="00557F61" w:rsidRDefault="00557F61" w:rsidP="00557F61">
      <w:pPr>
        <w:spacing w:after="160" w:line="259" w:lineRule="auto"/>
        <w:ind w:left="0" w:firstLine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3) </w:t>
      </w:r>
      <w:r w:rsidRPr="00557F61">
        <w:rPr>
          <w:rFonts w:ascii="Arial" w:hAnsi="Arial" w:cs="Arial"/>
          <w:color w:val="000000"/>
          <w:szCs w:val="20"/>
        </w:rPr>
        <w:t>Czy Wykonawca jest:</w:t>
      </w:r>
    </w:p>
    <w:p w14:paraId="3E2B8AB9" w14:textId="77777777" w:rsidR="00557F61" w:rsidRPr="00557F61" w:rsidRDefault="00557F61" w:rsidP="00557F61">
      <w:pPr>
        <w:spacing w:after="160" w:line="259" w:lineRule="auto"/>
        <w:jc w:val="both"/>
        <w:rPr>
          <w:rFonts w:ascii="Arial" w:hAnsi="Arial" w:cs="Arial"/>
          <w:color w:val="000000"/>
          <w:szCs w:val="20"/>
        </w:rPr>
      </w:pPr>
      <w:r w:rsidRPr="00557F61">
        <w:rPr>
          <w:rFonts w:ascii="Arial" w:hAnsi="Arial" w:cs="Arial"/>
          <w:color w:val="000000"/>
          <w:szCs w:val="20"/>
        </w:rPr>
        <w:t xml:space="preserve">□ </w:t>
      </w:r>
      <w:proofErr w:type="spellStart"/>
      <w:r w:rsidRPr="00557F61">
        <w:rPr>
          <w:rFonts w:ascii="Arial" w:hAnsi="Arial" w:cs="Arial"/>
          <w:color w:val="000000"/>
          <w:szCs w:val="20"/>
        </w:rPr>
        <w:t>mikroprzedsiębiorcą</w:t>
      </w:r>
      <w:proofErr w:type="spellEnd"/>
      <w:r w:rsidRPr="00557F61">
        <w:rPr>
          <w:rFonts w:ascii="Arial" w:hAnsi="Arial" w:cs="Arial"/>
          <w:color w:val="000000"/>
          <w:szCs w:val="20"/>
          <w:vertAlign w:val="superscript"/>
        </w:rPr>
        <w:footnoteReference w:id="1"/>
      </w:r>
      <w:r w:rsidRPr="00557F61">
        <w:rPr>
          <w:rFonts w:ascii="Arial" w:hAnsi="Arial" w:cs="Arial"/>
          <w:color w:val="000000"/>
          <w:szCs w:val="20"/>
        </w:rPr>
        <w:t xml:space="preserve"> </w:t>
      </w:r>
    </w:p>
    <w:p w14:paraId="2775B8B8" w14:textId="77777777" w:rsidR="00557F61" w:rsidRPr="00557F61" w:rsidRDefault="00557F61" w:rsidP="00557F61">
      <w:pPr>
        <w:spacing w:after="160" w:line="259" w:lineRule="auto"/>
        <w:jc w:val="both"/>
        <w:rPr>
          <w:rFonts w:ascii="Arial" w:hAnsi="Arial" w:cs="Arial"/>
          <w:color w:val="000000"/>
          <w:szCs w:val="20"/>
        </w:rPr>
      </w:pPr>
      <w:r w:rsidRPr="00557F61">
        <w:rPr>
          <w:rFonts w:ascii="Arial" w:hAnsi="Arial" w:cs="Arial"/>
          <w:color w:val="000000"/>
          <w:szCs w:val="20"/>
        </w:rPr>
        <w:t>□ mały przedsiębiorca</w:t>
      </w:r>
      <w:r w:rsidRPr="00557F61">
        <w:rPr>
          <w:rFonts w:ascii="Arial" w:hAnsi="Arial" w:cs="Arial"/>
          <w:color w:val="000000"/>
          <w:szCs w:val="20"/>
          <w:vertAlign w:val="superscript"/>
        </w:rPr>
        <w:footnoteReference w:id="2"/>
      </w:r>
      <w:r w:rsidRPr="00557F61">
        <w:rPr>
          <w:rFonts w:ascii="Arial" w:hAnsi="Arial" w:cs="Arial"/>
          <w:color w:val="000000"/>
          <w:szCs w:val="20"/>
        </w:rPr>
        <w:t xml:space="preserve"> </w:t>
      </w:r>
    </w:p>
    <w:p w14:paraId="6A3C38B1" w14:textId="77777777" w:rsidR="00557F61" w:rsidRPr="00557F61" w:rsidRDefault="00557F61" w:rsidP="00557F61">
      <w:pPr>
        <w:spacing w:after="160" w:line="259" w:lineRule="auto"/>
        <w:jc w:val="both"/>
        <w:rPr>
          <w:rFonts w:ascii="Arial" w:hAnsi="Arial" w:cs="Arial"/>
          <w:color w:val="000000"/>
          <w:szCs w:val="20"/>
        </w:rPr>
      </w:pPr>
      <w:r w:rsidRPr="00557F61">
        <w:rPr>
          <w:rFonts w:ascii="Arial" w:hAnsi="Arial" w:cs="Arial"/>
          <w:color w:val="000000"/>
          <w:szCs w:val="20"/>
        </w:rPr>
        <w:t>□ średni przedsiębiorca</w:t>
      </w:r>
      <w:r w:rsidRPr="00557F61">
        <w:rPr>
          <w:rFonts w:ascii="Arial" w:hAnsi="Arial" w:cs="Arial"/>
          <w:color w:val="000000"/>
          <w:szCs w:val="20"/>
          <w:vertAlign w:val="superscript"/>
        </w:rPr>
        <w:footnoteReference w:id="3"/>
      </w:r>
    </w:p>
    <w:p w14:paraId="2357D3F1" w14:textId="77777777" w:rsidR="00557F61" w:rsidRPr="00557F61" w:rsidRDefault="00557F61" w:rsidP="00557F61">
      <w:pPr>
        <w:spacing w:after="160" w:line="259" w:lineRule="auto"/>
        <w:jc w:val="both"/>
        <w:rPr>
          <w:rFonts w:ascii="Arial" w:hAnsi="Arial" w:cs="Arial"/>
          <w:color w:val="000000"/>
          <w:szCs w:val="20"/>
        </w:rPr>
      </w:pPr>
      <w:r w:rsidRPr="00557F61">
        <w:rPr>
          <w:rFonts w:ascii="Arial" w:hAnsi="Arial" w:cs="Arial"/>
          <w:color w:val="000000"/>
          <w:szCs w:val="20"/>
        </w:rPr>
        <w:t>□ jednoosobowa działalność gospodarcza</w:t>
      </w:r>
    </w:p>
    <w:p w14:paraId="7B6A7EC4" w14:textId="77777777" w:rsidR="00557F61" w:rsidRPr="00557F61" w:rsidRDefault="00557F61" w:rsidP="00557F61">
      <w:pPr>
        <w:spacing w:after="160" w:line="259" w:lineRule="auto"/>
        <w:jc w:val="both"/>
        <w:rPr>
          <w:rFonts w:ascii="Arial" w:hAnsi="Arial" w:cs="Arial"/>
          <w:color w:val="000000"/>
          <w:szCs w:val="20"/>
        </w:rPr>
      </w:pPr>
      <w:r w:rsidRPr="00557F61">
        <w:rPr>
          <w:rFonts w:ascii="Arial" w:hAnsi="Arial" w:cs="Arial"/>
          <w:color w:val="000000"/>
          <w:szCs w:val="20"/>
        </w:rPr>
        <w:lastRenderedPageBreak/>
        <w:t>□ osoba fizyczna nieprowadząca działalności gospodarczej</w:t>
      </w:r>
    </w:p>
    <w:p w14:paraId="3F8E2A93" w14:textId="77777777" w:rsidR="00557F61" w:rsidRPr="00557F61" w:rsidRDefault="00557F61" w:rsidP="00557F61">
      <w:pPr>
        <w:spacing w:after="160" w:line="259" w:lineRule="auto"/>
        <w:jc w:val="both"/>
        <w:rPr>
          <w:rFonts w:ascii="Arial" w:hAnsi="Arial" w:cs="Arial"/>
          <w:color w:val="000000"/>
          <w:szCs w:val="20"/>
        </w:rPr>
      </w:pPr>
      <w:r w:rsidRPr="00557F61">
        <w:rPr>
          <w:rFonts w:ascii="Arial" w:hAnsi="Arial" w:cs="Arial"/>
          <w:color w:val="000000"/>
          <w:szCs w:val="20"/>
        </w:rPr>
        <w:t>□ inny rodzaj</w:t>
      </w:r>
    </w:p>
    <w:p w14:paraId="709EB98D" w14:textId="77777777" w:rsidR="009A19A3" w:rsidRDefault="009A19A3" w:rsidP="009A19A3">
      <w:pPr>
        <w:spacing w:before="120" w:after="120"/>
        <w:ind w:left="0" w:firstLine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4) </w:t>
      </w:r>
      <w:r w:rsidR="00557F61" w:rsidRPr="009A19A3">
        <w:rPr>
          <w:rFonts w:ascii="Arial" w:hAnsi="Arial" w:cs="Arial"/>
          <w:color w:val="000000"/>
          <w:szCs w:val="20"/>
        </w:rPr>
        <w:t>Oświadczam, że pozostaję związany ofertą przez okres wskazany przez Zamawiającego w SWZ.</w:t>
      </w:r>
    </w:p>
    <w:p w14:paraId="57A03DFC" w14:textId="301A3BFE" w:rsidR="00557F61" w:rsidRPr="00557F61" w:rsidRDefault="009A19A3" w:rsidP="009A19A3">
      <w:pPr>
        <w:spacing w:before="120" w:after="120"/>
        <w:ind w:left="0" w:firstLine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5) </w:t>
      </w:r>
      <w:r w:rsidR="00557F61" w:rsidRPr="00557F61">
        <w:rPr>
          <w:rFonts w:ascii="Arial" w:hAnsi="Arial" w:cs="Arial"/>
          <w:b/>
          <w:color w:val="000000"/>
          <w:szCs w:val="20"/>
        </w:rPr>
        <w:t>Oświadczam, że wypełniłem obowiązki informacyjne przewidziane w art. 13 lub art. 14 RODO</w:t>
      </w:r>
      <w:r w:rsidR="00557F61" w:rsidRPr="00557F61">
        <w:rPr>
          <w:rFonts w:ascii="Arial" w:hAnsi="Arial" w:cs="Arial"/>
          <w:szCs w:val="20"/>
          <w:vertAlign w:val="superscript"/>
        </w:rPr>
        <w:footnoteReference w:id="4"/>
      </w:r>
      <w:r w:rsidR="00557F61" w:rsidRPr="00557F61">
        <w:rPr>
          <w:rFonts w:ascii="Arial" w:hAnsi="Arial" w:cs="Arial"/>
          <w:b/>
          <w:color w:val="000000"/>
          <w:szCs w:val="20"/>
          <w:vertAlign w:val="superscript"/>
        </w:rPr>
        <w:t>)</w:t>
      </w:r>
      <w:r w:rsidR="00557F61" w:rsidRPr="00557F61">
        <w:rPr>
          <w:rFonts w:ascii="Arial" w:hAnsi="Arial" w:cs="Arial"/>
          <w:b/>
          <w:color w:val="000000"/>
          <w:szCs w:val="20"/>
        </w:rPr>
        <w:t xml:space="preserve"> wobec osób fizycznych, </w:t>
      </w:r>
      <w:r w:rsidR="00557F61" w:rsidRPr="00557F61">
        <w:rPr>
          <w:rFonts w:ascii="Arial" w:hAnsi="Arial" w:cs="Arial"/>
          <w:b/>
          <w:szCs w:val="20"/>
        </w:rPr>
        <w:t>od których dane osobowe bezpośrednio lub pośrednio pozyskałem</w:t>
      </w:r>
      <w:r w:rsidR="00557F61" w:rsidRPr="00557F61">
        <w:rPr>
          <w:rFonts w:ascii="Arial" w:hAnsi="Arial" w:cs="Arial"/>
          <w:b/>
          <w:color w:val="000000"/>
          <w:szCs w:val="20"/>
        </w:rPr>
        <w:t xml:space="preserve"> w celu ubiegania się o udzielenie zamówienia publicznego w niniejszym postępowaniu</w:t>
      </w:r>
    </w:p>
    <w:p w14:paraId="1EC7BD11" w14:textId="2C04C7DF" w:rsidR="00557F61" w:rsidRPr="009A19A3" w:rsidRDefault="009A19A3" w:rsidP="009A19A3">
      <w:pPr>
        <w:spacing w:before="120" w:after="120"/>
        <w:ind w:left="0" w:firstLine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6) </w:t>
      </w:r>
      <w:r w:rsidR="00E12727">
        <w:rPr>
          <w:rFonts w:ascii="Arial" w:hAnsi="Arial" w:cs="Arial"/>
          <w:color w:val="000000"/>
          <w:szCs w:val="20"/>
        </w:rPr>
        <w:t>Oświadczam, że s</w:t>
      </w:r>
      <w:r w:rsidR="00557F61" w:rsidRPr="009A19A3">
        <w:rPr>
          <w:rFonts w:ascii="Arial" w:hAnsi="Arial" w:cs="Arial"/>
          <w:color w:val="000000"/>
          <w:szCs w:val="20"/>
        </w:rPr>
        <w:t>kładam(y) niniejszą ofertę  [we własnym imieniu] / [jako Wykonawcy wspólnie ubiegający się o udzielenie zamówienia]</w:t>
      </w:r>
      <w:r w:rsidR="00557F61" w:rsidRPr="00557F61">
        <w:rPr>
          <w:vertAlign w:val="superscript"/>
        </w:rPr>
        <w:footnoteReference w:id="5"/>
      </w:r>
      <w:r w:rsidR="00557F61" w:rsidRPr="009A19A3">
        <w:rPr>
          <w:rFonts w:ascii="Arial" w:hAnsi="Arial" w:cs="Arial"/>
          <w:color w:val="000000"/>
          <w:szCs w:val="20"/>
        </w:rPr>
        <w:t xml:space="preserve">, </w:t>
      </w:r>
    </w:p>
    <w:p w14:paraId="6FACFED4" w14:textId="46D1A4E6" w:rsidR="00557F61" w:rsidRPr="009A19A3" w:rsidRDefault="009A19A3" w:rsidP="009A19A3">
      <w:pPr>
        <w:spacing w:before="120" w:after="120"/>
        <w:ind w:left="0" w:firstLine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7) </w:t>
      </w:r>
      <w:r w:rsidR="004B3FD3">
        <w:rPr>
          <w:rFonts w:ascii="Arial" w:hAnsi="Arial" w:cs="Arial"/>
          <w:color w:val="000000"/>
          <w:szCs w:val="20"/>
        </w:rPr>
        <w:t xml:space="preserve">Oświadczam, że </w:t>
      </w:r>
      <w:r w:rsidR="00557F61" w:rsidRPr="009A19A3">
        <w:rPr>
          <w:rFonts w:ascii="Arial" w:hAnsi="Arial" w:cs="Arial"/>
          <w:color w:val="000000"/>
          <w:szCs w:val="20"/>
        </w:rPr>
        <w:t>nie uczestniczę(my) jako Wykonawca w jakiejkolwiek innej ofercie złożonej w celu udzielenie niniejszego zamówienia,</w:t>
      </w:r>
    </w:p>
    <w:p w14:paraId="3F6A5512" w14:textId="77777777" w:rsidR="004B3FD3" w:rsidRDefault="009A19A3" w:rsidP="009A19A3">
      <w:pPr>
        <w:spacing w:before="120" w:after="120"/>
        <w:ind w:left="0" w:firstLine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8) </w:t>
      </w:r>
      <w:r w:rsidR="00557F61" w:rsidRPr="009A19A3">
        <w:rPr>
          <w:rFonts w:ascii="Arial" w:eastAsia="Times New Roman" w:hAnsi="Arial" w:cs="Arial"/>
          <w:szCs w:val="20"/>
          <w:lang w:eastAsia="pl-PL"/>
        </w:rPr>
        <w:t xml:space="preserve">Na podstawie art. 127 ust. 2 ustawy z dnia 11 września 2019 r. Prawo zamówień publicznych (Pzp) </w:t>
      </w:r>
      <w:r w:rsidR="00557F61" w:rsidRPr="009A19A3">
        <w:rPr>
          <w:rFonts w:ascii="Arial" w:eastAsia="Times New Roman" w:hAnsi="Arial" w:cs="Arial"/>
          <w:szCs w:val="20"/>
          <w:u w:val="single"/>
          <w:lang w:eastAsia="pl-PL"/>
        </w:rPr>
        <w:t>wskazuję</w:t>
      </w:r>
      <w:r w:rsidR="00557F61" w:rsidRPr="009A19A3">
        <w:rPr>
          <w:rFonts w:ascii="Arial" w:eastAsia="Times New Roman" w:hAnsi="Arial" w:cs="Arial"/>
          <w:szCs w:val="20"/>
          <w:lang w:eastAsia="pl-PL"/>
        </w:rPr>
        <w:t xml:space="preserve"> nazwę i numer postępowania (oznaczenie sprawy)</w:t>
      </w:r>
      <w:r>
        <w:rPr>
          <w:rFonts w:ascii="Arial" w:eastAsia="Times New Roman" w:hAnsi="Arial" w:cs="Arial"/>
          <w:szCs w:val="20"/>
          <w:lang w:eastAsia="pl-PL"/>
        </w:rPr>
        <w:t xml:space="preserve"> </w:t>
      </w:r>
      <w:r w:rsidR="00557F61" w:rsidRPr="009A19A3">
        <w:rPr>
          <w:rFonts w:ascii="Arial" w:eastAsia="Times New Roman" w:hAnsi="Arial" w:cs="Arial"/>
          <w:szCs w:val="20"/>
          <w:lang w:eastAsia="pl-PL"/>
        </w:rPr>
        <w:t xml:space="preserve">o udzielenie zamówienia publicznego oraz </w:t>
      </w:r>
      <w:r w:rsidR="00557F61" w:rsidRPr="009A19A3">
        <w:rPr>
          <w:rFonts w:ascii="Arial" w:eastAsia="Times New Roman" w:hAnsi="Arial" w:cs="Arial"/>
          <w:szCs w:val="20"/>
          <w:u w:val="single"/>
          <w:lang w:eastAsia="pl-PL"/>
        </w:rPr>
        <w:t>podmiotowe środki dowodowe, które znajdują się w posiadaniu zamawiającego</w:t>
      </w:r>
      <w:r w:rsidR="00557F61" w:rsidRPr="009A19A3">
        <w:rPr>
          <w:rFonts w:ascii="Arial" w:eastAsia="Times New Roman" w:hAnsi="Arial" w:cs="Arial"/>
          <w:szCs w:val="20"/>
          <w:lang w:eastAsia="pl-PL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Pzp, </w:t>
      </w:r>
      <w:r w:rsidR="00557F61" w:rsidRPr="009A19A3">
        <w:rPr>
          <w:rFonts w:ascii="Arial" w:eastAsia="Times New Roman" w:hAnsi="Arial" w:cs="Arial"/>
          <w:szCs w:val="20"/>
          <w:u w:val="single"/>
          <w:lang w:eastAsia="pl-PL"/>
        </w:rPr>
        <w:t>w celu potwierdzenia okoliczności, o których mowa w art. 124 Pzp i potwierdzam ich prawidłowość i aktualność</w:t>
      </w:r>
      <w:r w:rsidR="00557F61" w:rsidRPr="009A19A3">
        <w:rPr>
          <w:rFonts w:ascii="Arial" w:hAnsi="Arial" w:cs="Arial"/>
          <w:color w:val="000000"/>
          <w:szCs w:val="20"/>
        </w:rPr>
        <w:t xml:space="preserve"> </w:t>
      </w:r>
    </w:p>
    <w:p w14:paraId="5AB8FA0F" w14:textId="73AFEED5" w:rsidR="00557F61" w:rsidRPr="009A19A3" w:rsidRDefault="00557F61" w:rsidP="009A19A3">
      <w:pPr>
        <w:spacing w:before="120" w:after="120"/>
        <w:ind w:left="0" w:firstLine="0"/>
        <w:jc w:val="both"/>
        <w:rPr>
          <w:rFonts w:ascii="Arial" w:hAnsi="Arial" w:cs="Arial"/>
          <w:color w:val="000000"/>
          <w:szCs w:val="20"/>
        </w:rPr>
      </w:pPr>
      <w:r w:rsidRPr="004B3FD3">
        <w:rPr>
          <w:rFonts w:ascii="Arial" w:eastAsia="Times New Roman" w:hAnsi="Arial" w:cs="Arial"/>
          <w:i/>
          <w:sz w:val="16"/>
          <w:szCs w:val="16"/>
          <w:lang w:eastAsia="pl-PL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674"/>
        <w:gridCol w:w="3508"/>
      </w:tblGrid>
      <w:tr w:rsidR="00557F61" w:rsidRPr="00557F61" w14:paraId="60C05B65" w14:textId="77777777" w:rsidTr="008C1660">
        <w:tc>
          <w:tcPr>
            <w:tcW w:w="2570" w:type="dxa"/>
            <w:shd w:val="clear" w:color="auto" w:fill="auto"/>
            <w:vAlign w:val="center"/>
          </w:tcPr>
          <w:p w14:paraId="0037BAA0" w14:textId="77777777" w:rsidR="00557F61" w:rsidRPr="009A19A3" w:rsidRDefault="00557F61" w:rsidP="009A19A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A19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postępowania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4FF490A" w14:textId="77777777" w:rsidR="00557F61" w:rsidRPr="009A19A3" w:rsidRDefault="00557F61" w:rsidP="009A19A3">
            <w:pPr>
              <w:spacing w:before="120" w:after="120"/>
              <w:ind w:left="51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19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Numer postępowania</w:t>
            </w:r>
            <w:r w:rsidRPr="009A19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0A1F854" w14:textId="77777777" w:rsidR="00557F61" w:rsidRPr="009A19A3" w:rsidRDefault="00557F61" w:rsidP="009A19A3">
            <w:pPr>
              <w:spacing w:before="120" w:after="120"/>
              <w:ind w:left="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19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Rodzaj oświadczeń lub dokumentów </w:t>
            </w:r>
            <w:r w:rsidRPr="008C166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 w:rsidRPr="009A19A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znajdujących się w posiadaniu zamawiającego).</w:t>
            </w:r>
            <w:r w:rsidRPr="009A19A3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9A19A3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footnoteReference w:id="6"/>
            </w:r>
          </w:p>
        </w:tc>
      </w:tr>
      <w:tr w:rsidR="00557F61" w:rsidRPr="00557F61" w14:paraId="54760DCE" w14:textId="77777777" w:rsidTr="008C1660">
        <w:trPr>
          <w:trHeight w:val="645"/>
        </w:trPr>
        <w:tc>
          <w:tcPr>
            <w:tcW w:w="2570" w:type="dxa"/>
            <w:shd w:val="clear" w:color="auto" w:fill="auto"/>
          </w:tcPr>
          <w:p w14:paraId="1253CFEF" w14:textId="77777777" w:rsidR="00557F61" w:rsidRPr="00557F61" w:rsidRDefault="00557F61" w:rsidP="009A19A3">
            <w:pPr>
              <w:spacing w:before="120" w:after="12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674" w:type="dxa"/>
            <w:shd w:val="clear" w:color="auto" w:fill="auto"/>
          </w:tcPr>
          <w:p w14:paraId="345CC1F1" w14:textId="77777777" w:rsidR="00557F61" w:rsidRPr="00557F61" w:rsidRDefault="00557F61" w:rsidP="009A19A3">
            <w:pPr>
              <w:spacing w:before="120" w:after="12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3508" w:type="dxa"/>
            <w:shd w:val="clear" w:color="auto" w:fill="auto"/>
          </w:tcPr>
          <w:p w14:paraId="65890447" w14:textId="77777777" w:rsidR="00557F61" w:rsidRPr="00557F61" w:rsidRDefault="00557F61" w:rsidP="009A19A3">
            <w:pPr>
              <w:spacing w:before="120" w:after="12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14:paraId="231D65F6" w14:textId="653B2548" w:rsidR="00557F61" w:rsidRPr="009A19A3" w:rsidRDefault="009A19A3" w:rsidP="009A19A3">
      <w:pPr>
        <w:spacing w:before="120" w:after="120"/>
        <w:ind w:left="0" w:firstLine="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9. </w:t>
      </w:r>
      <w:r w:rsidR="00557F61" w:rsidRPr="009A19A3">
        <w:rPr>
          <w:rFonts w:ascii="Arial" w:hAnsi="Arial" w:cs="Arial"/>
          <w:b/>
          <w:bCs/>
          <w:szCs w:val="20"/>
        </w:rPr>
        <w:t>WYKONAWCY WSPÓLNIE UBIEGAJĄCY SIĘ O UDZIELENIA ZAMÓWIENIA (jeśli dotyczy)*</w:t>
      </w:r>
    </w:p>
    <w:p w14:paraId="39DD5001" w14:textId="4290AAC6" w:rsidR="00557F61" w:rsidRPr="009A19A3" w:rsidRDefault="009A19A3" w:rsidP="009A19A3">
      <w:pPr>
        <w:spacing w:before="120" w:after="120"/>
        <w:ind w:left="0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10. </w:t>
      </w:r>
      <w:r w:rsidR="00557F61" w:rsidRPr="009A19A3">
        <w:rPr>
          <w:rFonts w:ascii="Arial" w:hAnsi="Arial" w:cs="Arial"/>
          <w:szCs w:val="20"/>
        </w:rPr>
        <w:t>OŚWIADCZENIE WYKONAWCÓW WSPÓLNIE UBIEGAJĄCYCH SIĘ O UDZIELENIE ZAMÓWIENIA SKŁADANE NA PODSTAWIE z art. 117 ust 4 ustawy Pzp, jako Wykonawcy ubiegający się wspólnie o udzielenie zamówienia, oświadczam, że*:</w:t>
      </w:r>
    </w:p>
    <w:p w14:paraId="7A5314B2" w14:textId="0C4F5221" w:rsidR="00557F61" w:rsidRPr="009A19A3" w:rsidRDefault="00557F61" w:rsidP="009A19A3">
      <w:pPr>
        <w:pStyle w:val="Akapitzlist"/>
        <w:numPr>
          <w:ilvl w:val="0"/>
          <w:numId w:val="41"/>
        </w:numPr>
        <w:spacing w:before="120" w:after="120"/>
        <w:jc w:val="both"/>
        <w:rPr>
          <w:rFonts w:ascii="Arial" w:hAnsi="Arial" w:cs="Arial"/>
          <w:szCs w:val="20"/>
        </w:rPr>
      </w:pPr>
      <w:r w:rsidRPr="009A19A3">
        <w:rPr>
          <w:rFonts w:ascii="Arial" w:hAnsi="Arial" w:cs="Arial"/>
          <w:szCs w:val="20"/>
        </w:rPr>
        <w:t>………………………………………………………… (Nazwa Wykonawcy), zrealizuje następujące /usługi………………………………………………….………..;</w:t>
      </w:r>
    </w:p>
    <w:p w14:paraId="604DE4CD" w14:textId="77777777" w:rsidR="00557F61" w:rsidRPr="00557F61" w:rsidRDefault="00557F61" w:rsidP="009A19A3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szCs w:val="20"/>
        </w:rPr>
      </w:pPr>
      <w:r w:rsidRPr="00557F61">
        <w:rPr>
          <w:rFonts w:ascii="Arial" w:hAnsi="Arial" w:cs="Arial"/>
          <w:szCs w:val="20"/>
        </w:rPr>
        <w:t>………………………………………………..(Nazwa Wykonawcy), zrealizuje następujące /usługi………………………………………………….………..;</w:t>
      </w:r>
    </w:p>
    <w:p w14:paraId="274F7B4B" w14:textId="399E2853" w:rsidR="00557F61" w:rsidRDefault="009A19A3" w:rsidP="009A19A3">
      <w:pPr>
        <w:spacing w:before="120" w:after="120"/>
        <w:ind w:left="0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11. </w:t>
      </w:r>
      <w:r w:rsidR="00557F61" w:rsidRPr="00557F61">
        <w:rPr>
          <w:rFonts w:ascii="Arial" w:hAnsi="Arial" w:cs="Arial"/>
          <w:szCs w:val="20"/>
        </w:rPr>
        <w:t>Oświadczamy, że realizacja przedmiotu zamówienia, będzie odbywała się zgodnie z powyższą deklaracją.</w:t>
      </w:r>
    </w:p>
    <w:p w14:paraId="5C3C9554" w14:textId="7D0EB01C" w:rsidR="00557F61" w:rsidRPr="009A19A3" w:rsidRDefault="009A19A3" w:rsidP="009A19A3">
      <w:pPr>
        <w:pStyle w:val="Akapitzlist"/>
        <w:spacing w:before="120" w:after="120"/>
        <w:ind w:left="0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12. </w:t>
      </w:r>
      <w:r w:rsidR="00557F61" w:rsidRPr="009A19A3">
        <w:rPr>
          <w:rFonts w:ascii="Arial" w:hAnsi="Arial" w:cs="Arial"/>
          <w:szCs w:val="20"/>
        </w:rPr>
        <w:t>Oświadczamy, że na podstawie art. 18 ust. 3 Pzp:</w:t>
      </w:r>
    </w:p>
    <w:p w14:paraId="1B399AE0" w14:textId="77777777" w:rsidR="00557F61" w:rsidRPr="00557F61" w:rsidRDefault="00557F61" w:rsidP="009A19A3">
      <w:pPr>
        <w:spacing w:before="120" w:after="120"/>
        <w:jc w:val="both"/>
        <w:rPr>
          <w:rFonts w:ascii="Arial" w:hAnsi="Arial" w:cs="Arial"/>
          <w:szCs w:val="20"/>
        </w:rPr>
      </w:pPr>
      <w:r w:rsidRPr="00557F61">
        <w:rPr>
          <w:rFonts w:ascii="Arial" w:hAnsi="Arial" w:cs="Arial"/>
          <w:szCs w:val="20"/>
        </w:rPr>
        <w:t>□ żadne z informacji zawartych w ofercie oraz załączonych do niej dokumentach, nie stanowią tajemnicy przedsiębiorstwa w rozumieniu przepisów o zwalczaniu nieuczciwej konkurencji,</w:t>
      </w:r>
    </w:p>
    <w:p w14:paraId="0BF7314F" w14:textId="46FE0E2C" w:rsidR="00557F61" w:rsidRPr="00557F61" w:rsidRDefault="00557F61" w:rsidP="009A19A3">
      <w:pPr>
        <w:spacing w:before="120" w:after="120"/>
        <w:jc w:val="both"/>
        <w:rPr>
          <w:rFonts w:ascii="Arial" w:hAnsi="Arial" w:cs="Arial"/>
          <w:szCs w:val="20"/>
        </w:rPr>
      </w:pPr>
      <w:r w:rsidRPr="00557F61">
        <w:rPr>
          <w:rFonts w:ascii="Arial" w:hAnsi="Arial" w:cs="Arial"/>
          <w:szCs w:val="20"/>
        </w:rPr>
        <w:t xml:space="preserve">□ wskazane informacje oznaczone nazwą pliku „…………………………………” stanowią tajemnicę przedsiębiorstwa w rozumieniu przepisów o zwalczaniu nieuczciwej konkurencji i w związku </w:t>
      </w:r>
      <w:r w:rsidR="00070F4E">
        <w:rPr>
          <w:rFonts w:ascii="Arial" w:hAnsi="Arial" w:cs="Arial"/>
          <w:szCs w:val="20"/>
        </w:rPr>
        <w:br/>
      </w:r>
      <w:r w:rsidRPr="00557F61">
        <w:rPr>
          <w:rFonts w:ascii="Arial" w:hAnsi="Arial" w:cs="Arial"/>
          <w:szCs w:val="20"/>
        </w:rPr>
        <w:t>z niniejszym nie mogą być one udostępniane, w szczególności innym uczestnikom postępowania</w:t>
      </w:r>
    </w:p>
    <w:p w14:paraId="252B6470" w14:textId="77777777" w:rsidR="00557F61" w:rsidRDefault="00557F61" w:rsidP="00070F4E">
      <w:pPr>
        <w:spacing w:before="120" w:after="120"/>
        <w:ind w:left="0" w:firstLine="0"/>
        <w:jc w:val="both"/>
        <w:rPr>
          <w:rFonts w:ascii="Arial" w:hAnsi="Arial" w:cs="Arial"/>
          <w:i/>
          <w:iCs/>
          <w:sz w:val="16"/>
          <w:szCs w:val="16"/>
        </w:rPr>
      </w:pPr>
      <w:r w:rsidRPr="00070F4E">
        <w:rPr>
          <w:rFonts w:ascii="Arial" w:hAnsi="Arial" w:cs="Arial"/>
          <w:i/>
          <w:iCs/>
          <w:sz w:val="16"/>
          <w:szCs w:val="16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31FD9A3E" w14:textId="77777777" w:rsidR="00070F4E" w:rsidRDefault="00070F4E" w:rsidP="00070F4E">
      <w:pPr>
        <w:spacing w:before="120" w:after="120"/>
        <w:ind w:left="0" w:firstLine="0"/>
        <w:jc w:val="both"/>
        <w:rPr>
          <w:rFonts w:ascii="Arial" w:hAnsi="Arial" w:cs="Arial"/>
          <w:i/>
          <w:iCs/>
          <w:sz w:val="16"/>
          <w:szCs w:val="16"/>
        </w:rPr>
      </w:pPr>
    </w:p>
    <w:p w14:paraId="1BC0E5CC" w14:textId="77777777" w:rsidR="00070F4E" w:rsidRDefault="00070F4E" w:rsidP="00070F4E">
      <w:pPr>
        <w:spacing w:before="120" w:after="120"/>
        <w:ind w:left="0" w:firstLine="0"/>
        <w:jc w:val="both"/>
        <w:rPr>
          <w:rFonts w:ascii="Arial" w:hAnsi="Arial" w:cs="Arial"/>
          <w:i/>
          <w:iCs/>
          <w:sz w:val="16"/>
          <w:szCs w:val="16"/>
        </w:rPr>
      </w:pPr>
    </w:p>
    <w:p w14:paraId="7610F97A" w14:textId="77777777" w:rsidR="00070F4E" w:rsidRDefault="00070F4E" w:rsidP="00070F4E">
      <w:pPr>
        <w:spacing w:before="120" w:after="120"/>
        <w:ind w:left="0" w:firstLine="0"/>
        <w:jc w:val="both"/>
        <w:rPr>
          <w:rFonts w:ascii="Arial" w:hAnsi="Arial" w:cs="Arial"/>
          <w:i/>
          <w:iCs/>
          <w:sz w:val="16"/>
          <w:szCs w:val="16"/>
        </w:rPr>
      </w:pPr>
    </w:p>
    <w:p w14:paraId="1D1726D7" w14:textId="77777777" w:rsidR="00070F4E" w:rsidRPr="00070F4E" w:rsidRDefault="00070F4E" w:rsidP="00070F4E">
      <w:pPr>
        <w:spacing w:before="120" w:after="120"/>
        <w:ind w:left="0" w:firstLine="0"/>
        <w:jc w:val="both"/>
        <w:rPr>
          <w:rFonts w:ascii="Arial" w:hAnsi="Arial" w:cs="Arial"/>
          <w:i/>
          <w:iCs/>
          <w:sz w:val="16"/>
          <w:szCs w:val="16"/>
        </w:rPr>
      </w:pPr>
    </w:p>
    <w:p w14:paraId="0CB8F422" w14:textId="6E7E8C62" w:rsidR="00557F61" w:rsidRPr="009A19A3" w:rsidRDefault="00070F4E" w:rsidP="00070F4E">
      <w:pPr>
        <w:pStyle w:val="Akapitzlist"/>
        <w:numPr>
          <w:ilvl w:val="0"/>
          <w:numId w:val="45"/>
        </w:numPr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i/>
          <w:color w:val="000000"/>
          <w:szCs w:val="20"/>
        </w:rPr>
        <w:t xml:space="preserve">Oświadczam, że </w:t>
      </w:r>
      <w:r w:rsidR="00557F61" w:rsidRPr="009A19A3">
        <w:rPr>
          <w:rFonts w:ascii="Arial" w:hAnsi="Arial" w:cs="Arial"/>
          <w:i/>
          <w:color w:val="000000"/>
          <w:szCs w:val="20"/>
        </w:rPr>
        <w:t xml:space="preserve">[nie zamierzam(y) powierzać do </w:t>
      </w:r>
      <w:proofErr w:type="spellStart"/>
      <w:r w:rsidR="00557F61" w:rsidRPr="009A19A3">
        <w:rPr>
          <w:rFonts w:ascii="Arial" w:hAnsi="Arial" w:cs="Arial"/>
          <w:i/>
          <w:color w:val="000000"/>
          <w:szCs w:val="20"/>
        </w:rPr>
        <w:t>podwykonania</w:t>
      </w:r>
      <w:proofErr w:type="spellEnd"/>
      <w:r w:rsidR="00557F61" w:rsidRPr="009A19A3">
        <w:rPr>
          <w:rFonts w:ascii="Arial" w:hAnsi="Arial" w:cs="Arial"/>
          <w:i/>
          <w:color w:val="000000"/>
          <w:szCs w:val="20"/>
        </w:rPr>
        <w:t xml:space="preserve"> żadnej części niniejszego zamówienia / następujące części niniejszego zamówienia zamierzam(y) powierzyć podwykonawcom]</w:t>
      </w:r>
      <w:r w:rsidR="00557F61" w:rsidRPr="00557F61">
        <w:rPr>
          <w:vertAlign w:val="superscript"/>
        </w:rPr>
        <w:footnoteReference w:id="7"/>
      </w:r>
      <w:r w:rsidR="00557F61" w:rsidRPr="009A19A3">
        <w:rPr>
          <w:rFonts w:ascii="Arial" w:hAnsi="Arial" w:cs="Arial"/>
          <w:color w:val="00000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7477"/>
      </w:tblGrid>
      <w:tr w:rsidR="00557F61" w:rsidRPr="00557F61" w14:paraId="321E7DC0" w14:textId="77777777" w:rsidTr="009A19A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EDB" w14:textId="77777777" w:rsidR="00557F61" w:rsidRPr="009A19A3" w:rsidRDefault="00557F61" w:rsidP="009A19A3">
            <w:pPr>
              <w:spacing w:before="120" w:after="120"/>
              <w:ind w:left="0" w:firstLine="0"/>
              <w:jc w:val="both"/>
              <w:rPr>
                <w:rFonts w:ascii="Arial" w:hAnsi="Arial" w:cs="Arial"/>
                <w:bCs/>
                <w:color w:val="000000"/>
                <w:szCs w:val="20"/>
              </w:rPr>
            </w:pPr>
            <w:r w:rsidRPr="009A19A3">
              <w:rPr>
                <w:rFonts w:ascii="Arial" w:hAnsi="Arial" w:cs="Arial"/>
                <w:bCs/>
                <w:color w:val="000000"/>
                <w:szCs w:val="20"/>
              </w:rPr>
              <w:t>l.p.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B5F" w14:textId="77777777" w:rsidR="00557F61" w:rsidRPr="009A19A3" w:rsidRDefault="00557F61" w:rsidP="009A19A3">
            <w:pPr>
              <w:spacing w:before="120" w:after="120"/>
              <w:ind w:left="78" w:firstLine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9A19A3">
              <w:rPr>
                <w:rFonts w:ascii="Arial" w:hAnsi="Arial" w:cs="Arial"/>
                <w:bCs/>
                <w:color w:val="000000"/>
                <w:szCs w:val="20"/>
              </w:rPr>
              <w:t>Nazwa części zamówienia , firmy podwykonawców (o ile są znane)</w:t>
            </w:r>
          </w:p>
        </w:tc>
      </w:tr>
      <w:tr w:rsidR="00557F61" w:rsidRPr="00557F61" w14:paraId="77BBC67C" w14:textId="77777777" w:rsidTr="009A19A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F81B" w14:textId="450C397E" w:rsidR="00557F61" w:rsidRPr="009A19A3" w:rsidRDefault="009A19A3" w:rsidP="009A19A3">
            <w:pPr>
              <w:spacing w:before="120" w:after="120"/>
              <w:ind w:left="0" w:firstLine="0"/>
              <w:jc w:val="both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6FB" w14:textId="77777777" w:rsidR="00557F61" w:rsidRPr="009A19A3" w:rsidRDefault="00557F61" w:rsidP="009A19A3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Cs w:val="20"/>
              </w:rPr>
            </w:pPr>
          </w:p>
        </w:tc>
      </w:tr>
      <w:tr w:rsidR="00557F61" w:rsidRPr="00557F61" w14:paraId="47624D75" w14:textId="77777777" w:rsidTr="009A19A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71F0" w14:textId="528A5CF6" w:rsidR="00557F61" w:rsidRPr="009A19A3" w:rsidRDefault="009A19A3" w:rsidP="009A19A3">
            <w:pPr>
              <w:spacing w:before="120" w:after="120"/>
              <w:ind w:left="284" w:firstLine="0"/>
              <w:jc w:val="both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DCD" w14:textId="77777777" w:rsidR="00557F61" w:rsidRPr="009A19A3" w:rsidRDefault="00557F61" w:rsidP="009A19A3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Cs w:val="20"/>
              </w:rPr>
            </w:pPr>
          </w:p>
        </w:tc>
      </w:tr>
    </w:tbl>
    <w:p w14:paraId="21424CE3" w14:textId="77777777" w:rsidR="00557F61" w:rsidRPr="00557F61" w:rsidRDefault="00557F61" w:rsidP="009A19A3">
      <w:pPr>
        <w:spacing w:before="120" w:after="120"/>
        <w:jc w:val="both"/>
        <w:rPr>
          <w:rFonts w:ascii="Arial" w:hAnsi="Arial" w:cs="Arial"/>
          <w:b/>
          <w:color w:val="000000"/>
          <w:szCs w:val="20"/>
        </w:rPr>
      </w:pPr>
    </w:p>
    <w:p w14:paraId="078C5511" w14:textId="77777777" w:rsidR="00557F61" w:rsidRPr="00557F61" w:rsidRDefault="00557F61" w:rsidP="009A19A3">
      <w:pPr>
        <w:spacing w:before="120" w:after="120"/>
        <w:jc w:val="both"/>
        <w:rPr>
          <w:rFonts w:ascii="Arial" w:hAnsi="Arial" w:cs="Arial"/>
          <w:b/>
          <w:color w:val="000000"/>
          <w:szCs w:val="20"/>
        </w:rPr>
      </w:pPr>
    </w:p>
    <w:p w14:paraId="2DA83449" w14:textId="77777777" w:rsidR="00557F61" w:rsidRPr="00557F61" w:rsidRDefault="00557F61" w:rsidP="009A19A3">
      <w:pPr>
        <w:spacing w:before="120" w:after="120"/>
        <w:jc w:val="both"/>
        <w:rPr>
          <w:rFonts w:ascii="Arial" w:hAnsi="Arial" w:cs="Arial"/>
          <w:b/>
          <w:color w:val="000000"/>
          <w:szCs w:val="20"/>
        </w:rPr>
      </w:pPr>
      <w:r w:rsidRPr="00557F61">
        <w:rPr>
          <w:rFonts w:ascii="Arial" w:hAnsi="Arial" w:cs="Arial"/>
          <w:b/>
          <w:color w:val="000000"/>
          <w:szCs w:val="20"/>
        </w:rPr>
        <w:t>Podpis(y):</w:t>
      </w:r>
    </w:p>
    <w:p w14:paraId="28EA9675" w14:textId="77777777" w:rsidR="00557F61" w:rsidRPr="00557F61" w:rsidRDefault="00557F61" w:rsidP="009A19A3">
      <w:pPr>
        <w:spacing w:before="120" w:after="120"/>
        <w:rPr>
          <w:rFonts w:ascii="Arial" w:eastAsia="Times New Roman" w:hAnsi="Arial" w:cs="Arial"/>
          <w:b/>
          <w:iCs/>
          <w:color w:val="000000"/>
          <w:szCs w:val="20"/>
          <w:lang w:eastAsia="pl-PL"/>
        </w:rPr>
      </w:pPr>
    </w:p>
    <w:p w14:paraId="4A9ADA59" w14:textId="38D275C4" w:rsidR="00557F61" w:rsidRPr="00557F61" w:rsidRDefault="00557F61" w:rsidP="009A19A3">
      <w:pPr>
        <w:spacing w:before="120" w:after="120"/>
        <w:rPr>
          <w:rFonts w:ascii="Arial" w:hAnsi="Arial" w:cs="Arial"/>
          <w:szCs w:val="20"/>
        </w:rPr>
      </w:pPr>
      <w:r w:rsidRPr="00557F61">
        <w:rPr>
          <w:rFonts w:ascii="Arial" w:hAnsi="Arial" w:cs="Arial"/>
          <w:szCs w:val="20"/>
        </w:rPr>
        <w:t>Data, miejscowość ………………………</w:t>
      </w:r>
    </w:p>
    <w:p w14:paraId="2F28D2F2" w14:textId="77777777" w:rsidR="001B390F" w:rsidRPr="00557F61" w:rsidRDefault="001B390F" w:rsidP="009A19A3">
      <w:pPr>
        <w:suppressAutoHyphens/>
        <w:spacing w:before="120" w:after="120"/>
        <w:ind w:left="0" w:firstLine="0"/>
        <w:jc w:val="both"/>
        <w:rPr>
          <w:rFonts w:ascii="Arial" w:eastAsia="Times New Roman" w:hAnsi="Arial" w:cs="Arial"/>
          <w:i/>
          <w:kern w:val="1"/>
          <w:szCs w:val="20"/>
          <w:lang w:eastAsia="ar-SA"/>
        </w:rPr>
      </w:pPr>
    </w:p>
    <w:sectPr w:rsidR="001B390F" w:rsidRPr="00557F61" w:rsidSect="0080446F">
      <w:endnotePr>
        <w:numFmt w:val="decimal"/>
      </w:endnotePr>
      <w:type w:val="continuous"/>
      <w:pgSz w:w="11906" w:h="16838" w:code="9"/>
      <w:pgMar w:top="567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F1C6" w14:textId="77777777" w:rsidR="00177A99" w:rsidRDefault="00177A99" w:rsidP="00655BC3">
      <w:r>
        <w:separator/>
      </w:r>
    </w:p>
  </w:endnote>
  <w:endnote w:type="continuationSeparator" w:id="0">
    <w:p w14:paraId="00142163" w14:textId="77777777" w:rsidR="00177A99" w:rsidRDefault="00177A99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B5D2" w14:textId="77777777" w:rsidR="00177A99" w:rsidRDefault="00177A99" w:rsidP="00655BC3">
      <w:r>
        <w:separator/>
      </w:r>
    </w:p>
  </w:footnote>
  <w:footnote w:type="continuationSeparator" w:id="0">
    <w:p w14:paraId="12914A38" w14:textId="77777777" w:rsidR="00177A99" w:rsidRDefault="00177A99" w:rsidP="00655BC3">
      <w:r>
        <w:continuationSeparator/>
      </w:r>
    </w:p>
  </w:footnote>
  <w:footnote w:id="1">
    <w:p w14:paraId="31B76BFD" w14:textId="77777777" w:rsidR="00557F61" w:rsidRPr="00FE0307" w:rsidRDefault="00557F61" w:rsidP="00557F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E0307">
        <w:rPr>
          <w:rStyle w:val="Odwoanieprzypisudolnego"/>
          <w:rFonts w:ascii="Arial" w:hAnsi="Arial" w:cs="Arial"/>
          <w:sz w:val="16"/>
          <w:szCs w:val="16"/>
        </w:rPr>
        <w:footnoteRef/>
      </w:r>
      <w:proofErr w:type="spellStart"/>
      <w:r w:rsidRPr="00FE0307">
        <w:rPr>
          <w:rFonts w:ascii="Arial" w:hAnsi="Arial" w:cs="Arial"/>
          <w:sz w:val="16"/>
          <w:szCs w:val="16"/>
        </w:rPr>
        <w:t>mikroprzedsiębiorca</w:t>
      </w:r>
      <w:proofErr w:type="spellEnd"/>
      <w:r w:rsidRPr="00FE0307">
        <w:rPr>
          <w:rFonts w:ascii="Arial" w:hAnsi="Arial" w:cs="Arial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64B692B6" w14:textId="77777777" w:rsidR="00557F61" w:rsidRPr="00FE0307" w:rsidRDefault="00557F61" w:rsidP="00557F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E0307">
        <w:rPr>
          <w:rFonts w:ascii="Arial" w:hAnsi="Arial" w:cs="Arial"/>
          <w:sz w:val="16"/>
          <w:szCs w:val="16"/>
        </w:rPr>
        <w:t>a) zatrudniał średniorocznie mniej niż 10 pracowników oraz</w:t>
      </w:r>
    </w:p>
    <w:p w14:paraId="4B274D19" w14:textId="77777777" w:rsidR="00557F61" w:rsidRPr="00FE0307" w:rsidRDefault="00557F61" w:rsidP="00557F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E0307">
        <w:rPr>
          <w:rFonts w:ascii="Arial" w:hAnsi="Arial" w:cs="Arial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DC59106" w14:textId="77777777" w:rsidR="00557F61" w:rsidRPr="00FE0307" w:rsidRDefault="00557F61" w:rsidP="00557F61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14:paraId="5F595DF5" w14:textId="77777777" w:rsidR="00557F61" w:rsidRPr="00FE0307" w:rsidRDefault="00557F61" w:rsidP="00557F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E03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E0307">
        <w:rPr>
          <w:rFonts w:ascii="Arial" w:hAnsi="Arial" w:cs="Arial"/>
          <w:sz w:val="16"/>
          <w:szCs w:val="16"/>
        </w:rPr>
        <w:t xml:space="preserve"> mały przedsiębiorca - przedsiębiorcę, który w co najmniej jednym roku z dwóch ostatnich lat obrotowych spełniał łącznie następujące warunki:</w:t>
      </w:r>
    </w:p>
    <w:p w14:paraId="0276647D" w14:textId="77777777" w:rsidR="00557F61" w:rsidRPr="00FE0307" w:rsidRDefault="00557F61" w:rsidP="00557F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E0307">
        <w:rPr>
          <w:rFonts w:ascii="Arial" w:hAnsi="Arial" w:cs="Arial"/>
          <w:sz w:val="16"/>
          <w:szCs w:val="16"/>
        </w:rPr>
        <w:t>a) zatrudniał średniorocznie mniej niż 50 pracowników oraz</w:t>
      </w:r>
    </w:p>
    <w:p w14:paraId="12F9B2C8" w14:textId="77777777" w:rsidR="00557F61" w:rsidRPr="00FE0307" w:rsidRDefault="00557F61" w:rsidP="00557F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E0307">
        <w:rPr>
          <w:rFonts w:ascii="Arial" w:hAnsi="Arial" w:cs="Arial"/>
          <w:sz w:val="16"/>
          <w:szCs w:val="16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104C4BF3" w14:textId="77777777" w:rsidR="00557F61" w:rsidRPr="00FE0307" w:rsidRDefault="00557F61" w:rsidP="00557F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E0307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FE0307">
        <w:rPr>
          <w:rFonts w:ascii="Arial" w:hAnsi="Arial" w:cs="Arial"/>
          <w:sz w:val="16"/>
          <w:szCs w:val="16"/>
        </w:rPr>
        <w:t>mikroprzedsiębiorcą</w:t>
      </w:r>
      <w:proofErr w:type="spellEnd"/>
      <w:r w:rsidRPr="00FE0307">
        <w:rPr>
          <w:rFonts w:ascii="Arial" w:hAnsi="Arial" w:cs="Arial"/>
          <w:sz w:val="16"/>
          <w:szCs w:val="16"/>
        </w:rPr>
        <w:t>;</w:t>
      </w:r>
    </w:p>
    <w:p w14:paraId="5A0A509D" w14:textId="77777777" w:rsidR="00557F61" w:rsidRPr="00FE0307" w:rsidRDefault="00557F61" w:rsidP="00557F61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14:paraId="58C37EBC" w14:textId="77777777" w:rsidR="00557F61" w:rsidRPr="00FE0307" w:rsidRDefault="00557F61" w:rsidP="00557F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E03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E0307">
        <w:rPr>
          <w:rFonts w:ascii="Arial" w:hAnsi="Arial" w:cs="Arial"/>
          <w:sz w:val="16"/>
          <w:szCs w:val="16"/>
        </w:rPr>
        <w:t xml:space="preserve"> średni przedsiębiorca - przedsiębiorcę, który w co najmniej jednym roku z dwóch ostatnich lat obrotowych spełniał łącznie następujące warunki:</w:t>
      </w:r>
    </w:p>
    <w:p w14:paraId="5EE1DB1F" w14:textId="77777777" w:rsidR="00557F61" w:rsidRPr="00FE0307" w:rsidRDefault="00557F61" w:rsidP="00557F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E0307">
        <w:rPr>
          <w:rFonts w:ascii="Arial" w:hAnsi="Arial" w:cs="Arial"/>
          <w:sz w:val="16"/>
          <w:szCs w:val="16"/>
        </w:rPr>
        <w:t>a) zatrudniał średniorocznie mniej niż 250 pracowników oraz</w:t>
      </w:r>
    </w:p>
    <w:p w14:paraId="19A01286" w14:textId="77777777" w:rsidR="00557F61" w:rsidRPr="00FE0307" w:rsidRDefault="00557F61" w:rsidP="00557F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E0307">
        <w:rPr>
          <w:rFonts w:ascii="Arial" w:hAnsi="Arial" w:cs="Arial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CF3657D" w14:textId="77777777" w:rsidR="00557F61" w:rsidRPr="00FE0307" w:rsidRDefault="00557F61" w:rsidP="00557F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E0307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FE0307">
        <w:rPr>
          <w:rFonts w:ascii="Arial" w:hAnsi="Arial" w:cs="Arial"/>
          <w:sz w:val="16"/>
          <w:szCs w:val="16"/>
        </w:rPr>
        <w:t>mikroprzedsiębiorcą</w:t>
      </w:r>
      <w:proofErr w:type="spellEnd"/>
      <w:r w:rsidRPr="00FE0307">
        <w:rPr>
          <w:rFonts w:ascii="Arial" w:hAnsi="Arial" w:cs="Arial"/>
          <w:sz w:val="16"/>
          <w:szCs w:val="16"/>
        </w:rPr>
        <w:t xml:space="preserve"> ani małym przedsiębiorcą;</w:t>
      </w:r>
    </w:p>
    <w:p w14:paraId="108938D7" w14:textId="77777777" w:rsidR="00557F61" w:rsidRDefault="00557F61" w:rsidP="00557F61">
      <w:pPr>
        <w:pStyle w:val="Tekstprzypisudolnego"/>
      </w:pPr>
    </w:p>
  </w:footnote>
  <w:footnote w:id="4">
    <w:p w14:paraId="7B564E11" w14:textId="77777777" w:rsidR="00557F61" w:rsidRPr="009A19A3" w:rsidRDefault="00557F61" w:rsidP="00557F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A19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19A3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38FDEAB2" w14:textId="77777777" w:rsidR="00557F61" w:rsidRPr="009A19A3" w:rsidRDefault="00557F61" w:rsidP="00557F61">
      <w:pPr>
        <w:pStyle w:val="Tekstprzypisudolnego"/>
        <w:rPr>
          <w:rFonts w:ascii="Arial" w:hAnsi="Arial" w:cs="Arial"/>
          <w:sz w:val="16"/>
          <w:szCs w:val="16"/>
        </w:rPr>
      </w:pPr>
      <w:r w:rsidRPr="009A19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19A3">
        <w:rPr>
          <w:rFonts w:ascii="Arial" w:hAnsi="Arial" w:cs="Arial"/>
          <w:sz w:val="16"/>
          <w:szCs w:val="16"/>
        </w:rPr>
        <w:t xml:space="preserve"> Wykonawca usuwa niepotrzebne. </w:t>
      </w:r>
    </w:p>
  </w:footnote>
  <w:footnote w:id="6">
    <w:p w14:paraId="002186B6" w14:textId="77777777" w:rsidR="00557F61" w:rsidRPr="00B6635F" w:rsidRDefault="00557F61" w:rsidP="00557F61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9A19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19A3">
        <w:rPr>
          <w:rFonts w:ascii="Arial" w:hAnsi="Arial" w:cs="Arial"/>
          <w:sz w:val="16"/>
          <w:szCs w:val="16"/>
        </w:rPr>
        <w:t xml:space="preserve"> Oświadczenia lub dokumenty, o których mowa w § 6 - 9 </w:t>
      </w:r>
      <w:r w:rsidRPr="009A19A3">
        <w:rPr>
          <w:rFonts w:ascii="Arial" w:hAnsi="Arial" w:cs="Arial"/>
          <w:i/>
          <w:sz w:val="16"/>
          <w:szCs w:val="16"/>
        </w:rPr>
        <w:t>Rozporządzenia Ministra Rozwoju, Pracy i Technologii z dnia</w:t>
      </w:r>
      <w:r w:rsidRPr="009A19A3">
        <w:rPr>
          <w:rFonts w:ascii="Arial" w:hAnsi="Arial" w:cs="Arial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9A19A3">
        <w:rPr>
          <w:rFonts w:ascii="Arial" w:hAnsi="Arial" w:cs="Arial"/>
          <w:bCs/>
          <w:sz w:val="16"/>
          <w:szCs w:val="16"/>
        </w:rPr>
        <w:t xml:space="preserve">(Dz. U. poz. 2415) </w:t>
      </w:r>
      <w:r w:rsidRPr="009A19A3">
        <w:rPr>
          <w:rFonts w:ascii="Arial" w:hAnsi="Arial" w:cs="Arial"/>
          <w:sz w:val="16"/>
          <w:szCs w:val="16"/>
        </w:rPr>
        <w:t>które znajdują się w posiadaniu zamawiającego, w szczególności oświadczenia lub dokumentów przechowywanych przez zamawiającego zgodnie z art. 78 ust. 1 Pzp, w celu potwierdzenia okoliczności, o których mowa w art. 124 Pzp.</w:t>
      </w:r>
    </w:p>
  </w:footnote>
  <w:footnote w:id="7">
    <w:p w14:paraId="213991A4" w14:textId="77777777" w:rsidR="00557F61" w:rsidRPr="009A19A3" w:rsidRDefault="00557F61" w:rsidP="00557F61">
      <w:pPr>
        <w:pStyle w:val="Tekstprzypisudolnego"/>
        <w:rPr>
          <w:rFonts w:ascii="Arial" w:hAnsi="Arial" w:cs="Arial"/>
        </w:rPr>
      </w:pPr>
      <w:r w:rsidRPr="009A19A3">
        <w:rPr>
          <w:rStyle w:val="Odwoanieprzypisudolnego"/>
          <w:rFonts w:ascii="Arial" w:hAnsi="Arial" w:cs="Arial"/>
        </w:rPr>
        <w:footnoteRef/>
      </w:r>
      <w:r w:rsidRPr="009A19A3">
        <w:rPr>
          <w:rFonts w:ascii="Arial" w:hAnsi="Arial" w:cs="Arial"/>
          <w:sz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1471602F"/>
    <w:multiLevelType w:val="hybridMultilevel"/>
    <w:tmpl w:val="8BFE1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7F4DCC"/>
    <w:multiLevelType w:val="hybridMultilevel"/>
    <w:tmpl w:val="02E09FF4"/>
    <w:lvl w:ilvl="0" w:tplc="B6FED42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11C96"/>
    <w:multiLevelType w:val="hybridMultilevel"/>
    <w:tmpl w:val="59D82E22"/>
    <w:lvl w:ilvl="0" w:tplc="27E4A026">
      <w:start w:val="13"/>
      <w:numFmt w:val="decimal"/>
      <w:lvlText w:val="%1."/>
      <w:lvlJc w:val="left"/>
      <w:pPr>
        <w:ind w:left="78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3" w15:restartNumberingAfterBreak="0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31875259"/>
    <w:multiLevelType w:val="hybridMultilevel"/>
    <w:tmpl w:val="6368E0C2"/>
    <w:lvl w:ilvl="0" w:tplc="F2D0D9C2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E712AE7"/>
    <w:multiLevelType w:val="hybridMultilevel"/>
    <w:tmpl w:val="38C8A7C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624"/>
        </w:tabs>
        <w:ind w:left="284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766"/>
        </w:tabs>
        <w:ind w:left="426" w:firstLine="0"/>
      </w:pPr>
    </w:lvl>
    <w:lvl w:ilvl="2" w:tplc="8504555A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1" w15:restartNumberingAfterBreak="0">
    <w:nsid w:val="46B844A0"/>
    <w:multiLevelType w:val="hybridMultilevel"/>
    <w:tmpl w:val="0E3C8114"/>
    <w:lvl w:ilvl="0" w:tplc="5D40CDDC">
      <w:start w:val="25"/>
      <w:numFmt w:val="bullet"/>
      <w:lvlText w:val=""/>
      <w:lvlJc w:val="left"/>
      <w:pPr>
        <w:ind w:left="71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1F15EB"/>
    <w:multiLevelType w:val="hybridMultilevel"/>
    <w:tmpl w:val="18863570"/>
    <w:lvl w:ilvl="0" w:tplc="1F2AEA8C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1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EAC13DE"/>
    <w:multiLevelType w:val="hybridMultilevel"/>
    <w:tmpl w:val="8F042536"/>
    <w:lvl w:ilvl="0" w:tplc="D98209E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15A556E"/>
    <w:multiLevelType w:val="hybridMultilevel"/>
    <w:tmpl w:val="623E77C2"/>
    <w:lvl w:ilvl="0" w:tplc="214472A0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4" w15:restartNumberingAfterBreak="0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5" w15:restartNumberingAfterBreak="0">
    <w:nsid w:val="7D3C2B4C"/>
    <w:multiLevelType w:val="hybridMultilevel"/>
    <w:tmpl w:val="52A05E0C"/>
    <w:lvl w:ilvl="0" w:tplc="71F436E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3415420">
    <w:abstractNumId w:val="27"/>
  </w:num>
  <w:num w:numId="2" w16cid:durableId="75981418">
    <w:abstractNumId w:val="0"/>
  </w:num>
  <w:num w:numId="3" w16cid:durableId="92095320">
    <w:abstractNumId w:val="13"/>
  </w:num>
  <w:num w:numId="4" w16cid:durableId="1742558971">
    <w:abstractNumId w:val="49"/>
  </w:num>
  <w:num w:numId="5" w16cid:durableId="851379029">
    <w:abstractNumId w:val="8"/>
  </w:num>
  <w:num w:numId="6" w16cid:durableId="16390434">
    <w:abstractNumId w:val="22"/>
  </w:num>
  <w:num w:numId="7" w16cid:durableId="125197723">
    <w:abstractNumId w:val="19"/>
  </w:num>
  <w:num w:numId="8" w16cid:durableId="1854030105">
    <w:abstractNumId w:val="53"/>
  </w:num>
  <w:num w:numId="9" w16cid:durableId="1828135098">
    <w:abstractNumId w:val="15"/>
  </w:num>
  <w:num w:numId="10" w16cid:durableId="612707340">
    <w:abstractNumId w:val="10"/>
  </w:num>
  <w:num w:numId="11" w16cid:durableId="224683581">
    <w:abstractNumId w:val="47"/>
  </w:num>
  <w:num w:numId="12" w16cid:durableId="416826109">
    <w:abstractNumId w:val="20"/>
  </w:num>
  <w:num w:numId="13" w16cid:durableId="2111773826">
    <w:abstractNumId w:val="25"/>
  </w:num>
  <w:num w:numId="14" w16cid:durableId="304699228">
    <w:abstractNumId w:val="9"/>
  </w:num>
  <w:num w:numId="15" w16cid:durableId="198054070">
    <w:abstractNumId w:val="14"/>
  </w:num>
  <w:num w:numId="16" w16cid:durableId="529998248">
    <w:abstractNumId w:val="26"/>
  </w:num>
  <w:num w:numId="17" w16cid:durableId="117862099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2631525">
    <w:abstractNumId w:val="56"/>
  </w:num>
  <w:num w:numId="19" w16cid:durableId="1701588995">
    <w:abstractNumId w:val="54"/>
  </w:num>
  <w:num w:numId="20" w16cid:durableId="1220439225">
    <w:abstractNumId w:val="16"/>
  </w:num>
  <w:num w:numId="21" w16cid:durableId="1870297950">
    <w:abstractNumId w:val="45"/>
  </w:num>
  <w:num w:numId="22" w16cid:durableId="1198199384">
    <w:abstractNumId w:val="37"/>
  </w:num>
  <w:num w:numId="23" w16cid:durableId="1210730488">
    <w:abstractNumId w:val="21"/>
  </w:num>
  <w:num w:numId="24" w16cid:durableId="84619193">
    <w:abstractNumId w:val="34"/>
  </w:num>
  <w:num w:numId="25" w16cid:durableId="1300649419">
    <w:abstractNumId w:val="50"/>
  </w:num>
  <w:num w:numId="26" w16cid:durableId="1394429551">
    <w:abstractNumId w:val="46"/>
  </w:num>
  <w:num w:numId="27" w16cid:durableId="831414538">
    <w:abstractNumId w:val="4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 w16cid:durableId="310721579">
    <w:abstractNumId w:val="28"/>
  </w:num>
  <w:num w:numId="29" w16cid:durableId="788015777">
    <w:abstractNumId w:val="7"/>
  </w:num>
  <w:num w:numId="30" w16cid:durableId="1570968154">
    <w:abstractNumId w:val="23"/>
  </w:num>
  <w:num w:numId="31" w16cid:durableId="679238952">
    <w:abstractNumId w:val="39"/>
  </w:num>
  <w:num w:numId="32" w16cid:durableId="716124969">
    <w:abstractNumId w:val="38"/>
  </w:num>
  <w:num w:numId="33" w16cid:durableId="916549911">
    <w:abstractNumId w:val="51"/>
  </w:num>
  <w:num w:numId="34" w16cid:durableId="702753386">
    <w:abstractNumId w:val="52"/>
  </w:num>
  <w:num w:numId="35" w16cid:durableId="1353727413">
    <w:abstractNumId w:val="33"/>
  </w:num>
  <w:num w:numId="36" w16cid:durableId="347604878">
    <w:abstractNumId w:val="29"/>
  </w:num>
  <w:num w:numId="37" w16cid:durableId="1277907617">
    <w:abstractNumId w:val="31"/>
  </w:num>
  <w:num w:numId="38" w16cid:durableId="1684819793">
    <w:abstractNumId w:val="11"/>
  </w:num>
  <w:num w:numId="39" w16cid:durableId="2118917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12951899">
    <w:abstractNumId w:val="48"/>
  </w:num>
  <w:num w:numId="41" w16cid:durableId="340206873">
    <w:abstractNumId w:val="55"/>
  </w:num>
  <w:num w:numId="42" w16cid:durableId="1809593747">
    <w:abstractNumId w:val="17"/>
  </w:num>
  <w:num w:numId="43" w16cid:durableId="282083757">
    <w:abstractNumId w:val="12"/>
  </w:num>
  <w:num w:numId="44" w16cid:durableId="69893488">
    <w:abstractNumId w:val="24"/>
  </w:num>
  <w:num w:numId="45" w16cid:durableId="155176314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31B7"/>
    <w:rsid w:val="00004EC8"/>
    <w:rsid w:val="00004F45"/>
    <w:rsid w:val="00005C7F"/>
    <w:rsid w:val="00006366"/>
    <w:rsid w:val="00006F1C"/>
    <w:rsid w:val="00006F84"/>
    <w:rsid w:val="00007E3E"/>
    <w:rsid w:val="000103F4"/>
    <w:rsid w:val="00011375"/>
    <w:rsid w:val="0001190E"/>
    <w:rsid w:val="0001270B"/>
    <w:rsid w:val="000128A8"/>
    <w:rsid w:val="00012B4E"/>
    <w:rsid w:val="00013201"/>
    <w:rsid w:val="00014741"/>
    <w:rsid w:val="00017D75"/>
    <w:rsid w:val="00020893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2F07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0F4E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96C43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15F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03C2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767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2B4E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1B4C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A99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390F"/>
    <w:rsid w:val="001B4A9F"/>
    <w:rsid w:val="001B606B"/>
    <w:rsid w:val="001B6E96"/>
    <w:rsid w:val="001B703C"/>
    <w:rsid w:val="001C1877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381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0AAF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0026"/>
    <w:rsid w:val="002861CF"/>
    <w:rsid w:val="0028637C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4B9E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6966"/>
    <w:rsid w:val="002F7634"/>
    <w:rsid w:val="002F7D5E"/>
    <w:rsid w:val="0030002B"/>
    <w:rsid w:val="003002F9"/>
    <w:rsid w:val="00301EA0"/>
    <w:rsid w:val="003027F2"/>
    <w:rsid w:val="0030396D"/>
    <w:rsid w:val="0030439D"/>
    <w:rsid w:val="003048C4"/>
    <w:rsid w:val="00306296"/>
    <w:rsid w:val="00306FDF"/>
    <w:rsid w:val="0031107F"/>
    <w:rsid w:val="0031148B"/>
    <w:rsid w:val="003122E2"/>
    <w:rsid w:val="00312EE9"/>
    <w:rsid w:val="00314238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927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240A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1A82"/>
    <w:rsid w:val="00392C19"/>
    <w:rsid w:val="00393C8F"/>
    <w:rsid w:val="00395FB5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3C72"/>
    <w:rsid w:val="003E5D76"/>
    <w:rsid w:val="003E6283"/>
    <w:rsid w:val="003E6C6E"/>
    <w:rsid w:val="003E70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4F21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6F2"/>
    <w:rsid w:val="00427883"/>
    <w:rsid w:val="00430CFC"/>
    <w:rsid w:val="004330BE"/>
    <w:rsid w:val="0043638B"/>
    <w:rsid w:val="004377DC"/>
    <w:rsid w:val="00437AD0"/>
    <w:rsid w:val="00437EAA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670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3FD3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07F06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4B3C"/>
    <w:rsid w:val="005460CE"/>
    <w:rsid w:val="00550B85"/>
    <w:rsid w:val="00553215"/>
    <w:rsid w:val="005547B6"/>
    <w:rsid w:val="0055484F"/>
    <w:rsid w:val="00554F1E"/>
    <w:rsid w:val="00555A95"/>
    <w:rsid w:val="00557303"/>
    <w:rsid w:val="00557F61"/>
    <w:rsid w:val="00560822"/>
    <w:rsid w:val="00561F8A"/>
    <w:rsid w:val="00561F8B"/>
    <w:rsid w:val="0056250E"/>
    <w:rsid w:val="00562FE3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08BC"/>
    <w:rsid w:val="005C19C8"/>
    <w:rsid w:val="005C3449"/>
    <w:rsid w:val="005C35E7"/>
    <w:rsid w:val="005C3C4F"/>
    <w:rsid w:val="005C5120"/>
    <w:rsid w:val="005C75B5"/>
    <w:rsid w:val="005D1E58"/>
    <w:rsid w:val="005D7508"/>
    <w:rsid w:val="005E03E0"/>
    <w:rsid w:val="005E047B"/>
    <w:rsid w:val="005E2B46"/>
    <w:rsid w:val="005E37FC"/>
    <w:rsid w:val="005E3F07"/>
    <w:rsid w:val="005E486E"/>
    <w:rsid w:val="005E4FE5"/>
    <w:rsid w:val="005E5821"/>
    <w:rsid w:val="005E5F4D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AB6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EA0"/>
    <w:rsid w:val="006705C9"/>
    <w:rsid w:val="00672FBD"/>
    <w:rsid w:val="0067382C"/>
    <w:rsid w:val="0067516D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5A1D"/>
    <w:rsid w:val="006865C3"/>
    <w:rsid w:val="00690270"/>
    <w:rsid w:val="00690B82"/>
    <w:rsid w:val="00695365"/>
    <w:rsid w:val="00696025"/>
    <w:rsid w:val="00696B8E"/>
    <w:rsid w:val="00696F10"/>
    <w:rsid w:val="0069777D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484A"/>
    <w:rsid w:val="006C652E"/>
    <w:rsid w:val="006D006C"/>
    <w:rsid w:val="006D15D8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4FC7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463"/>
    <w:rsid w:val="00742BD3"/>
    <w:rsid w:val="00743346"/>
    <w:rsid w:val="00743592"/>
    <w:rsid w:val="00744F4C"/>
    <w:rsid w:val="00744F54"/>
    <w:rsid w:val="007456EC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ADB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A11"/>
    <w:rsid w:val="007D67C5"/>
    <w:rsid w:val="007D6E67"/>
    <w:rsid w:val="007D7447"/>
    <w:rsid w:val="007D7CCB"/>
    <w:rsid w:val="007D7EA1"/>
    <w:rsid w:val="007E1E0D"/>
    <w:rsid w:val="007E2834"/>
    <w:rsid w:val="007E2BBD"/>
    <w:rsid w:val="007E34D1"/>
    <w:rsid w:val="007E4876"/>
    <w:rsid w:val="007E4BED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446F"/>
    <w:rsid w:val="008054C9"/>
    <w:rsid w:val="00805C6E"/>
    <w:rsid w:val="00805EFA"/>
    <w:rsid w:val="0081040B"/>
    <w:rsid w:val="00810583"/>
    <w:rsid w:val="0081313F"/>
    <w:rsid w:val="008159E4"/>
    <w:rsid w:val="00816A60"/>
    <w:rsid w:val="00816E54"/>
    <w:rsid w:val="00817659"/>
    <w:rsid w:val="008204F4"/>
    <w:rsid w:val="0082174B"/>
    <w:rsid w:val="008231B7"/>
    <w:rsid w:val="00823ED2"/>
    <w:rsid w:val="0082477E"/>
    <w:rsid w:val="00824DD6"/>
    <w:rsid w:val="0082662B"/>
    <w:rsid w:val="008270D3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108B"/>
    <w:rsid w:val="008511F5"/>
    <w:rsid w:val="00853188"/>
    <w:rsid w:val="008552E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1657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060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1660"/>
    <w:rsid w:val="008C2D8A"/>
    <w:rsid w:val="008C3394"/>
    <w:rsid w:val="008C515F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8F6407"/>
    <w:rsid w:val="00901A62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29"/>
    <w:rsid w:val="00945CAD"/>
    <w:rsid w:val="009463C9"/>
    <w:rsid w:val="0095084B"/>
    <w:rsid w:val="00950A4D"/>
    <w:rsid w:val="00952F0A"/>
    <w:rsid w:val="0095338E"/>
    <w:rsid w:val="00953BCD"/>
    <w:rsid w:val="009547CA"/>
    <w:rsid w:val="00957927"/>
    <w:rsid w:val="00957B3C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2626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19A3"/>
    <w:rsid w:val="009A2588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815"/>
    <w:rsid w:val="00A04DDA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5D83"/>
    <w:rsid w:val="00A5669C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40F4"/>
    <w:rsid w:val="00A743BE"/>
    <w:rsid w:val="00A766AC"/>
    <w:rsid w:val="00A76C26"/>
    <w:rsid w:val="00A77A92"/>
    <w:rsid w:val="00A77B66"/>
    <w:rsid w:val="00A80309"/>
    <w:rsid w:val="00A803EB"/>
    <w:rsid w:val="00A80EF5"/>
    <w:rsid w:val="00A81C86"/>
    <w:rsid w:val="00A85D82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6AC6"/>
    <w:rsid w:val="00A972F5"/>
    <w:rsid w:val="00AA0083"/>
    <w:rsid w:val="00AA2682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C667E"/>
    <w:rsid w:val="00AD1D70"/>
    <w:rsid w:val="00AD1DA6"/>
    <w:rsid w:val="00AD1DF3"/>
    <w:rsid w:val="00AD1F64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2084"/>
    <w:rsid w:val="00B035FD"/>
    <w:rsid w:val="00B04651"/>
    <w:rsid w:val="00B051EB"/>
    <w:rsid w:val="00B052D0"/>
    <w:rsid w:val="00B05D01"/>
    <w:rsid w:val="00B05E7A"/>
    <w:rsid w:val="00B07623"/>
    <w:rsid w:val="00B106A6"/>
    <w:rsid w:val="00B10C44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A5C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57A60"/>
    <w:rsid w:val="00B61F3D"/>
    <w:rsid w:val="00B65A34"/>
    <w:rsid w:val="00B65A4F"/>
    <w:rsid w:val="00B701A9"/>
    <w:rsid w:val="00B72A60"/>
    <w:rsid w:val="00B72ACB"/>
    <w:rsid w:val="00B736B3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2F3E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57F6"/>
    <w:rsid w:val="00C1662B"/>
    <w:rsid w:val="00C206FE"/>
    <w:rsid w:val="00C20EAC"/>
    <w:rsid w:val="00C2189F"/>
    <w:rsid w:val="00C220CB"/>
    <w:rsid w:val="00C23095"/>
    <w:rsid w:val="00C24F51"/>
    <w:rsid w:val="00C27AEE"/>
    <w:rsid w:val="00C3071F"/>
    <w:rsid w:val="00C31B1C"/>
    <w:rsid w:val="00C31F74"/>
    <w:rsid w:val="00C34F2F"/>
    <w:rsid w:val="00C35B25"/>
    <w:rsid w:val="00C379FA"/>
    <w:rsid w:val="00C4014C"/>
    <w:rsid w:val="00C401A4"/>
    <w:rsid w:val="00C41A0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67DF0"/>
    <w:rsid w:val="00C700AD"/>
    <w:rsid w:val="00C705F8"/>
    <w:rsid w:val="00C70784"/>
    <w:rsid w:val="00C720D0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3A95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59F4"/>
    <w:rsid w:val="00D266D6"/>
    <w:rsid w:val="00D267B3"/>
    <w:rsid w:val="00D30829"/>
    <w:rsid w:val="00D308F9"/>
    <w:rsid w:val="00D316F7"/>
    <w:rsid w:val="00D32C1E"/>
    <w:rsid w:val="00D341F7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741B"/>
    <w:rsid w:val="00DB02DF"/>
    <w:rsid w:val="00DB05AF"/>
    <w:rsid w:val="00DB18BC"/>
    <w:rsid w:val="00DB38FB"/>
    <w:rsid w:val="00DB3954"/>
    <w:rsid w:val="00DB3A24"/>
    <w:rsid w:val="00DB3D02"/>
    <w:rsid w:val="00DB65A5"/>
    <w:rsid w:val="00DB754A"/>
    <w:rsid w:val="00DC0C68"/>
    <w:rsid w:val="00DC22DA"/>
    <w:rsid w:val="00DC4315"/>
    <w:rsid w:val="00DC4359"/>
    <w:rsid w:val="00DC6B93"/>
    <w:rsid w:val="00DC7347"/>
    <w:rsid w:val="00DD089C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6707"/>
    <w:rsid w:val="00DF70DE"/>
    <w:rsid w:val="00DF794B"/>
    <w:rsid w:val="00DF79FD"/>
    <w:rsid w:val="00E00542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2727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4BDB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0BC9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A1B57"/>
    <w:rsid w:val="00EA6EBD"/>
    <w:rsid w:val="00EA6FBE"/>
    <w:rsid w:val="00EA7884"/>
    <w:rsid w:val="00EA7B1B"/>
    <w:rsid w:val="00EB2DBA"/>
    <w:rsid w:val="00EB45D0"/>
    <w:rsid w:val="00EB4DE5"/>
    <w:rsid w:val="00EB5636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1F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353C"/>
    <w:rsid w:val="00F44154"/>
    <w:rsid w:val="00F453F7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1909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EC2"/>
    <w:rsid w:val="00FC74C6"/>
    <w:rsid w:val="00FD18C2"/>
    <w:rsid w:val="00FD18CB"/>
    <w:rsid w:val="00FD2308"/>
    <w:rsid w:val="00FD26C1"/>
    <w:rsid w:val="00FD572E"/>
    <w:rsid w:val="00FD66F9"/>
    <w:rsid w:val="00FD6B22"/>
    <w:rsid w:val="00FD7501"/>
    <w:rsid w:val="00FD77E4"/>
    <w:rsid w:val="00FE0307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,Akapit z listą5,sw tekst,2 heading,A_wyliczenie,K-P_odwolanie,maz_wyliczenie,opis dzialania,CW_Lista,Lista num,Wypunktowanie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2 heading Znak,A_wyliczenie Znak,K-P_odwolanie Znak,maz_wyliczenie Znak,opis dzialania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0DC3"/>
    <w:rPr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D6E6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181F-F560-45D0-9035-727B4BD7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2023-07-03T13:16:00Z</dcterms:created>
  <dcterms:modified xsi:type="dcterms:W3CDTF">2023-07-03T13:36:00Z</dcterms:modified>
</cp:coreProperties>
</file>