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B618E0" w14:textId="77777777" w:rsidR="00E11578" w:rsidRPr="00E67350" w:rsidRDefault="00E11578" w:rsidP="00E11578">
      <w:pPr>
        <w:jc w:val="both"/>
        <w:rPr>
          <w:rFonts w:ascii="Arial" w:hAnsi="Arial" w:cs="Arial"/>
          <w:sz w:val="20"/>
          <w:szCs w:val="20"/>
        </w:rPr>
      </w:pPr>
    </w:p>
    <w:p w14:paraId="5CE53DE3" w14:textId="73ABED14" w:rsidR="00E11578" w:rsidRPr="00E67350" w:rsidRDefault="004820C2" w:rsidP="00E11578">
      <w:pPr>
        <w:spacing w:line="360" w:lineRule="auto"/>
        <w:ind w:left="6381"/>
        <w:jc w:val="both"/>
        <w:rPr>
          <w:rFonts w:ascii="Arial" w:hAnsi="Arial" w:cs="Arial"/>
          <w:sz w:val="20"/>
          <w:szCs w:val="20"/>
        </w:rPr>
      </w:pPr>
      <w:r w:rsidRPr="00E67350">
        <w:rPr>
          <w:rFonts w:ascii="Arial" w:hAnsi="Arial" w:cs="Arial"/>
          <w:sz w:val="20"/>
          <w:szCs w:val="20"/>
        </w:rPr>
        <w:t xml:space="preserve">              </w:t>
      </w:r>
      <w:r w:rsidR="00E11578" w:rsidRPr="00E67350">
        <w:rPr>
          <w:rFonts w:ascii="Arial" w:hAnsi="Arial" w:cs="Arial"/>
          <w:sz w:val="20"/>
          <w:szCs w:val="20"/>
        </w:rPr>
        <w:t xml:space="preserve">Załącznik nr </w:t>
      </w:r>
      <w:r w:rsidR="000F6509" w:rsidRPr="00E67350">
        <w:rPr>
          <w:rFonts w:ascii="Arial" w:hAnsi="Arial" w:cs="Arial"/>
          <w:sz w:val="20"/>
          <w:szCs w:val="20"/>
        </w:rPr>
        <w:t>6</w:t>
      </w:r>
      <w:r w:rsidR="00E11578" w:rsidRPr="00E67350">
        <w:rPr>
          <w:rFonts w:ascii="Arial" w:hAnsi="Arial" w:cs="Arial"/>
          <w:sz w:val="20"/>
          <w:szCs w:val="20"/>
        </w:rPr>
        <w:t xml:space="preserve"> do SWZ</w:t>
      </w:r>
      <w:r w:rsidR="00E11578" w:rsidRPr="00E67350">
        <w:rPr>
          <w:rFonts w:ascii="Arial" w:hAnsi="Arial" w:cs="Arial"/>
          <w:sz w:val="20"/>
          <w:szCs w:val="20"/>
        </w:rPr>
        <w:tab/>
      </w:r>
    </w:p>
    <w:p w14:paraId="5A9E6BDC" w14:textId="77777777" w:rsidR="00E11578" w:rsidRPr="00E67350" w:rsidRDefault="00E11578" w:rsidP="00E11578">
      <w:pPr>
        <w:pStyle w:val="Nagwek1"/>
        <w:spacing w:line="200" w:lineRule="atLeast"/>
        <w:rPr>
          <w:rFonts w:ascii="Arial" w:hAnsi="Arial" w:cs="Arial"/>
          <w:sz w:val="20"/>
        </w:rPr>
      </w:pPr>
    </w:p>
    <w:p w14:paraId="0A9CAEF7" w14:textId="77777777" w:rsidR="00E11578" w:rsidRPr="00E67350" w:rsidRDefault="00E11578" w:rsidP="00E11578">
      <w:pPr>
        <w:pStyle w:val="Nagwek1"/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E67350">
        <w:rPr>
          <w:rFonts w:ascii="Arial" w:hAnsi="Arial" w:cs="Arial"/>
          <w:b/>
          <w:bCs/>
          <w:sz w:val="20"/>
        </w:rPr>
        <w:t xml:space="preserve">OŚWIADCZENIE WYKONAWCY </w:t>
      </w:r>
    </w:p>
    <w:p w14:paraId="37F0FD9E" w14:textId="77777777" w:rsidR="00E11578" w:rsidRPr="00E67350" w:rsidRDefault="00E11578" w:rsidP="00E11578">
      <w:pPr>
        <w:pStyle w:val="Nagwek1"/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E67350">
        <w:rPr>
          <w:rFonts w:ascii="Arial" w:hAnsi="Arial" w:cs="Arial"/>
          <w:b/>
          <w:bCs/>
          <w:sz w:val="20"/>
        </w:rPr>
        <w:t>składane w zakresie art. 108 ust. 1 pkt 5 PZP</w:t>
      </w:r>
    </w:p>
    <w:p w14:paraId="333E5F9B" w14:textId="77777777" w:rsidR="00E11578" w:rsidRPr="00E67350" w:rsidRDefault="00E11578" w:rsidP="00E11578">
      <w:pPr>
        <w:pStyle w:val="Nagwek1"/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E67350">
        <w:rPr>
          <w:rFonts w:ascii="Arial" w:hAnsi="Arial" w:cs="Arial"/>
          <w:b/>
          <w:bCs/>
          <w:sz w:val="20"/>
        </w:rPr>
        <w:t xml:space="preserve">O GRUPIE KAPITAŁOWEJ </w:t>
      </w:r>
    </w:p>
    <w:p w14:paraId="7AE6828A" w14:textId="77777777" w:rsidR="00E11578" w:rsidRPr="00E67350" w:rsidRDefault="00E11578" w:rsidP="00E11578">
      <w:pPr>
        <w:spacing w:after="120"/>
        <w:jc w:val="center"/>
        <w:rPr>
          <w:rFonts w:ascii="Arial" w:hAnsi="Arial" w:cs="Arial"/>
          <w:sz w:val="20"/>
          <w:szCs w:val="20"/>
          <w:lang w:eastAsia="en-US"/>
        </w:rPr>
      </w:pPr>
      <w:r w:rsidRPr="00E67350">
        <w:rPr>
          <w:rFonts w:ascii="Arial" w:hAnsi="Arial" w:cs="Arial"/>
          <w:sz w:val="20"/>
          <w:szCs w:val="20"/>
          <w:lang w:eastAsia="en-US"/>
        </w:rPr>
        <w:t>Na potrzeby postępowania o udzielenie zamówienia publicznego pn.:</w:t>
      </w:r>
    </w:p>
    <w:p w14:paraId="3F561AEF" w14:textId="77777777" w:rsidR="000F6509" w:rsidRPr="00E67350" w:rsidRDefault="00485657" w:rsidP="006641D9">
      <w:pPr>
        <w:jc w:val="center"/>
        <w:rPr>
          <w:rFonts w:ascii="Arial" w:hAnsi="Arial" w:cs="Arial"/>
          <w:sz w:val="20"/>
          <w:szCs w:val="20"/>
        </w:rPr>
      </w:pPr>
      <w:r w:rsidRPr="00E67350">
        <w:rPr>
          <w:rFonts w:ascii="Arial" w:hAnsi="Arial" w:cs="Arial"/>
          <w:sz w:val="20"/>
          <w:szCs w:val="20"/>
        </w:rPr>
        <w:t>„dostawa dwóch sztuk ambulans</w:t>
      </w:r>
      <w:r w:rsidR="000F6509" w:rsidRPr="00E67350">
        <w:rPr>
          <w:rFonts w:ascii="Arial" w:hAnsi="Arial" w:cs="Arial"/>
          <w:sz w:val="20"/>
          <w:szCs w:val="20"/>
        </w:rPr>
        <w:t>ów</w:t>
      </w:r>
      <w:r w:rsidRPr="00E67350">
        <w:rPr>
          <w:rFonts w:ascii="Arial" w:hAnsi="Arial" w:cs="Arial"/>
          <w:sz w:val="20"/>
          <w:szCs w:val="20"/>
        </w:rPr>
        <w:t xml:space="preserve"> sanitarnych Typu C z wyposażeniem medycznym” </w:t>
      </w:r>
    </w:p>
    <w:p w14:paraId="202E87DB" w14:textId="7DE46DD2" w:rsidR="00E11578" w:rsidRPr="00E67350" w:rsidRDefault="00E25D8D" w:rsidP="006641D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67350">
        <w:rPr>
          <w:rFonts w:ascii="Arial" w:hAnsi="Arial" w:cs="Arial"/>
          <w:b/>
          <w:sz w:val="20"/>
          <w:szCs w:val="20"/>
        </w:rPr>
        <w:t>[znak NZP.3520.</w:t>
      </w:r>
      <w:r w:rsidR="00485657" w:rsidRPr="00E67350">
        <w:rPr>
          <w:rFonts w:ascii="Arial" w:hAnsi="Arial" w:cs="Arial"/>
          <w:b/>
          <w:sz w:val="20"/>
          <w:szCs w:val="20"/>
        </w:rPr>
        <w:t>3</w:t>
      </w:r>
      <w:r w:rsidRPr="00E67350">
        <w:rPr>
          <w:rFonts w:ascii="Arial" w:hAnsi="Arial" w:cs="Arial"/>
          <w:b/>
          <w:sz w:val="20"/>
          <w:szCs w:val="20"/>
        </w:rPr>
        <w:t>.202</w:t>
      </w:r>
      <w:r w:rsidR="00485657" w:rsidRPr="00E67350">
        <w:rPr>
          <w:rFonts w:ascii="Arial" w:hAnsi="Arial" w:cs="Arial"/>
          <w:b/>
          <w:sz w:val="20"/>
          <w:szCs w:val="20"/>
        </w:rPr>
        <w:t>4</w:t>
      </w:r>
      <w:r w:rsidRPr="00E67350">
        <w:rPr>
          <w:rFonts w:ascii="Arial" w:hAnsi="Arial" w:cs="Arial"/>
          <w:b/>
          <w:sz w:val="20"/>
          <w:szCs w:val="20"/>
        </w:rPr>
        <w:t>]</w:t>
      </w:r>
    </w:p>
    <w:p w14:paraId="341E9787" w14:textId="6305F209" w:rsidR="00E11578" w:rsidRPr="00E67350" w:rsidRDefault="00E11578" w:rsidP="00E11578">
      <w:pPr>
        <w:pStyle w:val="Tekstpodstawowy"/>
        <w:spacing w:before="346" w:after="0"/>
        <w:rPr>
          <w:rFonts w:ascii="Arial" w:hAnsi="Arial" w:cs="Arial"/>
          <w:sz w:val="20"/>
          <w:szCs w:val="20"/>
        </w:rPr>
      </w:pPr>
      <w:r w:rsidRPr="00E67350">
        <w:rPr>
          <w:rFonts w:ascii="Arial" w:hAnsi="Arial" w:cs="Arial"/>
          <w:b/>
          <w:bCs/>
          <w:sz w:val="20"/>
          <w:szCs w:val="20"/>
        </w:rPr>
        <w:t>Wykonawca</w:t>
      </w:r>
      <w:r w:rsidRPr="00E67350">
        <w:rPr>
          <w:rFonts w:ascii="Arial" w:hAnsi="Arial" w:cs="Arial"/>
          <w:sz w:val="20"/>
          <w:szCs w:val="20"/>
        </w:rPr>
        <w:t xml:space="preserve"> (pełna nazwa/firma,</w:t>
      </w:r>
      <w:r w:rsidR="004424E5" w:rsidRPr="00E67350">
        <w:rPr>
          <w:rFonts w:ascii="Arial" w:hAnsi="Arial" w:cs="Arial"/>
          <w:sz w:val="20"/>
          <w:szCs w:val="20"/>
        </w:rPr>
        <w:t xml:space="preserve"> </w:t>
      </w:r>
      <w:r w:rsidRPr="00E67350">
        <w:rPr>
          <w:rFonts w:ascii="Arial" w:hAnsi="Arial" w:cs="Arial"/>
          <w:sz w:val="20"/>
          <w:szCs w:val="20"/>
        </w:rPr>
        <w:t>adres)………</w:t>
      </w:r>
      <w:r w:rsidR="004424E5" w:rsidRPr="00E67350">
        <w:rPr>
          <w:rFonts w:ascii="Arial" w:hAnsi="Arial" w:cs="Arial"/>
          <w:sz w:val="20"/>
          <w:szCs w:val="20"/>
        </w:rPr>
        <w:t xml:space="preserve">…………….. </w:t>
      </w:r>
      <w:r w:rsidRPr="00E67350">
        <w:rPr>
          <w:rFonts w:ascii="Arial" w:hAnsi="Arial" w:cs="Arial"/>
          <w:sz w:val="20"/>
          <w:szCs w:val="20"/>
        </w:rPr>
        <w:t>…………………………………………………….</w:t>
      </w:r>
    </w:p>
    <w:p w14:paraId="14A7EE03" w14:textId="77777777" w:rsidR="00E11578" w:rsidRPr="00E67350" w:rsidRDefault="00E11578" w:rsidP="00E11578">
      <w:pPr>
        <w:pStyle w:val="Tekstpodstawowy"/>
        <w:spacing w:before="346" w:after="0"/>
        <w:rPr>
          <w:rFonts w:ascii="Arial" w:hAnsi="Arial" w:cs="Arial"/>
          <w:sz w:val="20"/>
          <w:szCs w:val="20"/>
        </w:rPr>
      </w:pPr>
      <w:r w:rsidRPr="00E673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14:paraId="0962A603" w14:textId="4C9428E2" w:rsidR="00E11578" w:rsidRPr="00E67350" w:rsidRDefault="00E11578" w:rsidP="00E11578">
      <w:pPr>
        <w:pStyle w:val="Tekstpodstawowy"/>
        <w:spacing w:before="346" w:line="276" w:lineRule="auto"/>
        <w:rPr>
          <w:rFonts w:ascii="Arial" w:hAnsi="Arial" w:cs="Arial"/>
          <w:sz w:val="20"/>
          <w:szCs w:val="20"/>
        </w:rPr>
      </w:pPr>
      <w:r w:rsidRPr="00E67350">
        <w:rPr>
          <w:rFonts w:ascii="Arial" w:hAnsi="Arial" w:cs="Arial"/>
          <w:b/>
          <w:bCs/>
          <w:sz w:val="20"/>
          <w:szCs w:val="20"/>
        </w:rPr>
        <w:t>Reprezentowany przez</w:t>
      </w:r>
      <w:r w:rsidRPr="00E67350">
        <w:rPr>
          <w:rFonts w:ascii="Arial" w:hAnsi="Arial" w:cs="Arial"/>
          <w:sz w:val="20"/>
          <w:szCs w:val="20"/>
        </w:rPr>
        <w:t xml:space="preserve"> (imię i</w:t>
      </w:r>
      <w:r w:rsidR="004424E5" w:rsidRPr="00E67350">
        <w:rPr>
          <w:rFonts w:ascii="Arial" w:hAnsi="Arial" w:cs="Arial"/>
          <w:sz w:val="20"/>
          <w:szCs w:val="20"/>
        </w:rPr>
        <w:t xml:space="preserve"> </w:t>
      </w:r>
      <w:r w:rsidRPr="00E67350">
        <w:rPr>
          <w:rFonts w:ascii="Arial" w:hAnsi="Arial" w:cs="Arial"/>
          <w:sz w:val="20"/>
          <w:szCs w:val="20"/>
        </w:rPr>
        <w:t>nazwisko).........................................................................................................</w:t>
      </w:r>
    </w:p>
    <w:p w14:paraId="2887680E" w14:textId="77777777" w:rsidR="00E11578" w:rsidRPr="00E67350" w:rsidRDefault="00E11578" w:rsidP="00E11578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E67350">
        <w:rPr>
          <w:rFonts w:ascii="Arial" w:hAnsi="Arial" w:cs="Arial"/>
          <w:sz w:val="20"/>
          <w:szCs w:val="20"/>
        </w:rPr>
        <w:t>jako</w:t>
      </w:r>
    </w:p>
    <w:p w14:paraId="6DAFA5F1" w14:textId="77777777" w:rsidR="00E11578" w:rsidRPr="00E67350" w:rsidRDefault="00E11578" w:rsidP="00E11578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E67350">
        <w:rPr>
          <w:rFonts w:ascii="Arial" w:hAnsi="Arial" w:cs="Arial"/>
          <w:sz w:val="20"/>
          <w:szCs w:val="20"/>
        </w:rPr>
        <w:t>- upoważniony na piśmie ......................................................................................................................................</w:t>
      </w:r>
    </w:p>
    <w:p w14:paraId="067E0BFC" w14:textId="77777777" w:rsidR="00E11578" w:rsidRPr="00E67350" w:rsidRDefault="00E11578" w:rsidP="00E11578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E67350">
        <w:rPr>
          <w:rFonts w:ascii="Arial" w:hAnsi="Arial" w:cs="Arial"/>
          <w:sz w:val="20"/>
          <w:szCs w:val="20"/>
        </w:rPr>
        <w:t xml:space="preserve">- wpisany w rejestrze ............................................................................................................................................ </w:t>
      </w:r>
    </w:p>
    <w:p w14:paraId="2C9E78B9" w14:textId="77777777" w:rsidR="00E11578" w:rsidRPr="00E67350" w:rsidRDefault="00E11578" w:rsidP="00E11578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E67350">
        <w:rPr>
          <w:rFonts w:ascii="Arial" w:hAnsi="Arial" w:cs="Arial"/>
          <w:sz w:val="20"/>
          <w:szCs w:val="20"/>
        </w:rPr>
        <w:t>- wpisany do Centralnej Ewidencji i Informacji o Działalności Gospodarczej RP ..............................................</w:t>
      </w:r>
    </w:p>
    <w:p w14:paraId="568A1132" w14:textId="04B16BAE" w:rsidR="00E11578" w:rsidRPr="00E67350" w:rsidRDefault="00E11578" w:rsidP="0048565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67350">
        <w:rPr>
          <w:rFonts w:ascii="Arial" w:eastAsia="Calibri" w:hAnsi="Arial" w:cs="Arial"/>
          <w:sz w:val="20"/>
          <w:szCs w:val="20"/>
          <w:lang w:eastAsia="en-US"/>
        </w:rPr>
        <w:t xml:space="preserve">Składając ofertę w postępowaniu o udzielenie zamówieniu publicznego na: </w:t>
      </w:r>
      <w:r w:rsidR="00485657" w:rsidRPr="00E67350">
        <w:rPr>
          <w:rFonts w:ascii="Arial" w:hAnsi="Arial" w:cs="Arial"/>
          <w:sz w:val="20"/>
          <w:szCs w:val="20"/>
        </w:rPr>
        <w:t>„dostaw</w:t>
      </w:r>
      <w:r w:rsidR="00F62B81" w:rsidRPr="00E67350">
        <w:rPr>
          <w:rFonts w:ascii="Arial" w:hAnsi="Arial" w:cs="Arial"/>
          <w:sz w:val="20"/>
          <w:szCs w:val="20"/>
        </w:rPr>
        <w:t>ę</w:t>
      </w:r>
      <w:r w:rsidR="00485657" w:rsidRPr="00E67350">
        <w:rPr>
          <w:rFonts w:ascii="Arial" w:hAnsi="Arial" w:cs="Arial"/>
          <w:sz w:val="20"/>
          <w:szCs w:val="20"/>
        </w:rPr>
        <w:t xml:space="preserve"> dwóch sztuk ambulans</w:t>
      </w:r>
      <w:r w:rsidR="00F62B81" w:rsidRPr="00E67350">
        <w:rPr>
          <w:rFonts w:ascii="Arial" w:hAnsi="Arial" w:cs="Arial"/>
          <w:sz w:val="20"/>
          <w:szCs w:val="20"/>
        </w:rPr>
        <w:t xml:space="preserve">ów </w:t>
      </w:r>
      <w:r w:rsidR="00485657" w:rsidRPr="00E67350">
        <w:rPr>
          <w:rFonts w:ascii="Arial" w:hAnsi="Arial" w:cs="Arial"/>
          <w:sz w:val="20"/>
          <w:szCs w:val="20"/>
        </w:rPr>
        <w:t xml:space="preserve">sanitarnych Typu C z wyposażeniem medycznym” </w:t>
      </w:r>
      <w:r w:rsidR="00485657" w:rsidRPr="00E67350">
        <w:rPr>
          <w:rFonts w:ascii="Arial" w:hAnsi="Arial" w:cs="Arial"/>
          <w:b/>
          <w:sz w:val="20"/>
          <w:szCs w:val="20"/>
        </w:rPr>
        <w:t>[znak NZP.3520.3.2024]</w:t>
      </w:r>
      <w:r w:rsidR="00485657" w:rsidRPr="00E67350">
        <w:rPr>
          <w:rFonts w:ascii="Arial" w:hAnsi="Arial" w:cs="Arial"/>
          <w:b/>
          <w:bCs/>
          <w:sz w:val="20"/>
          <w:szCs w:val="20"/>
        </w:rPr>
        <w:t xml:space="preserve"> </w:t>
      </w:r>
      <w:r w:rsidRPr="00E67350">
        <w:rPr>
          <w:rFonts w:ascii="Arial" w:eastAsia="Calibri" w:hAnsi="Arial" w:cs="Arial"/>
          <w:sz w:val="20"/>
          <w:szCs w:val="20"/>
          <w:lang w:eastAsia="en-US"/>
        </w:rPr>
        <w:t xml:space="preserve">prowadzonym przez Stację Pogotowia Ratunkowego Samodzielny Publiczny Zakład Opieki Zdrowotnej w Białej Podlaskiej </w:t>
      </w:r>
      <w:r w:rsidRPr="00E67350">
        <w:rPr>
          <w:rFonts w:ascii="Arial" w:eastAsia="Calibri" w:hAnsi="Arial" w:cs="Arial"/>
          <w:b/>
          <w:bCs/>
          <w:sz w:val="20"/>
          <w:szCs w:val="20"/>
          <w:lang w:eastAsia="en-US"/>
        </w:rPr>
        <w:t>oświadczam, że:</w:t>
      </w:r>
    </w:p>
    <w:p w14:paraId="09C289A7" w14:textId="77777777" w:rsidR="00E11578" w:rsidRPr="00E67350" w:rsidRDefault="00E11578" w:rsidP="00E11578">
      <w:pPr>
        <w:pStyle w:val="Nagwek2"/>
        <w:tabs>
          <w:tab w:val="left" w:pos="0"/>
        </w:tabs>
        <w:spacing w:before="113" w:line="300" w:lineRule="atLeast"/>
        <w:ind w:left="0"/>
        <w:jc w:val="both"/>
        <w:rPr>
          <w:rFonts w:ascii="Arial" w:hAnsi="Arial" w:cs="Arial"/>
          <w:sz w:val="20"/>
          <w:szCs w:val="20"/>
        </w:rPr>
      </w:pPr>
      <w:r w:rsidRPr="00E67350">
        <w:rPr>
          <w:rFonts w:ascii="Arial" w:hAnsi="Arial" w:cs="Arial"/>
          <w:bCs/>
          <w:sz w:val="20"/>
          <w:szCs w:val="20"/>
        </w:rPr>
        <w:t>NALEŻĘ</w:t>
      </w:r>
      <w:r w:rsidRPr="00E67350">
        <w:rPr>
          <w:rFonts w:ascii="Arial" w:hAnsi="Arial" w:cs="Arial"/>
          <w:b w:val="0"/>
          <w:sz w:val="20"/>
          <w:szCs w:val="20"/>
        </w:rPr>
        <w:t>*</w:t>
      </w:r>
    </w:p>
    <w:p w14:paraId="07278105" w14:textId="77777777" w:rsidR="00E11578" w:rsidRPr="00E67350" w:rsidRDefault="00E11578" w:rsidP="00E11578">
      <w:pPr>
        <w:tabs>
          <w:tab w:val="left" w:pos="0"/>
        </w:tabs>
        <w:spacing w:before="57" w:after="57" w:line="300" w:lineRule="atLeast"/>
        <w:jc w:val="both"/>
        <w:rPr>
          <w:rFonts w:ascii="Arial" w:hAnsi="Arial" w:cs="Arial"/>
          <w:sz w:val="20"/>
          <w:szCs w:val="20"/>
        </w:rPr>
      </w:pPr>
      <w:r w:rsidRPr="00E67350">
        <w:rPr>
          <w:rFonts w:ascii="Arial" w:hAnsi="Arial" w:cs="Arial"/>
          <w:sz w:val="20"/>
          <w:szCs w:val="20"/>
        </w:rPr>
        <w:t>lub</w:t>
      </w:r>
    </w:p>
    <w:p w14:paraId="118D5CE2" w14:textId="77777777" w:rsidR="00E11578" w:rsidRPr="00E67350" w:rsidRDefault="00E11578" w:rsidP="00E11578">
      <w:pPr>
        <w:pStyle w:val="Nagwek2"/>
        <w:tabs>
          <w:tab w:val="left" w:pos="0"/>
        </w:tabs>
        <w:spacing w:before="57" w:line="300" w:lineRule="atLeast"/>
        <w:ind w:left="0" w:firstLine="15"/>
        <w:jc w:val="both"/>
        <w:rPr>
          <w:rFonts w:ascii="Arial" w:hAnsi="Arial" w:cs="Arial"/>
          <w:sz w:val="20"/>
          <w:szCs w:val="20"/>
        </w:rPr>
      </w:pPr>
      <w:r w:rsidRPr="00E67350">
        <w:rPr>
          <w:rFonts w:ascii="Arial" w:hAnsi="Arial" w:cs="Arial"/>
          <w:bCs/>
          <w:sz w:val="20"/>
          <w:szCs w:val="20"/>
        </w:rPr>
        <w:t>NIE NALEŻĘ*</w:t>
      </w:r>
    </w:p>
    <w:p w14:paraId="77310930" w14:textId="683E08C7" w:rsidR="00E11578" w:rsidRPr="00E67350" w:rsidRDefault="00E11578" w:rsidP="00E11578">
      <w:pPr>
        <w:keepNext/>
        <w:tabs>
          <w:tab w:val="left" w:pos="0"/>
        </w:tabs>
        <w:snapToGrid w:val="0"/>
        <w:spacing w:before="113" w:after="120" w:line="100" w:lineRule="atLeast"/>
        <w:ind w:right="-174" w:firstLine="15"/>
        <w:jc w:val="both"/>
        <w:outlineLvl w:val="1"/>
        <w:rPr>
          <w:rFonts w:ascii="Arial" w:hAnsi="Arial" w:cs="Arial"/>
          <w:b/>
          <w:caps/>
          <w:sz w:val="20"/>
          <w:szCs w:val="20"/>
          <w:lang w:eastAsia="en-US"/>
        </w:rPr>
      </w:pPr>
      <w:r w:rsidRPr="00E67350">
        <w:rPr>
          <w:rFonts w:ascii="Arial" w:eastAsia="TimesNewRoman" w:hAnsi="Arial" w:cs="Arial"/>
          <w:caps/>
          <w:sz w:val="20"/>
          <w:szCs w:val="20"/>
          <w:lang w:eastAsia="en-US"/>
        </w:rPr>
        <w:t xml:space="preserve">do tej samej grupy kapitałowej, </w:t>
      </w:r>
      <w:r w:rsidRPr="00E67350">
        <w:rPr>
          <w:rFonts w:ascii="Arial" w:eastAsia="Arial" w:hAnsi="Arial" w:cs="Arial"/>
          <w:caps/>
          <w:sz w:val="20"/>
          <w:szCs w:val="20"/>
          <w:lang w:eastAsia="en-US"/>
        </w:rPr>
        <w:t xml:space="preserve">w rozumieniu ustawy z dnia 16 lutego 2007 r. o ochronie konkurencji i konsumentów </w:t>
      </w:r>
      <w:r w:rsidR="002F4D6B" w:rsidRPr="00E67350">
        <w:rPr>
          <w:rFonts w:ascii="Arial" w:eastAsia="Arial" w:hAnsi="Arial" w:cs="Arial"/>
          <w:caps/>
          <w:sz w:val="20"/>
          <w:szCs w:val="20"/>
          <w:lang w:eastAsia="en-US"/>
        </w:rPr>
        <w:t xml:space="preserve">(Dz. U. z 2023 r. poz. 1689 ze ZM.) </w:t>
      </w:r>
      <w:r w:rsidRPr="00E67350">
        <w:rPr>
          <w:rFonts w:ascii="Arial" w:eastAsia="TimesNewRoman" w:hAnsi="Arial" w:cs="Arial"/>
          <w:caps/>
          <w:sz w:val="20"/>
          <w:szCs w:val="20"/>
          <w:lang w:eastAsia="en-US"/>
        </w:rPr>
        <w:t xml:space="preserve">z wykonawcą który złożył odrębną ofertę, ofertę częściową w podmiotowym postępowaniu. </w:t>
      </w:r>
    </w:p>
    <w:p w14:paraId="2F3A7465" w14:textId="77777777" w:rsidR="00E11578" w:rsidRPr="00E67350" w:rsidRDefault="00E11578" w:rsidP="00E11578">
      <w:pPr>
        <w:tabs>
          <w:tab w:val="left" w:pos="1620"/>
        </w:tabs>
        <w:suppressAutoHyphens w:val="0"/>
        <w:spacing w:before="113" w:line="260" w:lineRule="exact"/>
        <w:jc w:val="both"/>
        <w:rPr>
          <w:rFonts w:ascii="Arial" w:eastAsia="TimesNewRoman" w:hAnsi="Arial" w:cs="Arial"/>
          <w:sz w:val="20"/>
          <w:szCs w:val="20"/>
          <w:lang w:eastAsia="en-US"/>
        </w:rPr>
      </w:pPr>
      <w:r w:rsidRPr="00E67350">
        <w:rPr>
          <w:rFonts w:ascii="Arial" w:eastAsia="Arial" w:hAnsi="Arial" w:cs="Arial"/>
          <w:sz w:val="20"/>
          <w:szCs w:val="20"/>
          <w:lang w:eastAsia="en-US"/>
        </w:rPr>
        <w:t>W</w:t>
      </w:r>
      <w:r w:rsidRPr="00E67350">
        <w:rPr>
          <w:rFonts w:ascii="Arial" w:eastAsia="TimesNewRoman" w:hAnsi="Arial" w:cs="Arial"/>
          <w:sz w:val="20"/>
          <w:szCs w:val="20"/>
          <w:lang w:eastAsia="en-US"/>
        </w:rPr>
        <w:t xml:space="preserve"> przypadku przynależności do tej samej grupy kapitałowej wykonawca może złożyć wraz z oświadczeniem dokumenty bądź informacje potwierdzające, że powiązania z innym wykonawcą nie prowadzą do zakłócenia konkurencji w przedmiotowym postępowaniu o udzielenie zamówienia publicznego. </w:t>
      </w:r>
    </w:p>
    <w:p w14:paraId="70900734" w14:textId="77777777" w:rsidR="00E11578" w:rsidRPr="00E67350" w:rsidRDefault="00E11578" w:rsidP="00E11578">
      <w:pPr>
        <w:tabs>
          <w:tab w:val="left" w:pos="1620"/>
        </w:tabs>
        <w:suppressAutoHyphens w:val="0"/>
        <w:spacing w:before="113" w:line="260" w:lineRule="exact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0713ECA" w14:textId="1D1A29AE" w:rsidR="00E11578" w:rsidRPr="00E67350" w:rsidRDefault="00E11578" w:rsidP="00E11578">
      <w:pPr>
        <w:tabs>
          <w:tab w:val="left" w:pos="1620"/>
        </w:tabs>
        <w:suppressAutoHyphens w:val="0"/>
        <w:spacing w:line="100" w:lineRule="atLeast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427F73F" w14:textId="77777777" w:rsidR="00072E42" w:rsidRPr="00E67350" w:rsidRDefault="00072E42" w:rsidP="00072E42">
      <w:pPr>
        <w:widowControl/>
        <w:suppressAutoHyphens w:val="0"/>
        <w:autoSpaceDE w:val="0"/>
        <w:autoSpaceDN w:val="0"/>
        <w:adjustRightInd w:val="0"/>
        <w:spacing w:line="268" w:lineRule="auto"/>
        <w:ind w:right="-2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67350">
        <w:rPr>
          <w:rFonts w:ascii="Arial" w:eastAsia="Calibri" w:hAnsi="Arial" w:cs="Arial"/>
          <w:sz w:val="20"/>
          <w:szCs w:val="20"/>
          <w:lang w:eastAsia="en-US"/>
        </w:rPr>
        <w:t xml:space="preserve">Oświadczam, że wszystkie informacje podane w powyższym oświadczeniu są aktualne i zgodne z prawdą oraz zostały przedstawione z pełną świadomością konsekwencji wprowadzenia Zamawiającego w błąd przy przedstawianiu informacji. </w:t>
      </w:r>
    </w:p>
    <w:p w14:paraId="0FBDBA43" w14:textId="7C9F6774" w:rsidR="00072E42" w:rsidRPr="00E67350" w:rsidRDefault="00072E42" w:rsidP="00E11578">
      <w:pPr>
        <w:tabs>
          <w:tab w:val="left" w:pos="1620"/>
        </w:tabs>
        <w:suppressAutoHyphens w:val="0"/>
        <w:spacing w:line="100" w:lineRule="atLeast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A50BDCD" w14:textId="77777777" w:rsidR="00072E42" w:rsidRPr="00E67350" w:rsidRDefault="00072E42" w:rsidP="00E11578">
      <w:pPr>
        <w:tabs>
          <w:tab w:val="left" w:pos="1620"/>
        </w:tabs>
        <w:suppressAutoHyphens w:val="0"/>
        <w:spacing w:line="100" w:lineRule="atLeast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382B09C" w14:textId="77777777" w:rsidR="00E11578" w:rsidRPr="00E67350" w:rsidRDefault="00E11578" w:rsidP="00E11578">
      <w:pPr>
        <w:tabs>
          <w:tab w:val="left" w:pos="0"/>
        </w:tabs>
        <w:spacing w:before="113" w:line="200" w:lineRule="atLeast"/>
        <w:ind w:firstLine="15"/>
        <w:jc w:val="both"/>
        <w:rPr>
          <w:rFonts w:ascii="Arial" w:eastAsia="TimesNewRoman" w:hAnsi="Arial" w:cs="Arial"/>
          <w:b/>
          <w:bCs/>
          <w:sz w:val="20"/>
          <w:szCs w:val="20"/>
          <w:lang w:eastAsia="en-US"/>
        </w:rPr>
      </w:pPr>
      <w:r w:rsidRPr="00E67350">
        <w:rPr>
          <w:rFonts w:ascii="Arial" w:eastAsia="TimesNewRoman" w:hAnsi="Arial" w:cs="Arial"/>
          <w:b/>
          <w:bCs/>
          <w:sz w:val="20"/>
          <w:szCs w:val="20"/>
          <w:lang w:eastAsia="en-US"/>
        </w:rPr>
        <w:t>*niepotrzebne skreślić</w:t>
      </w:r>
    </w:p>
    <w:p w14:paraId="535AD1EE" w14:textId="77777777" w:rsidR="009D54E4" w:rsidRPr="00E67350" w:rsidRDefault="009D54E4" w:rsidP="009D54E4">
      <w:pPr>
        <w:tabs>
          <w:tab w:val="left" w:pos="0"/>
        </w:tabs>
        <w:spacing w:before="113" w:line="200" w:lineRule="atLeast"/>
        <w:ind w:firstLine="1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3530C24C" w14:textId="7DBC73A6" w:rsidR="009D54E4" w:rsidRPr="00E67350" w:rsidRDefault="009D54E4" w:rsidP="009D54E4">
      <w:pPr>
        <w:tabs>
          <w:tab w:val="left" w:pos="0"/>
        </w:tabs>
        <w:spacing w:before="113" w:line="200" w:lineRule="atLeast"/>
        <w:ind w:firstLine="15"/>
        <w:rPr>
          <w:rFonts w:ascii="Arial" w:hAnsi="Arial" w:cs="Arial"/>
          <w:sz w:val="20"/>
          <w:szCs w:val="20"/>
          <w:lang w:eastAsia="en-US"/>
        </w:rPr>
      </w:pPr>
      <w:r w:rsidRPr="00E67350">
        <w:rPr>
          <w:rFonts w:ascii="Arial" w:hAnsi="Arial" w:cs="Arial"/>
          <w:sz w:val="20"/>
          <w:szCs w:val="20"/>
          <w:lang w:eastAsia="en-US"/>
        </w:rPr>
        <w:t xml:space="preserve">…………….……. </w:t>
      </w:r>
      <w:r w:rsidRPr="00E67350">
        <w:rPr>
          <w:rFonts w:ascii="Arial" w:hAnsi="Arial" w:cs="Arial"/>
          <w:i/>
          <w:sz w:val="20"/>
          <w:szCs w:val="20"/>
          <w:lang w:eastAsia="en-US"/>
        </w:rPr>
        <w:t xml:space="preserve">(miejscowość), </w:t>
      </w:r>
      <w:r w:rsidRPr="00E67350">
        <w:rPr>
          <w:rFonts w:ascii="Arial" w:hAnsi="Arial" w:cs="Arial"/>
          <w:sz w:val="20"/>
          <w:szCs w:val="20"/>
          <w:lang w:eastAsia="en-US"/>
        </w:rPr>
        <w:t xml:space="preserve">dnia ………….……. r.  </w:t>
      </w:r>
      <w:r w:rsidRPr="00E67350">
        <w:rPr>
          <w:rFonts w:ascii="Arial" w:hAnsi="Arial" w:cs="Arial"/>
          <w:sz w:val="20"/>
          <w:szCs w:val="20"/>
          <w:lang w:eastAsia="en-US"/>
        </w:rPr>
        <w:tab/>
      </w:r>
      <w:r w:rsidRPr="00E67350">
        <w:rPr>
          <w:rFonts w:ascii="Arial" w:hAnsi="Arial" w:cs="Arial"/>
          <w:sz w:val="20"/>
          <w:szCs w:val="20"/>
          <w:lang w:eastAsia="en-US"/>
        </w:rPr>
        <w:tab/>
        <w:t>…………………………………………</w:t>
      </w:r>
    </w:p>
    <w:p w14:paraId="4DBA36F4" w14:textId="0EDC6CE3" w:rsidR="0020224E" w:rsidRPr="00E67350" w:rsidRDefault="009D54E4" w:rsidP="00485657">
      <w:pPr>
        <w:tabs>
          <w:tab w:val="left" w:pos="0"/>
        </w:tabs>
        <w:spacing w:before="113" w:line="200" w:lineRule="atLeast"/>
        <w:ind w:left="3545"/>
        <w:jc w:val="center"/>
        <w:rPr>
          <w:rFonts w:ascii="Arial" w:hAnsi="Arial" w:cs="Arial"/>
          <w:sz w:val="20"/>
          <w:szCs w:val="20"/>
          <w:lang w:eastAsia="en-US"/>
        </w:rPr>
      </w:pPr>
      <w:r w:rsidRPr="00E67350">
        <w:rPr>
          <w:rFonts w:ascii="Arial" w:hAnsi="Arial" w:cs="Arial"/>
          <w:sz w:val="20"/>
          <w:szCs w:val="20"/>
          <w:lang w:eastAsia="en-US"/>
        </w:rPr>
        <w:tab/>
      </w:r>
      <w:r w:rsidRPr="00E67350">
        <w:rPr>
          <w:rFonts w:ascii="Arial" w:hAnsi="Arial" w:cs="Arial"/>
          <w:sz w:val="20"/>
          <w:szCs w:val="20"/>
          <w:lang w:eastAsia="en-US"/>
        </w:rPr>
        <w:tab/>
      </w:r>
      <w:r w:rsidRPr="00E67350">
        <w:rPr>
          <w:rFonts w:ascii="Arial" w:hAnsi="Arial" w:cs="Arial"/>
          <w:sz w:val="20"/>
          <w:szCs w:val="20"/>
          <w:lang w:eastAsia="en-US"/>
        </w:rPr>
        <w:tab/>
      </w:r>
      <w:r w:rsidRPr="00E67350">
        <w:rPr>
          <w:rFonts w:ascii="Arial" w:hAnsi="Arial" w:cs="Arial"/>
          <w:sz w:val="20"/>
          <w:szCs w:val="20"/>
          <w:lang w:eastAsia="en-US"/>
        </w:rPr>
        <w:tab/>
      </w:r>
      <w:r w:rsidRPr="00E67350">
        <w:rPr>
          <w:rFonts w:ascii="Arial" w:hAnsi="Arial" w:cs="Arial"/>
          <w:sz w:val="20"/>
          <w:szCs w:val="20"/>
          <w:lang w:eastAsia="en-US"/>
        </w:rPr>
        <w:tab/>
      </w:r>
      <w:r w:rsidRPr="00E67350">
        <w:rPr>
          <w:rFonts w:ascii="Arial" w:hAnsi="Arial" w:cs="Arial"/>
          <w:sz w:val="20"/>
          <w:szCs w:val="20"/>
          <w:lang w:eastAsia="en-US"/>
        </w:rPr>
        <w:tab/>
      </w:r>
      <w:r w:rsidRPr="00E67350">
        <w:rPr>
          <w:rFonts w:ascii="Arial" w:hAnsi="Arial" w:cs="Arial"/>
          <w:sz w:val="20"/>
          <w:szCs w:val="20"/>
          <w:lang w:eastAsia="en-US"/>
        </w:rPr>
        <w:tab/>
      </w:r>
      <w:r w:rsidRPr="00E67350">
        <w:rPr>
          <w:rFonts w:ascii="Arial" w:hAnsi="Arial" w:cs="Arial"/>
          <w:sz w:val="20"/>
          <w:szCs w:val="20"/>
          <w:lang w:eastAsia="en-US"/>
        </w:rPr>
        <w:tab/>
        <w:t xml:space="preserve">(kwalifikowany podpis elektroniczny </w:t>
      </w:r>
      <w:r w:rsidR="00E11578" w:rsidRPr="00E67350">
        <w:rPr>
          <w:rFonts w:ascii="Arial" w:hAnsi="Arial" w:cs="Arial"/>
          <w:sz w:val="20"/>
          <w:szCs w:val="20"/>
          <w:lang w:eastAsia="en-US"/>
        </w:rPr>
        <w:t>osoby upoważnionej do reprezentowania Wykonawcy)</w:t>
      </w:r>
    </w:p>
    <w:p w14:paraId="1E3FD894" w14:textId="77777777" w:rsidR="0020224E" w:rsidRPr="00E67350" w:rsidRDefault="0020224E" w:rsidP="0020224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33D3B6BE" w14:textId="77777777" w:rsidR="0020224E" w:rsidRPr="00E67350" w:rsidRDefault="0020224E" w:rsidP="0020224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71971D0E" w14:textId="521A462A" w:rsidR="00972704" w:rsidRPr="00E67350" w:rsidRDefault="0020224E" w:rsidP="008B32C5">
      <w:pPr>
        <w:jc w:val="both"/>
        <w:rPr>
          <w:rFonts w:ascii="Arial" w:hAnsi="Arial" w:cs="Arial"/>
          <w:sz w:val="20"/>
          <w:szCs w:val="20"/>
        </w:rPr>
      </w:pPr>
      <w:r w:rsidRPr="00E67350">
        <w:rPr>
          <w:rFonts w:ascii="Arial" w:hAnsi="Arial" w:cs="Arial"/>
          <w:b/>
          <w:bCs/>
          <w:sz w:val="20"/>
          <w:szCs w:val="20"/>
          <w:u w:val="single"/>
        </w:rPr>
        <w:t>Uwaga:</w:t>
      </w:r>
      <w:r w:rsidRPr="00E67350">
        <w:rPr>
          <w:rFonts w:ascii="Arial" w:hAnsi="Arial" w:cs="Arial"/>
          <w:b/>
          <w:bCs/>
          <w:sz w:val="20"/>
          <w:szCs w:val="20"/>
        </w:rPr>
        <w:t xml:space="preserve"> niniejsze o</w:t>
      </w:r>
      <w:r w:rsidRPr="00E67350">
        <w:rPr>
          <w:rFonts w:ascii="Arial" w:hAnsi="Arial" w:cs="Arial"/>
          <w:b/>
          <w:sz w:val="20"/>
          <w:szCs w:val="20"/>
        </w:rPr>
        <w:t>ś</w:t>
      </w:r>
      <w:r w:rsidRPr="00E67350">
        <w:rPr>
          <w:rFonts w:ascii="Arial" w:hAnsi="Arial" w:cs="Arial"/>
          <w:b/>
          <w:bCs/>
          <w:sz w:val="20"/>
          <w:szCs w:val="20"/>
        </w:rPr>
        <w:t>wiadczenie składa ka</w:t>
      </w:r>
      <w:r w:rsidRPr="00E67350">
        <w:rPr>
          <w:rFonts w:ascii="Arial" w:hAnsi="Arial" w:cs="Arial"/>
          <w:b/>
          <w:sz w:val="20"/>
          <w:szCs w:val="20"/>
        </w:rPr>
        <w:t>ż</w:t>
      </w:r>
      <w:r w:rsidRPr="00E67350">
        <w:rPr>
          <w:rFonts w:ascii="Arial" w:hAnsi="Arial" w:cs="Arial"/>
          <w:b/>
          <w:bCs/>
          <w:sz w:val="20"/>
          <w:szCs w:val="20"/>
        </w:rPr>
        <w:t>dy z Wykonawców wspólnie ubiegaj</w:t>
      </w:r>
      <w:r w:rsidRPr="00E67350">
        <w:rPr>
          <w:rFonts w:ascii="Arial" w:hAnsi="Arial" w:cs="Arial"/>
          <w:b/>
          <w:sz w:val="20"/>
          <w:szCs w:val="20"/>
        </w:rPr>
        <w:t>ą</w:t>
      </w:r>
      <w:r w:rsidRPr="00E67350">
        <w:rPr>
          <w:rFonts w:ascii="Arial" w:hAnsi="Arial" w:cs="Arial"/>
          <w:b/>
          <w:bCs/>
          <w:sz w:val="20"/>
          <w:szCs w:val="20"/>
        </w:rPr>
        <w:t>cych si</w:t>
      </w:r>
      <w:r w:rsidRPr="00E67350">
        <w:rPr>
          <w:rFonts w:ascii="Arial" w:hAnsi="Arial" w:cs="Arial"/>
          <w:b/>
          <w:sz w:val="20"/>
          <w:szCs w:val="20"/>
        </w:rPr>
        <w:t xml:space="preserve">ę </w:t>
      </w:r>
      <w:r w:rsidRPr="00E67350">
        <w:rPr>
          <w:rFonts w:ascii="Arial" w:hAnsi="Arial" w:cs="Arial"/>
          <w:b/>
          <w:bCs/>
          <w:sz w:val="20"/>
          <w:szCs w:val="20"/>
        </w:rPr>
        <w:t>o udzielenie zamówienia.</w:t>
      </w:r>
    </w:p>
    <w:sectPr w:rsidR="00972704" w:rsidRPr="00E67350" w:rsidSect="0042229A">
      <w:footerReference w:type="default" r:id="rId8"/>
      <w:footnotePr>
        <w:pos w:val="beneathText"/>
      </w:footnotePr>
      <w:pgSz w:w="11905" w:h="16837"/>
      <w:pgMar w:top="709" w:right="1134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79702" w14:textId="77777777" w:rsidR="0042229A" w:rsidRDefault="0042229A" w:rsidP="00AE550F">
      <w:r>
        <w:separator/>
      </w:r>
    </w:p>
  </w:endnote>
  <w:endnote w:type="continuationSeparator" w:id="0">
    <w:p w14:paraId="17527445" w14:textId="77777777" w:rsidR="0042229A" w:rsidRDefault="0042229A" w:rsidP="00AE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FFFA" w14:textId="77777777" w:rsidR="006133AE" w:rsidRDefault="00C573E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C4028">
      <w:rPr>
        <w:noProof/>
      </w:rPr>
      <w:t>19</w:t>
    </w:r>
    <w:r>
      <w:rPr>
        <w:noProof/>
      </w:rPr>
      <w:fldChar w:fldCharType="end"/>
    </w:r>
  </w:p>
  <w:p w14:paraId="4DF9F276" w14:textId="77777777" w:rsidR="006133AE" w:rsidRDefault="006133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F174F" w14:textId="77777777" w:rsidR="0042229A" w:rsidRDefault="0042229A" w:rsidP="00AE550F">
      <w:r>
        <w:separator/>
      </w:r>
    </w:p>
  </w:footnote>
  <w:footnote w:type="continuationSeparator" w:id="0">
    <w:p w14:paraId="7214DAF0" w14:textId="77777777" w:rsidR="0042229A" w:rsidRDefault="0042229A" w:rsidP="00AE5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7996F08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</w:abstractNum>
  <w:abstractNum w:abstractNumId="1" w15:restartNumberingAfterBreak="0">
    <w:nsid w:val="00000007"/>
    <w:multiLevelType w:val="singleLevel"/>
    <w:tmpl w:val="3312BB4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StarSymbol" w:hAnsi="StarSymbol" w:cs="StarSymbol" w:hint="default"/>
        <w:color w:val="000000"/>
      </w:rPr>
    </w:lvl>
  </w:abstractNum>
  <w:abstractNum w:abstractNumId="2" w15:restartNumberingAfterBreak="0">
    <w:nsid w:val="00000008"/>
    <w:multiLevelType w:val="multilevel"/>
    <w:tmpl w:val="3E628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00000009"/>
    <w:multiLevelType w:val="multilevel"/>
    <w:tmpl w:val="35600272"/>
    <w:name w:val="WW8Num9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StarSymbol" w:hAnsi="StarSymbol" w:cs="StarSymbol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ascii="StarSymbol" w:hAnsi="StarSymbol" w:cs="StarSymbol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ascii="StarSymbol" w:hAnsi="StarSymbol" w:cs="StarSymbol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ascii="StarSymbol" w:hAnsi="StarSymbol" w:cs="StarSymbol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ascii="StarSymbol" w:hAnsi="StarSymbol" w:cs="StarSymbo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ascii="StarSymbol" w:hAnsi="StarSymbol" w:cs="StarSymbo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ascii="StarSymbol" w:hAnsi="StarSymbol" w:cs="StarSymbol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ascii="StarSymbol" w:hAnsi="StarSymbol" w:cs="StarSymbol"/>
        <w:sz w:val="22"/>
        <w:szCs w:val="22"/>
      </w:rPr>
    </w:lvl>
  </w:abstractNum>
  <w:abstractNum w:abstractNumId="4" w15:restartNumberingAfterBreak="0">
    <w:nsid w:val="0000000A"/>
    <w:multiLevelType w:val="singleLevel"/>
    <w:tmpl w:val="0000000A"/>
    <w:name w:val="WW8Num1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6" w15:restartNumberingAfterBreak="0">
    <w:nsid w:val="0000000C"/>
    <w:multiLevelType w:val="multilevel"/>
    <w:tmpl w:val="F1D2CE2C"/>
    <w:name w:val="WW8Num1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85"/>
        </w:tabs>
        <w:ind w:left="785" w:hanging="360"/>
      </w:pPr>
      <w:rPr>
        <w:rFonts w:ascii="Times New Roman" w:eastAsia="Arial Unicode MS" w:hAnsi="Times New Roman" w:cs="Times New Roman"/>
        <w:b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color w:val="00000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color w:val="00000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color w:val="00000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color w:val="000000"/>
        <w:sz w:val="24"/>
        <w:szCs w:val="24"/>
      </w:rPr>
    </w:lvl>
  </w:abstractNum>
  <w:abstractNum w:abstractNumId="9" w15:restartNumberingAfterBreak="0">
    <w:nsid w:val="00000010"/>
    <w:multiLevelType w:val="multilevel"/>
    <w:tmpl w:val="70A6F9A2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ahoma" w:hint="default"/>
        <w:b w:val="0"/>
        <w:bCs w:val="0"/>
        <w:i w:val="0"/>
        <w:iCs w:val="0"/>
        <w:color w:val="000000"/>
        <w:sz w:val="22"/>
        <w:szCs w:val="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4">
      <w:start w:val="5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1"/>
    <w:multiLevelType w:val="multilevel"/>
    <w:tmpl w:val="7AC8D5B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2"/>
    <w:multiLevelType w:val="singleLevel"/>
    <w:tmpl w:val="A4BE90F4"/>
    <w:name w:val="WW8Num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ahoma"/>
        <w:b w:val="0"/>
        <w:strike w:val="0"/>
        <w:color w:val="000000"/>
        <w:sz w:val="24"/>
        <w:szCs w:val="24"/>
      </w:rPr>
    </w:lvl>
  </w:abstractNum>
  <w:abstractNum w:abstractNumId="12" w15:restartNumberingAfterBreak="0">
    <w:nsid w:val="00000014"/>
    <w:multiLevelType w:val="multilevel"/>
    <w:tmpl w:val="0000001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5"/>
    <w:multiLevelType w:val="multilevel"/>
    <w:tmpl w:val="00000015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14" w15:restartNumberingAfterBreak="0">
    <w:nsid w:val="00000016"/>
    <w:multiLevelType w:val="multilevel"/>
    <w:tmpl w:val="00000016"/>
    <w:name w:val="WW8Num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5" w15:restartNumberingAfterBreak="0">
    <w:nsid w:val="00000018"/>
    <w:multiLevelType w:val="multilevel"/>
    <w:tmpl w:val="4BB6EC0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B"/>
    <w:multiLevelType w:val="singleLevel"/>
    <w:tmpl w:val="C99AAE72"/>
    <w:name w:val="WW8Num2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trike w:val="0"/>
        <w:sz w:val="22"/>
        <w:szCs w:val="22"/>
      </w:rPr>
    </w:lvl>
  </w:abstractNum>
  <w:abstractNum w:abstractNumId="17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16"/>
        <w:szCs w:val="16"/>
      </w:rPr>
    </w:lvl>
  </w:abstractNum>
  <w:abstractNum w:abstractNumId="18" w15:restartNumberingAfterBreak="0">
    <w:nsid w:val="0000001D"/>
    <w:multiLevelType w:val="singleLevel"/>
    <w:tmpl w:val="5E86979C"/>
    <w:name w:val="WW8Num2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color w:val="000000"/>
        <w:sz w:val="24"/>
        <w:szCs w:val="24"/>
      </w:rPr>
    </w:lvl>
  </w:abstractNum>
  <w:abstractNum w:abstractNumId="19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0" w15:restartNumberingAfterBreak="0">
    <w:nsid w:val="00000020"/>
    <w:multiLevelType w:val="singleLevel"/>
    <w:tmpl w:val="C382FFAA"/>
    <w:lvl w:ilvl="0">
      <w:start w:val="3"/>
      <w:numFmt w:val="decimal"/>
      <w:lvlText w:val="%1."/>
      <w:lvlJc w:val="left"/>
      <w:pPr>
        <w:ind w:left="360" w:hanging="360"/>
      </w:pPr>
      <w:rPr>
        <w:b w:val="0"/>
        <w:strike w:val="0"/>
        <w:color w:val="000000"/>
        <w:sz w:val="22"/>
        <w:szCs w:val="22"/>
      </w:rPr>
    </w:lvl>
  </w:abstractNum>
  <w:abstractNum w:abstractNumId="21" w15:restartNumberingAfterBreak="0">
    <w:nsid w:val="0000002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b w:val="0"/>
        <w:sz w:val="24"/>
        <w:szCs w:val="24"/>
      </w:rPr>
    </w:lvl>
  </w:abstractNum>
  <w:abstractNum w:abstractNumId="22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3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4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5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6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7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8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9" w15:restartNumberingAfterBreak="0">
    <w:nsid w:val="007360E5"/>
    <w:multiLevelType w:val="hybridMultilevel"/>
    <w:tmpl w:val="61A43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21A608D"/>
    <w:multiLevelType w:val="hybridMultilevel"/>
    <w:tmpl w:val="F4D08C5C"/>
    <w:lvl w:ilvl="0" w:tplc="33B042FA">
      <w:start w:val="1"/>
      <w:numFmt w:val="lowerLetter"/>
      <w:lvlText w:val="%1)"/>
      <w:lvlJc w:val="left"/>
      <w:pPr>
        <w:ind w:left="1060" w:hanging="360"/>
      </w:pPr>
      <w:rPr>
        <w:strike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02DA1F96"/>
    <w:multiLevelType w:val="hybridMultilevel"/>
    <w:tmpl w:val="DF22DA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0A661FFF"/>
    <w:multiLevelType w:val="hybridMultilevel"/>
    <w:tmpl w:val="85FEE4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0AB73AAE"/>
    <w:multiLevelType w:val="hybridMultilevel"/>
    <w:tmpl w:val="CC323CE6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484C60"/>
    <w:multiLevelType w:val="hybridMultilevel"/>
    <w:tmpl w:val="D2CC671A"/>
    <w:lvl w:ilvl="0" w:tplc="06286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48"/>
        </w:tabs>
        <w:ind w:left="-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2"/>
        </w:tabs>
        <w:ind w:left="5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92"/>
        </w:tabs>
        <w:ind w:left="12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12"/>
        </w:tabs>
        <w:ind w:left="20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32"/>
        </w:tabs>
        <w:ind w:left="27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52"/>
        </w:tabs>
        <w:ind w:left="34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72"/>
        </w:tabs>
        <w:ind w:left="41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92"/>
        </w:tabs>
        <w:ind w:left="4892" w:hanging="180"/>
      </w:pPr>
    </w:lvl>
  </w:abstractNum>
  <w:abstractNum w:abstractNumId="35" w15:restartNumberingAfterBreak="0">
    <w:nsid w:val="101D4AA1"/>
    <w:multiLevelType w:val="hybridMultilevel"/>
    <w:tmpl w:val="E0829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4472D2E"/>
    <w:multiLevelType w:val="hybridMultilevel"/>
    <w:tmpl w:val="4B2AEDAC"/>
    <w:lvl w:ilvl="0" w:tplc="9DA8D7D6">
      <w:start w:val="1"/>
      <w:numFmt w:val="decimal"/>
      <w:lvlText w:val="%1."/>
      <w:lvlJc w:val="left"/>
      <w:pPr>
        <w:ind w:left="436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" w15:restartNumberingAfterBreak="0">
    <w:nsid w:val="19266DDE"/>
    <w:multiLevelType w:val="multilevel"/>
    <w:tmpl w:val="6F58F9D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8" w15:restartNumberingAfterBreak="0">
    <w:nsid w:val="1EF43D37"/>
    <w:multiLevelType w:val="hybridMultilevel"/>
    <w:tmpl w:val="76B8CD20"/>
    <w:lvl w:ilvl="0" w:tplc="4F000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2374035"/>
    <w:multiLevelType w:val="hybridMultilevel"/>
    <w:tmpl w:val="8C32E5F4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2967DB8"/>
    <w:multiLevelType w:val="hybridMultilevel"/>
    <w:tmpl w:val="8AA67DB4"/>
    <w:lvl w:ilvl="0" w:tplc="E6980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A0E24D9"/>
    <w:multiLevelType w:val="hybridMultilevel"/>
    <w:tmpl w:val="CBF63E2E"/>
    <w:lvl w:ilvl="0" w:tplc="BD1E9BA6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ACF7F5B"/>
    <w:multiLevelType w:val="hybridMultilevel"/>
    <w:tmpl w:val="35ECFE8E"/>
    <w:lvl w:ilvl="0" w:tplc="31F055C8">
      <w:start w:val="4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303E92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45" w15:restartNumberingAfterBreak="0">
    <w:nsid w:val="3496177E"/>
    <w:multiLevelType w:val="hybridMultilevel"/>
    <w:tmpl w:val="36142426"/>
    <w:lvl w:ilvl="0" w:tplc="035E79C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30E047C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 w:tplc="0930E1E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3" w:tplc="E34EB0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FE861ED6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21B806D2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</w:rPr>
    </w:lvl>
    <w:lvl w:ilvl="6" w:tplc="54D62DE2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7" w:tplc="D3CCDBE4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 w:tplc="77487E42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371026EA"/>
    <w:multiLevelType w:val="multilevel"/>
    <w:tmpl w:val="8C7620E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7" w15:restartNumberingAfterBreak="0">
    <w:nsid w:val="3740481B"/>
    <w:multiLevelType w:val="hybridMultilevel"/>
    <w:tmpl w:val="61B48DD2"/>
    <w:lvl w:ilvl="0" w:tplc="AD2AD044">
      <w:start w:val="1"/>
      <w:numFmt w:val="upperRoman"/>
      <w:lvlText w:val="%1."/>
      <w:lvlJc w:val="right"/>
      <w:pPr>
        <w:tabs>
          <w:tab w:val="num" w:pos="-2470"/>
        </w:tabs>
        <w:ind w:left="-2470" w:hanging="180"/>
      </w:pPr>
      <w:rPr>
        <w:rFonts w:hint="default"/>
      </w:rPr>
    </w:lvl>
    <w:lvl w:ilvl="1" w:tplc="29BA0B48">
      <w:start w:val="1"/>
      <w:numFmt w:val="upperRoman"/>
      <w:lvlText w:val="%2."/>
      <w:lvlJc w:val="right"/>
      <w:pPr>
        <w:tabs>
          <w:tab w:val="num" w:pos="340"/>
        </w:tabs>
        <w:ind w:left="340" w:hanging="340"/>
      </w:pPr>
      <w:rPr>
        <w:rFonts w:hint="default"/>
      </w:rPr>
    </w:lvl>
    <w:lvl w:ilvl="2" w:tplc="29BEE78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 w:tplc="092055C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2B4EA1D2">
      <w:start w:val="12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8076AE40">
      <w:start w:val="9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 w:tplc="55480B0C">
      <w:start w:val="1"/>
      <w:numFmt w:val="decimal"/>
      <w:lvlText w:val="%7)"/>
      <w:lvlJc w:val="left"/>
      <w:pPr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84B4382"/>
    <w:multiLevelType w:val="hybridMultilevel"/>
    <w:tmpl w:val="288CE2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F7125E6"/>
    <w:multiLevelType w:val="hybridMultilevel"/>
    <w:tmpl w:val="BB705C14"/>
    <w:lvl w:ilvl="0" w:tplc="F8FA12E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1" w15:restartNumberingAfterBreak="0">
    <w:nsid w:val="435268E8"/>
    <w:multiLevelType w:val="hybridMultilevel"/>
    <w:tmpl w:val="B0506128"/>
    <w:lvl w:ilvl="0" w:tplc="C65AFBA2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83A212A"/>
    <w:multiLevelType w:val="multilevel"/>
    <w:tmpl w:val="E3F239D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53" w15:restartNumberingAfterBreak="0">
    <w:nsid w:val="48DA12F4"/>
    <w:multiLevelType w:val="hybridMultilevel"/>
    <w:tmpl w:val="C9DC7A2E"/>
    <w:lvl w:ilvl="0" w:tplc="A484CB2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0853720"/>
    <w:multiLevelType w:val="multilevel"/>
    <w:tmpl w:val="FE2EE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601B3B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1880D83"/>
    <w:multiLevelType w:val="hybridMultilevel"/>
    <w:tmpl w:val="31E6C6CC"/>
    <w:lvl w:ilvl="0" w:tplc="2E6403F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46C0432"/>
    <w:multiLevelType w:val="hybridMultilevel"/>
    <w:tmpl w:val="D0AE489E"/>
    <w:lvl w:ilvl="0" w:tplc="4BB0118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5ED1B6F"/>
    <w:multiLevelType w:val="hybridMultilevel"/>
    <w:tmpl w:val="E4AAE086"/>
    <w:lvl w:ilvl="0" w:tplc="1270AF36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E25B3D"/>
    <w:multiLevelType w:val="hybridMultilevel"/>
    <w:tmpl w:val="744263BE"/>
    <w:lvl w:ilvl="0" w:tplc="39A020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1" w15:restartNumberingAfterBreak="0">
    <w:nsid w:val="5D524B00"/>
    <w:multiLevelType w:val="hybridMultilevel"/>
    <w:tmpl w:val="96D87C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0BB21B1"/>
    <w:multiLevelType w:val="hybridMultilevel"/>
    <w:tmpl w:val="A4B65A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63201C3B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 w15:restartNumberingAfterBreak="0">
    <w:nsid w:val="69D0301F"/>
    <w:multiLevelType w:val="hybridMultilevel"/>
    <w:tmpl w:val="84C4EC90"/>
    <w:lvl w:ilvl="0" w:tplc="FFE23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1A0930"/>
    <w:multiLevelType w:val="hybridMultilevel"/>
    <w:tmpl w:val="789A13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04A0841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2C82B48"/>
    <w:multiLevelType w:val="hybridMultilevel"/>
    <w:tmpl w:val="8A208340"/>
    <w:lvl w:ilvl="0" w:tplc="084EE8AE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8" w15:restartNumberingAfterBreak="0">
    <w:nsid w:val="738C1343"/>
    <w:multiLevelType w:val="hybridMultilevel"/>
    <w:tmpl w:val="B0B233BE"/>
    <w:lvl w:ilvl="0" w:tplc="8E34FEA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56613A8"/>
    <w:multiLevelType w:val="hybridMultilevel"/>
    <w:tmpl w:val="71E836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7B6E7123"/>
    <w:multiLevelType w:val="hybridMultilevel"/>
    <w:tmpl w:val="4EC41806"/>
    <w:lvl w:ilvl="0" w:tplc="671E81A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71" w15:restartNumberingAfterBreak="0">
    <w:nsid w:val="7C38325C"/>
    <w:multiLevelType w:val="hybridMultilevel"/>
    <w:tmpl w:val="C846D646"/>
    <w:lvl w:ilvl="0" w:tplc="D3A04DA6">
      <w:start w:val="1"/>
      <w:numFmt w:val="decimal"/>
      <w:lvlText w:val="%1."/>
      <w:lvlJc w:val="left"/>
      <w:pPr>
        <w:ind w:left="70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19551632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025957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80152">
    <w:abstractNumId w:val="52"/>
  </w:num>
  <w:num w:numId="4" w16cid:durableId="589697251">
    <w:abstractNumId w:val="68"/>
  </w:num>
  <w:num w:numId="5" w16cid:durableId="1874417132">
    <w:abstractNumId w:val="35"/>
  </w:num>
  <w:num w:numId="6" w16cid:durableId="1710255990">
    <w:abstractNumId w:val="42"/>
  </w:num>
  <w:num w:numId="7" w16cid:durableId="752893566">
    <w:abstractNumId w:val="43"/>
  </w:num>
  <w:num w:numId="8" w16cid:durableId="630552809">
    <w:abstractNumId w:val="58"/>
  </w:num>
  <w:num w:numId="9" w16cid:durableId="1435859973">
    <w:abstractNumId w:val="51"/>
  </w:num>
  <w:num w:numId="10" w16cid:durableId="1368792118">
    <w:abstractNumId w:val="53"/>
  </w:num>
  <w:num w:numId="11" w16cid:durableId="87121151">
    <w:abstractNumId w:val="59"/>
  </w:num>
  <w:num w:numId="12" w16cid:durableId="1204831688">
    <w:abstractNumId w:val="36"/>
  </w:num>
  <w:num w:numId="13" w16cid:durableId="1970743574">
    <w:abstractNumId w:val="71"/>
  </w:num>
  <w:num w:numId="14" w16cid:durableId="355471774">
    <w:abstractNumId w:val="30"/>
  </w:num>
  <w:num w:numId="15" w16cid:durableId="566887372">
    <w:abstractNumId w:val="63"/>
  </w:num>
  <w:num w:numId="16" w16cid:durableId="174542104">
    <w:abstractNumId w:val="44"/>
  </w:num>
  <w:num w:numId="17" w16cid:durableId="528492322">
    <w:abstractNumId w:val="62"/>
  </w:num>
  <w:num w:numId="18" w16cid:durableId="633491187">
    <w:abstractNumId w:val="54"/>
  </w:num>
  <w:num w:numId="19" w16cid:durableId="1469128224">
    <w:abstractNumId w:val="37"/>
  </w:num>
  <w:num w:numId="20" w16cid:durableId="573197179">
    <w:abstractNumId w:val="0"/>
  </w:num>
  <w:num w:numId="21" w16cid:durableId="480082529">
    <w:abstractNumId w:val="18"/>
  </w:num>
  <w:num w:numId="22" w16cid:durableId="513155353">
    <w:abstractNumId w:val="9"/>
  </w:num>
  <w:num w:numId="23" w16cid:durableId="1015153920">
    <w:abstractNumId w:val="41"/>
  </w:num>
  <w:num w:numId="24" w16cid:durableId="633679032">
    <w:abstractNumId w:val="60"/>
    <w:lvlOverride w:ilvl="0">
      <w:startOverride w:val="1"/>
    </w:lvlOverride>
  </w:num>
  <w:num w:numId="25" w16cid:durableId="1123109964">
    <w:abstractNumId w:val="50"/>
    <w:lvlOverride w:ilvl="0">
      <w:startOverride w:val="1"/>
    </w:lvlOverride>
  </w:num>
  <w:num w:numId="26" w16cid:durableId="1989821254">
    <w:abstractNumId w:val="39"/>
  </w:num>
  <w:num w:numId="27" w16cid:durableId="1323660063">
    <w:abstractNumId w:val="38"/>
  </w:num>
  <w:num w:numId="28" w16cid:durableId="2132163869">
    <w:abstractNumId w:val="33"/>
  </w:num>
  <w:num w:numId="29" w16cid:durableId="2137916903">
    <w:abstractNumId w:val="32"/>
  </w:num>
  <w:num w:numId="30" w16cid:durableId="1527984211">
    <w:abstractNumId w:val="57"/>
  </w:num>
  <w:num w:numId="31" w16cid:durableId="421337423">
    <w:abstractNumId w:val="31"/>
  </w:num>
  <w:num w:numId="32" w16cid:durableId="1887375642">
    <w:abstractNumId w:val="29"/>
  </w:num>
  <w:num w:numId="33" w16cid:durableId="1269893502">
    <w:abstractNumId w:val="45"/>
  </w:num>
  <w:num w:numId="34" w16cid:durableId="667290349">
    <w:abstractNumId w:val="20"/>
    <w:lvlOverride w:ilvl="0">
      <w:startOverride w:val="2"/>
    </w:lvlOverride>
  </w:num>
  <w:num w:numId="35" w16cid:durableId="506753884">
    <w:abstractNumId w:val="55"/>
  </w:num>
  <w:num w:numId="36" w16cid:durableId="1308708245">
    <w:abstractNumId w:val="67"/>
  </w:num>
  <w:num w:numId="37" w16cid:durableId="2130933743">
    <w:abstractNumId w:val="66"/>
  </w:num>
  <w:num w:numId="38" w16cid:durableId="2136868668">
    <w:abstractNumId w:val="49"/>
  </w:num>
  <w:num w:numId="39" w16cid:durableId="794524803">
    <w:abstractNumId w:val="56"/>
  </w:num>
  <w:num w:numId="40" w16cid:durableId="1760710448">
    <w:abstractNumId w:val="65"/>
  </w:num>
  <w:num w:numId="41" w16cid:durableId="1100636820">
    <w:abstractNumId w:val="69"/>
  </w:num>
  <w:num w:numId="42" w16cid:durableId="502858591">
    <w:abstractNumId w:val="40"/>
  </w:num>
  <w:num w:numId="43" w16cid:durableId="179170679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86682355">
    <w:abstractNumId w:val="2"/>
  </w:num>
  <w:num w:numId="45" w16cid:durableId="1924727217">
    <w:abstractNumId w:val="61"/>
  </w:num>
  <w:num w:numId="46" w16cid:durableId="191921175">
    <w:abstractNumId w:val="48"/>
  </w:num>
  <w:num w:numId="47" w16cid:durableId="1842968713">
    <w:abstractNumId w:val="3"/>
  </w:num>
  <w:num w:numId="48" w16cid:durableId="763570527">
    <w:abstractNumId w:val="5"/>
  </w:num>
  <w:num w:numId="49" w16cid:durableId="1882203469">
    <w:abstractNumId w:val="64"/>
  </w:num>
  <w:num w:numId="50" w16cid:durableId="335815569">
    <w:abstractNumId w:val="21"/>
  </w:num>
  <w:num w:numId="51" w16cid:durableId="781068002">
    <w:abstractNumId w:val="47"/>
  </w:num>
  <w:num w:numId="52" w16cid:durableId="511532827">
    <w:abstractNumId w:val="7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06"/>
    <w:rsid w:val="0000055B"/>
    <w:rsid w:val="00001679"/>
    <w:rsid w:val="00001B37"/>
    <w:rsid w:val="00005806"/>
    <w:rsid w:val="000069E7"/>
    <w:rsid w:val="00011692"/>
    <w:rsid w:val="00013CFF"/>
    <w:rsid w:val="00016F41"/>
    <w:rsid w:val="00020205"/>
    <w:rsid w:val="00020ABB"/>
    <w:rsid w:val="0002153E"/>
    <w:rsid w:val="000219FF"/>
    <w:rsid w:val="000221DF"/>
    <w:rsid w:val="0002241A"/>
    <w:rsid w:val="000245C8"/>
    <w:rsid w:val="000247EF"/>
    <w:rsid w:val="00025F86"/>
    <w:rsid w:val="000276E4"/>
    <w:rsid w:val="00031386"/>
    <w:rsid w:val="0003472C"/>
    <w:rsid w:val="00035C0D"/>
    <w:rsid w:val="000367CC"/>
    <w:rsid w:val="00043293"/>
    <w:rsid w:val="00047AD3"/>
    <w:rsid w:val="00052B39"/>
    <w:rsid w:val="00053464"/>
    <w:rsid w:val="00053546"/>
    <w:rsid w:val="00055197"/>
    <w:rsid w:val="000557FF"/>
    <w:rsid w:val="000560A4"/>
    <w:rsid w:val="00057B0C"/>
    <w:rsid w:val="000612FB"/>
    <w:rsid w:val="00061F01"/>
    <w:rsid w:val="000627E4"/>
    <w:rsid w:val="00062997"/>
    <w:rsid w:val="00065288"/>
    <w:rsid w:val="0007071B"/>
    <w:rsid w:val="0007175A"/>
    <w:rsid w:val="00072E42"/>
    <w:rsid w:val="000738B1"/>
    <w:rsid w:val="000748AF"/>
    <w:rsid w:val="000758A1"/>
    <w:rsid w:val="00075B8F"/>
    <w:rsid w:val="00077950"/>
    <w:rsid w:val="00077F97"/>
    <w:rsid w:val="000805C8"/>
    <w:rsid w:val="00080658"/>
    <w:rsid w:val="0008082B"/>
    <w:rsid w:val="000864D5"/>
    <w:rsid w:val="0008721D"/>
    <w:rsid w:val="0009016C"/>
    <w:rsid w:val="00091A16"/>
    <w:rsid w:val="0009233D"/>
    <w:rsid w:val="000927F4"/>
    <w:rsid w:val="00093B5E"/>
    <w:rsid w:val="0009729E"/>
    <w:rsid w:val="000A0C54"/>
    <w:rsid w:val="000A3A7C"/>
    <w:rsid w:val="000A3EA9"/>
    <w:rsid w:val="000A5F31"/>
    <w:rsid w:val="000A60C9"/>
    <w:rsid w:val="000B02E2"/>
    <w:rsid w:val="000B115B"/>
    <w:rsid w:val="000B3860"/>
    <w:rsid w:val="000B39B0"/>
    <w:rsid w:val="000B532E"/>
    <w:rsid w:val="000B57D2"/>
    <w:rsid w:val="000B63C0"/>
    <w:rsid w:val="000C0225"/>
    <w:rsid w:val="000C1EDD"/>
    <w:rsid w:val="000C3226"/>
    <w:rsid w:val="000C5AF5"/>
    <w:rsid w:val="000C6F1D"/>
    <w:rsid w:val="000C747B"/>
    <w:rsid w:val="000D2010"/>
    <w:rsid w:val="000D485E"/>
    <w:rsid w:val="000D6C9B"/>
    <w:rsid w:val="000D6F1E"/>
    <w:rsid w:val="000E061E"/>
    <w:rsid w:val="000E0CF7"/>
    <w:rsid w:val="000E349C"/>
    <w:rsid w:val="000E41D5"/>
    <w:rsid w:val="000E4765"/>
    <w:rsid w:val="000E5B18"/>
    <w:rsid w:val="000E679A"/>
    <w:rsid w:val="000F07DC"/>
    <w:rsid w:val="000F19C6"/>
    <w:rsid w:val="000F6509"/>
    <w:rsid w:val="000F68C4"/>
    <w:rsid w:val="000F78FF"/>
    <w:rsid w:val="00100C19"/>
    <w:rsid w:val="001033F7"/>
    <w:rsid w:val="00103CE7"/>
    <w:rsid w:val="00105BEA"/>
    <w:rsid w:val="001063AA"/>
    <w:rsid w:val="001076B1"/>
    <w:rsid w:val="00107CD4"/>
    <w:rsid w:val="00111A8B"/>
    <w:rsid w:val="00111D08"/>
    <w:rsid w:val="00113898"/>
    <w:rsid w:val="001139EC"/>
    <w:rsid w:val="00115234"/>
    <w:rsid w:val="001228E5"/>
    <w:rsid w:val="00123C98"/>
    <w:rsid w:val="00123DEB"/>
    <w:rsid w:val="0012457F"/>
    <w:rsid w:val="001253BB"/>
    <w:rsid w:val="00125D2D"/>
    <w:rsid w:val="0012628C"/>
    <w:rsid w:val="00127172"/>
    <w:rsid w:val="001314A9"/>
    <w:rsid w:val="00134876"/>
    <w:rsid w:val="00136173"/>
    <w:rsid w:val="001366A0"/>
    <w:rsid w:val="00140B8E"/>
    <w:rsid w:val="00143255"/>
    <w:rsid w:val="00144FC8"/>
    <w:rsid w:val="00146AC9"/>
    <w:rsid w:val="001507AF"/>
    <w:rsid w:val="00150B26"/>
    <w:rsid w:val="001510EC"/>
    <w:rsid w:val="00157020"/>
    <w:rsid w:val="00161183"/>
    <w:rsid w:val="00164DF3"/>
    <w:rsid w:val="0016543A"/>
    <w:rsid w:val="00165D5D"/>
    <w:rsid w:val="00166B72"/>
    <w:rsid w:val="00167B0B"/>
    <w:rsid w:val="00171373"/>
    <w:rsid w:val="00171556"/>
    <w:rsid w:val="00171D1D"/>
    <w:rsid w:val="001720EA"/>
    <w:rsid w:val="00172467"/>
    <w:rsid w:val="0017425D"/>
    <w:rsid w:val="00174C40"/>
    <w:rsid w:val="001760AB"/>
    <w:rsid w:val="00176294"/>
    <w:rsid w:val="00177B3E"/>
    <w:rsid w:val="001803A5"/>
    <w:rsid w:val="001811FA"/>
    <w:rsid w:val="00182703"/>
    <w:rsid w:val="00185225"/>
    <w:rsid w:val="001868EC"/>
    <w:rsid w:val="00186B57"/>
    <w:rsid w:val="00186F46"/>
    <w:rsid w:val="00190EEB"/>
    <w:rsid w:val="0019329E"/>
    <w:rsid w:val="0019341B"/>
    <w:rsid w:val="0019589C"/>
    <w:rsid w:val="001969F9"/>
    <w:rsid w:val="001A1D88"/>
    <w:rsid w:val="001A2604"/>
    <w:rsid w:val="001A407A"/>
    <w:rsid w:val="001A4C3F"/>
    <w:rsid w:val="001A5491"/>
    <w:rsid w:val="001A73D3"/>
    <w:rsid w:val="001B1D79"/>
    <w:rsid w:val="001B2D41"/>
    <w:rsid w:val="001B5939"/>
    <w:rsid w:val="001B7D7E"/>
    <w:rsid w:val="001C1B30"/>
    <w:rsid w:val="001C1E44"/>
    <w:rsid w:val="001C2299"/>
    <w:rsid w:val="001C24B6"/>
    <w:rsid w:val="001C2629"/>
    <w:rsid w:val="001C3464"/>
    <w:rsid w:val="001C3CA9"/>
    <w:rsid w:val="001C455D"/>
    <w:rsid w:val="001C6C97"/>
    <w:rsid w:val="001C7D37"/>
    <w:rsid w:val="001D044D"/>
    <w:rsid w:val="001D1330"/>
    <w:rsid w:val="001D16C5"/>
    <w:rsid w:val="001D20D1"/>
    <w:rsid w:val="001D382B"/>
    <w:rsid w:val="001D5202"/>
    <w:rsid w:val="001D6929"/>
    <w:rsid w:val="001E1ACB"/>
    <w:rsid w:val="001E461A"/>
    <w:rsid w:val="001E4A09"/>
    <w:rsid w:val="001E53D8"/>
    <w:rsid w:val="001E5CFC"/>
    <w:rsid w:val="001E68ED"/>
    <w:rsid w:val="001E7152"/>
    <w:rsid w:val="001F04B9"/>
    <w:rsid w:val="001F35BE"/>
    <w:rsid w:val="001F45F4"/>
    <w:rsid w:val="001F4B83"/>
    <w:rsid w:val="001F5339"/>
    <w:rsid w:val="001F5393"/>
    <w:rsid w:val="001F6666"/>
    <w:rsid w:val="0020224E"/>
    <w:rsid w:val="00203BF7"/>
    <w:rsid w:val="00205BE1"/>
    <w:rsid w:val="00206DA0"/>
    <w:rsid w:val="00207233"/>
    <w:rsid w:val="002113B3"/>
    <w:rsid w:val="00211BFB"/>
    <w:rsid w:val="00213D75"/>
    <w:rsid w:val="0021711F"/>
    <w:rsid w:val="002202AA"/>
    <w:rsid w:val="00220F88"/>
    <w:rsid w:val="0022135D"/>
    <w:rsid w:val="00223007"/>
    <w:rsid w:val="002232D1"/>
    <w:rsid w:val="002238A9"/>
    <w:rsid w:val="002239FB"/>
    <w:rsid w:val="002253FB"/>
    <w:rsid w:val="002262EC"/>
    <w:rsid w:val="00227743"/>
    <w:rsid w:val="0022791F"/>
    <w:rsid w:val="00231EDD"/>
    <w:rsid w:val="0023212E"/>
    <w:rsid w:val="002334AD"/>
    <w:rsid w:val="00234D74"/>
    <w:rsid w:val="00236190"/>
    <w:rsid w:val="0024037E"/>
    <w:rsid w:val="00241E3E"/>
    <w:rsid w:val="0024217D"/>
    <w:rsid w:val="002441AD"/>
    <w:rsid w:val="00244E97"/>
    <w:rsid w:val="002450AD"/>
    <w:rsid w:val="00247757"/>
    <w:rsid w:val="0025292A"/>
    <w:rsid w:val="0025297B"/>
    <w:rsid w:val="00252A54"/>
    <w:rsid w:val="00254509"/>
    <w:rsid w:val="00255B01"/>
    <w:rsid w:val="00257148"/>
    <w:rsid w:val="00257C38"/>
    <w:rsid w:val="002609E6"/>
    <w:rsid w:val="00260ABD"/>
    <w:rsid w:val="0026163E"/>
    <w:rsid w:val="0026229A"/>
    <w:rsid w:val="002627B4"/>
    <w:rsid w:val="00263081"/>
    <w:rsid w:val="00266D7F"/>
    <w:rsid w:val="00270C03"/>
    <w:rsid w:val="00270D81"/>
    <w:rsid w:val="00271620"/>
    <w:rsid w:val="002719B5"/>
    <w:rsid w:val="00274220"/>
    <w:rsid w:val="00274F00"/>
    <w:rsid w:val="00275C0C"/>
    <w:rsid w:val="00277168"/>
    <w:rsid w:val="00281C19"/>
    <w:rsid w:val="002827D7"/>
    <w:rsid w:val="00284CC6"/>
    <w:rsid w:val="00284D94"/>
    <w:rsid w:val="002873B4"/>
    <w:rsid w:val="0029026C"/>
    <w:rsid w:val="0029498D"/>
    <w:rsid w:val="00295835"/>
    <w:rsid w:val="002958A1"/>
    <w:rsid w:val="002970FE"/>
    <w:rsid w:val="00297346"/>
    <w:rsid w:val="00297FF3"/>
    <w:rsid w:val="002A2A69"/>
    <w:rsid w:val="002A45DC"/>
    <w:rsid w:val="002A537C"/>
    <w:rsid w:val="002A6237"/>
    <w:rsid w:val="002A7D9F"/>
    <w:rsid w:val="002B0D72"/>
    <w:rsid w:val="002B1424"/>
    <w:rsid w:val="002B343E"/>
    <w:rsid w:val="002B382F"/>
    <w:rsid w:val="002B576F"/>
    <w:rsid w:val="002B673F"/>
    <w:rsid w:val="002B67F5"/>
    <w:rsid w:val="002B6F94"/>
    <w:rsid w:val="002C3539"/>
    <w:rsid w:val="002C5114"/>
    <w:rsid w:val="002C7649"/>
    <w:rsid w:val="002D002F"/>
    <w:rsid w:val="002D171E"/>
    <w:rsid w:val="002D1E68"/>
    <w:rsid w:val="002D23FA"/>
    <w:rsid w:val="002D45F9"/>
    <w:rsid w:val="002D4964"/>
    <w:rsid w:val="002D4D98"/>
    <w:rsid w:val="002D52AF"/>
    <w:rsid w:val="002D6174"/>
    <w:rsid w:val="002E143F"/>
    <w:rsid w:val="002E1B34"/>
    <w:rsid w:val="002E27C4"/>
    <w:rsid w:val="002E3647"/>
    <w:rsid w:val="002E50C2"/>
    <w:rsid w:val="002E67E8"/>
    <w:rsid w:val="002E6FDB"/>
    <w:rsid w:val="002F21A3"/>
    <w:rsid w:val="002F22EF"/>
    <w:rsid w:val="002F2BB2"/>
    <w:rsid w:val="002F4D6B"/>
    <w:rsid w:val="002F6E4B"/>
    <w:rsid w:val="002F75D5"/>
    <w:rsid w:val="003001D1"/>
    <w:rsid w:val="00300291"/>
    <w:rsid w:val="00300D37"/>
    <w:rsid w:val="00301C34"/>
    <w:rsid w:val="00302E0E"/>
    <w:rsid w:val="00305D8B"/>
    <w:rsid w:val="00306D10"/>
    <w:rsid w:val="00306E21"/>
    <w:rsid w:val="00307742"/>
    <w:rsid w:val="00307B0B"/>
    <w:rsid w:val="00311471"/>
    <w:rsid w:val="003129C4"/>
    <w:rsid w:val="00312AD9"/>
    <w:rsid w:val="003200FB"/>
    <w:rsid w:val="00323570"/>
    <w:rsid w:val="0032367D"/>
    <w:rsid w:val="00323694"/>
    <w:rsid w:val="00324346"/>
    <w:rsid w:val="00325265"/>
    <w:rsid w:val="00325AC5"/>
    <w:rsid w:val="00326CD2"/>
    <w:rsid w:val="0032702C"/>
    <w:rsid w:val="00327860"/>
    <w:rsid w:val="00327ADF"/>
    <w:rsid w:val="00327E6A"/>
    <w:rsid w:val="003313CE"/>
    <w:rsid w:val="00334281"/>
    <w:rsid w:val="003365D2"/>
    <w:rsid w:val="00336E9B"/>
    <w:rsid w:val="003419D1"/>
    <w:rsid w:val="00343888"/>
    <w:rsid w:val="00345404"/>
    <w:rsid w:val="003517B3"/>
    <w:rsid w:val="00357718"/>
    <w:rsid w:val="003612C5"/>
    <w:rsid w:val="00361B81"/>
    <w:rsid w:val="00365117"/>
    <w:rsid w:val="003672E7"/>
    <w:rsid w:val="00367362"/>
    <w:rsid w:val="00370F4B"/>
    <w:rsid w:val="00371895"/>
    <w:rsid w:val="00372371"/>
    <w:rsid w:val="003739AD"/>
    <w:rsid w:val="00375CD8"/>
    <w:rsid w:val="00377571"/>
    <w:rsid w:val="00377A6C"/>
    <w:rsid w:val="00381142"/>
    <w:rsid w:val="003811E7"/>
    <w:rsid w:val="003833B8"/>
    <w:rsid w:val="00383ECC"/>
    <w:rsid w:val="0038451D"/>
    <w:rsid w:val="00391DFA"/>
    <w:rsid w:val="0039369D"/>
    <w:rsid w:val="003955B0"/>
    <w:rsid w:val="003A098C"/>
    <w:rsid w:val="003A13FB"/>
    <w:rsid w:val="003A273E"/>
    <w:rsid w:val="003A2E58"/>
    <w:rsid w:val="003A49D2"/>
    <w:rsid w:val="003A74F2"/>
    <w:rsid w:val="003A75DB"/>
    <w:rsid w:val="003B2810"/>
    <w:rsid w:val="003B420C"/>
    <w:rsid w:val="003B4E95"/>
    <w:rsid w:val="003B72C2"/>
    <w:rsid w:val="003B738D"/>
    <w:rsid w:val="003B7D6D"/>
    <w:rsid w:val="003C08A7"/>
    <w:rsid w:val="003C1315"/>
    <w:rsid w:val="003C1B8B"/>
    <w:rsid w:val="003C1C5D"/>
    <w:rsid w:val="003C3E94"/>
    <w:rsid w:val="003C49AE"/>
    <w:rsid w:val="003C5177"/>
    <w:rsid w:val="003C7A43"/>
    <w:rsid w:val="003D0D47"/>
    <w:rsid w:val="003D16BA"/>
    <w:rsid w:val="003D18CF"/>
    <w:rsid w:val="003D3479"/>
    <w:rsid w:val="003D3C19"/>
    <w:rsid w:val="003D5C74"/>
    <w:rsid w:val="003D68B6"/>
    <w:rsid w:val="003D71F0"/>
    <w:rsid w:val="003E12A9"/>
    <w:rsid w:val="003E2B58"/>
    <w:rsid w:val="003E43B3"/>
    <w:rsid w:val="003E63E2"/>
    <w:rsid w:val="003E6921"/>
    <w:rsid w:val="003E6F36"/>
    <w:rsid w:val="003F28F8"/>
    <w:rsid w:val="003F5F69"/>
    <w:rsid w:val="003F6B70"/>
    <w:rsid w:val="00400157"/>
    <w:rsid w:val="0040038A"/>
    <w:rsid w:val="004003EF"/>
    <w:rsid w:val="004018C4"/>
    <w:rsid w:val="00401C40"/>
    <w:rsid w:val="00402659"/>
    <w:rsid w:val="004027EC"/>
    <w:rsid w:val="00402DF6"/>
    <w:rsid w:val="00403429"/>
    <w:rsid w:val="00404C64"/>
    <w:rsid w:val="00405844"/>
    <w:rsid w:val="00405CD4"/>
    <w:rsid w:val="00406BE5"/>
    <w:rsid w:val="00406BF1"/>
    <w:rsid w:val="00410E26"/>
    <w:rsid w:val="00410E52"/>
    <w:rsid w:val="00412049"/>
    <w:rsid w:val="00413D8A"/>
    <w:rsid w:val="0041563A"/>
    <w:rsid w:val="00417DBD"/>
    <w:rsid w:val="00420592"/>
    <w:rsid w:val="00420723"/>
    <w:rsid w:val="0042229A"/>
    <w:rsid w:val="0042303F"/>
    <w:rsid w:val="00423377"/>
    <w:rsid w:val="004249AB"/>
    <w:rsid w:val="00425861"/>
    <w:rsid w:val="00430DC6"/>
    <w:rsid w:val="004351CE"/>
    <w:rsid w:val="00436945"/>
    <w:rsid w:val="00440D84"/>
    <w:rsid w:val="004416DF"/>
    <w:rsid w:val="004424E5"/>
    <w:rsid w:val="0044270D"/>
    <w:rsid w:val="004448B8"/>
    <w:rsid w:val="00445E7F"/>
    <w:rsid w:val="004468F2"/>
    <w:rsid w:val="00446E6B"/>
    <w:rsid w:val="004515E7"/>
    <w:rsid w:val="00452B24"/>
    <w:rsid w:val="0045389D"/>
    <w:rsid w:val="0045585C"/>
    <w:rsid w:val="004607B1"/>
    <w:rsid w:val="0046083D"/>
    <w:rsid w:val="004631D4"/>
    <w:rsid w:val="00463FE9"/>
    <w:rsid w:val="00464329"/>
    <w:rsid w:val="0046458D"/>
    <w:rsid w:val="00466B3E"/>
    <w:rsid w:val="00467160"/>
    <w:rsid w:val="00467D5F"/>
    <w:rsid w:val="004708CE"/>
    <w:rsid w:val="00472880"/>
    <w:rsid w:val="00473181"/>
    <w:rsid w:val="0047359F"/>
    <w:rsid w:val="00473958"/>
    <w:rsid w:val="004739E2"/>
    <w:rsid w:val="00474CA7"/>
    <w:rsid w:val="00475F0B"/>
    <w:rsid w:val="00480A9C"/>
    <w:rsid w:val="004820C2"/>
    <w:rsid w:val="00482198"/>
    <w:rsid w:val="00484016"/>
    <w:rsid w:val="00485657"/>
    <w:rsid w:val="004860D8"/>
    <w:rsid w:val="00486F23"/>
    <w:rsid w:val="00491B42"/>
    <w:rsid w:val="0049223E"/>
    <w:rsid w:val="004963A2"/>
    <w:rsid w:val="00497914"/>
    <w:rsid w:val="004A0A3F"/>
    <w:rsid w:val="004A14E6"/>
    <w:rsid w:val="004A2BA9"/>
    <w:rsid w:val="004A6192"/>
    <w:rsid w:val="004A6D1C"/>
    <w:rsid w:val="004B003C"/>
    <w:rsid w:val="004B16B8"/>
    <w:rsid w:val="004B35D2"/>
    <w:rsid w:val="004B398B"/>
    <w:rsid w:val="004B4DA6"/>
    <w:rsid w:val="004B4FC5"/>
    <w:rsid w:val="004B52AD"/>
    <w:rsid w:val="004B5736"/>
    <w:rsid w:val="004B5AEE"/>
    <w:rsid w:val="004B7DAD"/>
    <w:rsid w:val="004C269F"/>
    <w:rsid w:val="004C2DD7"/>
    <w:rsid w:val="004C2FFE"/>
    <w:rsid w:val="004C3AE1"/>
    <w:rsid w:val="004C65CE"/>
    <w:rsid w:val="004C6D72"/>
    <w:rsid w:val="004D03E7"/>
    <w:rsid w:val="004D07C4"/>
    <w:rsid w:val="004D435D"/>
    <w:rsid w:val="004D4963"/>
    <w:rsid w:val="004D4A26"/>
    <w:rsid w:val="004D54B9"/>
    <w:rsid w:val="004E2F1F"/>
    <w:rsid w:val="004E47F5"/>
    <w:rsid w:val="004E4C07"/>
    <w:rsid w:val="004E6576"/>
    <w:rsid w:val="004E6E86"/>
    <w:rsid w:val="004E79D4"/>
    <w:rsid w:val="004F167B"/>
    <w:rsid w:val="004F28CA"/>
    <w:rsid w:val="004F5D15"/>
    <w:rsid w:val="004F6226"/>
    <w:rsid w:val="004F676B"/>
    <w:rsid w:val="00500BF2"/>
    <w:rsid w:val="00500E17"/>
    <w:rsid w:val="00504578"/>
    <w:rsid w:val="00504680"/>
    <w:rsid w:val="00506973"/>
    <w:rsid w:val="00507636"/>
    <w:rsid w:val="00507A17"/>
    <w:rsid w:val="00511B00"/>
    <w:rsid w:val="00511BF5"/>
    <w:rsid w:val="00515F06"/>
    <w:rsid w:val="00520167"/>
    <w:rsid w:val="00521621"/>
    <w:rsid w:val="00521A27"/>
    <w:rsid w:val="00521F1E"/>
    <w:rsid w:val="00523EDA"/>
    <w:rsid w:val="00523EE6"/>
    <w:rsid w:val="0052742C"/>
    <w:rsid w:val="005276FE"/>
    <w:rsid w:val="00530CFB"/>
    <w:rsid w:val="00531AA2"/>
    <w:rsid w:val="00532585"/>
    <w:rsid w:val="0053289A"/>
    <w:rsid w:val="005342F5"/>
    <w:rsid w:val="00534565"/>
    <w:rsid w:val="0053496C"/>
    <w:rsid w:val="00537ECE"/>
    <w:rsid w:val="00540BBF"/>
    <w:rsid w:val="00541F39"/>
    <w:rsid w:val="0054203D"/>
    <w:rsid w:val="005442DA"/>
    <w:rsid w:val="005450DA"/>
    <w:rsid w:val="0054516E"/>
    <w:rsid w:val="00546D57"/>
    <w:rsid w:val="00550AE2"/>
    <w:rsid w:val="005562BE"/>
    <w:rsid w:val="00557461"/>
    <w:rsid w:val="0056274C"/>
    <w:rsid w:val="005631B1"/>
    <w:rsid w:val="00564E58"/>
    <w:rsid w:val="00566A42"/>
    <w:rsid w:val="00571859"/>
    <w:rsid w:val="00571F9B"/>
    <w:rsid w:val="00575800"/>
    <w:rsid w:val="00577A83"/>
    <w:rsid w:val="00577B89"/>
    <w:rsid w:val="00577BBB"/>
    <w:rsid w:val="00580291"/>
    <w:rsid w:val="005809BC"/>
    <w:rsid w:val="00581276"/>
    <w:rsid w:val="0058174C"/>
    <w:rsid w:val="00581E39"/>
    <w:rsid w:val="00582363"/>
    <w:rsid w:val="0058248B"/>
    <w:rsid w:val="005828D5"/>
    <w:rsid w:val="00586716"/>
    <w:rsid w:val="005872B6"/>
    <w:rsid w:val="00594BEC"/>
    <w:rsid w:val="00594CB5"/>
    <w:rsid w:val="00595191"/>
    <w:rsid w:val="005955D8"/>
    <w:rsid w:val="00596654"/>
    <w:rsid w:val="00597127"/>
    <w:rsid w:val="005A3D17"/>
    <w:rsid w:val="005A51B2"/>
    <w:rsid w:val="005A5901"/>
    <w:rsid w:val="005A634F"/>
    <w:rsid w:val="005A65EF"/>
    <w:rsid w:val="005B02C4"/>
    <w:rsid w:val="005B0A35"/>
    <w:rsid w:val="005B3704"/>
    <w:rsid w:val="005B5048"/>
    <w:rsid w:val="005B5487"/>
    <w:rsid w:val="005B5F0E"/>
    <w:rsid w:val="005C0DA6"/>
    <w:rsid w:val="005C2305"/>
    <w:rsid w:val="005C3991"/>
    <w:rsid w:val="005C3E1B"/>
    <w:rsid w:val="005C5EE2"/>
    <w:rsid w:val="005D023B"/>
    <w:rsid w:val="005D039F"/>
    <w:rsid w:val="005D054D"/>
    <w:rsid w:val="005D1E7B"/>
    <w:rsid w:val="005D1FEB"/>
    <w:rsid w:val="005D2365"/>
    <w:rsid w:val="005D2BF3"/>
    <w:rsid w:val="005D313D"/>
    <w:rsid w:val="005D317E"/>
    <w:rsid w:val="005D3197"/>
    <w:rsid w:val="005D37F9"/>
    <w:rsid w:val="005D44FC"/>
    <w:rsid w:val="005D4952"/>
    <w:rsid w:val="005D4B90"/>
    <w:rsid w:val="005D4F80"/>
    <w:rsid w:val="005D55E8"/>
    <w:rsid w:val="005D5BF9"/>
    <w:rsid w:val="005D7FB3"/>
    <w:rsid w:val="005E0AF3"/>
    <w:rsid w:val="005E0E4C"/>
    <w:rsid w:val="005E365D"/>
    <w:rsid w:val="005E3FEB"/>
    <w:rsid w:val="005E710B"/>
    <w:rsid w:val="005E71A7"/>
    <w:rsid w:val="005E71DC"/>
    <w:rsid w:val="005F1CC6"/>
    <w:rsid w:val="005F358B"/>
    <w:rsid w:val="005F3EEF"/>
    <w:rsid w:val="005F5F45"/>
    <w:rsid w:val="005F60DD"/>
    <w:rsid w:val="00602AFF"/>
    <w:rsid w:val="00605202"/>
    <w:rsid w:val="00605E7C"/>
    <w:rsid w:val="00606476"/>
    <w:rsid w:val="00607331"/>
    <w:rsid w:val="00607A37"/>
    <w:rsid w:val="006103F3"/>
    <w:rsid w:val="00610946"/>
    <w:rsid w:val="006133AE"/>
    <w:rsid w:val="006143E9"/>
    <w:rsid w:val="00616D73"/>
    <w:rsid w:val="00617108"/>
    <w:rsid w:val="0061778D"/>
    <w:rsid w:val="00617980"/>
    <w:rsid w:val="00617B0C"/>
    <w:rsid w:val="00620089"/>
    <w:rsid w:val="006201C1"/>
    <w:rsid w:val="0062119E"/>
    <w:rsid w:val="0062511A"/>
    <w:rsid w:val="00625906"/>
    <w:rsid w:val="006272ED"/>
    <w:rsid w:val="00630402"/>
    <w:rsid w:val="00633E92"/>
    <w:rsid w:val="006351C3"/>
    <w:rsid w:val="00640D29"/>
    <w:rsid w:val="00640D7F"/>
    <w:rsid w:val="006421BE"/>
    <w:rsid w:val="0064338D"/>
    <w:rsid w:val="00644A24"/>
    <w:rsid w:val="00644A94"/>
    <w:rsid w:val="00646130"/>
    <w:rsid w:val="0064627D"/>
    <w:rsid w:val="00647507"/>
    <w:rsid w:val="0064795A"/>
    <w:rsid w:val="0065048A"/>
    <w:rsid w:val="00651465"/>
    <w:rsid w:val="006527DE"/>
    <w:rsid w:val="0065337D"/>
    <w:rsid w:val="00653E37"/>
    <w:rsid w:val="00655F2C"/>
    <w:rsid w:val="00656984"/>
    <w:rsid w:val="00662697"/>
    <w:rsid w:val="006641D9"/>
    <w:rsid w:val="006651BD"/>
    <w:rsid w:val="006667F9"/>
    <w:rsid w:val="006671C7"/>
    <w:rsid w:val="0067125E"/>
    <w:rsid w:val="00674400"/>
    <w:rsid w:val="00674C5B"/>
    <w:rsid w:val="006761D4"/>
    <w:rsid w:val="00676D3E"/>
    <w:rsid w:val="00683442"/>
    <w:rsid w:val="0068555D"/>
    <w:rsid w:val="006871ED"/>
    <w:rsid w:val="00687226"/>
    <w:rsid w:val="00687E3D"/>
    <w:rsid w:val="00690DBC"/>
    <w:rsid w:val="00693E5A"/>
    <w:rsid w:val="00694964"/>
    <w:rsid w:val="00695E7F"/>
    <w:rsid w:val="006966D0"/>
    <w:rsid w:val="00697E35"/>
    <w:rsid w:val="006A064F"/>
    <w:rsid w:val="006A2BC1"/>
    <w:rsid w:val="006A3FFB"/>
    <w:rsid w:val="006A574C"/>
    <w:rsid w:val="006A57C2"/>
    <w:rsid w:val="006A5BAB"/>
    <w:rsid w:val="006A5CC4"/>
    <w:rsid w:val="006A630C"/>
    <w:rsid w:val="006A6D27"/>
    <w:rsid w:val="006A76F1"/>
    <w:rsid w:val="006B1D24"/>
    <w:rsid w:val="006B2E62"/>
    <w:rsid w:val="006B71A9"/>
    <w:rsid w:val="006C159A"/>
    <w:rsid w:val="006C2479"/>
    <w:rsid w:val="006C3A41"/>
    <w:rsid w:val="006C3B44"/>
    <w:rsid w:val="006C4B37"/>
    <w:rsid w:val="006C4DBC"/>
    <w:rsid w:val="006C6624"/>
    <w:rsid w:val="006D149B"/>
    <w:rsid w:val="006D225A"/>
    <w:rsid w:val="006D4030"/>
    <w:rsid w:val="006D422B"/>
    <w:rsid w:val="006D6747"/>
    <w:rsid w:val="006E1494"/>
    <w:rsid w:val="006E2154"/>
    <w:rsid w:val="006E497F"/>
    <w:rsid w:val="006E65C4"/>
    <w:rsid w:val="006E6EC0"/>
    <w:rsid w:val="006E737D"/>
    <w:rsid w:val="006F00C7"/>
    <w:rsid w:val="006F08E4"/>
    <w:rsid w:val="006F2034"/>
    <w:rsid w:val="006F71B5"/>
    <w:rsid w:val="006F747D"/>
    <w:rsid w:val="00700101"/>
    <w:rsid w:val="00701184"/>
    <w:rsid w:val="007012C3"/>
    <w:rsid w:val="00705A17"/>
    <w:rsid w:val="00707B60"/>
    <w:rsid w:val="00710537"/>
    <w:rsid w:val="00710C19"/>
    <w:rsid w:val="00711D2F"/>
    <w:rsid w:val="007128C5"/>
    <w:rsid w:val="00713C08"/>
    <w:rsid w:val="00722298"/>
    <w:rsid w:val="0072234F"/>
    <w:rsid w:val="00723AED"/>
    <w:rsid w:val="00723BFE"/>
    <w:rsid w:val="00724301"/>
    <w:rsid w:val="00727CE9"/>
    <w:rsid w:val="00730B66"/>
    <w:rsid w:val="00730C8C"/>
    <w:rsid w:val="00731CDB"/>
    <w:rsid w:val="00735B23"/>
    <w:rsid w:val="00741713"/>
    <w:rsid w:val="00741B29"/>
    <w:rsid w:val="00741F01"/>
    <w:rsid w:val="007424A1"/>
    <w:rsid w:val="00743141"/>
    <w:rsid w:val="0074317F"/>
    <w:rsid w:val="00745128"/>
    <w:rsid w:val="00746306"/>
    <w:rsid w:val="00746D7C"/>
    <w:rsid w:val="00747FF7"/>
    <w:rsid w:val="00750AF7"/>
    <w:rsid w:val="007510F8"/>
    <w:rsid w:val="0075152F"/>
    <w:rsid w:val="007542A9"/>
    <w:rsid w:val="007570DD"/>
    <w:rsid w:val="00757FD7"/>
    <w:rsid w:val="007645B9"/>
    <w:rsid w:val="0077004A"/>
    <w:rsid w:val="00771938"/>
    <w:rsid w:val="00775015"/>
    <w:rsid w:val="00777787"/>
    <w:rsid w:val="00780A86"/>
    <w:rsid w:val="0078296E"/>
    <w:rsid w:val="00783AFE"/>
    <w:rsid w:val="00783D3A"/>
    <w:rsid w:val="0078411E"/>
    <w:rsid w:val="00786278"/>
    <w:rsid w:val="00790728"/>
    <w:rsid w:val="007908B5"/>
    <w:rsid w:val="00791C01"/>
    <w:rsid w:val="007922F9"/>
    <w:rsid w:val="00793A7F"/>
    <w:rsid w:val="00793A99"/>
    <w:rsid w:val="007948D5"/>
    <w:rsid w:val="007A12E4"/>
    <w:rsid w:val="007A17FC"/>
    <w:rsid w:val="007A1F64"/>
    <w:rsid w:val="007A2BD2"/>
    <w:rsid w:val="007A2E35"/>
    <w:rsid w:val="007A357C"/>
    <w:rsid w:val="007A540D"/>
    <w:rsid w:val="007B31D6"/>
    <w:rsid w:val="007C0C44"/>
    <w:rsid w:val="007C4C16"/>
    <w:rsid w:val="007C5638"/>
    <w:rsid w:val="007C5688"/>
    <w:rsid w:val="007C659F"/>
    <w:rsid w:val="007C78D1"/>
    <w:rsid w:val="007D2123"/>
    <w:rsid w:val="007D30E1"/>
    <w:rsid w:val="007D3A27"/>
    <w:rsid w:val="007D415A"/>
    <w:rsid w:val="007D4782"/>
    <w:rsid w:val="007D536F"/>
    <w:rsid w:val="007D6371"/>
    <w:rsid w:val="007D7275"/>
    <w:rsid w:val="007D76E3"/>
    <w:rsid w:val="007E1157"/>
    <w:rsid w:val="007E49E7"/>
    <w:rsid w:val="007F11A6"/>
    <w:rsid w:val="007F1D57"/>
    <w:rsid w:val="007F3128"/>
    <w:rsid w:val="007F3FC5"/>
    <w:rsid w:val="007F569D"/>
    <w:rsid w:val="007F74CF"/>
    <w:rsid w:val="007F7911"/>
    <w:rsid w:val="007F7D32"/>
    <w:rsid w:val="008002CD"/>
    <w:rsid w:val="00801520"/>
    <w:rsid w:val="00802868"/>
    <w:rsid w:val="00804072"/>
    <w:rsid w:val="008043D2"/>
    <w:rsid w:val="00807F3D"/>
    <w:rsid w:val="008103E4"/>
    <w:rsid w:val="00811047"/>
    <w:rsid w:val="00811931"/>
    <w:rsid w:val="0081399E"/>
    <w:rsid w:val="008142AA"/>
    <w:rsid w:val="008153EB"/>
    <w:rsid w:val="008271D2"/>
    <w:rsid w:val="0082797A"/>
    <w:rsid w:val="008306EB"/>
    <w:rsid w:val="00831217"/>
    <w:rsid w:val="00832912"/>
    <w:rsid w:val="008329D4"/>
    <w:rsid w:val="008342AC"/>
    <w:rsid w:val="00835FA9"/>
    <w:rsid w:val="00835FFE"/>
    <w:rsid w:val="008362E8"/>
    <w:rsid w:val="00836F06"/>
    <w:rsid w:val="00841937"/>
    <w:rsid w:val="008438D1"/>
    <w:rsid w:val="008453C3"/>
    <w:rsid w:val="00846369"/>
    <w:rsid w:val="00846AFB"/>
    <w:rsid w:val="0084703C"/>
    <w:rsid w:val="00847297"/>
    <w:rsid w:val="008501E4"/>
    <w:rsid w:val="00856143"/>
    <w:rsid w:val="00857D4D"/>
    <w:rsid w:val="00860DC2"/>
    <w:rsid w:val="00861524"/>
    <w:rsid w:val="00862643"/>
    <w:rsid w:val="00863928"/>
    <w:rsid w:val="00863FE5"/>
    <w:rsid w:val="00864908"/>
    <w:rsid w:val="0086499A"/>
    <w:rsid w:val="008667DD"/>
    <w:rsid w:val="008705BB"/>
    <w:rsid w:val="0087296E"/>
    <w:rsid w:val="00872A94"/>
    <w:rsid w:val="00872F6E"/>
    <w:rsid w:val="00874019"/>
    <w:rsid w:val="00874AD9"/>
    <w:rsid w:val="00875793"/>
    <w:rsid w:val="00876A95"/>
    <w:rsid w:val="00877C30"/>
    <w:rsid w:val="008803B9"/>
    <w:rsid w:val="008809E6"/>
    <w:rsid w:val="00880EFD"/>
    <w:rsid w:val="00882287"/>
    <w:rsid w:val="00885C69"/>
    <w:rsid w:val="00886C97"/>
    <w:rsid w:val="00890869"/>
    <w:rsid w:val="008909D4"/>
    <w:rsid w:val="00891943"/>
    <w:rsid w:val="00891D42"/>
    <w:rsid w:val="0089246F"/>
    <w:rsid w:val="0089256C"/>
    <w:rsid w:val="00893C5F"/>
    <w:rsid w:val="00893FC8"/>
    <w:rsid w:val="00895643"/>
    <w:rsid w:val="008971A8"/>
    <w:rsid w:val="00897B1A"/>
    <w:rsid w:val="008A245E"/>
    <w:rsid w:val="008A33DD"/>
    <w:rsid w:val="008A3AAE"/>
    <w:rsid w:val="008A3E58"/>
    <w:rsid w:val="008B0273"/>
    <w:rsid w:val="008B06F5"/>
    <w:rsid w:val="008B096C"/>
    <w:rsid w:val="008B11DE"/>
    <w:rsid w:val="008B1445"/>
    <w:rsid w:val="008B2E79"/>
    <w:rsid w:val="008B2E8C"/>
    <w:rsid w:val="008B32C5"/>
    <w:rsid w:val="008B33DD"/>
    <w:rsid w:val="008B449F"/>
    <w:rsid w:val="008B5059"/>
    <w:rsid w:val="008B7EF5"/>
    <w:rsid w:val="008C197B"/>
    <w:rsid w:val="008C3427"/>
    <w:rsid w:val="008C4469"/>
    <w:rsid w:val="008C52A3"/>
    <w:rsid w:val="008C6BC3"/>
    <w:rsid w:val="008D0459"/>
    <w:rsid w:val="008D1B8F"/>
    <w:rsid w:val="008D25F9"/>
    <w:rsid w:val="008D51B4"/>
    <w:rsid w:val="008E0A61"/>
    <w:rsid w:val="008E1554"/>
    <w:rsid w:val="008E19CE"/>
    <w:rsid w:val="008E5664"/>
    <w:rsid w:val="008E5D57"/>
    <w:rsid w:val="008E767A"/>
    <w:rsid w:val="008E7757"/>
    <w:rsid w:val="008F0ACC"/>
    <w:rsid w:val="008F336C"/>
    <w:rsid w:val="008F3DCC"/>
    <w:rsid w:val="008F40A5"/>
    <w:rsid w:val="008F5727"/>
    <w:rsid w:val="008F5E66"/>
    <w:rsid w:val="009006D8"/>
    <w:rsid w:val="00900E9E"/>
    <w:rsid w:val="009042DA"/>
    <w:rsid w:val="00910F24"/>
    <w:rsid w:val="00913CA1"/>
    <w:rsid w:val="00914561"/>
    <w:rsid w:val="0091504F"/>
    <w:rsid w:val="00915320"/>
    <w:rsid w:val="0091567D"/>
    <w:rsid w:val="0091678E"/>
    <w:rsid w:val="00917832"/>
    <w:rsid w:val="00917AC6"/>
    <w:rsid w:val="009232B6"/>
    <w:rsid w:val="00923C6E"/>
    <w:rsid w:val="0092486D"/>
    <w:rsid w:val="009257AA"/>
    <w:rsid w:val="00926425"/>
    <w:rsid w:val="0092703A"/>
    <w:rsid w:val="009279D6"/>
    <w:rsid w:val="00927F6E"/>
    <w:rsid w:val="00930B72"/>
    <w:rsid w:val="00933356"/>
    <w:rsid w:val="00934102"/>
    <w:rsid w:val="0093499F"/>
    <w:rsid w:val="00936865"/>
    <w:rsid w:val="00937238"/>
    <w:rsid w:val="00937D2D"/>
    <w:rsid w:val="00941E31"/>
    <w:rsid w:val="00943F0E"/>
    <w:rsid w:val="0094610D"/>
    <w:rsid w:val="00947ED7"/>
    <w:rsid w:val="009507F2"/>
    <w:rsid w:val="00953012"/>
    <w:rsid w:val="00953245"/>
    <w:rsid w:val="00955731"/>
    <w:rsid w:val="009559BD"/>
    <w:rsid w:val="00955CAC"/>
    <w:rsid w:val="009568AB"/>
    <w:rsid w:val="009576DC"/>
    <w:rsid w:val="009619AB"/>
    <w:rsid w:val="009636BB"/>
    <w:rsid w:val="0096450A"/>
    <w:rsid w:val="00964AE8"/>
    <w:rsid w:val="0096528D"/>
    <w:rsid w:val="00965B76"/>
    <w:rsid w:val="00970524"/>
    <w:rsid w:val="00971BDB"/>
    <w:rsid w:val="00972039"/>
    <w:rsid w:val="00972704"/>
    <w:rsid w:val="00973431"/>
    <w:rsid w:val="00973578"/>
    <w:rsid w:val="00974FC2"/>
    <w:rsid w:val="00976B33"/>
    <w:rsid w:val="00977037"/>
    <w:rsid w:val="009808D7"/>
    <w:rsid w:val="00980B79"/>
    <w:rsid w:val="00980BF8"/>
    <w:rsid w:val="00980E10"/>
    <w:rsid w:val="009810D7"/>
    <w:rsid w:val="0098461E"/>
    <w:rsid w:val="0098562A"/>
    <w:rsid w:val="009878DE"/>
    <w:rsid w:val="009947AE"/>
    <w:rsid w:val="009975C3"/>
    <w:rsid w:val="00997D15"/>
    <w:rsid w:val="00997D4E"/>
    <w:rsid w:val="009A35D5"/>
    <w:rsid w:val="009A4053"/>
    <w:rsid w:val="009A5F5D"/>
    <w:rsid w:val="009B0719"/>
    <w:rsid w:val="009B2D4A"/>
    <w:rsid w:val="009B3ADF"/>
    <w:rsid w:val="009B5D95"/>
    <w:rsid w:val="009C0320"/>
    <w:rsid w:val="009C045F"/>
    <w:rsid w:val="009C0C0C"/>
    <w:rsid w:val="009C18F2"/>
    <w:rsid w:val="009C1B76"/>
    <w:rsid w:val="009C3029"/>
    <w:rsid w:val="009C35F6"/>
    <w:rsid w:val="009C51AE"/>
    <w:rsid w:val="009C58C1"/>
    <w:rsid w:val="009C62DF"/>
    <w:rsid w:val="009C6C40"/>
    <w:rsid w:val="009C7110"/>
    <w:rsid w:val="009D17DE"/>
    <w:rsid w:val="009D28FE"/>
    <w:rsid w:val="009D54E4"/>
    <w:rsid w:val="009D5FE1"/>
    <w:rsid w:val="009D646D"/>
    <w:rsid w:val="009D71BA"/>
    <w:rsid w:val="009E01AA"/>
    <w:rsid w:val="009E117D"/>
    <w:rsid w:val="009E1275"/>
    <w:rsid w:val="009E1CED"/>
    <w:rsid w:val="009E7513"/>
    <w:rsid w:val="009E7A23"/>
    <w:rsid w:val="009E7B3F"/>
    <w:rsid w:val="009F0973"/>
    <w:rsid w:val="009F0A04"/>
    <w:rsid w:val="009F0D68"/>
    <w:rsid w:val="009F28BF"/>
    <w:rsid w:val="009F2EEB"/>
    <w:rsid w:val="009F37F8"/>
    <w:rsid w:val="009F475E"/>
    <w:rsid w:val="009F4B37"/>
    <w:rsid w:val="009F6757"/>
    <w:rsid w:val="009F74DD"/>
    <w:rsid w:val="00A001FD"/>
    <w:rsid w:val="00A0221E"/>
    <w:rsid w:val="00A02809"/>
    <w:rsid w:val="00A04AF3"/>
    <w:rsid w:val="00A05536"/>
    <w:rsid w:val="00A05838"/>
    <w:rsid w:val="00A0595C"/>
    <w:rsid w:val="00A10F98"/>
    <w:rsid w:val="00A11337"/>
    <w:rsid w:val="00A12466"/>
    <w:rsid w:val="00A12614"/>
    <w:rsid w:val="00A126B8"/>
    <w:rsid w:val="00A14D27"/>
    <w:rsid w:val="00A16B99"/>
    <w:rsid w:val="00A20797"/>
    <w:rsid w:val="00A242EC"/>
    <w:rsid w:val="00A257B2"/>
    <w:rsid w:val="00A32B1F"/>
    <w:rsid w:val="00A364D7"/>
    <w:rsid w:val="00A369F1"/>
    <w:rsid w:val="00A40F98"/>
    <w:rsid w:val="00A4422E"/>
    <w:rsid w:val="00A446B1"/>
    <w:rsid w:val="00A50226"/>
    <w:rsid w:val="00A50962"/>
    <w:rsid w:val="00A513A9"/>
    <w:rsid w:val="00A535AE"/>
    <w:rsid w:val="00A5425C"/>
    <w:rsid w:val="00A54B9A"/>
    <w:rsid w:val="00A54FC0"/>
    <w:rsid w:val="00A56CAA"/>
    <w:rsid w:val="00A60828"/>
    <w:rsid w:val="00A60CEB"/>
    <w:rsid w:val="00A63B33"/>
    <w:rsid w:val="00A64A97"/>
    <w:rsid w:val="00A6594D"/>
    <w:rsid w:val="00A6695C"/>
    <w:rsid w:val="00A67CC6"/>
    <w:rsid w:val="00A72CA5"/>
    <w:rsid w:val="00A744A3"/>
    <w:rsid w:val="00A76322"/>
    <w:rsid w:val="00A76AC9"/>
    <w:rsid w:val="00A77343"/>
    <w:rsid w:val="00A775E5"/>
    <w:rsid w:val="00A80A0B"/>
    <w:rsid w:val="00A8230A"/>
    <w:rsid w:val="00A82E32"/>
    <w:rsid w:val="00A8437E"/>
    <w:rsid w:val="00A857F6"/>
    <w:rsid w:val="00A85896"/>
    <w:rsid w:val="00A86EFA"/>
    <w:rsid w:val="00A91BF8"/>
    <w:rsid w:val="00A9205B"/>
    <w:rsid w:val="00A92220"/>
    <w:rsid w:val="00A94720"/>
    <w:rsid w:val="00A95218"/>
    <w:rsid w:val="00A95750"/>
    <w:rsid w:val="00A95CA7"/>
    <w:rsid w:val="00A97D64"/>
    <w:rsid w:val="00AA272F"/>
    <w:rsid w:val="00AA315C"/>
    <w:rsid w:val="00AA3B93"/>
    <w:rsid w:val="00AA4B50"/>
    <w:rsid w:val="00AA4BBE"/>
    <w:rsid w:val="00AA5BC6"/>
    <w:rsid w:val="00AA73E9"/>
    <w:rsid w:val="00AA7D05"/>
    <w:rsid w:val="00AB1CFC"/>
    <w:rsid w:val="00AB1EC4"/>
    <w:rsid w:val="00AB783D"/>
    <w:rsid w:val="00AB7BA4"/>
    <w:rsid w:val="00AC23B1"/>
    <w:rsid w:val="00AC310E"/>
    <w:rsid w:val="00AC37DF"/>
    <w:rsid w:val="00AC4053"/>
    <w:rsid w:val="00AC5E9D"/>
    <w:rsid w:val="00AC69C7"/>
    <w:rsid w:val="00AC6E88"/>
    <w:rsid w:val="00AC7843"/>
    <w:rsid w:val="00AD4380"/>
    <w:rsid w:val="00AD458F"/>
    <w:rsid w:val="00AD4651"/>
    <w:rsid w:val="00AD4786"/>
    <w:rsid w:val="00AD735A"/>
    <w:rsid w:val="00AD7C10"/>
    <w:rsid w:val="00AE550F"/>
    <w:rsid w:val="00AE610A"/>
    <w:rsid w:val="00AE6D38"/>
    <w:rsid w:val="00AE7774"/>
    <w:rsid w:val="00AF03BB"/>
    <w:rsid w:val="00AF1331"/>
    <w:rsid w:val="00AF1DF7"/>
    <w:rsid w:val="00AF1E8A"/>
    <w:rsid w:val="00AF1F57"/>
    <w:rsid w:val="00AF38EB"/>
    <w:rsid w:val="00AF3D31"/>
    <w:rsid w:val="00AF55A4"/>
    <w:rsid w:val="00AF597D"/>
    <w:rsid w:val="00AF5DB8"/>
    <w:rsid w:val="00B02092"/>
    <w:rsid w:val="00B0488F"/>
    <w:rsid w:val="00B04AE9"/>
    <w:rsid w:val="00B0511E"/>
    <w:rsid w:val="00B06EF7"/>
    <w:rsid w:val="00B075FD"/>
    <w:rsid w:val="00B07D7A"/>
    <w:rsid w:val="00B11CBF"/>
    <w:rsid w:val="00B122C5"/>
    <w:rsid w:val="00B14C35"/>
    <w:rsid w:val="00B165C7"/>
    <w:rsid w:val="00B17D46"/>
    <w:rsid w:val="00B20167"/>
    <w:rsid w:val="00B20B2B"/>
    <w:rsid w:val="00B21102"/>
    <w:rsid w:val="00B222B9"/>
    <w:rsid w:val="00B22331"/>
    <w:rsid w:val="00B2262C"/>
    <w:rsid w:val="00B2313D"/>
    <w:rsid w:val="00B25D02"/>
    <w:rsid w:val="00B25EAC"/>
    <w:rsid w:val="00B262D8"/>
    <w:rsid w:val="00B27DBB"/>
    <w:rsid w:val="00B307B3"/>
    <w:rsid w:val="00B30EF1"/>
    <w:rsid w:val="00B32ED4"/>
    <w:rsid w:val="00B349A4"/>
    <w:rsid w:val="00B354CD"/>
    <w:rsid w:val="00B35E41"/>
    <w:rsid w:val="00B36411"/>
    <w:rsid w:val="00B3728A"/>
    <w:rsid w:val="00B372B9"/>
    <w:rsid w:val="00B37685"/>
    <w:rsid w:val="00B40A5F"/>
    <w:rsid w:val="00B40AC8"/>
    <w:rsid w:val="00B41B7C"/>
    <w:rsid w:val="00B4500B"/>
    <w:rsid w:val="00B45952"/>
    <w:rsid w:val="00B462C0"/>
    <w:rsid w:val="00B5271F"/>
    <w:rsid w:val="00B5334F"/>
    <w:rsid w:val="00B53662"/>
    <w:rsid w:val="00B537A5"/>
    <w:rsid w:val="00B5405C"/>
    <w:rsid w:val="00B549D9"/>
    <w:rsid w:val="00B56301"/>
    <w:rsid w:val="00B5679C"/>
    <w:rsid w:val="00B56DBD"/>
    <w:rsid w:val="00B61E22"/>
    <w:rsid w:val="00B62B83"/>
    <w:rsid w:val="00B62CE7"/>
    <w:rsid w:val="00B632C3"/>
    <w:rsid w:val="00B650D1"/>
    <w:rsid w:val="00B667D8"/>
    <w:rsid w:val="00B66CCC"/>
    <w:rsid w:val="00B7088B"/>
    <w:rsid w:val="00B7455C"/>
    <w:rsid w:val="00B75E1D"/>
    <w:rsid w:val="00B76829"/>
    <w:rsid w:val="00B808CF"/>
    <w:rsid w:val="00B81798"/>
    <w:rsid w:val="00B81BAF"/>
    <w:rsid w:val="00B834C5"/>
    <w:rsid w:val="00B8359D"/>
    <w:rsid w:val="00B83B0A"/>
    <w:rsid w:val="00B85B59"/>
    <w:rsid w:val="00B86E96"/>
    <w:rsid w:val="00B87D63"/>
    <w:rsid w:val="00B9040F"/>
    <w:rsid w:val="00B90897"/>
    <w:rsid w:val="00B92986"/>
    <w:rsid w:val="00B92B54"/>
    <w:rsid w:val="00B93396"/>
    <w:rsid w:val="00B93F12"/>
    <w:rsid w:val="00BA0A42"/>
    <w:rsid w:val="00BA0B71"/>
    <w:rsid w:val="00BA26FB"/>
    <w:rsid w:val="00BA3DD0"/>
    <w:rsid w:val="00BA4204"/>
    <w:rsid w:val="00BA78BB"/>
    <w:rsid w:val="00BA7E49"/>
    <w:rsid w:val="00BA7EFA"/>
    <w:rsid w:val="00BB0A9C"/>
    <w:rsid w:val="00BB1E12"/>
    <w:rsid w:val="00BB293A"/>
    <w:rsid w:val="00BB45A1"/>
    <w:rsid w:val="00BB4C35"/>
    <w:rsid w:val="00BB5E57"/>
    <w:rsid w:val="00BB7709"/>
    <w:rsid w:val="00BB7B98"/>
    <w:rsid w:val="00BC08D4"/>
    <w:rsid w:val="00BC1916"/>
    <w:rsid w:val="00BC254E"/>
    <w:rsid w:val="00BC26F3"/>
    <w:rsid w:val="00BC3035"/>
    <w:rsid w:val="00BC3777"/>
    <w:rsid w:val="00BD0233"/>
    <w:rsid w:val="00BD34BF"/>
    <w:rsid w:val="00BD397E"/>
    <w:rsid w:val="00BD487A"/>
    <w:rsid w:val="00BE04CC"/>
    <w:rsid w:val="00BE1B52"/>
    <w:rsid w:val="00BE2370"/>
    <w:rsid w:val="00BE2AE2"/>
    <w:rsid w:val="00BE3A3D"/>
    <w:rsid w:val="00BE3E4D"/>
    <w:rsid w:val="00BE487D"/>
    <w:rsid w:val="00BE583D"/>
    <w:rsid w:val="00BE5B10"/>
    <w:rsid w:val="00BF2B53"/>
    <w:rsid w:val="00BF3C1C"/>
    <w:rsid w:val="00BF3D0A"/>
    <w:rsid w:val="00BF4C18"/>
    <w:rsid w:val="00BF561D"/>
    <w:rsid w:val="00BF6DD1"/>
    <w:rsid w:val="00C00199"/>
    <w:rsid w:val="00C001CC"/>
    <w:rsid w:val="00C00555"/>
    <w:rsid w:val="00C01D8F"/>
    <w:rsid w:val="00C01EE5"/>
    <w:rsid w:val="00C027C8"/>
    <w:rsid w:val="00C02874"/>
    <w:rsid w:val="00C03D9E"/>
    <w:rsid w:val="00C06668"/>
    <w:rsid w:val="00C0693D"/>
    <w:rsid w:val="00C072D3"/>
    <w:rsid w:val="00C07FD1"/>
    <w:rsid w:val="00C10F39"/>
    <w:rsid w:val="00C138EB"/>
    <w:rsid w:val="00C149E0"/>
    <w:rsid w:val="00C14AA7"/>
    <w:rsid w:val="00C21952"/>
    <w:rsid w:val="00C23D6D"/>
    <w:rsid w:val="00C32B4E"/>
    <w:rsid w:val="00C32B64"/>
    <w:rsid w:val="00C34F1B"/>
    <w:rsid w:val="00C35749"/>
    <w:rsid w:val="00C358EB"/>
    <w:rsid w:val="00C366E9"/>
    <w:rsid w:val="00C370D4"/>
    <w:rsid w:val="00C3773A"/>
    <w:rsid w:val="00C37998"/>
    <w:rsid w:val="00C402A6"/>
    <w:rsid w:val="00C409FF"/>
    <w:rsid w:val="00C40E98"/>
    <w:rsid w:val="00C41C44"/>
    <w:rsid w:val="00C421A5"/>
    <w:rsid w:val="00C42A87"/>
    <w:rsid w:val="00C43654"/>
    <w:rsid w:val="00C453C6"/>
    <w:rsid w:val="00C46B2D"/>
    <w:rsid w:val="00C46CD1"/>
    <w:rsid w:val="00C475B7"/>
    <w:rsid w:val="00C50023"/>
    <w:rsid w:val="00C503F9"/>
    <w:rsid w:val="00C52A3C"/>
    <w:rsid w:val="00C53B30"/>
    <w:rsid w:val="00C553A7"/>
    <w:rsid w:val="00C55C57"/>
    <w:rsid w:val="00C5609C"/>
    <w:rsid w:val="00C573EC"/>
    <w:rsid w:val="00C604C3"/>
    <w:rsid w:val="00C60D9C"/>
    <w:rsid w:val="00C60DE4"/>
    <w:rsid w:val="00C62953"/>
    <w:rsid w:val="00C63CAD"/>
    <w:rsid w:val="00C65D65"/>
    <w:rsid w:val="00C6715F"/>
    <w:rsid w:val="00C6739E"/>
    <w:rsid w:val="00C676F4"/>
    <w:rsid w:val="00C71BD6"/>
    <w:rsid w:val="00C72D6E"/>
    <w:rsid w:val="00C73C49"/>
    <w:rsid w:val="00C8092E"/>
    <w:rsid w:val="00C8118A"/>
    <w:rsid w:val="00C82D8E"/>
    <w:rsid w:val="00C8425A"/>
    <w:rsid w:val="00C90DE4"/>
    <w:rsid w:val="00C9118C"/>
    <w:rsid w:val="00C9177C"/>
    <w:rsid w:val="00C92358"/>
    <w:rsid w:val="00C924A4"/>
    <w:rsid w:val="00C92A88"/>
    <w:rsid w:val="00C96504"/>
    <w:rsid w:val="00C97823"/>
    <w:rsid w:val="00CA0BE9"/>
    <w:rsid w:val="00CA0E99"/>
    <w:rsid w:val="00CA24CF"/>
    <w:rsid w:val="00CA4E2B"/>
    <w:rsid w:val="00CA5959"/>
    <w:rsid w:val="00CA6A2A"/>
    <w:rsid w:val="00CA7E2E"/>
    <w:rsid w:val="00CB0763"/>
    <w:rsid w:val="00CB700B"/>
    <w:rsid w:val="00CB71C1"/>
    <w:rsid w:val="00CC1081"/>
    <w:rsid w:val="00CC12D5"/>
    <w:rsid w:val="00CC209D"/>
    <w:rsid w:val="00CC26D3"/>
    <w:rsid w:val="00CC283A"/>
    <w:rsid w:val="00CC2BBF"/>
    <w:rsid w:val="00CC2C6B"/>
    <w:rsid w:val="00CC323A"/>
    <w:rsid w:val="00CC3249"/>
    <w:rsid w:val="00CC3567"/>
    <w:rsid w:val="00CC35AE"/>
    <w:rsid w:val="00CC3790"/>
    <w:rsid w:val="00CC3EEC"/>
    <w:rsid w:val="00CC4028"/>
    <w:rsid w:val="00CC458F"/>
    <w:rsid w:val="00CC6262"/>
    <w:rsid w:val="00CD1F40"/>
    <w:rsid w:val="00CD233A"/>
    <w:rsid w:val="00CD2FA5"/>
    <w:rsid w:val="00CD4128"/>
    <w:rsid w:val="00CD4D29"/>
    <w:rsid w:val="00CD790B"/>
    <w:rsid w:val="00CD7E85"/>
    <w:rsid w:val="00CE0356"/>
    <w:rsid w:val="00CE078D"/>
    <w:rsid w:val="00CE083D"/>
    <w:rsid w:val="00CE1A7C"/>
    <w:rsid w:val="00CE21B1"/>
    <w:rsid w:val="00CE4437"/>
    <w:rsid w:val="00CE4F2B"/>
    <w:rsid w:val="00CE56FC"/>
    <w:rsid w:val="00CE624E"/>
    <w:rsid w:val="00CE6588"/>
    <w:rsid w:val="00CE6E63"/>
    <w:rsid w:val="00CE7214"/>
    <w:rsid w:val="00CE748F"/>
    <w:rsid w:val="00CF1FFB"/>
    <w:rsid w:val="00CF22B5"/>
    <w:rsid w:val="00CF2DED"/>
    <w:rsid w:val="00CF485A"/>
    <w:rsid w:val="00CF6844"/>
    <w:rsid w:val="00CF7F7E"/>
    <w:rsid w:val="00D034BF"/>
    <w:rsid w:val="00D04767"/>
    <w:rsid w:val="00D04BED"/>
    <w:rsid w:val="00D072E7"/>
    <w:rsid w:val="00D10167"/>
    <w:rsid w:val="00D10707"/>
    <w:rsid w:val="00D14220"/>
    <w:rsid w:val="00D14562"/>
    <w:rsid w:val="00D1496F"/>
    <w:rsid w:val="00D15811"/>
    <w:rsid w:val="00D228E3"/>
    <w:rsid w:val="00D22FB5"/>
    <w:rsid w:val="00D235B8"/>
    <w:rsid w:val="00D252A7"/>
    <w:rsid w:val="00D33771"/>
    <w:rsid w:val="00D43638"/>
    <w:rsid w:val="00D44254"/>
    <w:rsid w:val="00D44405"/>
    <w:rsid w:val="00D474EC"/>
    <w:rsid w:val="00D5051B"/>
    <w:rsid w:val="00D525B0"/>
    <w:rsid w:val="00D52C90"/>
    <w:rsid w:val="00D5410E"/>
    <w:rsid w:val="00D541EC"/>
    <w:rsid w:val="00D551E8"/>
    <w:rsid w:val="00D552AA"/>
    <w:rsid w:val="00D55B3B"/>
    <w:rsid w:val="00D57BCB"/>
    <w:rsid w:val="00D61618"/>
    <w:rsid w:val="00D6240B"/>
    <w:rsid w:val="00D627B2"/>
    <w:rsid w:val="00D71274"/>
    <w:rsid w:val="00D71F4C"/>
    <w:rsid w:val="00D7332D"/>
    <w:rsid w:val="00D75349"/>
    <w:rsid w:val="00D762A0"/>
    <w:rsid w:val="00D762B0"/>
    <w:rsid w:val="00D80C51"/>
    <w:rsid w:val="00D822EF"/>
    <w:rsid w:val="00D838AF"/>
    <w:rsid w:val="00D845CB"/>
    <w:rsid w:val="00D8674A"/>
    <w:rsid w:val="00D873D6"/>
    <w:rsid w:val="00D923F9"/>
    <w:rsid w:val="00D93887"/>
    <w:rsid w:val="00D945D8"/>
    <w:rsid w:val="00D95BE8"/>
    <w:rsid w:val="00D9622F"/>
    <w:rsid w:val="00D9715A"/>
    <w:rsid w:val="00D9722B"/>
    <w:rsid w:val="00DA09A0"/>
    <w:rsid w:val="00DA197A"/>
    <w:rsid w:val="00DA1A23"/>
    <w:rsid w:val="00DA200D"/>
    <w:rsid w:val="00DA2E86"/>
    <w:rsid w:val="00DA6C37"/>
    <w:rsid w:val="00DB15DA"/>
    <w:rsid w:val="00DB1C05"/>
    <w:rsid w:val="00DB55DF"/>
    <w:rsid w:val="00DB57C4"/>
    <w:rsid w:val="00DB6368"/>
    <w:rsid w:val="00DB6C3A"/>
    <w:rsid w:val="00DC5919"/>
    <w:rsid w:val="00DC5E3C"/>
    <w:rsid w:val="00DC71D9"/>
    <w:rsid w:val="00DC71FB"/>
    <w:rsid w:val="00DC7C57"/>
    <w:rsid w:val="00DD0F82"/>
    <w:rsid w:val="00DD1079"/>
    <w:rsid w:val="00DD2C1F"/>
    <w:rsid w:val="00DE430F"/>
    <w:rsid w:val="00DE68F6"/>
    <w:rsid w:val="00DE729A"/>
    <w:rsid w:val="00DE7C21"/>
    <w:rsid w:val="00DF0170"/>
    <w:rsid w:val="00DF0356"/>
    <w:rsid w:val="00DF0DBB"/>
    <w:rsid w:val="00DF0F53"/>
    <w:rsid w:val="00DF105D"/>
    <w:rsid w:val="00DF193E"/>
    <w:rsid w:val="00DF201B"/>
    <w:rsid w:val="00DF488B"/>
    <w:rsid w:val="00DF4E44"/>
    <w:rsid w:val="00DF53CC"/>
    <w:rsid w:val="00DF5623"/>
    <w:rsid w:val="00DF58D0"/>
    <w:rsid w:val="00DF64E2"/>
    <w:rsid w:val="00DF6A8F"/>
    <w:rsid w:val="00E001DA"/>
    <w:rsid w:val="00E00289"/>
    <w:rsid w:val="00E032D8"/>
    <w:rsid w:val="00E03319"/>
    <w:rsid w:val="00E04959"/>
    <w:rsid w:val="00E04987"/>
    <w:rsid w:val="00E057FA"/>
    <w:rsid w:val="00E11578"/>
    <w:rsid w:val="00E12B6B"/>
    <w:rsid w:val="00E132DB"/>
    <w:rsid w:val="00E13580"/>
    <w:rsid w:val="00E135AE"/>
    <w:rsid w:val="00E13C0F"/>
    <w:rsid w:val="00E1701A"/>
    <w:rsid w:val="00E17817"/>
    <w:rsid w:val="00E17CAA"/>
    <w:rsid w:val="00E23CB8"/>
    <w:rsid w:val="00E25D8D"/>
    <w:rsid w:val="00E30341"/>
    <w:rsid w:val="00E322F7"/>
    <w:rsid w:val="00E35D6F"/>
    <w:rsid w:val="00E402C2"/>
    <w:rsid w:val="00E42612"/>
    <w:rsid w:val="00E4401C"/>
    <w:rsid w:val="00E45ECF"/>
    <w:rsid w:val="00E4698A"/>
    <w:rsid w:val="00E50074"/>
    <w:rsid w:val="00E512CE"/>
    <w:rsid w:val="00E51811"/>
    <w:rsid w:val="00E5205B"/>
    <w:rsid w:val="00E52BC6"/>
    <w:rsid w:val="00E5376C"/>
    <w:rsid w:val="00E54FC8"/>
    <w:rsid w:val="00E55B17"/>
    <w:rsid w:val="00E55EEC"/>
    <w:rsid w:val="00E6004F"/>
    <w:rsid w:val="00E62CDC"/>
    <w:rsid w:val="00E63E3C"/>
    <w:rsid w:val="00E6512A"/>
    <w:rsid w:val="00E65587"/>
    <w:rsid w:val="00E66649"/>
    <w:rsid w:val="00E669A5"/>
    <w:rsid w:val="00E66BD0"/>
    <w:rsid w:val="00E67350"/>
    <w:rsid w:val="00E7286C"/>
    <w:rsid w:val="00E73B89"/>
    <w:rsid w:val="00E73DE0"/>
    <w:rsid w:val="00E74809"/>
    <w:rsid w:val="00E74E0F"/>
    <w:rsid w:val="00E758DA"/>
    <w:rsid w:val="00E7672D"/>
    <w:rsid w:val="00E76C85"/>
    <w:rsid w:val="00E82E81"/>
    <w:rsid w:val="00E82F40"/>
    <w:rsid w:val="00E8422E"/>
    <w:rsid w:val="00E85809"/>
    <w:rsid w:val="00E85DB5"/>
    <w:rsid w:val="00E90B60"/>
    <w:rsid w:val="00E946CC"/>
    <w:rsid w:val="00E95328"/>
    <w:rsid w:val="00E95C3A"/>
    <w:rsid w:val="00E95C54"/>
    <w:rsid w:val="00E97FA6"/>
    <w:rsid w:val="00EA1840"/>
    <w:rsid w:val="00EA3A9B"/>
    <w:rsid w:val="00EA6646"/>
    <w:rsid w:val="00EA7F1F"/>
    <w:rsid w:val="00EB08B1"/>
    <w:rsid w:val="00EB0AC3"/>
    <w:rsid w:val="00EB29F7"/>
    <w:rsid w:val="00EB4845"/>
    <w:rsid w:val="00EB55BF"/>
    <w:rsid w:val="00EB75CC"/>
    <w:rsid w:val="00EB76DA"/>
    <w:rsid w:val="00EC206A"/>
    <w:rsid w:val="00EC262C"/>
    <w:rsid w:val="00EC4F32"/>
    <w:rsid w:val="00EC51B8"/>
    <w:rsid w:val="00EC6504"/>
    <w:rsid w:val="00EC6EF3"/>
    <w:rsid w:val="00EC6FBD"/>
    <w:rsid w:val="00ED2131"/>
    <w:rsid w:val="00ED2356"/>
    <w:rsid w:val="00ED37BE"/>
    <w:rsid w:val="00ED5C41"/>
    <w:rsid w:val="00ED6328"/>
    <w:rsid w:val="00ED7769"/>
    <w:rsid w:val="00EE1864"/>
    <w:rsid w:val="00EE4A14"/>
    <w:rsid w:val="00EE4AE2"/>
    <w:rsid w:val="00EE714A"/>
    <w:rsid w:val="00EF0F63"/>
    <w:rsid w:val="00EF1E4A"/>
    <w:rsid w:val="00EF1F1C"/>
    <w:rsid w:val="00EF2368"/>
    <w:rsid w:val="00EF56E6"/>
    <w:rsid w:val="00EF5ED9"/>
    <w:rsid w:val="00F05042"/>
    <w:rsid w:val="00F0543C"/>
    <w:rsid w:val="00F062EA"/>
    <w:rsid w:val="00F065EB"/>
    <w:rsid w:val="00F066D4"/>
    <w:rsid w:val="00F0687A"/>
    <w:rsid w:val="00F07095"/>
    <w:rsid w:val="00F07633"/>
    <w:rsid w:val="00F116DC"/>
    <w:rsid w:val="00F118A8"/>
    <w:rsid w:val="00F15086"/>
    <w:rsid w:val="00F16F7D"/>
    <w:rsid w:val="00F17D48"/>
    <w:rsid w:val="00F200A1"/>
    <w:rsid w:val="00F2403E"/>
    <w:rsid w:val="00F252E1"/>
    <w:rsid w:val="00F25BB7"/>
    <w:rsid w:val="00F26E6D"/>
    <w:rsid w:val="00F32610"/>
    <w:rsid w:val="00F34C78"/>
    <w:rsid w:val="00F35AEF"/>
    <w:rsid w:val="00F36272"/>
    <w:rsid w:val="00F40348"/>
    <w:rsid w:val="00F429B8"/>
    <w:rsid w:val="00F43E7B"/>
    <w:rsid w:val="00F45B64"/>
    <w:rsid w:val="00F4667C"/>
    <w:rsid w:val="00F47302"/>
    <w:rsid w:val="00F51A6A"/>
    <w:rsid w:val="00F51C6E"/>
    <w:rsid w:val="00F51DC2"/>
    <w:rsid w:val="00F534E0"/>
    <w:rsid w:val="00F54005"/>
    <w:rsid w:val="00F555DB"/>
    <w:rsid w:val="00F57484"/>
    <w:rsid w:val="00F574E5"/>
    <w:rsid w:val="00F60549"/>
    <w:rsid w:val="00F61B66"/>
    <w:rsid w:val="00F62B81"/>
    <w:rsid w:val="00F637FF"/>
    <w:rsid w:val="00F64518"/>
    <w:rsid w:val="00F66591"/>
    <w:rsid w:val="00F665D1"/>
    <w:rsid w:val="00F701C5"/>
    <w:rsid w:val="00F72CA3"/>
    <w:rsid w:val="00F76DDA"/>
    <w:rsid w:val="00F825A8"/>
    <w:rsid w:val="00F84325"/>
    <w:rsid w:val="00F84A4D"/>
    <w:rsid w:val="00F84F5F"/>
    <w:rsid w:val="00F85DEA"/>
    <w:rsid w:val="00F8779C"/>
    <w:rsid w:val="00F913AC"/>
    <w:rsid w:val="00F92A07"/>
    <w:rsid w:val="00F92E6C"/>
    <w:rsid w:val="00F958A3"/>
    <w:rsid w:val="00F95D95"/>
    <w:rsid w:val="00F96A2D"/>
    <w:rsid w:val="00F96EFC"/>
    <w:rsid w:val="00FA0843"/>
    <w:rsid w:val="00FA0A02"/>
    <w:rsid w:val="00FA0AE6"/>
    <w:rsid w:val="00FA2F6F"/>
    <w:rsid w:val="00FA7830"/>
    <w:rsid w:val="00FB17A2"/>
    <w:rsid w:val="00FB1981"/>
    <w:rsid w:val="00FB5F07"/>
    <w:rsid w:val="00FB6445"/>
    <w:rsid w:val="00FC021D"/>
    <w:rsid w:val="00FC2A4C"/>
    <w:rsid w:val="00FC5AF7"/>
    <w:rsid w:val="00FC65CD"/>
    <w:rsid w:val="00FC6D46"/>
    <w:rsid w:val="00FC7028"/>
    <w:rsid w:val="00FD017E"/>
    <w:rsid w:val="00FD0631"/>
    <w:rsid w:val="00FD249D"/>
    <w:rsid w:val="00FD4775"/>
    <w:rsid w:val="00FD533B"/>
    <w:rsid w:val="00FD6DE4"/>
    <w:rsid w:val="00FD707B"/>
    <w:rsid w:val="00FD7F5D"/>
    <w:rsid w:val="00FE045F"/>
    <w:rsid w:val="00FE0BB8"/>
    <w:rsid w:val="00FE0E95"/>
    <w:rsid w:val="00FE3D70"/>
    <w:rsid w:val="00FE7C6B"/>
    <w:rsid w:val="00FF0EC7"/>
    <w:rsid w:val="00FF1157"/>
    <w:rsid w:val="00FF1381"/>
    <w:rsid w:val="00FF2E86"/>
    <w:rsid w:val="00FF52FA"/>
    <w:rsid w:val="00FF5B47"/>
    <w:rsid w:val="00FF6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FFC4C5"/>
  <w15:docId w15:val="{30192B67-518A-4AC4-B9F4-59CB096B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F39"/>
    <w:pPr>
      <w:widowControl w:val="0"/>
      <w:suppressAutoHyphens/>
    </w:pPr>
    <w:rPr>
      <w:rFonts w:eastAsia="Arial Unicode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41F39"/>
    <w:pPr>
      <w:keepNext/>
      <w:widowControl/>
      <w:outlineLvl w:val="0"/>
    </w:pPr>
    <w:rPr>
      <w:rFonts w:eastAsia="Times New Roman" w:cs="Palatino Linotype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41F39"/>
    <w:pPr>
      <w:keepNext/>
      <w:snapToGrid w:val="0"/>
      <w:spacing w:before="120" w:after="120"/>
      <w:ind w:left="57" w:right="-174"/>
      <w:outlineLvl w:val="1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1803A5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05D8B"/>
    <w:rPr>
      <w:rFonts w:cs="Palatino Linotype"/>
      <w:sz w:val="24"/>
      <w:lang w:val="pl-PL" w:eastAsia="ar-SA" w:bidi="ar-SA"/>
    </w:rPr>
  </w:style>
  <w:style w:type="character" w:customStyle="1" w:styleId="Nagwek2Znak">
    <w:name w:val="Nagłówek 2 Znak"/>
    <w:link w:val="Nagwek2"/>
    <w:locked/>
    <w:rsid w:val="00305D8B"/>
    <w:rPr>
      <w:rFonts w:eastAsia="Arial Unicode MS"/>
      <w:b/>
      <w:caps/>
      <w:sz w:val="24"/>
      <w:szCs w:val="24"/>
      <w:lang w:val="pl-PL" w:bidi="ar-SA"/>
    </w:rPr>
  </w:style>
  <w:style w:type="character" w:customStyle="1" w:styleId="Nagwek7Znak">
    <w:name w:val="Nagłówek 7 Znak"/>
    <w:link w:val="Nagwek7"/>
    <w:semiHidden/>
    <w:locked/>
    <w:rsid w:val="001803A5"/>
    <w:rPr>
      <w:rFonts w:ascii="Calibri" w:hAnsi="Calibri"/>
      <w:sz w:val="24"/>
      <w:szCs w:val="24"/>
      <w:lang w:val="pl-PL" w:eastAsia="pl-PL" w:bidi="ar-SA"/>
    </w:rPr>
  </w:style>
  <w:style w:type="character" w:customStyle="1" w:styleId="Znakinumeracji">
    <w:name w:val="Znaki numeracji"/>
    <w:rsid w:val="00541F39"/>
    <w:rPr>
      <w:b w:val="0"/>
      <w:bCs w:val="0"/>
    </w:rPr>
  </w:style>
  <w:style w:type="character" w:customStyle="1" w:styleId="Symbolewypunktowania">
    <w:name w:val="Symbole wypunktowania"/>
    <w:rsid w:val="00541F39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541F39"/>
    <w:rPr>
      <w:color w:val="000080"/>
      <w:u w:val="single"/>
    </w:rPr>
  </w:style>
  <w:style w:type="character" w:customStyle="1" w:styleId="WW8Num3z1">
    <w:name w:val="WW8Num3z1"/>
    <w:rsid w:val="00541F39"/>
    <w:rPr>
      <w:rFonts w:ascii="Symbol" w:hAnsi="Symbol" w:cs="Symbol"/>
    </w:rPr>
  </w:style>
  <w:style w:type="character" w:customStyle="1" w:styleId="WW8Num4z0">
    <w:name w:val="WW8Num4z0"/>
    <w:rsid w:val="00541F39"/>
    <w:rPr>
      <w:rFonts w:ascii="Symbol" w:hAnsi="Symbol" w:cs="Symbol"/>
    </w:rPr>
  </w:style>
  <w:style w:type="character" w:customStyle="1" w:styleId="WW8Num4z1">
    <w:name w:val="WW8Num4z1"/>
    <w:rsid w:val="00541F39"/>
    <w:rPr>
      <w:rFonts w:ascii="Courier New" w:hAnsi="Courier New" w:cs="Courier New"/>
    </w:rPr>
  </w:style>
  <w:style w:type="character" w:customStyle="1" w:styleId="WW8Num4z2">
    <w:name w:val="WW8Num4z2"/>
    <w:rsid w:val="00541F39"/>
    <w:rPr>
      <w:rFonts w:ascii="Wingdings" w:hAnsi="Wingdings" w:cs="Wingdings"/>
    </w:rPr>
  </w:style>
  <w:style w:type="character" w:customStyle="1" w:styleId="WW8Num5z0">
    <w:name w:val="WW8Num5z0"/>
    <w:rsid w:val="00541F39"/>
    <w:rPr>
      <w:rFonts w:ascii="Symbol" w:hAnsi="Symbol"/>
    </w:rPr>
  </w:style>
  <w:style w:type="character" w:customStyle="1" w:styleId="WW8Num5z1">
    <w:name w:val="WW8Num5z1"/>
    <w:rsid w:val="00541F39"/>
    <w:rPr>
      <w:rFonts w:ascii="Courier New" w:hAnsi="Courier New"/>
    </w:rPr>
  </w:style>
  <w:style w:type="character" w:customStyle="1" w:styleId="WW8Num5z2">
    <w:name w:val="WW8Num5z2"/>
    <w:rsid w:val="00541F39"/>
    <w:rPr>
      <w:rFonts w:ascii="Wingdings" w:hAnsi="Wingdings"/>
    </w:rPr>
  </w:style>
  <w:style w:type="character" w:customStyle="1" w:styleId="WW8Num1z0">
    <w:name w:val="WW8Num1z0"/>
    <w:rsid w:val="00541F39"/>
    <w:rPr>
      <w:rFonts w:ascii="Symbol" w:hAnsi="Symbol" w:cs="Symbol"/>
    </w:rPr>
  </w:style>
  <w:style w:type="character" w:customStyle="1" w:styleId="WW8Num1z1">
    <w:name w:val="WW8Num1z1"/>
    <w:rsid w:val="00541F39"/>
    <w:rPr>
      <w:rFonts w:ascii="Courier New" w:hAnsi="Courier New" w:cs="Courier New"/>
    </w:rPr>
  </w:style>
  <w:style w:type="character" w:customStyle="1" w:styleId="WW8Num1z2">
    <w:name w:val="WW8Num1z2"/>
    <w:rsid w:val="00541F39"/>
    <w:rPr>
      <w:rFonts w:ascii="Wingdings" w:hAnsi="Wingdings" w:cs="Wingdings"/>
    </w:rPr>
  </w:style>
  <w:style w:type="character" w:customStyle="1" w:styleId="WW8Num2z0">
    <w:name w:val="WW8Num2z0"/>
    <w:rsid w:val="00541F39"/>
    <w:rPr>
      <w:rFonts w:ascii="Symbol" w:hAnsi="Symbol" w:cs="Symbol"/>
    </w:rPr>
  </w:style>
  <w:style w:type="character" w:customStyle="1" w:styleId="WW8Num2z1">
    <w:name w:val="WW8Num2z1"/>
    <w:rsid w:val="00541F39"/>
    <w:rPr>
      <w:rFonts w:ascii="Courier New" w:hAnsi="Courier New" w:cs="Courier New"/>
    </w:rPr>
  </w:style>
  <w:style w:type="character" w:customStyle="1" w:styleId="WW8Num2z2">
    <w:name w:val="WW8Num2z2"/>
    <w:rsid w:val="00541F39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rsid w:val="00541F39"/>
    <w:pPr>
      <w:spacing w:after="120"/>
    </w:pPr>
  </w:style>
  <w:style w:type="paragraph" w:customStyle="1" w:styleId="Podpis1">
    <w:name w:val="Podpis1"/>
    <w:basedOn w:val="Normalny"/>
    <w:rsid w:val="00541F3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sid w:val="00541F39"/>
    <w:rPr>
      <w:rFonts w:cs="Tahoma"/>
    </w:rPr>
  </w:style>
  <w:style w:type="paragraph" w:customStyle="1" w:styleId="Zawartotabeli">
    <w:name w:val="Zawartość tabeli"/>
    <w:basedOn w:val="Normalny"/>
    <w:rsid w:val="00541F39"/>
    <w:pPr>
      <w:suppressLineNumbers/>
    </w:pPr>
  </w:style>
  <w:style w:type="paragraph" w:customStyle="1" w:styleId="Nagwektabeli">
    <w:name w:val="Nagłówek tabeli"/>
    <w:basedOn w:val="Zawartotabeli"/>
    <w:rsid w:val="00541F39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541F39"/>
    <w:pPr>
      <w:suppressLineNumbers/>
    </w:pPr>
    <w:rPr>
      <w:rFonts w:cs="Tahoma"/>
    </w:rPr>
  </w:style>
  <w:style w:type="paragraph" w:customStyle="1" w:styleId="Normalny1">
    <w:name w:val="Normalny1"/>
    <w:basedOn w:val="Normalny"/>
    <w:rsid w:val="00541F39"/>
    <w:rPr>
      <w:lang w:bidi="pl-PL"/>
    </w:rPr>
  </w:style>
  <w:style w:type="paragraph" w:customStyle="1" w:styleId="Tabelapozycja">
    <w:name w:val="Tabela pozycja"/>
    <w:basedOn w:val="Normalny1"/>
    <w:rsid w:val="00541F39"/>
    <w:rPr>
      <w:rFonts w:ascii="Arial" w:eastAsia="Arial" w:hAnsi="Arial" w:cs="Arial"/>
      <w:sz w:val="22"/>
      <w:szCs w:val="22"/>
    </w:rPr>
  </w:style>
  <w:style w:type="table" w:customStyle="1" w:styleId="Siatkatabeli">
    <w:name w:val="Siatka tabeli"/>
    <w:basedOn w:val="Standardowy"/>
    <w:rsid w:val="000C5AF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541F39"/>
    <w:rPr>
      <w:color w:val="800080"/>
      <w:u w:val="single"/>
    </w:rPr>
  </w:style>
  <w:style w:type="character" w:customStyle="1" w:styleId="MK-Radca">
    <w:name w:val="MK-Radca"/>
    <w:semiHidden/>
    <w:rsid w:val="00541F39"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sid w:val="00541F39"/>
    <w:rPr>
      <w:rFonts w:ascii="StarSymbol" w:hAnsi="StarSymbol"/>
    </w:rPr>
  </w:style>
  <w:style w:type="character" w:customStyle="1" w:styleId="WW8Num8z0">
    <w:name w:val="WW8Num8z0"/>
    <w:rsid w:val="00541F39"/>
    <w:rPr>
      <w:rFonts w:ascii="StarSymbol" w:hAnsi="StarSymbol"/>
    </w:rPr>
  </w:style>
  <w:style w:type="character" w:customStyle="1" w:styleId="WW8Num9z0">
    <w:name w:val="WW8Num9z0"/>
    <w:rsid w:val="00541F39"/>
    <w:rPr>
      <w:rFonts w:ascii="StarSymbol" w:hAnsi="StarSymbol"/>
    </w:rPr>
  </w:style>
  <w:style w:type="character" w:customStyle="1" w:styleId="WW8Num12z0">
    <w:name w:val="WW8Num12z0"/>
    <w:rsid w:val="00541F39"/>
    <w:rPr>
      <w:rFonts w:ascii="Symbol" w:hAnsi="Symbol"/>
    </w:rPr>
  </w:style>
  <w:style w:type="character" w:customStyle="1" w:styleId="WW8Num22z0">
    <w:name w:val="WW8Num22z0"/>
    <w:rsid w:val="00541F39"/>
    <w:rPr>
      <w:b w:val="0"/>
      <w:i w:val="0"/>
      <w:sz w:val="16"/>
      <w:szCs w:val="16"/>
    </w:rPr>
  </w:style>
  <w:style w:type="character" w:customStyle="1" w:styleId="WW8Num24z0">
    <w:name w:val="WW8Num24z0"/>
    <w:rsid w:val="00541F39"/>
    <w:rPr>
      <w:rFonts w:ascii="StarSymbol" w:hAnsi="StarSymbol"/>
    </w:rPr>
  </w:style>
  <w:style w:type="character" w:customStyle="1" w:styleId="WW8Num26z0">
    <w:name w:val="WW8Num26z0"/>
    <w:rsid w:val="00541F39"/>
    <w:rPr>
      <w:b w:val="0"/>
      <w:i w:val="0"/>
      <w:sz w:val="16"/>
      <w:szCs w:val="16"/>
    </w:rPr>
  </w:style>
  <w:style w:type="character" w:customStyle="1" w:styleId="WW8Num27z0">
    <w:name w:val="WW8Num27z0"/>
    <w:rsid w:val="00541F39"/>
    <w:rPr>
      <w:b w:val="0"/>
      <w:i w:val="0"/>
      <w:sz w:val="16"/>
      <w:szCs w:val="16"/>
    </w:rPr>
  </w:style>
  <w:style w:type="character" w:customStyle="1" w:styleId="WW8Num28z0">
    <w:name w:val="WW8Num28z0"/>
    <w:rsid w:val="00541F39"/>
    <w:rPr>
      <w:b w:val="0"/>
      <w:i w:val="0"/>
      <w:sz w:val="16"/>
      <w:szCs w:val="16"/>
    </w:rPr>
  </w:style>
  <w:style w:type="character" w:customStyle="1" w:styleId="WW8Num29z0">
    <w:name w:val="WW8Num29z0"/>
    <w:rsid w:val="00541F39"/>
    <w:rPr>
      <w:b w:val="0"/>
      <w:sz w:val="24"/>
      <w:szCs w:val="24"/>
    </w:rPr>
  </w:style>
  <w:style w:type="character" w:customStyle="1" w:styleId="WW8Num30z0">
    <w:name w:val="WW8Num30z0"/>
    <w:rsid w:val="00541F39"/>
    <w:rPr>
      <w:b w:val="0"/>
      <w:sz w:val="24"/>
      <w:szCs w:val="24"/>
    </w:rPr>
  </w:style>
  <w:style w:type="character" w:customStyle="1" w:styleId="WW8Num31z0">
    <w:name w:val="WW8Num31z0"/>
    <w:rsid w:val="00541F39"/>
    <w:rPr>
      <w:b w:val="0"/>
      <w:sz w:val="24"/>
      <w:szCs w:val="24"/>
    </w:rPr>
  </w:style>
  <w:style w:type="character" w:customStyle="1" w:styleId="WW8Num32z0">
    <w:name w:val="WW8Num32z0"/>
    <w:rsid w:val="00541F39"/>
    <w:rPr>
      <w:b w:val="0"/>
      <w:sz w:val="24"/>
      <w:szCs w:val="24"/>
    </w:rPr>
  </w:style>
  <w:style w:type="character" w:customStyle="1" w:styleId="WW8Num33z0">
    <w:name w:val="WW8Num33z0"/>
    <w:rsid w:val="00541F39"/>
    <w:rPr>
      <w:b w:val="0"/>
      <w:sz w:val="24"/>
      <w:szCs w:val="24"/>
    </w:rPr>
  </w:style>
  <w:style w:type="character" w:customStyle="1" w:styleId="WW8Num34z0">
    <w:name w:val="WW8Num34z0"/>
    <w:rsid w:val="00541F39"/>
    <w:rPr>
      <w:b w:val="0"/>
      <w:sz w:val="24"/>
      <w:szCs w:val="24"/>
    </w:rPr>
  </w:style>
  <w:style w:type="character" w:customStyle="1" w:styleId="WW8Num35z0">
    <w:name w:val="WW8Num35z0"/>
    <w:rsid w:val="00541F39"/>
    <w:rPr>
      <w:b w:val="0"/>
      <w:sz w:val="24"/>
      <w:szCs w:val="24"/>
    </w:rPr>
  </w:style>
  <w:style w:type="character" w:customStyle="1" w:styleId="WW8Num36z0">
    <w:name w:val="WW8Num36z0"/>
    <w:rsid w:val="00541F39"/>
    <w:rPr>
      <w:b w:val="0"/>
      <w:sz w:val="24"/>
      <w:szCs w:val="24"/>
    </w:rPr>
  </w:style>
  <w:style w:type="character" w:customStyle="1" w:styleId="WW8Num37z0">
    <w:name w:val="WW8Num37z0"/>
    <w:rsid w:val="00541F39"/>
    <w:rPr>
      <w:b w:val="0"/>
      <w:sz w:val="24"/>
      <w:szCs w:val="24"/>
    </w:rPr>
  </w:style>
  <w:style w:type="character" w:customStyle="1" w:styleId="WW8Num38z0">
    <w:name w:val="WW8Num38z0"/>
    <w:rsid w:val="00541F39"/>
    <w:rPr>
      <w:b w:val="0"/>
      <w:sz w:val="24"/>
      <w:szCs w:val="24"/>
    </w:rPr>
  </w:style>
  <w:style w:type="character" w:customStyle="1" w:styleId="WW8Num39z0">
    <w:name w:val="WW8Num39z0"/>
    <w:rsid w:val="00541F39"/>
    <w:rPr>
      <w:b w:val="0"/>
      <w:sz w:val="24"/>
      <w:szCs w:val="24"/>
    </w:rPr>
  </w:style>
  <w:style w:type="character" w:customStyle="1" w:styleId="WW8Num40z0">
    <w:name w:val="WW8Num40z0"/>
    <w:rsid w:val="00541F39"/>
    <w:rPr>
      <w:b w:val="0"/>
      <w:sz w:val="24"/>
      <w:szCs w:val="24"/>
    </w:rPr>
  </w:style>
  <w:style w:type="character" w:customStyle="1" w:styleId="Absatz-Standardschriftart">
    <w:name w:val="Absatz-Standardschriftart"/>
    <w:rsid w:val="00541F39"/>
  </w:style>
  <w:style w:type="character" w:customStyle="1" w:styleId="WW-Absatz-Standardschriftart">
    <w:name w:val="WW-Absatz-Standardschriftart"/>
    <w:rsid w:val="00541F39"/>
  </w:style>
  <w:style w:type="character" w:customStyle="1" w:styleId="WW-Absatz-Standardschriftart1">
    <w:name w:val="WW-Absatz-Standardschriftart1"/>
    <w:rsid w:val="00541F39"/>
  </w:style>
  <w:style w:type="character" w:customStyle="1" w:styleId="WW8Num7z0">
    <w:name w:val="WW8Num7z0"/>
    <w:rsid w:val="00541F39"/>
    <w:rPr>
      <w:rFonts w:ascii="StarSymbol" w:hAnsi="StarSymbol"/>
    </w:rPr>
  </w:style>
  <w:style w:type="character" w:customStyle="1" w:styleId="WW8Num10z0">
    <w:name w:val="WW8Num10z0"/>
    <w:rsid w:val="00541F39"/>
    <w:rPr>
      <w:rFonts w:ascii="Symbol" w:hAnsi="Symbol"/>
    </w:rPr>
  </w:style>
  <w:style w:type="character" w:customStyle="1" w:styleId="WW8Num13z0">
    <w:name w:val="WW8Num13z0"/>
    <w:rsid w:val="00541F39"/>
    <w:rPr>
      <w:rFonts w:ascii="StarSymbol" w:hAnsi="StarSymbol"/>
    </w:rPr>
  </w:style>
  <w:style w:type="character" w:customStyle="1" w:styleId="WW8Num23z0">
    <w:name w:val="WW8Num23z0"/>
    <w:rsid w:val="00541F39"/>
    <w:rPr>
      <w:b w:val="0"/>
      <w:i w:val="0"/>
      <w:sz w:val="16"/>
      <w:szCs w:val="16"/>
    </w:rPr>
  </w:style>
  <w:style w:type="character" w:customStyle="1" w:styleId="WW8Num25z0">
    <w:name w:val="WW8Num25z0"/>
    <w:rsid w:val="00541F39"/>
    <w:rPr>
      <w:rFonts w:ascii="StarSymbol" w:hAnsi="StarSymbol"/>
    </w:rPr>
  </w:style>
  <w:style w:type="character" w:customStyle="1" w:styleId="WW8Num41z0">
    <w:name w:val="WW8Num41z0"/>
    <w:rsid w:val="00541F39"/>
    <w:rPr>
      <w:b w:val="0"/>
      <w:sz w:val="24"/>
      <w:szCs w:val="24"/>
    </w:rPr>
  </w:style>
  <w:style w:type="character" w:customStyle="1" w:styleId="WW-Absatz-Standardschriftart11">
    <w:name w:val="WW-Absatz-Standardschriftart11"/>
    <w:rsid w:val="00541F39"/>
  </w:style>
  <w:style w:type="character" w:customStyle="1" w:styleId="WW-Absatz-Standardschriftart111">
    <w:name w:val="WW-Absatz-Standardschriftart111"/>
    <w:rsid w:val="00541F39"/>
  </w:style>
  <w:style w:type="character" w:customStyle="1" w:styleId="Domylnaczcionkaakapitu2">
    <w:name w:val="Domyślna czcionka akapitu2"/>
    <w:rsid w:val="00541F39"/>
  </w:style>
  <w:style w:type="character" w:customStyle="1" w:styleId="WW8Num42z0">
    <w:name w:val="WW8Num42z0"/>
    <w:rsid w:val="00541F39"/>
    <w:rPr>
      <w:b w:val="0"/>
      <w:sz w:val="24"/>
      <w:szCs w:val="24"/>
    </w:rPr>
  </w:style>
  <w:style w:type="character" w:customStyle="1" w:styleId="WW8Num43z0">
    <w:name w:val="WW8Num43z0"/>
    <w:rsid w:val="00541F39"/>
    <w:rPr>
      <w:b w:val="0"/>
      <w:sz w:val="24"/>
      <w:szCs w:val="24"/>
    </w:rPr>
  </w:style>
  <w:style w:type="character" w:customStyle="1" w:styleId="WW8Num44z0">
    <w:name w:val="WW8Num44z0"/>
    <w:rsid w:val="00541F39"/>
    <w:rPr>
      <w:b w:val="0"/>
      <w:sz w:val="24"/>
      <w:szCs w:val="24"/>
    </w:rPr>
  </w:style>
  <w:style w:type="character" w:customStyle="1" w:styleId="WW8Num45z0">
    <w:name w:val="WW8Num45z0"/>
    <w:rsid w:val="00541F39"/>
    <w:rPr>
      <w:b w:val="0"/>
      <w:sz w:val="24"/>
      <w:szCs w:val="24"/>
    </w:rPr>
  </w:style>
  <w:style w:type="character" w:customStyle="1" w:styleId="WW-Domylnaczcionkaakapitu">
    <w:name w:val="WW-Domyślna czcionka akapitu"/>
    <w:rsid w:val="00541F39"/>
  </w:style>
  <w:style w:type="character" w:customStyle="1" w:styleId="Domylnaczcionkaakapitu1">
    <w:name w:val="Domyślna czcionka akapitu1"/>
    <w:rsid w:val="00541F39"/>
  </w:style>
  <w:style w:type="character" w:styleId="Numerstrony">
    <w:name w:val="page number"/>
    <w:basedOn w:val="Domylnaczcionkaakapitu1"/>
    <w:rsid w:val="00541F39"/>
  </w:style>
  <w:style w:type="character" w:customStyle="1" w:styleId="Znakiprzypiswkocowych">
    <w:name w:val="Znaki przypisów końcowych"/>
    <w:rsid w:val="00541F39"/>
    <w:rPr>
      <w:vertAlign w:val="superscript"/>
    </w:rPr>
  </w:style>
  <w:style w:type="paragraph" w:customStyle="1" w:styleId="Podpis2">
    <w:name w:val="Podpis2"/>
    <w:basedOn w:val="Normalny"/>
    <w:rsid w:val="00541F39"/>
    <w:pPr>
      <w:widowControl/>
      <w:suppressLineNumber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541F39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541F39"/>
    <w:pPr>
      <w:widowControl/>
      <w:suppressLineNumber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rsid w:val="00541F39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541F39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rsid w:val="00541F39"/>
    <w:pPr>
      <w:widowControl/>
      <w:spacing w:line="360" w:lineRule="auto"/>
      <w:ind w:left="540"/>
    </w:pPr>
    <w:rPr>
      <w:rFonts w:eastAsia="Times New Roman" w:cs="Palatino Linotype"/>
      <w:szCs w:val="20"/>
      <w:lang w:val="en-US" w:eastAsia="ar-SA"/>
    </w:rPr>
  </w:style>
  <w:style w:type="paragraph" w:customStyle="1" w:styleId="Wyliczkreska">
    <w:name w:val="Wylicz_kreska"/>
    <w:basedOn w:val="Normalny"/>
    <w:rsid w:val="00541F39"/>
    <w:pPr>
      <w:widowControl/>
      <w:spacing w:line="360" w:lineRule="auto"/>
      <w:ind w:left="720" w:hanging="180"/>
    </w:pPr>
    <w:rPr>
      <w:rFonts w:eastAsia="Times New Roman" w:cs="Palatino Linotype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541F39"/>
    <w:pPr>
      <w:widowControl/>
      <w:jc w:val="both"/>
    </w:pPr>
    <w:rPr>
      <w:rFonts w:ascii="Arial" w:eastAsia="Times New Roman" w:hAnsi="Arial" w:cs="Palatino Linotype"/>
      <w:sz w:val="22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41F39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541F39"/>
    <w:pPr>
      <w:widowControl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41F39"/>
    <w:pPr>
      <w:widowControl/>
      <w:spacing w:after="120"/>
      <w:ind w:left="283"/>
    </w:pPr>
    <w:rPr>
      <w:rFonts w:eastAsia="Times New Roman" w:cs="Palatino Linotype"/>
      <w:sz w:val="20"/>
      <w:szCs w:val="20"/>
      <w:lang w:eastAsia="ar-SA"/>
    </w:rPr>
  </w:style>
  <w:style w:type="paragraph" w:customStyle="1" w:styleId="Default">
    <w:name w:val="Default"/>
    <w:rsid w:val="005D4F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wstpniesformatowany">
    <w:name w:val="Tekst wstępnie sformatowany"/>
    <w:basedOn w:val="Normalny"/>
    <w:rsid w:val="00DF0170"/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1720E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1720EA"/>
    <w:rPr>
      <w:rFonts w:eastAsia="Arial Unicode MS"/>
      <w:lang w:val="pl-PL" w:bidi="ar-SA"/>
    </w:rPr>
  </w:style>
  <w:style w:type="character" w:styleId="Odwoanieprzypisukocowego">
    <w:name w:val="endnote reference"/>
    <w:semiHidden/>
    <w:rsid w:val="001720EA"/>
    <w:rPr>
      <w:vertAlign w:val="superscript"/>
    </w:rPr>
  </w:style>
  <w:style w:type="paragraph" w:styleId="NormalnyWeb">
    <w:name w:val="Normal (Web)"/>
    <w:basedOn w:val="Normalny"/>
    <w:uiPriority w:val="99"/>
    <w:rsid w:val="00305D8B"/>
    <w:pPr>
      <w:widowControl/>
      <w:suppressAutoHyphens w:val="0"/>
      <w:spacing w:before="100" w:beforeAutospacing="1" w:after="119"/>
    </w:pPr>
    <w:rPr>
      <w:rFonts w:ascii="Calibri" w:eastAsia="Times New Roman" w:hAnsi="Calibri"/>
    </w:rPr>
  </w:style>
  <w:style w:type="paragraph" w:styleId="Tekstprzypisudolnego">
    <w:name w:val="footnote text"/>
    <w:basedOn w:val="Normalny"/>
    <w:link w:val="TekstprzypisudolnegoZnak"/>
    <w:uiPriority w:val="99"/>
    <w:rsid w:val="00305D8B"/>
    <w:rPr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2">
    <w:name w:val="Body Text 2"/>
    <w:basedOn w:val="Normalny"/>
    <w:link w:val="Tekstpodstawowy2Znak"/>
    <w:rsid w:val="00305D8B"/>
    <w:pPr>
      <w:spacing w:after="120" w:line="480" w:lineRule="auto"/>
    </w:pPr>
    <w:rPr>
      <w:rFonts w:ascii="Arial Unicode MS" w:hAnsi="Arial Unicode MS" w:cs="Arial Unicode MS"/>
    </w:rPr>
  </w:style>
  <w:style w:type="paragraph" w:styleId="Tekstpodstawowy3">
    <w:name w:val="Body Text 3"/>
    <w:basedOn w:val="Normalny"/>
    <w:rsid w:val="00305D8B"/>
    <w:pPr>
      <w:spacing w:after="120"/>
    </w:pPr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wcity2">
    <w:name w:val="Body Text Indent 2"/>
    <w:basedOn w:val="Normalny"/>
    <w:link w:val="Tekstpodstawowywcity2Znak"/>
    <w:rsid w:val="00305D8B"/>
    <w:pPr>
      <w:spacing w:after="120" w:line="480" w:lineRule="auto"/>
      <w:ind w:left="283"/>
    </w:pPr>
    <w:rPr>
      <w:rFonts w:ascii="Arial Unicode MS" w:hAnsi="Arial Unicode MS" w:cs="Arial Unicode MS"/>
    </w:rPr>
  </w:style>
  <w:style w:type="paragraph" w:styleId="Tekstpodstawowywcity3">
    <w:name w:val="Body Text Indent 3"/>
    <w:basedOn w:val="Normalny"/>
    <w:rsid w:val="00305D8B"/>
    <w:pPr>
      <w:spacing w:after="120"/>
      <w:ind w:left="283"/>
    </w:pPr>
    <w:rPr>
      <w:rFonts w:ascii="Arial Unicode MS" w:hAnsi="Arial Unicode MS" w:cs="Arial Unicode MS" w:hint="eastAsia"/>
      <w:sz w:val="16"/>
      <w:szCs w:val="16"/>
    </w:rPr>
  </w:style>
  <w:style w:type="paragraph" w:customStyle="1" w:styleId="Bullet1">
    <w:name w:val="Bullet 1"/>
    <w:rsid w:val="00305D8B"/>
    <w:pPr>
      <w:ind w:left="576"/>
      <w:jc w:val="both"/>
    </w:pPr>
    <w:rPr>
      <w:b/>
      <w:smallCaps/>
      <w:color w:val="000000"/>
      <w:lang w:val="cs-CZ"/>
    </w:rPr>
  </w:style>
  <w:style w:type="paragraph" w:customStyle="1" w:styleId="Domyolnie">
    <w:name w:val="Domyolnie"/>
    <w:rsid w:val="00305D8B"/>
    <w:pPr>
      <w:widowControl w:val="0"/>
      <w:suppressAutoHyphens/>
      <w:ind w:left="800" w:hanging="360"/>
    </w:pPr>
    <w:rPr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305D8B"/>
    <w:pPr>
      <w:ind w:left="708"/>
    </w:pPr>
  </w:style>
  <w:style w:type="character" w:customStyle="1" w:styleId="WW8Num3z0">
    <w:name w:val="WW8Num3z0"/>
    <w:rsid w:val="00305D8B"/>
    <w:rPr>
      <w:b w:val="0"/>
      <w:bCs w:val="0"/>
    </w:rPr>
  </w:style>
  <w:style w:type="character" w:customStyle="1" w:styleId="WW8Num8z2">
    <w:name w:val="WW8Num8z2"/>
    <w:rsid w:val="00305D8B"/>
    <w:rPr>
      <w:b w:val="0"/>
      <w:bCs w:val="0"/>
    </w:rPr>
  </w:style>
  <w:style w:type="character" w:customStyle="1" w:styleId="WW8Num11z0">
    <w:name w:val="WW8Num11z0"/>
    <w:rsid w:val="00305D8B"/>
    <w:rPr>
      <w:b w:val="0"/>
      <w:bCs w:val="0"/>
    </w:rPr>
  </w:style>
  <w:style w:type="character" w:customStyle="1" w:styleId="WW8Num14z0">
    <w:name w:val="WW8Num14z0"/>
    <w:rsid w:val="00305D8B"/>
    <w:rPr>
      <w:b w:val="0"/>
      <w:bCs w:val="0"/>
    </w:rPr>
  </w:style>
  <w:style w:type="character" w:customStyle="1" w:styleId="WW8Num15z0">
    <w:name w:val="WW8Num15z0"/>
    <w:rsid w:val="00305D8B"/>
    <w:rPr>
      <w:b w:val="0"/>
      <w:bCs w:val="0"/>
    </w:rPr>
  </w:style>
  <w:style w:type="character" w:customStyle="1" w:styleId="WW8Num16z0">
    <w:name w:val="WW8Num16z0"/>
    <w:rsid w:val="00305D8B"/>
    <w:rPr>
      <w:b w:val="0"/>
      <w:bCs w:val="0"/>
    </w:rPr>
  </w:style>
  <w:style w:type="character" w:customStyle="1" w:styleId="WW8Num17z0">
    <w:name w:val="WW8Num17z0"/>
    <w:rsid w:val="00305D8B"/>
    <w:rPr>
      <w:b w:val="0"/>
      <w:bCs w:val="0"/>
    </w:rPr>
  </w:style>
  <w:style w:type="character" w:customStyle="1" w:styleId="WW8Num18z0">
    <w:name w:val="WW8Num18z0"/>
    <w:rsid w:val="00305D8B"/>
    <w:rPr>
      <w:b w:val="0"/>
      <w:bCs w:val="0"/>
    </w:rPr>
  </w:style>
  <w:style w:type="character" w:customStyle="1" w:styleId="WW8Num19z1">
    <w:name w:val="WW8Num19z1"/>
    <w:rsid w:val="00305D8B"/>
    <w:rPr>
      <w:b w:val="0"/>
      <w:bCs w:val="0"/>
    </w:rPr>
  </w:style>
  <w:style w:type="character" w:customStyle="1" w:styleId="WW8Num20z0">
    <w:name w:val="WW8Num20z0"/>
    <w:rsid w:val="00305D8B"/>
    <w:rPr>
      <w:b w:val="0"/>
      <w:bCs w:val="0"/>
    </w:rPr>
  </w:style>
  <w:style w:type="character" w:customStyle="1" w:styleId="WW8Num21z1">
    <w:name w:val="WW8Num21z1"/>
    <w:rsid w:val="00305D8B"/>
    <w:rPr>
      <w:b w:val="0"/>
      <w:bCs w:val="0"/>
    </w:rPr>
  </w:style>
  <w:style w:type="character" w:customStyle="1" w:styleId="WW8Num27z1">
    <w:name w:val="WW8Num27z1"/>
    <w:rsid w:val="00305D8B"/>
    <w:rPr>
      <w:rFonts w:ascii="Courier New" w:hAnsi="Courier New" w:cs="Courier New" w:hint="default"/>
    </w:rPr>
  </w:style>
  <w:style w:type="character" w:customStyle="1" w:styleId="WW8Num27z2">
    <w:name w:val="WW8Num27z2"/>
    <w:rsid w:val="00305D8B"/>
    <w:rPr>
      <w:rFonts w:ascii="Wingdings" w:hAnsi="Wingdings" w:hint="default"/>
    </w:rPr>
  </w:style>
  <w:style w:type="paragraph" w:styleId="Tekstdymka">
    <w:name w:val="Balloon Text"/>
    <w:basedOn w:val="Normalny"/>
    <w:link w:val="TekstdymkaZnak"/>
    <w:semiHidden/>
    <w:unhideWhenUsed/>
    <w:rsid w:val="004631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4631D4"/>
    <w:rPr>
      <w:rFonts w:ascii="Segoe UI" w:eastAsia="Arial Unicode MS" w:hAnsi="Segoe UI" w:cs="Segoe UI"/>
      <w:sz w:val="18"/>
      <w:szCs w:val="18"/>
    </w:rPr>
  </w:style>
  <w:style w:type="character" w:customStyle="1" w:styleId="Cytat1">
    <w:name w:val="Cytat1"/>
    <w:rsid w:val="007424A1"/>
    <w:rPr>
      <w:i/>
      <w:iCs/>
    </w:rPr>
  </w:style>
  <w:style w:type="paragraph" w:customStyle="1" w:styleId="Tekstpodstawowy22">
    <w:name w:val="Tekst podstawowy 22"/>
    <w:basedOn w:val="Normalny"/>
    <w:rsid w:val="007424A1"/>
    <w:pPr>
      <w:widowControl/>
      <w:spacing w:before="23" w:line="360" w:lineRule="auto"/>
      <w:jc w:val="both"/>
    </w:pPr>
    <w:rPr>
      <w:rFonts w:ascii="Arial" w:eastAsia="Calibri" w:hAnsi="Arial" w:cs="Arial"/>
      <w:kern w:val="1"/>
      <w:szCs w:val="22"/>
      <w:lang w:eastAsia="ar-SA"/>
    </w:rPr>
  </w:style>
  <w:style w:type="paragraph" w:customStyle="1" w:styleId="UWAGI">
    <w:name w:val="UWAGI"/>
    <w:basedOn w:val="Normalny"/>
    <w:rsid w:val="00182703"/>
    <w:pPr>
      <w:widowControl/>
      <w:tabs>
        <w:tab w:val="right" w:leader="dot" w:pos="9923"/>
      </w:tabs>
      <w:autoSpaceDN w:val="0"/>
      <w:spacing w:line="288" w:lineRule="auto"/>
      <w:jc w:val="both"/>
      <w:textAlignment w:val="baseline"/>
    </w:pPr>
    <w:rPr>
      <w:rFonts w:eastAsia="Times New Roman"/>
      <w:kern w:val="3"/>
      <w:sz w:val="20"/>
      <w:szCs w:val="20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523EDA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1253BB"/>
  </w:style>
  <w:style w:type="character" w:customStyle="1" w:styleId="footnote">
    <w:name w:val="footnote"/>
    <w:basedOn w:val="Domylnaczcionkaakapitu"/>
    <w:rsid w:val="00801520"/>
  </w:style>
  <w:style w:type="paragraph" w:styleId="Tekstkomentarza">
    <w:name w:val="annotation text"/>
    <w:basedOn w:val="Normalny"/>
    <w:link w:val="TekstkomentarzaZnak"/>
    <w:semiHidden/>
    <w:unhideWhenUsed/>
    <w:rsid w:val="00107CD4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107CD4"/>
    <w:rPr>
      <w:rFonts w:eastAsia="Arial Unicode MS"/>
    </w:rPr>
  </w:style>
  <w:style w:type="character" w:styleId="Odwoaniedokomentarza">
    <w:name w:val="annotation reference"/>
    <w:semiHidden/>
    <w:unhideWhenUsed/>
    <w:rsid w:val="00107CD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75B8F"/>
    <w:rPr>
      <w:b/>
      <w:bCs/>
    </w:rPr>
  </w:style>
  <w:style w:type="character" w:customStyle="1" w:styleId="TematkomentarzaZnak">
    <w:name w:val="Temat komentarza Znak"/>
    <w:link w:val="Tematkomentarza"/>
    <w:semiHidden/>
    <w:rsid w:val="00075B8F"/>
    <w:rPr>
      <w:rFonts w:eastAsia="Arial Unicode MS"/>
      <w:b/>
      <w:bCs/>
    </w:rPr>
  </w:style>
  <w:style w:type="paragraph" w:customStyle="1" w:styleId="Normalny10">
    <w:name w:val="Normalny1"/>
    <w:basedOn w:val="Normalny"/>
    <w:rsid w:val="00546D57"/>
    <w:rPr>
      <w:lang w:bidi="pl-PL"/>
    </w:rPr>
  </w:style>
  <w:style w:type="paragraph" w:customStyle="1" w:styleId="Akapitzlist1">
    <w:name w:val="Akapit z listą1"/>
    <w:basedOn w:val="Normalny"/>
    <w:rsid w:val="00546D57"/>
    <w:pPr>
      <w:widowControl/>
      <w:suppressAutoHyphens w:val="0"/>
      <w:ind w:left="720"/>
    </w:pPr>
    <w:rPr>
      <w:rFonts w:eastAsia="Times New Roman"/>
    </w:rPr>
  </w:style>
  <w:style w:type="paragraph" w:customStyle="1" w:styleId="Style24">
    <w:name w:val="Style24"/>
    <w:basedOn w:val="Normalny"/>
    <w:rsid w:val="00546D57"/>
    <w:pPr>
      <w:suppressAutoHyphens w:val="0"/>
      <w:autoSpaceDE w:val="0"/>
      <w:autoSpaceDN w:val="0"/>
      <w:adjustRightInd w:val="0"/>
      <w:spacing w:line="324" w:lineRule="exact"/>
      <w:ind w:hanging="360"/>
    </w:pPr>
    <w:rPr>
      <w:rFonts w:eastAsia="Calibri"/>
    </w:rPr>
  </w:style>
  <w:style w:type="character" w:customStyle="1" w:styleId="FontStyle66">
    <w:name w:val="Font Style66"/>
    <w:rsid w:val="00546D57"/>
    <w:rPr>
      <w:rFonts w:ascii="Times New Roman" w:hAnsi="Times New Roman" w:cs="Times New Roman" w:hint="default"/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546D57"/>
    <w:rPr>
      <w:rFonts w:eastAsia="Arial Unicode MS"/>
      <w:sz w:val="24"/>
      <w:szCs w:val="24"/>
    </w:rPr>
  </w:style>
  <w:style w:type="character" w:customStyle="1" w:styleId="NagwekZnak">
    <w:name w:val="Nagłówek Znak"/>
    <w:link w:val="Nagwek"/>
    <w:locked/>
    <w:rsid w:val="00546D57"/>
    <w:rPr>
      <w:rFonts w:ascii="Arial" w:eastAsia="MS Mincho" w:hAnsi="Arial" w:cs="Courier New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locked/>
    <w:rsid w:val="00546D57"/>
    <w:rPr>
      <w:rFonts w:cs="Palatino Linotype"/>
      <w:lang w:eastAsia="ar-SA"/>
    </w:rPr>
  </w:style>
  <w:style w:type="character" w:customStyle="1" w:styleId="PodpisZnak">
    <w:name w:val="Podpis Znak"/>
    <w:link w:val="Podpis"/>
    <w:locked/>
    <w:rsid w:val="00546D57"/>
    <w:rPr>
      <w:rFonts w:cs="Courier New"/>
      <w:i/>
      <w:iCs/>
      <w:lang w:eastAsia="ar-SA"/>
    </w:rPr>
  </w:style>
  <w:style w:type="character" w:customStyle="1" w:styleId="TekstpodstawowywcityZnak">
    <w:name w:val="Tekst podstawowy wcięty Znak"/>
    <w:link w:val="Tekstpodstawowywcity"/>
    <w:locked/>
    <w:rsid w:val="00546D57"/>
    <w:rPr>
      <w:rFonts w:cs="Palatino Linotype"/>
      <w:lang w:eastAsia="ar-SA"/>
    </w:rPr>
  </w:style>
  <w:style w:type="character" w:customStyle="1" w:styleId="DeltaViewInsertion">
    <w:name w:val="DeltaView Insertion"/>
    <w:rsid w:val="00546D57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546D57"/>
    <w:rPr>
      <w:rFonts w:eastAsia="Arial Unicode MS"/>
    </w:rPr>
  </w:style>
  <w:style w:type="character" w:styleId="Odwoanieprzypisudolnego">
    <w:name w:val="footnote reference"/>
    <w:uiPriority w:val="99"/>
    <w:unhideWhenUsed/>
    <w:rsid w:val="00546D5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46D57"/>
    <w:pPr>
      <w:widowControl/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546D57"/>
    <w:pPr>
      <w:widowControl/>
      <w:numPr>
        <w:numId w:val="2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546D57"/>
    <w:pPr>
      <w:widowControl/>
      <w:numPr>
        <w:ilvl w:val="1"/>
        <w:numId w:val="2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546D57"/>
    <w:pPr>
      <w:widowControl/>
      <w:numPr>
        <w:ilvl w:val="2"/>
        <w:numId w:val="2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546D57"/>
    <w:pPr>
      <w:widowControl/>
      <w:numPr>
        <w:ilvl w:val="3"/>
        <w:numId w:val="2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46D57"/>
    <w:pPr>
      <w:widowControl/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Bold">
    <w:name w:val="NormalBold"/>
    <w:basedOn w:val="Normalny"/>
    <w:link w:val="NormalBoldChar"/>
    <w:rsid w:val="00546D57"/>
    <w:pPr>
      <w:suppressAutoHyphens w:val="0"/>
    </w:pPr>
    <w:rPr>
      <w:rFonts w:eastAsia="Times New Roman"/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546D57"/>
    <w:rPr>
      <w:b/>
      <w:sz w:val="24"/>
      <w:lang w:eastAsia="en-GB"/>
    </w:rPr>
  </w:style>
  <w:style w:type="paragraph" w:customStyle="1" w:styleId="NormalLeft">
    <w:name w:val="Normal Left"/>
    <w:basedOn w:val="Normalny"/>
    <w:rsid w:val="00546D57"/>
    <w:pPr>
      <w:widowControl/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546D57"/>
    <w:pPr>
      <w:widowControl/>
      <w:numPr>
        <w:numId w:val="2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546D57"/>
    <w:pPr>
      <w:widowControl/>
      <w:numPr>
        <w:numId w:val="2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sonormal0">
    <w:name w:val="msonormal"/>
    <w:basedOn w:val="Normalny"/>
    <w:rsid w:val="00546D57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WW-Zawartotabeli">
    <w:name w:val="WW-Zawartość tabeli"/>
    <w:basedOn w:val="Tekstpodstawowy"/>
    <w:rsid w:val="00546D57"/>
    <w:pPr>
      <w:suppressLineNumbers/>
    </w:pPr>
  </w:style>
  <w:style w:type="paragraph" w:styleId="Bezodstpw">
    <w:name w:val="No Spacing"/>
    <w:uiPriority w:val="1"/>
    <w:qFormat/>
    <w:rsid w:val="00546D57"/>
    <w:rPr>
      <w:rFonts w:ascii="Calibri" w:eastAsia="Calibri" w:hAnsi="Calibri" w:cs="Calibri"/>
      <w:sz w:val="22"/>
      <w:szCs w:val="22"/>
      <w:lang w:eastAsia="en-US"/>
    </w:rPr>
  </w:style>
  <w:style w:type="character" w:customStyle="1" w:styleId="highlight-disabled">
    <w:name w:val="highlight-disabled"/>
    <w:basedOn w:val="Domylnaczcionkaakapitu"/>
    <w:rsid w:val="002F21A3"/>
  </w:style>
  <w:style w:type="character" w:customStyle="1" w:styleId="FontStyle32">
    <w:name w:val="Font Style32"/>
    <w:rsid w:val="002B576F"/>
    <w:rPr>
      <w:rFonts w:ascii="Times New Roman" w:hAnsi="Times New Roman" w:cs="Times New Roman"/>
      <w:sz w:val="22"/>
      <w:szCs w:val="22"/>
    </w:rPr>
  </w:style>
  <w:style w:type="character" w:styleId="Pogrubienie">
    <w:name w:val="Strong"/>
    <w:uiPriority w:val="22"/>
    <w:qFormat/>
    <w:rsid w:val="002B576F"/>
    <w:rPr>
      <w:b/>
      <w:bCs/>
    </w:rPr>
  </w:style>
  <w:style w:type="character" w:styleId="Uwydatnienie">
    <w:name w:val="Emphasis"/>
    <w:uiPriority w:val="20"/>
    <w:qFormat/>
    <w:rsid w:val="002B576F"/>
    <w:rPr>
      <w:i/>
      <w:iCs/>
    </w:rPr>
  </w:style>
  <w:style w:type="paragraph" w:customStyle="1" w:styleId="Tekstpodstawowy31">
    <w:name w:val="Tekst podstawowy 31"/>
    <w:basedOn w:val="Normalny"/>
    <w:rsid w:val="005D37F9"/>
    <w:pPr>
      <w:spacing w:after="120"/>
    </w:pPr>
    <w:rPr>
      <w:sz w:val="16"/>
      <w:szCs w:val="16"/>
      <w:lang w:eastAsia="ar-SA"/>
    </w:rPr>
  </w:style>
  <w:style w:type="character" w:customStyle="1" w:styleId="Domylnaczcionkaakapitu3">
    <w:name w:val="Domyślna czcionka akapitu3"/>
    <w:rsid w:val="00B549D9"/>
  </w:style>
  <w:style w:type="paragraph" w:customStyle="1" w:styleId="parinner">
    <w:name w:val="parinner"/>
    <w:basedOn w:val="Normalny"/>
    <w:rsid w:val="00284CC6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5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4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9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6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7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2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6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8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2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3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9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4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9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0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4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8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7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3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0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7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7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4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9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4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2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5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2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5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9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7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2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1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1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D40B5-62EF-4A62-8DAC-C19F45B3B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Wojewódzka Stacja Pogotowia Ratunkowego</vt:lpstr>
    </vt:vector>
  </TitlesOfParts>
  <Company>WSPRiTS Biała Podlaska</Company>
  <LinksUpToDate>false</LinksUpToDate>
  <CharactersWithSpaces>2372</CharactersWithSpaces>
  <SharedDoc>false</SharedDoc>
  <HLinks>
    <vt:vector size="78" baseType="variant">
      <vt:variant>
        <vt:i4>1966127</vt:i4>
      </vt:variant>
      <vt:variant>
        <vt:i4>36</vt:i4>
      </vt:variant>
      <vt:variant>
        <vt:i4>0</vt:i4>
      </vt:variant>
      <vt:variant>
        <vt:i4>5</vt:i4>
      </vt:variant>
      <vt:variant>
        <vt:lpwstr>mailto:iod@pogotowiebp.pl</vt:lpwstr>
      </vt:variant>
      <vt:variant>
        <vt:lpwstr/>
      </vt:variant>
      <vt:variant>
        <vt:i4>4390926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2687004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https://platformazakupowa.pl/pn/pogotowie_bp</vt:lpwstr>
      </vt:variant>
      <vt:variant>
        <vt:lpwstr/>
      </vt:variant>
      <vt:variant>
        <vt:i4>4390926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2752574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2687004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https://platformazakupowa.pl/pn/pogotowie_bp</vt:lpwstr>
      </vt:variant>
      <vt:variant>
        <vt:lpwstr/>
      </vt:variant>
      <vt:variant>
        <vt:i4>2687004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https://platformazakupowa.pl/pn/pogotowie_bp</vt:lpwstr>
      </vt:variant>
      <vt:variant>
        <vt:lpwstr/>
      </vt:variant>
      <vt:variant>
        <vt:i4>1769532</vt:i4>
      </vt:variant>
      <vt:variant>
        <vt:i4>12</vt:i4>
      </vt:variant>
      <vt:variant>
        <vt:i4>0</vt:i4>
      </vt:variant>
      <vt:variant>
        <vt:i4>5</vt:i4>
      </vt:variant>
      <vt:variant>
        <vt:lpwstr>mailto:zamowieniapubliczne@pogotowiebp.pl</vt:lpwstr>
      </vt:variant>
      <vt:variant>
        <vt:lpwstr/>
      </vt:variant>
      <vt:variant>
        <vt:i4>7667830</vt:i4>
      </vt:variant>
      <vt:variant>
        <vt:i4>9</vt:i4>
      </vt:variant>
      <vt:variant>
        <vt:i4>0</vt:i4>
      </vt:variant>
      <vt:variant>
        <vt:i4>5</vt:i4>
      </vt:variant>
      <vt:variant>
        <vt:lpwstr>http://www.pogotowiebp.pl/</vt:lpwstr>
      </vt:variant>
      <vt:variant>
        <vt:lpwstr/>
      </vt:variant>
      <vt:variant>
        <vt:i4>1769532</vt:i4>
      </vt:variant>
      <vt:variant>
        <vt:i4>6</vt:i4>
      </vt:variant>
      <vt:variant>
        <vt:i4>0</vt:i4>
      </vt:variant>
      <vt:variant>
        <vt:i4>5</vt:i4>
      </vt:variant>
      <vt:variant>
        <vt:lpwstr>mailto:zamowieniapubliczne@pogotowiebp.pl</vt:lpwstr>
      </vt:variant>
      <vt:variant>
        <vt:lpwstr/>
      </vt:variant>
      <vt:variant>
        <vt:i4>2687004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https://platformazakupowa.pl/pn/pogotowie_bp</vt:lpwstr>
      </vt:variant>
      <vt:variant>
        <vt:lpwstr/>
      </vt:variant>
      <vt:variant>
        <vt:i4>3604529</vt:i4>
      </vt:variant>
      <vt:variant>
        <vt:i4>0</vt:i4>
      </vt:variant>
      <vt:variant>
        <vt:i4>0</vt:i4>
      </vt:variant>
      <vt:variant>
        <vt:i4>5</vt:i4>
      </vt:variant>
      <vt:variant>
        <vt:lpwstr>https://pogotowiebp.pl/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Wojewódzka Stacja Pogotowia Ratunkowego</dc:title>
  <dc:creator>MK-Radca</dc:creator>
  <cp:lastModifiedBy>bflis</cp:lastModifiedBy>
  <cp:revision>25</cp:revision>
  <cp:lastPrinted>2022-02-22T13:21:00Z</cp:lastPrinted>
  <dcterms:created xsi:type="dcterms:W3CDTF">2022-04-26T05:38:00Z</dcterms:created>
  <dcterms:modified xsi:type="dcterms:W3CDTF">2024-01-22T10:52:00Z</dcterms:modified>
</cp:coreProperties>
</file>