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C5C0" w14:textId="77777777" w:rsidR="00606534" w:rsidRPr="00C37C79" w:rsidRDefault="00606534" w:rsidP="0060653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639E3E" wp14:editId="0FBA7BC1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961C" w14:textId="77777777" w:rsidR="00606534" w:rsidRDefault="00606534" w:rsidP="00606534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402746F" w14:textId="77777777" w:rsidR="00606534" w:rsidRPr="00696070" w:rsidRDefault="00606534" w:rsidP="006065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6D398C01" w14:textId="77777777" w:rsidR="00606534" w:rsidRPr="00696070" w:rsidRDefault="00606534" w:rsidP="006065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3BCFFB8" w14:textId="77777777" w:rsidR="00606534" w:rsidRPr="00696070" w:rsidRDefault="00606534" w:rsidP="006065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AB0B57" w14:textId="77777777" w:rsidR="00606534" w:rsidRPr="00696070" w:rsidRDefault="00606534" w:rsidP="006065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39E3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26E3961C" w14:textId="77777777" w:rsidR="00606534" w:rsidRDefault="00606534" w:rsidP="00606534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402746F" w14:textId="77777777" w:rsidR="00606534" w:rsidRPr="00696070" w:rsidRDefault="00606534" w:rsidP="006065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6D398C01" w14:textId="77777777" w:rsidR="00606534" w:rsidRPr="00696070" w:rsidRDefault="00606534" w:rsidP="006065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3BCFFB8" w14:textId="77777777" w:rsidR="00606534" w:rsidRPr="00696070" w:rsidRDefault="00606534" w:rsidP="006065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14AB0B57" w14:textId="77777777" w:rsidR="00606534" w:rsidRPr="00696070" w:rsidRDefault="00606534" w:rsidP="006065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7D55129D" w14:textId="77777777" w:rsidR="00606534" w:rsidRPr="00C37C79" w:rsidRDefault="00606534" w:rsidP="00606534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43B81642" w14:textId="77777777" w:rsidR="00606534" w:rsidRPr="00C37C79" w:rsidRDefault="00606534" w:rsidP="0060653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B7425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17</w:t>
      </w:r>
      <w:r w:rsidRPr="00B7425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B7425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/2023,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83AC5B6" w14:textId="77777777" w:rsidR="00606534" w:rsidRPr="007F1C14" w:rsidRDefault="00606534" w:rsidP="006065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F1C14">
        <w:rPr>
          <w:rFonts w:asciiTheme="minorHAnsi" w:hAnsiTheme="minorHAnsi" w:cstheme="minorHAnsi"/>
          <w:b/>
          <w:sz w:val="18"/>
          <w:szCs w:val="18"/>
        </w:rPr>
        <w:t xml:space="preserve">DOPOSAŻENIE REHABILITACJI POLEGAJĄCE NA ZAKUPIE URZĄDZEŃ ROBOTYCZNYCH,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7F1C14">
        <w:rPr>
          <w:rFonts w:asciiTheme="minorHAnsi" w:hAnsiTheme="minorHAnsi" w:cstheme="minorHAnsi"/>
          <w:b/>
          <w:sz w:val="18"/>
          <w:szCs w:val="18"/>
        </w:rPr>
        <w:t>FINANSOWANYCH Z FUNDUSZU MEDYCZNEGO</w:t>
      </w:r>
    </w:p>
    <w:p w14:paraId="51BF8187" w14:textId="77777777" w:rsidR="00606534" w:rsidRPr="00C37C79" w:rsidRDefault="00606534" w:rsidP="00606534">
      <w:pPr>
        <w:rPr>
          <w:rFonts w:asciiTheme="minorHAnsi" w:hAnsiTheme="minorHAnsi" w:cstheme="minorHAnsi"/>
          <w:b/>
          <w:sz w:val="18"/>
          <w:szCs w:val="18"/>
        </w:rPr>
      </w:pPr>
    </w:p>
    <w:p w14:paraId="3AD8EA8A" w14:textId="77777777" w:rsidR="00606534" w:rsidRPr="00C37C79" w:rsidRDefault="00606534" w:rsidP="00606534">
      <w:pPr>
        <w:rPr>
          <w:rFonts w:asciiTheme="minorHAnsi" w:hAnsiTheme="minorHAnsi" w:cstheme="minorHAnsi"/>
          <w:b/>
          <w:sz w:val="18"/>
          <w:szCs w:val="18"/>
        </w:rPr>
      </w:pPr>
    </w:p>
    <w:p w14:paraId="2EAA8973" w14:textId="77777777" w:rsidR="00606534" w:rsidRPr="00C37C79" w:rsidRDefault="00606534" w:rsidP="00606534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5F67C808" w14:textId="77777777" w:rsidR="00606534" w:rsidRPr="00C37C79" w:rsidRDefault="00606534" w:rsidP="00606534">
      <w:pPr>
        <w:rPr>
          <w:rFonts w:asciiTheme="minorHAnsi" w:hAnsiTheme="minorHAnsi" w:cstheme="minorHAnsi"/>
          <w:b/>
          <w:sz w:val="18"/>
          <w:szCs w:val="18"/>
        </w:rPr>
      </w:pPr>
    </w:p>
    <w:p w14:paraId="2B71D125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4871440B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C4C3E67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5402B82E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760907C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E939B5F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FBC5970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17BFF3EF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9FDCDEC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8D1B61E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0447F82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EDC5333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4570B57A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FEEEB68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BC99F57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0F2AD09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8E529B4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A7DCCC2" w14:textId="77777777" w:rsidR="00606534" w:rsidRPr="00C37C79" w:rsidRDefault="00606534" w:rsidP="00606534">
      <w:pPr>
        <w:suppressAutoHyphens/>
        <w:rPr>
          <w:rFonts w:asciiTheme="minorHAnsi" w:hAnsiTheme="minorHAnsi" w:cstheme="minorHAnsi"/>
        </w:rPr>
      </w:pPr>
    </w:p>
    <w:p w14:paraId="77251DAB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5F0183D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6DEC463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B20D6D7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5DEDDE1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1F2F09B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0054B6A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62B0AEE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C4F3C1A" w14:textId="77777777" w:rsidR="00606534" w:rsidRPr="00C37C79" w:rsidRDefault="00606534" w:rsidP="00606534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6C1A429" w14:textId="77777777" w:rsidR="00606534" w:rsidRDefault="00606534" w:rsidP="00606534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3DC39655" w14:textId="77777777" w:rsidR="00606534" w:rsidRPr="00E531B1" w:rsidRDefault="00606534" w:rsidP="00606534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136B01C4" w14:textId="77777777" w:rsidR="00606534" w:rsidRPr="00E531B1" w:rsidRDefault="00606534" w:rsidP="00606534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0B2F693D" w14:textId="77777777" w:rsidR="00606534" w:rsidRPr="00E531B1" w:rsidRDefault="00606534" w:rsidP="00606534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34E50301" w14:textId="77777777" w:rsidR="00606534" w:rsidRPr="00B21161" w:rsidRDefault="00606534" w:rsidP="00606534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50B11FE5" w14:textId="77777777" w:rsidR="00606534" w:rsidRPr="00C37C79" w:rsidRDefault="00606534" w:rsidP="0060653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216890" w14:textId="77777777" w:rsidR="00606534" w:rsidRPr="00C37C79" w:rsidRDefault="00606534" w:rsidP="00606534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AB52405" w14:textId="77777777" w:rsidR="00606534" w:rsidRPr="00C37C79" w:rsidRDefault="00606534" w:rsidP="00606534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233A723" w14:textId="77777777" w:rsidR="00606534" w:rsidRPr="00C37C79" w:rsidRDefault="00606534" w:rsidP="00606534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29FC2F5" w14:textId="77777777" w:rsidR="00606534" w:rsidRPr="00C37C79" w:rsidRDefault="00606534" w:rsidP="006065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307D3686" w:rsidR="004B42F7" w:rsidRPr="00606534" w:rsidRDefault="00606534" w:rsidP="006065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606534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C5B8" w14:textId="77777777" w:rsidR="00183F8E" w:rsidRDefault="00183F8E">
      <w:r>
        <w:separator/>
      </w:r>
    </w:p>
  </w:endnote>
  <w:endnote w:type="continuationSeparator" w:id="0">
    <w:p w14:paraId="4A21BA40" w14:textId="77777777" w:rsidR="00183F8E" w:rsidRDefault="0018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DD2A" w14:textId="77777777" w:rsidR="00183F8E" w:rsidRDefault="00183F8E">
      <w:r>
        <w:separator/>
      </w:r>
    </w:p>
  </w:footnote>
  <w:footnote w:type="continuationSeparator" w:id="0">
    <w:p w14:paraId="41C4B684" w14:textId="77777777" w:rsidR="00183F8E" w:rsidRDefault="0018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F8E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534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2525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2023-02-01T13:30:00Z</dcterms:created>
  <dcterms:modified xsi:type="dcterms:W3CDTF">2023-10-05T09:37:00Z</dcterms:modified>
</cp:coreProperties>
</file>