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961EC" w14:textId="71E106C8" w:rsidR="00DD5131" w:rsidRPr="00DD5131" w:rsidRDefault="00DD5131" w:rsidP="00C87C58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8"/>
          <w:szCs w:val="18"/>
        </w:rPr>
      </w:pPr>
      <w:r w:rsidRPr="00DD5131">
        <w:rPr>
          <w:rFonts w:ascii="Arial" w:hAnsi="Arial" w:cs="Arial"/>
          <w:b/>
          <w:sz w:val="18"/>
          <w:szCs w:val="18"/>
        </w:rPr>
        <w:t>Załączni</w:t>
      </w:r>
      <w:r w:rsidRPr="00DD5131">
        <w:rPr>
          <w:rFonts w:ascii="Arial" w:hAnsi="Arial" w:cs="Arial"/>
          <w:b/>
          <w:bCs/>
          <w:sz w:val="18"/>
          <w:szCs w:val="18"/>
        </w:rPr>
        <w:t>k nr</w:t>
      </w:r>
      <w:r w:rsidR="00E75053">
        <w:rPr>
          <w:rFonts w:ascii="Arial" w:hAnsi="Arial" w:cs="Arial"/>
          <w:b/>
          <w:bCs/>
          <w:sz w:val="18"/>
          <w:szCs w:val="18"/>
        </w:rPr>
        <w:t xml:space="preserve"> </w:t>
      </w:r>
      <w:r w:rsidR="00685D5D">
        <w:rPr>
          <w:rFonts w:ascii="Arial" w:hAnsi="Arial" w:cs="Arial"/>
          <w:b/>
          <w:bCs/>
          <w:sz w:val="18"/>
          <w:szCs w:val="18"/>
        </w:rPr>
        <w:t>2</w:t>
      </w:r>
    </w:p>
    <w:p w14:paraId="6A7CCE12" w14:textId="5E30E8EF" w:rsidR="00E75053" w:rsidRDefault="00DD5131" w:rsidP="00C87C58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8"/>
          <w:szCs w:val="18"/>
        </w:rPr>
      </w:pPr>
      <w:r w:rsidRPr="00DD5131">
        <w:rPr>
          <w:rFonts w:ascii="Arial" w:hAnsi="Arial" w:cs="Arial"/>
          <w:b/>
          <w:bCs/>
          <w:sz w:val="18"/>
          <w:szCs w:val="18"/>
        </w:rPr>
        <w:tab/>
      </w:r>
      <w:r w:rsidRPr="00DD5131">
        <w:rPr>
          <w:rFonts w:ascii="Arial" w:hAnsi="Arial" w:cs="Arial"/>
          <w:b/>
          <w:bCs/>
          <w:sz w:val="18"/>
          <w:szCs w:val="18"/>
        </w:rPr>
        <w:tab/>
      </w:r>
      <w:r w:rsidRPr="00DD5131">
        <w:rPr>
          <w:rFonts w:ascii="Arial" w:hAnsi="Arial" w:cs="Arial"/>
          <w:b/>
          <w:bCs/>
          <w:sz w:val="18"/>
          <w:szCs w:val="18"/>
        </w:rPr>
        <w:tab/>
      </w:r>
      <w:r w:rsidRPr="00DD5131"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                                             </w:t>
      </w:r>
      <w:r w:rsidR="00E75053">
        <w:rPr>
          <w:rFonts w:ascii="Arial" w:hAnsi="Arial" w:cs="Arial"/>
          <w:b/>
          <w:bCs/>
          <w:sz w:val="18"/>
          <w:szCs w:val="18"/>
        </w:rPr>
        <w:t>Kz-2380/164/2021/ZW-JW.</w:t>
      </w:r>
    </w:p>
    <w:p w14:paraId="34534FA2" w14:textId="4A609282" w:rsidR="00AF4D44" w:rsidRPr="00AF4D44" w:rsidRDefault="00AF4D44" w:rsidP="00C87C58">
      <w:pPr>
        <w:spacing w:line="276" w:lineRule="auto"/>
        <w:rPr>
          <w:rFonts w:ascii="Arial" w:hAnsi="Arial" w:cs="Arial"/>
          <w:b/>
        </w:rPr>
      </w:pPr>
      <w:r w:rsidRPr="00AF4D44">
        <w:rPr>
          <w:rFonts w:ascii="Arial" w:hAnsi="Arial" w:cs="Arial"/>
          <w:b/>
        </w:rPr>
        <w:t xml:space="preserve">PROJEKT </w:t>
      </w:r>
    </w:p>
    <w:p w14:paraId="6EAC31C1" w14:textId="77777777" w:rsidR="004178BA" w:rsidRPr="004178BA" w:rsidRDefault="004178BA" w:rsidP="00C87C58">
      <w:pPr>
        <w:spacing w:line="276" w:lineRule="auto"/>
        <w:ind w:left="4956" w:hanging="4956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UMOWA NR ....... / 2021 /Kz</w:t>
      </w:r>
    </w:p>
    <w:p w14:paraId="4DA3D296" w14:textId="45D912BC" w:rsidR="0027260A" w:rsidRDefault="004178BA" w:rsidP="00C87C58">
      <w:pPr>
        <w:spacing w:line="276" w:lineRule="auto"/>
        <w:jc w:val="center"/>
        <w:rPr>
          <w:rFonts w:ascii="Arial" w:hAnsi="Arial" w:cs="Arial"/>
          <w:b/>
          <w:bCs/>
        </w:rPr>
      </w:pPr>
      <w:r w:rsidRPr="004178BA">
        <w:rPr>
          <w:rFonts w:ascii="Arial" w:hAnsi="Arial" w:cs="Arial"/>
          <w:b/>
          <w:bCs/>
        </w:rPr>
        <w:t xml:space="preserve">na dostawę </w:t>
      </w:r>
      <w:r w:rsidR="002D3442">
        <w:rPr>
          <w:rFonts w:ascii="Arial" w:hAnsi="Arial" w:cs="Arial"/>
          <w:b/>
          <w:bCs/>
        </w:rPr>
        <w:t xml:space="preserve">zestawów </w:t>
      </w:r>
      <w:r w:rsidR="0027260A">
        <w:rPr>
          <w:rFonts w:ascii="Arial" w:hAnsi="Arial" w:cs="Arial"/>
          <w:b/>
          <w:bCs/>
        </w:rPr>
        <w:t xml:space="preserve">ubrań ćwiczebnych </w:t>
      </w:r>
    </w:p>
    <w:p w14:paraId="708C5BB9" w14:textId="20D2AA8C" w:rsidR="004178BA" w:rsidRPr="004178BA" w:rsidRDefault="00E75053" w:rsidP="00C87C5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w </w:t>
      </w:r>
      <w:r w:rsidR="004178BA" w:rsidRPr="004178BA">
        <w:rPr>
          <w:rFonts w:ascii="Arial" w:hAnsi="Arial" w:cs="Arial"/>
          <w:b/>
          <w:bCs/>
        </w:rPr>
        <w:t>ramach Projektu nr NMF/PA20/031 pn. „Poszukiwania osób ukrywających się przed wymiarem sprawiedliwości” dofinansowanym ze środków Norweskiego Mechanizmu Finansowego</w:t>
      </w:r>
    </w:p>
    <w:p w14:paraId="1D923F90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0E9D3E6C" w14:textId="77777777" w:rsidR="0027260A" w:rsidRPr="004178BA" w:rsidRDefault="0027260A" w:rsidP="0027260A">
      <w:pPr>
        <w:spacing w:line="276" w:lineRule="auto"/>
        <w:ind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 zawarta w dniu ............................................. w Łodzi pomiędzy</w:t>
      </w:r>
      <w:r>
        <w:rPr>
          <w:rFonts w:ascii="Arial" w:hAnsi="Arial" w:cs="Arial"/>
        </w:rPr>
        <w:t xml:space="preserve"> Skarbem Państwa - Komendantem Wojewódzkim</w:t>
      </w:r>
      <w:r w:rsidRPr="004178BA">
        <w:rPr>
          <w:rFonts w:ascii="Arial" w:hAnsi="Arial" w:cs="Arial"/>
        </w:rPr>
        <w:t xml:space="preserve"> Policji w Łodzi  z siedzibą przy ul. Lutomierskiej 108/112, </w:t>
      </w:r>
    </w:p>
    <w:p w14:paraId="4170772C" w14:textId="77777777" w:rsidR="0027260A" w:rsidRPr="004178BA" w:rsidRDefault="0027260A" w:rsidP="0027260A">
      <w:pPr>
        <w:spacing w:line="276" w:lineRule="auto"/>
        <w:ind w:right="312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  REGON : 470754976                                                                                      NIP : 726-000-44-58,             </w:t>
      </w:r>
    </w:p>
    <w:p w14:paraId="1298A6D5" w14:textId="77777777" w:rsidR="0027260A" w:rsidRDefault="0027260A" w:rsidP="0027260A">
      <w:pPr>
        <w:spacing w:line="276" w:lineRule="auto"/>
        <w:ind w:right="31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0544F6AD" w14:textId="77777777" w:rsidR="0027260A" w:rsidRPr="004178BA" w:rsidRDefault="0027260A" w:rsidP="0027260A">
      <w:pPr>
        <w:spacing w:line="276" w:lineRule="auto"/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reprezentowanym</w:t>
      </w:r>
      <w:r w:rsidRPr="004178BA">
        <w:rPr>
          <w:rFonts w:ascii="Arial" w:hAnsi="Arial" w:cs="Arial"/>
        </w:rPr>
        <w:t xml:space="preserve"> przez:</w:t>
      </w:r>
    </w:p>
    <w:p w14:paraId="41B7EE4A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</w:t>
      </w:r>
    </w:p>
    <w:p w14:paraId="483D6380" w14:textId="77777777" w:rsidR="0027260A" w:rsidRPr="004E38B9" w:rsidRDefault="0027260A" w:rsidP="002726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imi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, nazwisko i stanowisko słu</w:t>
      </w:r>
      <w:r w:rsidRPr="004178BA">
        <w:rPr>
          <w:rFonts w:ascii="Arial" w:hAnsi="Arial" w:cs="Arial"/>
        </w:rPr>
        <w:t>ż</w:t>
      </w:r>
      <w:r>
        <w:rPr>
          <w:rFonts w:ascii="Arial" w:hAnsi="Arial" w:cs="Arial"/>
          <w:i/>
          <w:iCs/>
        </w:rPr>
        <w:t>bowe</w:t>
      </w:r>
    </w:p>
    <w:p w14:paraId="761EFE70" w14:textId="77777777" w:rsidR="0027260A" w:rsidRDefault="0027260A" w:rsidP="002726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E13FFD5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zwany</w:t>
      </w:r>
      <w:r>
        <w:rPr>
          <w:rFonts w:ascii="Arial" w:hAnsi="Arial" w:cs="Arial"/>
        </w:rPr>
        <w:t>m</w:t>
      </w:r>
      <w:r w:rsidRPr="004178BA">
        <w:rPr>
          <w:rFonts w:ascii="Arial" w:hAnsi="Arial" w:cs="Arial"/>
        </w:rPr>
        <w:t xml:space="preserve"> dalej Zamawiającym, a</w:t>
      </w:r>
    </w:p>
    <w:p w14:paraId="004A4CA6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osób fizycznych</w:t>
      </w:r>
      <w:r w:rsidRPr="004178BA">
        <w:rPr>
          <w:rFonts w:ascii="Arial" w:hAnsi="Arial" w:cs="Arial"/>
          <w:b/>
          <w:bCs/>
          <w:i/>
          <w:iCs/>
        </w:rPr>
        <w:t>)</w:t>
      </w:r>
    </w:p>
    <w:p w14:paraId="3D6B2D9C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</w:t>
      </w:r>
    </w:p>
    <w:p w14:paraId="53C18114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imi</w:t>
      </w:r>
      <w:r w:rsidRPr="004178BA">
        <w:rPr>
          <w:rFonts w:ascii="Arial" w:hAnsi="Arial" w:cs="Arial"/>
        </w:rPr>
        <w:t xml:space="preserve">ę </w:t>
      </w:r>
      <w:r w:rsidRPr="004178BA">
        <w:rPr>
          <w:rFonts w:ascii="Arial" w:hAnsi="Arial" w:cs="Arial"/>
          <w:i/>
          <w:iCs/>
        </w:rPr>
        <w:t>i nazwisko wła</w:t>
      </w:r>
      <w:r w:rsidRPr="004178BA">
        <w:rPr>
          <w:rFonts w:ascii="Arial" w:hAnsi="Arial" w:cs="Arial"/>
        </w:rPr>
        <w:t>ś</w:t>
      </w:r>
      <w:r w:rsidRPr="004178BA">
        <w:rPr>
          <w:rFonts w:ascii="Arial" w:hAnsi="Arial" w:cs="Arial"/>
          <w:i/>
          <w:iCs/>
        </w:rPr>
        <w:t>ciciela, nazwa firmy i jej adres, oraz adres do dor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cze</w:t>
      </w:r>
      <w:r w:rsidRPr="004178BA">
        <w:rPr>
          <w:rFonts w:ascii="Arial" w:hAnsi="Arial" w:cs="Arial"/>
        </w:rPr>
        <w:t>ń</w:t>
      </w:r>
    </w:p>
    <w:p w14:paraId="4181C876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</w:t>
      </w:r>
      <w:r>
        <w:rPr>
          <w:rFonts w:ascii="Arial" w:hAnsi="Arial" w:cs="Arial"/>
        </w:rPr>
        <w:t>............................</w:t>
      </w:r>
      <w:r w:rsidRPr="004178BA">
        <w:rPr>
          <w:rFonts w:ascii="Arial" w:hAnsi="Arial" w:cs="Arial"/>
        </w:rPr>
        <w:t>............................................................</w:t>
      </w:r>
    </w:p>
    <w:p w14:paraId="2AF43BCC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zarejestrowaną w ..................................... pod nr .............................................................</w:t>
      </w:r>
    </w:p>
    <w:p w14:paraId="76A6CE48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REGON ................................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      NIP .....................................................</w:t>
      </w:r>
    </w:p>
    <w:p w14:paraId="7844A3CD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spółki cywilnej</w:t>
      </w:r>
      <w:r w:rsidRPr="004178BA">
        <w:rPr>
          <w:rFonts w:ascii="Arial" w:hAnsi="Arial" w:cs="Arial"/>
          <w:b/>
          <w:bCs/>
          <w:i/>
          <w:iCs/>
        </w:rPr>
        <w:t>)</w:t>
      </w:r>
    </w:p>
    <w:p w14:paraId="7C4CF537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...........................................................................................................</w:t>
      </w:r>
    </w:p>
    <w:p w14:paraId="2F684807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imiona, nazwiska i adresy wspólników,</w:t>
      </w:r>
    </w:p>
    <w:p w14:paraId="4E9FF08F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..............................................................................................................</w:t>
      </w:r>
    </w:p>
    <w:p w14:paraId="68DC8ABE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nazwa firmy, jej siedziba, adres do dor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cze</w:t>
      </w:r>
      <w:r w:rsidRPr="004178BA">
        <w:rPr>
          <w:rFonts w:ascii="Arial" w:hAnsi="Arial" w:cs="Arial"/>
        </w:rPr>
        <w:t>ń</w:t>
      </w:r>
    </w:p>
    <w:p w14:paraId="6FC39155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zarejestrowana w ............................................................. pod nr .................................</w:t>
      </w:r>
    </w:p>
    <w:p w14:paraId="3CAB62D0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REGON ............................... 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      NIP .....................................................</w:t>
      </w:r>
    </w:p>
    <w:p w14:paraId="15FAA600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</w:t>
      </w:r>
      <w:r w:rsidRPr="004178BA">
        <w:rPr>
          <w:rFonts w:ascii="Arial" w:hAnsi="Arial" w:cs="Arial"/>
          <w:b/>
          <w:bCs/>
          <w:i/>
          <w:iCs/>
        </w:rPr>
        <w:t>w przypadku spółki prawa hand</w:t>
      </w:r>
      <w:r>
        <w:rPr>
          <w:rFonts w:ascii="Arial" w:hAnsi="Arial" w:cs="Arial"/>
          <w:b/>
          <w:bCs/>
          <w:i/>
          <w:iCs/>
        </w:rPr>
        <w:t>lowego</w:t>
      </w:r>
      <w:r w:rsidRPr="004178BA">
        <w:rPr>
          <w:rFonts w:ascii="Arial" w:hAnsi="Arial" w:cs="Arial"/>
          <w:b/>
          <w:bCs/>
          <w:i/>
          <w:iCs/>
        </w:rPr>
        <w:t>)</w:t>
      </w:r>
    </w:p>
    <w:p w14:paraId="4BBEF8B5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</w:t>
      </w:r>
    </w:p>
    <w:p w14:paraId="7858261F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nazwa firmy, jej siedziba, orzeczenie s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du rejestrowego i nr rejestru, imiona i nazwiska członków Zarz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du</w:t>
      </w:r>
    </w:p>
    <w:p w14:paraId="68BB6274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</w:t>
      </w:r>
    </w:p>
    <w:p w14:paraId="77BCEB42" w14:textId="77777777" w:rsidR="0027260A" w:rsidRPr="004178BA" w:rsidRDefault="0027260A" w:rsidP="0027260A">
      <w:pPr>
        <w:tabs>
          <w:tab w:val="left" w:pos="5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wysoko</w:t>
      </w:r>
      <w:r w:rsidRPr="004178BA">
        <w:rPr>
          <w:rFonts w:ascii="Arial" w:hAnsi="Arial" w:cs="Arial"/>
        </w:rPr>
        <w:t xml:space="preserve">ść </w:t>
      </w:r>
      <w:r w:rsidRPr="004178BA">
        <w:rPr>
          <w:rFonts w:ascii="Arial" w:hAnsi="Arial" w:cs="Arial"/>
          <w:i/>
          <w:iCs/>
        </w:rPr>
        <w:t>kapitału zakładowego</w:t>
      </w:r>
    </w:p>
    <w:p w14:paraId="259A2B21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</w:t>
      </w:r>
    </w:p>
    <w:p w14:paraId="2675570C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178BA">
        <w:rPr>
          <w:rFonts w:ascii="Arial" w:hAnsi="Arial" w:cs="Arial"/>
        </w:rPr>
        <w:t>reprezentowana przez : 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</w:t>
      </w:r>
    </w:p>
    <w:p w14:paraId="7E993AD3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nazwisko i imi</w:t>
      </w:r>
      <w:r w:rsidRPr="004178BA">
        <w:rPr>
          <w:rFonts w:ascii="Arial" w:hAnsi="Arial" w:cs="Arial"/>
        </w:rPr>
        <w:t xml:space="preserve">ę </w:t>
      </w:r>
      <w:r w:rsidRPr="004178BA">
        <w:rPr>
          <w:rFonts w:ascii="Arial" w:hAnsi="Arial" w:cs="Arial"/>
          <w:i/>
          <w:iCs/>
        </w:rPr>
        <w:t>osoby reprezentuj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cej firm</w:t>
      </w:r>
      <w:r w:rsidRPr="004178BA">
        <w:rPr>
          <w:rFonts w:ascii="Arial" w:hAnsi="Arial" w:cs="Arial"/>
        </w:rPr>
        <w:t>ę</w:t>
      </w:r>
    </w:p>
    <w:p w14:paraId="5772BE31" w14:textId="77777777" w:rsidR="0027260A" w:rsidRPr="004178BA" w:rsidRDefault="0027260A" w:rsidP="0027260A">
      <w:pPr>
        <w:spacing w:line="276" w:lineRule="auto"/>
        <w:ind w:right="-1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REGON ............................... 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NIP ..........................................</w:t>
      </w:r>
    </w:p>
    <w:p w14:paraId="67F73C49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12D0983C" w14:textId="6B33F7E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zwanym dalej Wykonawcą, na podstawie dokonanego przez Zamawiającego wyboru oferty </w:t>
      </w:r>
      <w:r w:rsidRPr="004178BA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z wyłączenia stosowania ustawy na podstawie art. 2 ust 1 </w:t>
      </w:r>
      <w:proofErr w:type="spellStart"/>
      <w:r w:rsidRPr="004178BA">
        <w:rPr>
          <w:rFonts w:ascii="Arial" w:hAnsi="Arial" w:cs="Arial"/>
          <w:b/>
          <w:bCs/>
        </w:rPr>
        <w:t>uPzp</w:t>
      </w:r>
      <w:proofErr w:type="spellEnd"/>
      <w:r w:rsidRPr="004178BA">
        <w:rPr>
          <w:rFonts w:ascii="Arial" w:hAnsi="Arial" w:cs="Arial"/>
        </w:rPr>
        <w:t>, nr sprawy</w:t>
      </w:r>
      <w:r w:rsidRPr="004178B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Kz-2380/164/2021/ZW-JW. o</w:t>
      </w:r>
      <w:r w:rsidRPr="004178BA">
        <w:rPr>
          <w:rFonts w:ascii="Arial" w:hAnsi="Arial" w:cs="Arial"/>
        </w:rPr>
        <w:t xml:space="preserve"> następującej treści:</w:t>
      </w:r>
    </w:p>
    <w:p w14:paraId="676CF5DC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1</w:t>
      </w:r>
    </w:p>
    <w:p w14:paraId="0021E211" w14:textId="3819FDFF" w:rsidR="0027260A" w:rsidRPr="002D3442" w:rsidRDefault="002D3442" w:rsidP="002D3442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b/>
          <w:sz w:val="20"/>
          <w:szCs w:val="20"/>
        </w:rPr>
      </w:pPr>
      <w:r w:rsidRPr="002D3442">
        <w:rPr>
          <w:rFonts w:ascii="Arial" w:eastAsiaTheme="minorHAnsi" w:hAnsi="Arial" w:cs="Arial"/>
          <w:sz w:val="20"/>
          <w:szCs w:val="20"/>
          <w:lang w:eastAsia="en-US"/>
        </w:rPr>
        <w:t xml:space="preserve">Przedmiotem umowy jest dostawa – 30 zestawów </w:t>
      </w:r>
      <w:r w:rsidRPr="002D344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ubrań ćwiczebnych dla KWP w Łodzi realizowana w ramach</w:t>
      </w:r>
      <w:r w:rsidRPr="002D3442">
        <w:rPr>
          <w:rFonts w:ascii="Arial" w:hAnsi="Arial" w:cs="Arial"/>
          <w:b/>
          <w:bCs/>
          <w:sz w:val="20"/>
          <w:szCs w:val="20"/>
        </w:rPr>
        <w:t xml:space="preserve"> Projektu nr NMF/PA20/031 pn. „Poszukiwania osób ukrywających się przed wymiarem sprawiedliwości” dofinansowanym ze środków Norweskiego Mechanizmu Finansowego</w:t>
      </w:r>
      <w:r w:rsidRPr="002D3442">
        <w:rPr>
          <w:rFonts w:ascii="Arial" w:hAnsi="Arial" w:cs="Arial"/>
          <w:b/>
          <w:bCs/>
          <w:sz w:val="20"/>
          <w:szCs w:val="20"/>
        </w:rPr>
        <w:t xml:space="preserve">, </w:t>
      </w:r>
      <w:r w:rsidR="0027260A" w:rsidRPr="002D3442">
        <w:rPr>
          <w:rFonts w:ascii="Arial" w:hAnsi="Arial" w:cs="Arial"/>
          <w:color w:val="000000" w:themeColor="text1"/>
          <w:sz w:val="20"/>
          <w:szCs w:val="20"/>
        </w:rPr>
        <w:t xml:space="preserve">zgodnych ze </w:t>
      </w:r>
      <w:r w:rsidR="0027260A" w:rsidRPr="002D3442">
        <w:rPr>
          <w:rFonts w:ascii="Arial" w:hAnsi="Arial" w:cs="Arial"/>
          <w:iCs/>
          <w:color w:val="000000" w:themeColor="text1"/>
          <w:sz w:val="20"/>
          <w:szCs w:val="20"/>
        </w:rPr>
        <w:t xml:space="preserve">szczegółowym opisem przedmiotu zamówienia stanowiącym załącznik nr </w:t>
      </w:r>
      <w:r w:rsidR="000E6D84">
        <w:rPr>
          <w:rFonts w:ascii="Arial" w:hAnsi="Arial" w:cs="Arial"/>
          <w:iCs/>
          <w:color w:val="000000" w:themeColor="text1"/>
          <w:sz w:val="20"/>
          <w:szCs w:val="20"/>
        </w:rPr>
        <w:t>1</w:t>
      </w:r>
      <w:bookmarkStart w:id="0" w:name="_GoBack"/>
      <w:bookmarkEnd w:id="0"/>
      <w:r w:rsidR="0027260A" w:rsidRPr="002D3442">
        <w:rPr>
          <w:rFonts w:ascii="Arial" w:hAnsi="Arial" w:cs="Arial"/>
          <w:iCs/>
          <w:color w:val="000000" w:themeColor="text1"/>
          <w:sz w:val="20"/>
          <w:szCs w:val="20"/>
        </w:rPr>
        <w:t xml:space="preserve"> do niniejszej umowy.</w:t>
      </w:r>
      <w:r w:rsidR="0027260A" w:rsidRPr="002D344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2EEA62F2" w14:textId="4094E156" w:rsidR="0027260A" w:rsidRPr="006E58C9" w:rsidRDefault="0027260A" w:rsidP="002D344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 xml:space="preserve">Szczegółowy wykaz asortymentu zawiera Formularz </w:t>
      </w:r>
      <w:r>
        <w:rPr>
          <w:rFonts w:ascii="Arial" w:hAnsi="Arial" w:cs="Arial"/>
        </w:rPr>
        <w:t xml:space="preserve">ofertowy </w:t>
      </w:r>
      <w:r w:rsidRPr="006E58C9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umowy. Szczegółowe wymagania techniczne ujęte zostały w załączniku nr </w:t>
      </w:r>
      <w:r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>.</w:t>
      </w:r>
    </w:p>
    <w:p w14:paraId="70E29D4D" w14:textId="44C6BA4D" w:rsidR="0027260A" w:rsidRPr="006E58C9" w:rsidRDefault="0027260A" w:rsidP="0027260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 xml:space="preserve">Ceny jednostkowe podane w załączniku nr </w:t>
      </w:r>
      <w:r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nie ulegną zmianie przez czas obowiązywania niniejszej umowy. </w:t>
      </w:r>
    </w:p>
    <w:p w14:paraId="40B994D3" w14:textId="0C5C5D89" w:rsidR="0027260A" w:rsidRPr="006E58C9" w:rsidRDefault="0027260A" w:rsidP="0027260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 xml:space="preserve">Wykonawca zobowiązuje się realizować przedmiot zamówienia po cenach jednostkowych  zawartych w załączniku nr </w:t>
      </w:r>
      <w:r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niniejszej umowy. </w:t>
      </w:r>
    </w:p>
    <w:p w14:paraId="2A8F3440" w14:textId="77777777" w:rsidR="0027260A" w:rsidRPr="006E58C9" w:rsidRDefault="0027260A" w:rsidP="0027260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>Zamawiający nie będzie udzielał zaliczki na dostawy będące przedmiotem zamówienia.</w:t>
      </w:r>
    </w:p>
    <w:p w14:paraId="52D44DAC" w14:textId="77777777" w:rsidR="0027260A" w:rsidRPr="00CD1D13" w:rsidRDefault="0027260A" w:rsidP="0027260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  <w:r w:rsidRPr="006E58C9">
        <w:rPr>
          <w:rFonts w:ascii="Arial" w:hAnsi="Arial" w:cs="Arial"/>
        </w:rPr>
        <w:t>Koszty transportu oraz inne opłaty/koszty związane z wykonaniem przedmiotu zamówienia zostały wkalkulowane w cenę asortymentu wymienionego w załączniku nr 2 do umowy – formularzu asortymentowo - cenowym.</w:t>
      </w:r>
    </w:p>
    <w:p w14:paraId="35B491D5" w14:textId="77777777" w:rsidR="0027260A" w:rsidRPr="004178BA" w:rsidRDefault="0027260A" w:rsidP="0027260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4178BA">
        <w:rPr>
          <w:rFonts w:ascii="Arial" w:hAnsi="Arial" w:cs="Arial"/>
        </w:rPr>
        <w:t>Przedmiot umowy musi być dostarczony w bezzwrotnych, oryginalnych, nieuszkodzonych                            (bez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śladów ingerencji) opakowaniach z zabezpieczeniem stosowanym przez danego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producenta, odpowiadającym właściwościom przedmiotu</w:t>
      </w:r>
      <w:r w:rsidRPr="004178BA">
        <w:rPr>
          <w:rFonts w:ascii="Arial" w:hAnsi="Arial" w:cs="Arial"/>
          <w:b/>
          <w:i/>
        </w:rPr>
        <w:t xml:space="preserve"> </w:t>
      </w:r>
      <w:r w:rsidRPr="004178BA">
        <w:rPr>
          <w:rFonts w:ascii="Arial" w:hAnsi="Arial" w:cs="Arial"/>
        </w:rPr>
        <w:t>zamówienia z naniesionym                              na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opakowaniu opisem identyfikującym produkt, logo, nazwę lub znak firmowy producenta                         oraz gwarantującym zabezpieczenie jego elementów przed uszkodzeniami mechanicznymi podczas transportu i przechowywania.</w:t>
      </w:r>
    </w:p>
    <w:p w14:paraId="463ED8FA" w14:textId="700EB565" w:rsidR="0027260A" w:rsidRPr="004178BA" w:rsidRDefault="0027260A" w:rsidP="0027260A">
      <w:pPr>
        <w:keepLines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Przedmiot umowy zostanie dostarczony do magazynu Zamawiającego, mieszczącego się </w:t>
      </w:r>
      <w:r>
        <w:rPr>
          <w:rFonts w:ascii="Arial" w:hAnsi="Arial" w:cs="Arial"/>
        </w:rPr>
        <w:t xml:space="preserve">                      </w:t>
      </w:r>
      <w:r w:rsidRPr="004178BA">
        <w:rPr>
          <w:rFonts w:ascii="Arial" w:hAnsi="Arial" w:cs="Arial"/>
        </w:rPr>
        <w:t>w Łodzi przy ul. Stokowskiej 21/25 w dni rob</w:t>
      </w:r>
      <w:r>
        <w:rPr>
          <w:rFonts w:ascii="Arial" w:hAnsi="Arial" w:cs="Arial"/>
        </w:rPr>
        <w:t xml:space="preserve">ocze w godzinach 08:30 -  14:00 </w:t>
      </w:r>
    </w:p>
    <w:p w14:paraId="7416BE04" w14:textId="1E42499C" w:rsidR="0027260A" w:rsidRPr="004178BA" w:rsidRDefault="0027260A" w:rsidP="0027260A">
      <w:pPr>
        <w:keepLines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Wykonawca oświadcza, że zaoferowany </w:t>
      </w:r>
      <w:r>
        <w:rPr>
          <w:rFonts w:ascii="Arial" w:hAnsi="Arial" w:cs="Arial"/>
        </w:rPr>
        <w:t xml:space="preserve">asortyment </w:t>
      </w:r>
      <w:r w:rsidRPr="004178BA">
        <w:rPr>
          <w:rFonts w:ascii="Arial" w:hAnsi="Arial" w:cs="Arial"/>
        </w:rPr>
        <w:t xml:space="preserve">posiada deklarację zgodności CE potwierdzającą, że wyrób spełnia wymagania zasadnicze zawarte w Dyrektywach Rady Europy                i krajowych regulacjach prawnych. </w:t>
      </w:r>
    </w:p>
    <w:p w14:paraId="25E52218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2</w:t>
      </w:r>
    </w:p>
    <w:p w14:paraId="6259B21B" w14:textId="77777777" w:rsidR="0027260A" w:rsidRPr="004178BA" w:rsidRDefault="0027260A" w:rsidP="0027260A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Umowa zostanie zrealizowana </w:t>
      </w:r>
      <w:r w:rsidRPr="004178BA">
        <w:rPr>
          <w:rFonts w:ascii="Arial" w:hAnsi="Arial" w:cs="Arial"/>
          <w:b/>
        </w:rPr>
        <w:t>w terminie do</w:t>
      </w:r>
      <w:r>
        <w:rPr>
          <w:rFonts w:ascii="Arial" w:hAnsi="Arial" w:cs="Arial"/>
          <w:b/>
        </w:rPr>
        <w:t xml:space="preserve"> dnia 20.12.2021 r.</w:t>
      </w:r>
    </w:p>
    <w:p w14:paraId="2612A946" w14:textId="77777777" w:rsidR="0027260A" w:rsidRPr="004178BA" w:rsidRDefault="0027260A" w:rsidP="0027260A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 datę wykonania przedmiotu umowy przez Wykonawcę uznaje się datę odbioru przedmiotu zamówienia bez zastrzeżeń.</w:t>
      </w:r>
    </w:p>
    <w:p w14:paraId="34F4B8C0" w14:textId="77777777" w:rsidR="0027260A" w:rsidRPr="004178BA" w:rsidRDefault="0027260A" w:rsidP="0027260A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178BA">
        <w:rPr>
          <w:rFonts w:ascii="Arial" w:eastAsiaTheme="minorHAnsi" w:hAnsi="Arial" w:cs="Arial"/>
          <w:lang w:eastAsia="en-US"/>
        </w:rPr>
        <w:t xml:space="preserve">W przypadku niedotrzymania wymaganego terminu wykonania niniejszej umowy określonego                   w ust. 1, Zamawiający zastrzega sobie prawo do naliczenia kar umownych o których mowa w </w:t>
      </w:r>
      <w:r w:rsidRPr="004178BA">
        <w:rPr>
          <w:rFonts w:ascii="Arial" w:hAnsi="Arial" w:cs="Arial"/>
        </w:rPr>
        <w:t>§ 8 ust 1.</w:t>
      </w:r>
    </w:p>
    <w:p w14:paraId="2B605AD1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3</w:t>
      </w:r>
    </w:p>
    <w:p w14:paraId="2A88DF31" w14:textId="77777777" w:rsidR="0027260A" w:rsidRPr="004178BA" w:rsidRDefault="0027260A" w:rsidP="0027260A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Osobami wyznaczonymi, odpowiedzialnymi za kontakty z Wykonawcą, nadzór nad prawidłową realizacją umowy będą pracownicy Zespołu Wspomagającego Wydziału GMT KWP w Łodzi:     </w:t>
      </w:r>
    </w:p>
    <w:p w14:paraId="5FE7176B" w14:textId="77777777" w:rsidR="0027260A" w:rsidRPr="004178BA" w:rsidRDefault="0027260A" w:rsidP="0027260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  <w:lang w:val="en-US"/>
        </w:rPr>
        <w:t>p. …………………… – tel. ………………….., fax. ………………………, ……………………...</w:t>
      </w:r>
    </w:p>
    <w:p w14:paraId="3F7A3BB0" w14:textId="77777777" w:rsidR="0027260A" w:rsidRPr="004178BA" w:rsidRDefault="0027260A" w:rsidP="0027260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  <w:lang w:val="en-US"/>
        </w:rPr>
        <w:t>p. ………………………… – tel. ………………….., fax. ……………………………………………….</w:t>
      </w:r>
    </w:p>
    <w:p w14:paraId="4F50A448" w14:textId="77777777" w:rsidR="0027260A" w:rsidRPr="004178BA" w:rsidRDefault="0027260A" w:rsidP="0027260A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Osobą wyznaczoną, odpowiedzialną za kontakty z Wykonawcą, nadzór nad prawidłową realizacją umowy oraz za dokonanie odbioru jakościowego dostawy będą:</w:t>
      </w:r>
    </w:p>
    <w:p w14:paraId="63BB33B9" w14:textId="77777777" w:rsidR="0027260A" w:rsidRPr="004178BA" w:rsidRDefault="0027260A" w:rsidP="0027260A">
      <w:pPr>
        <w:spacing w:line="276" w:lineRule="auto"/>
        <w:ind w:left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-  …………….......................... - tel. .................................., fax. ...............................................</w:t>
      </w:r>
    </w:p>
    <w:p w14:paraId="1FBC2AAF" w14:textId="77777777" w:rsidR="0027260A" w:rsidRPr="004178BA" w:rsidRDefault="0027260A" w:rsidP="0027260A">
      <w:pPr>
        <w:spacing w:line="276" w:lineRule="auto"/>
        <w:ind w:left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-  ……………………………............................ - tel. .................................., fax. .........................</w:t>
      </w:r>
    </w:p>
    <w:p w14:paraId="10BE3353" w14:textId="77777777" w:rsidR="0027260A" w:rsidRPr="004178BA" w:rsidRDefault="0027260A" w:rsidP="0027260A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3. Ze strony Wykonawcy osobą upoważnioną do kontaktów z Zamawiającym będzie: </w:t>
      </w:r>
    </w:p>
    <w:p w14:paraId="6BC3B005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val="en-US"/>
        </w:rPr>
      </w:pPr>
      <w:r w:rsidRPr="004178BA">
        <w:rPr>
          <w:rFonts w:ascii="Arial" w:hAnsi="Arial" w:cs="Arial"/>
        </w:rPr>
        <w:t xml:space="preserve">      </w:t>
      </w:r>
      <w:r w:rsidRPr="004178BA">
        <w:rPr>
          <w:rFonts w:ascii="Arial" w:hAnsi="Arial" w:cs="Arial"/>
          <w:lang w:val="en-US"/>
        </w:rPr>
        <w:t xml:space="preserve">- p. …………………………….…………., </w:t>
      </w:r>
      <w:proofErr w:type="spellStart"/>
      <w:r w:rsidRPr="004178BA">
        <w:rPr>
          <w:rFonts w:ascii="Arial" w:hAnsi="Arial" w:cs="Arial"/>
          <w:lang w:val="en-US"/>
        </w:rPr>
        <w:t>nr</w:t>
      </w:r>
      <w:proofErr w:type="spellEnd"/>
      <w:r w:rsidRPr="004178BA">
        <w:rPr>
          <w:rFonts w:ascii="Arial" w:hAnsi="Arial" w:cs="Arial"/>
          <w:lang w:val="en-US"/>
        </w:rPr>
        <w:t xml:space="preserve"> tel. ………………. ,  </w:t>
      </w:r>
      <w:proofErr w:type="spellStart"/>
      <w:r w:rsidRPr="004178BA">
        <w:rPr>
          <w:rFonts w:ascii="Arial" w:hAnsi="Arial" w:cs="Arial"/>
          <w:lang w:val="en-US"/>
        </w:rPr>
        <w:t>nr</w:t>
      </w:r>
      <w:proofErr w:type="spellEnd"/>
      <w:r w:rsidRPr="004178BA">
        <w:rPr>
          <w:rFonts w:ascii="Arial" w:hAnsi="Arial" w:cs="Arial"/>
          <w:lang w:val="en-US"/>
        </w:rPr>
        <w:t xml:space="preserve"> fax.  ……………………………….</w:t>
      </w:r>
    </w:p>
    <w:p w14:paraId="4D44AAD9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4. Wykonawca zobowiązuje się poinformować osoby, o których mowa w ust. 3 o powierzeniu ich danych osobowych (imienia i nazwiska) Zamawiającemu i o przetwarzaniu tych danych                                 (w szczególności poprzez przechowanie i utrwalanie) przez Zamawiającego w celu realizacji niniejszej umowy.</w:t>
      </w:r>
    </w:p>
    <w:p w14:paraId="5E5B2A8F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4</w:t>
      </w:r>
    </w:p>
    <w:p w14:paraId="6A7CA715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 Załącznikami do niniejszej umowy, stanowiącymi jej integralną cześć są następujące dokumenty :</w:t>
      </w:r>
    </w:p>
    <w:p w14:paraId="4B22C97D" w14:textId="476EF51B" w:rsidR="0027260A" w:rsidRPr="004178BA" w:rsidRDefault="0027260A" w:rsidP="0027260A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4178BA">
        <w:rPr>
          <w:rFonts w:ascii="Arial" w:hAnsi="Arial" w:cs="Arial"/>
        </w:rPr>
        <w:t>ormularz ofertowy</w:t>
      </w:r>
      <w:r>
        <w:rPr>
          <w:rFonts w:ascii="Arial" w:hAnsi="Arial" w:cs="Arial"/>
        </w:rPr>
        <w:t xml:space="preserve"> wraz ze szczegółowym opisem przedmiotu zamówienia </w:t>
      </w:r>
      <w:r w:rsidRPr="004178BA">
        <w:rPr>
          <w:rFonts w:ascii="Arial" w:hAnsi="Arial" w:cs="Arial"/>
        </w:rPr>
        <w:t>– załącznik nr 1</w:t>
      </w:r>
    </w:p>
    <w:p w14:paraId="494E3BD4" w14:textId="7B5249A4" w:rsidR="0027260A" w:rsidRDefault="0027260A" w:rsidP="0027260A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178BA">
        <w:rPr>
          <w:rFonts w:ascii="Arial" w:hAnsi="Arial" w:cs="Arial"/>
        </w:rPr>
        <w:t>zór pr</w:t>
      </w:r>
      <w:r w:rsidR="00427925">
        <w:rPr>
          <w:rFonts w:ascii="Arial" w:hAnsi="Arial" w:cs="Arial"/>
        </w:rPr>
        <w:t>otokołu odbioru – załącznik nr 2</w:t>
      </w:r>
    </w:p>
    <w:p w14:paraId="0333F533" w14:textId="18A2E54E" w:rsidR="00427925" w:rsidRPr="004178BA" w:rsidRDefault="00427925" w:rsidP="0027260A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Rodo</w:t>
      </w:r>
      <w:proofErr w:type="spellEnd"/>
      <w:r>
        <w:rPr>
          <w:rFonts w:ascii="Arial" w:hAnsi="Arial" w:cs="Arial"/>
        </w:rPr>
        <w:t xml:space="preserve"> – załącznik nr 3</w:t>
      </w:r>
    </w:p>
    <w:p w14:paraId="595A03E3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5</w:t>
      </w:r>
    </w:p>
    <w:p w14:paraId="6D540D6E" w14:textId="77777777" w:rsidR="0027260A" w:rsidRPr="004178BA" w:rsidRDefault="0027260A" w:rsidP="0027260A">
      <w:pPr>
        <w:numPr>
          <w:ilvl w:val="0"/>
          <w:numId w:val="33"/>
        </w:numPr>
        <w:tabs>
          <w:tab w:val="num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zawiadomi Zamawiającego o terminach realizacji dostaw z co najmniej dwudniowym  wyprzedzeniem, pisemnie na adres e-mail</w:t>
      </w:r>
      <w:r w:rsidRPr="00CC5C8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……………………………….</w:t>
      </w:r>
      <w:r w:rsidRPr="00CC5C8D">
        <w:rPr>
          <w:rFonts w:ascii="Arial" w:hAnsi="Arial" w:cs="Arial"/>
        </w:rPr>
        <w:t xml:space="preserve">, </w:t>
      </w:r>
      <w:r w:rsidRPr="004178BA">
        <w:rPr>
          <w:rFonts w:ascii="Arial" w:hAnsi="Arial" w:cs="Arial"/>
        </w:rPr>
        <w:t>podając: numer umowy, wykaz dostarczanego towaru, planowaną datę dostarczenia asortymentu.</w:t>
      </w:r>
    </w:p>
    <w:p w14:paraId="4C94195D" w14:textId="000D9695" w:rsidR="0027260A" w:rsidRPr="004178BA" w:rsidRDefault="0027260A" w:rsidP="0027260A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Przedmiot zamówienia musi być fabrycznie nowy</w:t>
      </w:r>
      <w:r w:rsidR="00427925">
        <w:rPr>
          <w:rFonts w:ascii="Arial" w:hAnsi="Arial" w:cs="Arial"/>
        </w:rPr>
        <w:t xml:space="preserve"> i  kompletny</w:t>
      </w:r>
      <w:r w:rsidRPr="004178BA">
        <w:rPr>
          <w:rFonts w:ascii="Arial" w:hAnsi="Arial" w:cs="Arial"/>
        </w:rPr>
        <w:t xml:space="preserve">, dostarczony w oryginalnych bezzwrotnych opakowaniach zabezpieczających jego elementy przed uszkodzeniami mechanicznymi. </w:t>
      </w:r>
    </w:p>
    <w:p w14:paraId="689DEDE8" w14:textId="77777777" w:rsidR="0027260A" w:rsidRPr="004178BA" w:rsidRDefault="0027260A" w:rsidP="0027260A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Przedmiot zamówienia musi spełniać wymogi Polskich Norm. Wykonawca zobowiązany jest okazać na żądanie aprobatę, atest lub certyfikat, o ile taki jest wymagany przez obowiązujące przepisy prawa.</w:t>
      </w:r>
    </w:p>
    <w:p w14:paraId="0DBCD76B" w14:textId="77777777" w:rsidR="0027260A" w:rsidRPr="004178BA" w:rsidRDefault="0027260A" w:rsidP="0027260A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gwarantuje, że wszedł w posiadanie towaru stanowiącego przedmiot umowy ponosząc z tego tytułu wszelkie opłaty przewidziane prawem.</w:t>
      </w:r>
    </w:p>
    <w:p w14:paraId="20A0DA32" w14:textId="77777777" w:rsidR="0027260A" w:rsidRDefault="0027260A" w:rsidP="0027260A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Wykonawca ponosi odpowiedzialność za profesjonalne, rzetelne i terminowe wykonanie przedmiotu zamówienia.</w:t>
      </w:r>
    </w:p>
    <w:p w14:paraId="65C8E587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6</w:t>
      </w:r>
    </w:p>
    <w:p w14:paraId="671A5C95" w14:textId="77777777" w:rsidR="0027260A" w:rsidRPr="004178BA" w:rsidRDefault="0027260A" w:rsidP="0027260A">
      <w:pPr>
        <w:numPr>
          <w:ilvl w:val="0"/>
          <w:numId w:val="35"/>
        </w:numPr>
        <w:tabs>
          <w:tab w:val="num" w:pos="330"/>
        </w:tabs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Wykonawca udziela na przedmiot umowy </w:t>
      </w:r>
      <w:r w:rsidRPr="004178BA">
        <w:rPr>
          <w:rFonts w:ascii="Arial" w:hAnsi="Arial" w:cs="Arial"/>
          <w:b/>
          <w:bCs/>
        </w:rPr>
        <w:t>gwarancji na okres ………. (kryterium oceny ofert*) miesięcy</w:t>
      </w:r>
      <w:r w:rsidRPr="004178BA">
        <w:rPr>
          <w:rFonts w:ascii="Arial" w:hAnsi="Arial" w:cs="Arial"/>
        </w:rPr>
        <w:t xml:space="preserve">, licząc od daty podpisania przez Zamawiającego bez zastrzeżeń protokołu odbioru,                   z zastrzeżeniem sytuacji, kiedy okres gwarancji udzielonej przez producenta danego produktu jest dłuższy.  W takim przypadku obowiązuje gwarancja producenta. </w:t>
      </w:r>
    </w:p>
    <w:p w14:paraId="795EB996" w14:textId="5BC8ED0A" w:rsidR="0027260A" w:rsidRPr="004178BA" w:rsidRDefault="0027260A" w:rsidP="0027260A">
      <w:pPr>
        <w:numPr>
          <w:ilvl w:val="0"/>
          <w:numId w:val="35"/>
        </w:numPr>
        <w:tabs>
          <w:tab w:val="num" w:pos="330"/>
        </w:tabs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Udzielona przez Wykonawcę gwarancja jest pełna, bez żadnych </w:t>
      </w:r>
      <w:proofErr w:type="spellStart"/>
      <w:r w:rsidR="00427925">
        <w:rPr>
          <w:rFonts w:ascii="Arial" w:hAnsi="Arial" w:cs="Arial"/>
        </w:rPr>
        <w:t>wyłączeń</w:t>
      </w:r>
      <w:proofErr w:type="spellEnd"/>
      <w:r w:rsidRPr="004178BA">
        <w:rPr>
          <w:rFonts w:ascii="Arial" w:hAnsi="Arial" w:cs="Arial"/>
        </w:rPr>
        <w:t xml:space="preserve"> i obejmuje:</w:t>
      </w:r>
    </w:p>
    <w:p w14:paraId="42029A31" w14:textId="77777777" w:rsidR="0027260A" w:rsidRPr="004178BA" w:rsidRDefault="0027260A" w:rsidP="0027260A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Uszkodzenia powstałe podczas transportu do siedziby Zamawiającego,</w:t>
      </w:r>
    </w:p>
    <w:p w14:paraId="78E21673" w14:textId="2ABF0787" w:rsidR="0027260A" w:rsidRPr="004178BA" w:rsidRDefault="0027260A" w:rsidP="0027260A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Wady jakościowe, w tym wady ukryte, stwierdzone podczas użytkowania </w:t>
      </w:r>
      <w:r w:rsidR="00427925">
        <w:rPr>
          <w:rFonts w:ascii="Arial" w:hAnsi="Arial" w:cs="Arial"/>
        </w:rPr>
        <w:t>asortymentu</w:t>
      </w:r>
      <w:r w:rsidRPr="004178BA">
        <w:rPr>
          <w:rFonts w:ascii="Arial" w:hAnsi="Arial" w:cs="Arial"/>
        </w:rPr>
        <w:t xml:space="preserve">                 </w:t>
      </w:r>
    </w:p>
    <w:p w14:paraId="14843304" w14:textId="77777777" w:rsidR="0027260A" w:rsidRPr="004178BA" w:rsidRDefault="0027260A" w:rsidP="0027260A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Inne uszkodzenia, nie będące następstwem błędów w eksploatacji, nieprzestrzeganiem instrukcji obsługi, pożaru. </w:t>
      </w:r>
    </w:p>
    <w:p w14:paraId="76A604B4" w14:textId="77777777" w:rsidR="0027260A" w:rsidRPr="004178BA" w:rsidRDefault="0027260A" w:rsidP="0027260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Wszelkie koszty związane ze świadczeniem zobowiązań gwarancyjnych, w tym dojazdów                           i transportu w okresie gwarancji ponosi Wykonawca. </w:t>
      </w:r>
    </w:p>
    <w:p w14:paraId="405C4985" w14:textId="77777777" w:rsidR="00427925" w:rsidRDefault="0027260A" w:rsidP="0027260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Zamawiający ma prawo do żądania wymiany wadliwego </w:t>
      </w:r>
      <w:r w:rsidR="00427925">
        <w:rPr>
          <w:rFonts w:ascii="Arial" w:hAnsi="Arial" w:cs="Arial"/>
        </w:rPr>
        <w:t>asortymentu</w:t>
      </w:r>
      <w:r w:rsidRPr="004178BA">
        <w:rPr>
          <w:rFonts w:ascii="Arial" w:hAnsi="Arial" w:cs="Arial"/>
        </w:rPr>
        <w:t xml:space="preserve"> na nowe, wolne od wad,                         o parametrach nie gorszych od będącego przedmiotem umowy</w:t>
      </w:r>
      <w:r w:rsidR="00427925">
        <w:rPr>
          <w:rFonts w:ascii="Arial" w:hAnsi="Arial" w:cs="Arial"/>
        </w:rPr>
        <w:t>.</w:t>
      </w:r>
      <w:r w:rsidRPr="004178BA">
        <w:rPr>
          <w:rFonts w:ascii="Arial" w:hAnsi="Arial" w:cs="Arial"/>
        </w:rPr>
        <w:t xml:space="preserve"> </w:t>
      </w:r>
    </w:p>
    <w:p w14:paraId="19825949" w14:textId="77777777" w:rsidR="0027260A" w:rsidRPr="004178BA" w:rsidRDefault="0027260A" w:rsidP="0027260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uzna reklamację za wykonaną po podpisaniu bez uwag protokołu odbioru.</w:t>
      </w:r>
    </w:p>
    <w:p w14:paraId="38A7F254" w14:textId="19799FF2" w:rsidR="0027260A" w:rsidRPr="004178BA" w:rsidRDefault="0027260A" w:rsidP="0027260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przypadku wymiany o której mowa w ust. </w:t>
      </w:r>
      <w:r w:rsidR="00427925">
        <w:rPr>
          <w:rFonts w:ascii="Arial" w:hAnsi="Arial" w:cs="Arial"/>
        </w:rPr>
        <w:t>4</w:t>
      </w:r>
      <w:r w:rsidRPr="004178BA">
        <w:rPr>
          <w:rFonts w:ascii="Arial" w:hAnsi="Arial" w:cs="Arial"/>
        </w:rPr>
        <w:t xml:space="preserve">, Zamawiający po wcześniejszej pisemnej akceptacji dopuszcza zaoferowanie </w:t>
      </w:r>
      <w:r w:rsidR="00427925">
        <w:rPr>
          <w:rFonts w:ascii="Arial" w:hAnsi="Arial" w:cs="Arial"/>
        </w:rPr>
        <w:t>asortymentu</w:t>
      </w:r>
      <w:r w:rsidRPr="004178BA">
        <w:rPr>
          <w:rFonts w:ascii="Arial" w:hAnsi="Arial" w:cs="Arial"/>
        </w:rPr>
        <w:t xml:space="preserve"> odmiennego niż podlegając</w:t>
      </w:r>
      <w:r w:rsidR="00427925">
        <w:rPr>
          <w:rFonts w:ascii="Arial" w:hAnsi="Arial" w:cs="Arial"/>
        </w:rPr>
        <w:t>y</w:t>
      </w:r>
      <w:r w:rsidRPr="004178BA">
        <w:rPr>
          <w:rFonts w:ascii="Arial" w:hAnsi="Arial" w:cs="Arial"/>
        </w:rPr>
        <w:t xml:space="preserve"> wymianie gdy:</w:t>
      </w:r>
    </w:p>
    <w:p w14:paraId="1E084BD2" w14:textId="77777777" w:rsidR="0027260A" w:rsidRPr="004178BA" w:rsidRDefault="0027260A" w:rsidP="0027260A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Zmianie uległa technologia produkcji, zaoferowano nowsze lub korzystniejsze rozwiązania techniczne;</w:t>
      </w:r>
    </w:p>
    <w:p w14:paraId="3F517FD2" w14:textId="77777777" w:rsidR="0027260A" w:rsidRPr="004178BA" w:rsidRDefault="0027260A" w:rsidP="0027260A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Parametry techniczne i funkcjonalne są lepsze lub korzystniejsze dla Zamawiającego; </w:t>
      </w:r>
    </w:p>
    <w:p w14:paraId="34A16E89" w14:textId="620648B0" w:rsidR="0027260A" w:rsidRPr="004178BA" w:rsidRDefault="0027260A" w:rsidP="0027260A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Zmianie uległo nazewnictwo lub oznaczenie </w:t>
      </w:r>
      <w:r w:rsidR="00427925">
        <w:rPr>
          <w:rFonts w:ascii="Arial" w:hAnsi="Arial" w:cs="Arial"/>
        </w:rPr>
        <w:t>asortymentu</w:t>
      </w:r>
      <w:r w:rsidRPr="004178BA">
        <w:rPr>
          <w:rFonts w:ascii="Arial" w:hAnsi="Arial" w:cs="Arial"/>
        </w:rPr>
        <w:t xml:space="preserve">, nie mające wpływu na jego cechy, jakość i parametry, z zastrzeżeniem pkt 2) – pod warunkiem, że </w:t>
      </w:r>
      <w:r w:rsidR="00427925">
        <w:rPr>
          <w:rFonts w:ascii="Arial" w:hAnsi="Arial" w:cs="Arial"/>
        </w:rPr>
        <w:t xml:space="preserve">asortyment </w:t>
      </w:r>
      <w:r w:rsidRPr="004178BA">
        <w:rPr>
          <w:rFonts w:ascii="Arial" w:hAnsi="Arial" w:cs="Arial"/>
        </w:rPr>
        <w:t>jest produkowan</w:t>
      </w:r>
      <w:r w:rsidR="00427925">
        <w:rPr>
          <w:rFonts w:ascii="Arial" w:hAnsi="Arial" w:cs="Arial"/>
        </w:rPr>
        <w:t>y</w:t>
      </w:r>
      <w:r w:rsidRPr="004178BA">
        <w:rPr>
          <w:rFonts w:ascii="Arial" w:hAnsi="Arial" w:cs="Arial"/>
        </w:rPr>
        <w:t xml:space="preserve"> przez tego samego producenta.</w:t>
      </w:r>
    </w:p>
    <w:p w14:paraId="301A500B" w14:textId="1D195F6A" w:rsidR="0027260A" w:rsidRPr="004178BA" w:rsidRDefault="0027260A" w:rsidP="0027260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Zmiany, o których mowa w ust. </w:t>
      </w:r>
      <w:r w:rsidR="00427925">
        <w:rPr>
          <w:rFonts w:ascii="Arial" w:hAnsi="Arial" w:cs="Arial"/>
        </w:rPr>
        <w:t>6</w:t>
      </w:r>
      <w:r w:rsidRPr="004178BA">
        <w:rPr>
          <w:rFonts w:ascii="Arial" w:hAnsi="Arial" w:cs="Arial"/>
        </w:rPr>
        <w:t xml:space="preserve"> są dopuszczalne wyłącznie przy jednoczesnym zachowaniu pozostałych warunków umowy.</w:t>
      </w:r>
    </w:p>
    <w:p w14:paraId="7C7D7A67" w14:textId="7FFFE991" w:rsidR="0027260A" w:rsidRPr="004178BA" w:rsidRDefault="0027260A" w:rsidP="0027260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przypadkach innych niż określone w § 6 ust. 3 i </w:t>
      </w:r>
      <w:r w:rsidR="00427925">
        <w:rPr>
          <w:rFonts w:ascii="Arial" w:hAnsi="Arial" w:cs="Arial"/>
        </w:rPr>
        <w:t>4</w:t>
      </w:r>
      <w:r w:rsidRPr="004178BA">
        <w:rPr>
          <w:rFonts w:ascii="Arial" w:hAnsi="Arial" w:cs="Arial"/>
        </w:rPr>
        <w:t xml:space="preserve">,  termin gwarancji, o którym mowa w ust. 1 ulega przedłużeniu o czas, w ciągu którego wskutek wady, błędu lub </w:t>
      </w:r>
      <w:r w:rsidR="00427925">
        <w:rPr>
          <w:rFonts w:ascii="Arial" w:hAnsi="Arial" w:cs="Arial"/>
        </w:rPr>
        <w:t xml:space="preserve">uszkodzenia </w:t>
      </w:r>
      <w:r w:rsidRPr="004178BA">
        <w:rPr>
          <w:rFonts w:ascii="Arial" w:hAnsi="Arial" w:cs="Arial"/>
        </w:rPr>
        <w:t>przedmiotu umowy Zamawiający nie mógł z niego korzystać.</w:t>
      </w:r>
    </w:p>
    <w:p w14:paraId="74CDBB66" w14:textId="77777777" w:rsidR="0027260A" w:rsidRPr="004178BA" w:rsidRDefault="0027260A" w:rsidP="0027260A">
      <w:pPr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Reklamacje dotyczące przedmiotu umowy będą składane każdorazowo w formie pisemnej w dni robocze w godzinach 9.00 – 15.00 na adres email: ………………………… </w:t>
      </w:r>
    </w:p>
    <w:p w14:paraId="139B2D2C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4320A0DD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7</w:t>
      </w:r>
    </w:p>
    <w:p w14:paraId="55C81ABF" w14:textId="77777777" w:rsidR="0027260A" w:rsidRPr="004178BA" w:rsidRDefault="0027260A" w:rsidP="0027260A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Maksymalna wartość brutto umowy wynosi: ........................... zł, słownie: ..................................................  zł. zgodnie z załącznikiem nr 1 „ Formularzem ofertowym”. Cena brutto zawiera VAT, zgodnie z obowiązującymi przepisami. </w:t>
      </w:r>
    </w:p>
    <w:p w14:paraId="78B6F0C4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ind w:left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Sposób finansowania – środki budżetowe - rozdziały: ……………, pozycja: …………….., ………………………</w:t>
      </w:r>
    </w:p>
    <w:p w14:paraId="1D3F982D" w14:textId="77777777" w:rsidR="0027260A" w:rsidRPr="004178BA" w:rsidRDefault="0027260A" w:rsidP="0027260A">
      <w:pPr>
        <w:numPr>
          <w:ilvl w:val="0"/>
          <w:numId w:val="36"/>
        </w:numPr>
        <w:tabs>
          <w:tab w:val="num" w:pos="330"/>
        </w:tabs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wykonanie przedmiotu umowy Wykonawcy przysługuje wynagrodzenie (po dokonaniu odbioru dostawy) uwzględniające obowiązującą stawkę podatku VAT. </w:t>
      </w:r>
    </w:p>
    <w:p w14:paraId="2BBDAB53" w14:textId="77777777" w:rsidR="0027260A" w:rsidRPr="004178BA" w:rsidRDefault="0027260A" w:rsidP="0027260A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  <w:color w:val="000000"/>
        </w:rPr>
        <w:t>Podstawą do wypłaty wynagrodzenia będzie prawidłowo wystawiona po dostawie przez Wykonawcę faktura VAT.</w:t>
      </w:r>
    </w:p>
    <w:p w14:paraId="266252BD" w14:textId="77777777" w:rsidR="0027260A" w:rsidRPr="004178BA" w:rsidRDefault="0027260A" w:rsidP="0027260A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 xml:space="preserve">Termin płatności wynosi do </w:t>
      </w:r>
      <w:r w:rsidRPr="004178BA">
        <w:rPr>
          <w:rFonts w:ascii="Arial" w:hAnsi="Arial" w:cs="Arial"/>
          <w:b/>
        </w:rPr>
        <w:t>30 dni</w:t>
      </w:r>
      <w:r w:rsidRPr="004178BA">
        <w:rPr>
          <w:rFonts w:ascii="Arial" w:hAnsi="Arial" w:cs="Arial"/>
        </w:rPr>
        <w:t xml:space="preserve"> od dnia doręczenia prawidłowo wystawionej faktury, która zawierać będzie numer rachunku bankowego Wykonawcy, znajdujący się w wykazie podmiotów prowadzonym przez administrację skarbową na podstawie odrębnych przepisów podatkowych.</w:t>
      </w:r>
    </w:p>
    <w:p w14:paraId="250CF05B" w14:textId="77777777" w:rsidR="0027260A" w:rsidRPr="004178BA" w:rsidRDefault="0027260A" w:rsidP="0027260A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Zapłata należności następować będzie przelewem na rachunek bankowy Wykonawcy, znajdujący                          się w wykazie podmiotów prowadzonym przez administrację skarbową na podstawie odrębnych przepisów podatkowych.</w:t>
      </w:r>
    </w:p>
    <w:p w14:paraId="7C6DA8C6" w14:textId="77777777" w:rsidR="0027260A" w:rsidRPr="004178BA" w:rsidRDefault="0027260A" w:rsidP="0027260A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  <w:color w:val="000000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15F0AC58" w14:textId="77777777" w:rsidR="0027260A" w:rsidRPr="004178BA" w:rsidRDefault="0027260A" w:rsidP="0027260A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                      od towarów i usług lub nieprawidłowo rozliczy z urzędem skarbowym kwotę podatku od towarów                    i usług w zakresie tej transakcji. Ponadto Wykonawca jest zobowiązany do wyrównania Zamawiającemu innych negatywnych skutków, związanych z podaniem przez Wykonawcę rachunku nie znajdującego się w wykazie lub brakiem rachunku bankowego Wykonawcy                          w wykazie.</w:t>
      </w:r>
    </w:p>
    <w:p w14:paraId="4D105B8C" w14:textId="77777777" w:rsidR="0027260A" w:rsidRPr="004178BA" w:rsidRDefault="0027260A" w:rsidP="0027260A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4178BA">
        <w:rPr>
          <w:rFonts w:ascii="Arial" w:hAnsi="Arial" w:cs="Arial"/>
        </w:rPr>
        <w:t>Wykonawca nie może bez zgody Zamawiającego przenieść wierzytelności wynikających                             z niniejszej umowy na osoby trzecie.</w:t>
      </w:r>
    </w:p>
    <w:p w14:paraId="0794F0D1" w14:textId="77777777" w:rsidR="0027260A" w:rsidRPr="004178BA" w:rsidRDefault="0027260A" w:rsidP="0027260A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dzień zapłaty uważa się datę obciążenia rachunku bankowego Zamawiającego. </w:t>
      </w:r>
    </w:p>
    <w:p w14:paraId="77E72510" w14:textId="77777777" w:rsidR="0027260A" w:rsidRPr="004178BA" w:rsidRDefault="0027260A" w:rsidP="0027260A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Wszelkie rozliczenia finansowe pomiędzy Zamawiającym, a Wykonawcą będą prowadzone wyłącznie w złotych polskich. Zamawiający nie dopuszcza wystawienia faktur w innych jednostkach pieniężnych niż złoty polski.</w:t>
      </w:r>
    </w:p>
    <w:p w14:paraId="7985DE48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8</w:t>
      </w:r>
    </w:p>
    <w:p w14:paraId="1FAD5995" w14:textId="77777777" w:rsidR="0027260A" w:rsidRPr="004178BA" w:rsidRDefault="0027260A" w:rsidP="0027260A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może żądać zapłaty kary umownej:</w:t>
      </w:r>
    </w:p>
    <w:p w14:paraId="5852727C" w14:textId="77777777" w:rsidR="0027260A" w:rsidRPr="004178BA" w:rsidRDefault="0027260A" w:rsidP="0027260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1). za zwłokę w realizacji dostawy przedmiotu umowy w wysokości 1% wartości brutto niedostarczonego asortymentu, za każdy rozpoczęty dzień zwłoki w jego realizacji, względem terminu określonego w § 2 ust. 1, jednak nie więcej niż 20 % wartości umowy  o której mowa               w §7 ust 1.</w:t>
      </w:r>
    </w:p>
    <w:p w14:paraId="6DFED237" w14:textId="6216669B" w:rsidR="0027260A" w:rsidRPr="004178BA" w:rsidRDefault="0027260A" w:rsidP="0027260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2). za naruszenie zobowiązań gwarancyjnych wynikających  z § 6 ust. 3 i </w:t>
      </w:r>
      <w:r w:rsidR="00427925">
        <w:rPr>
          <w:rFonts w:ascii="Arial" w:hAnsi="Arial" w:cs="Arial"/>
        </w:rPr>
        <w:t>4</w:t>
      </w:r>
      <w:r w:rsidRPr="004178BA">
        <w:rPr>
          <w:rFonts w:ascii="Arial" w:hAnsi="Arial" w:cs="Arial"/>
        </w:rPr>
        <w:t xml:space="preserve"> w wysokości 1 % wartości brutto wadliwej partii towaru, za każdy rozpoczęty dzień zwłoki, jednak nie więcej niż 20 % wartości umowy o której mowa w §7 ust 1.</w:t>
      </w:r>
    </w:p>
    <w:p w14:paraId="63D379A5" w14:textId="106B437E" w:rsidR="0027260A" w:rsidRPr="004178BA" w:rsidRDefault="0027260A" w:rsidP="0027260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3). za zwłokę w realizacji obowiązków wynikają</w:t>
      </w:r>
      <w:r>
        <w:rPr>
          <w:rFonts w:ascii="Arial" w:hAnsi="Arial" w:cs="Arial"/>
        </w:rPr>
        <w:t xml:space="preserve">cych  z § 1, § 5, </w:t>
      </w:r>
      <w:r w:rsidRPr="004178BA">
        <w:rPr>
          <w:rFonts w:ascii="Arial" w:hAnsi="Arial" w:cs="Arial"/>
        </w:rPr>
        <w:t>umowy w wysokości 1 % wartości brutto wadliwej partii towaru, odpowiednio za każdy stwierdzony przypadek lub za każdy dzień rozpoczęty zwłoki, jednak nie więcej niż 20 % wartości umowy o której mowa w §7 ust 1.</w:t>
      </w:r>
    </w:p>
    <w:p w14:paraId="42EE9DE9" w14:textId="77777777" w:rsidR="0027260A" w:rsidRPr="004178BA" w:rsidRDefault="0027260A" w:rsidP="0027260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4).</w:t>
      </w:r>
      <w:r>
        <w:rPr>
          <w:rFonts w:ascii="Arial" w:hAnsi="Arial" w:cs="Arial"/>
        </w:rPr>
        <w:tab/>
      </w:r>
      <w:r w:rsidRPr="004178BA">
        <w:rPr>
          <w:rFonts w:ascii="Arial" w:hAnsi="Arial" w:cs="Arial"/>
        </w:rPr>
        <w:t>za odstąpienie od umowy przez którąkolwiek ze stron z przyczyn leżących po stronie      Wykonawcy w wysokości 20% wartości niezrealizowanej umowy brutto, o której mowa w § 7 ust.1.</w:t>
      </w:r>
    </w:p>
    <w:p w14:paraId="572CCDDB" w14:textId="77777777" w:rsidR="0027260A" w:rsidRPr="004178BA" w:rsidRDefault="0027260A" w:rsidP="0027260A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zastrzega sobie prawo potrącenia naliczonych kar umownych z należności  przysługującej Wykonawcy.</w:t>
      </w:r>
    </w:p>
    <w:p w14:paraId="6CE23F12" w14:textId="77777777" w:rsidR="0027260A" w:rsidRPr="004178BA" w:rsidRDefault="0027260A" w:rsidP="0027260A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3. Zamawiający ma prawo odstąpić od umowy i naliczyć karę umowną, o której mowa w ust. 1 pkt 4,                 w przypadku, gdy Wykonawca dwukrotnie naruszył obowiązki, o których mowa  w §5, §6.</w:t>
      </w:r>
    </w:p>
    <w:p w14:paraId="3E9A80B0" w14:textId="03EC00BA" w:rsidR="0027260A" w:rsidRPr="004178BA" w:rsidRDefault="0027260A" w:rsidP="0027260A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 sytuacji o której mowa w ust. 3 Zamawiający ma prawo odstąpić od umowy w termin</w:t>
      </w:r>
      <w:r>
        <w:rPr>
          <w:rFonts w:ascii="Arial" w:hAnsi="Arial" w:cs="Arial"/>
        </w:rPr>
        <w:t xml:space="preserve">ie do </w:t>
      </w:r>
      <w:r w:rsidR="0042792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dni, </w:t>
      </w:r>
      <w:r w:rsidRPr="004178BA">
        <w:rPr>
          <w:rFonts w:ascii="Arial" w:hAnsi="Arial" w:cs="Arial"/>
        </w:rPr>
        <w:t xml:space="preserve">od daty wystąpienia drugiego zdarzenia uprawniającego do odstąpienia od umowy. </w:t>
      </w:r>
    </w:p>
    <w:p w14:paraId="4847B02F" w14:textId="77777777" w:rsidR="0027260A" w:rsidRPr="004178BA" w:rsidRDefault="0027260A" w:rsidP="0027260A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Zamawiający oświadcza, że wystawi Wykonawcy notę obciążeniową wraz z kalkulacją wynikową </w:t>
      </w:r>
    </w:p>
    <w:p w14:paraId="013EE986" w14:textId="77777777" w:rsidR="0027260A" w:rsidRPr="004178BA" w:rsidRDefault="0027260A" w:rsidP="0027260A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zawierającą szczegółowe naliczenia kwoty w przypadku sytuacji, o których jest mowa w ust. 1.</w:t>
      </w:r>
    </w:p>
    <w:p w14:paraId="6591631D" w14:textId="77777777" w:rsidR="0027260A" w:rsidRPr="004178BA" w:rsidRDefault="0027260A" w:rsidP="0027260A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Zamawiający ma prawo naliczyć kary umowne, o których mowa w ust. 1 niezależnie od tego, czy poniósł jakąkolwiek szkodę.</w:t>
      </w:r>
    </w:p>
    <w:p w14:paraId="15943A89" w14:textId="77777777" w:rsidR="0027260A" w:rsidRPr="004178BA" w:rsidRDefault="0027260A" w:rsidP="0027260A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Zamawiający zastrzega sobie prawo dochodzenia na zasadach ogólnych odszkodowania przenoszącego wysokość kar umownych. </w:t>
      </w:r>
    </w:p>
    <w:p w14:paraId="72966764" w14:textId="77777777" w:rsidR="0027260A" w:rsidRPr="004178BA" w:rsidRDefault="0027260A" w:rsidP="0027260A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Łączna maksymalna wartość kar umownych, o których mowa w ust 1, nie może przekroczyć 20 % wartości brutto umowy, o której mowa w § 7 ust 1</w:t>
      </w:r>
    </w:p>
    <w:p w14:paraId="0F096E6D" w14:textId="77777777" w:rsidR="0027260A" w:rsidRPr="004178BA" w:rsidRDefault="0027260A" w:rsidP="0027260A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Żadna ze stron nie będzie odpowiedzialna za niewykonanie lub nienależyte wykonanie swoich zobowiązań w ramach umowy, jeżeli takie niewykonanie lub nienależyte wykonanie jest wynikiem „Siły Wyższej”.</w:t>
      </w:r>
    </w:p>
    <w:p w14:paraId="77DE1241" w14:textId="77777777" w:rsidR="0027260A" w:rsidRPr="004178BA" w:rsidRDefault="0027260A" w:rsidP="0027260A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 rozumieniu niniejszej umowy, „Siła Wyższa” oznacza okoliczności pozostające poza kontrolą Stron umowy i uniemożliwiające lub znacznie utrudniające wykonanie przez tę Stronę jej zobowiązań, których nie można było przewidzieć w chwili zawarcia umowy ani im zapobiec przy dołożeniu należytej staranności.</w:t>
      </w:r>
    </w:p>
    <w:p w14:paraId="1D6F2C78" w14:textId="77777777" w:rsidR="0027260A" w:rsidRPr="004178BA" w:rsidRDefault="0027260A" w:rsidP="0027260A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Za „Siłę Wyższą” nie uznaje się niedotrzymania zobowiązań przez kontrahenta – dostawcę Wykonawcy. </w:t>
      </w:r>
    </w:p>
    <w:p w14:paraId="4D09BDF3" w14:textId="77777777" w:rsidR="0027260A" w:rsidRPr="004178BA" w:rsidRDefault="0027260A" w:rsidP="0027260A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przypadku zaistnienia okoliczności „ Siły Wyższej” Strona, która powołuje się na tę okoliczność, niezwłocznie zawiadomi drugą Stronę na piśmie o jej zaistnieniu i przyczynach. </w:t>
      </w:r>
    </w:p>
    <w:p w14:paraId="09C902A0" w14:textId="77777777" w:rsidR="0027260A" w:rsidRPr="004178BA" w:rsidRDefault="0027260A" w:rsidP="0027260A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razie zaistnienia „Siły Wyższej” wpływającej na termin realizacji umowy, Strony zobowiązują się w terminie 14 (czternastu) dni od dnia zawiadomienia, o którym mowa w ust. </w:t>
      </w:r>
      <w:r>
        <w:rPr>
          <w:rFonts w:ascii="Arial" w:hAnsi="Arial" w:cs="Arial"/>
        </w:rPr>
        <w:t>9</w:t>
      </w:r>
      <w:r w:rsidRPr="004178BA">
        <w:rPr>
          <w:rFonts w:ascii="Arial" w:hAnsi="Arial" w:cs="Arial"/>
        </w:rPr>
        <w:t xml:space="preserve">, ustalić nowy termin wykonania niniejszej umowy lub ewentualnie podjąć decyzję o odstąpieniu od umowy za porozumieniem Stron. </w:t>
      </w:r>
    </w:p>
    <w:p w14:paraId="7F766473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11</w:t>
      </w:r>
    </w:p>
    <w:p w14:paraId="7BF8960C" w14:textId="5170E318" w:rsidR="0027260A" w:rsidRPr="004178BA" w:rsidRDefault="0027260A" w:rsidP="0027260A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razie wystąpienia istotnej zmiany okoliczności powodującej, że wykonanie umowy nie leży  </w:t>
      </w:r>
      <w:r w:rsidRPr="004178BA">
        <w:rPr>
          <w:rFonts w:ascii="Arial" w:hAnsi="Arial" w:cs="Arial"/>
        </w:rPr>
        <w:br/>
        <w:t xml:space="preserve">w interesie publicznym, czego nie można było przewidzieć w chwili zawarcia umowy,  Zamawiający może odstąpić od umowy w terminie </w:t>
      </w:r>
      <w:r w:rsidR="00427925">
        <w:rPr>
          <w:rFonts w:ascii="Arial" w:hAnsi="Arial" w:cs="Arial"/>
        </w:rPr>
        <w:t>10</w:t>
      </w:r>
      <w:r w:rsidRPr="004178BA">
        <w:rPr>
          <w:rFonts w:ascii="Arial" w:hAnsi="Arial" w:cs="Arial"/>
        </w:rPr>
        <w:t xml:space="preserve"> dni od powzięcia wiadomości o powyższych okolicznościach. </w:t>
      </w:r>
      <w:r w:rsidRPr="004178BA">
        <w:rPr>
          <w:rFonts w:ascii="Arial" w:hAnsi="Arial" w:cs="Arial"/>
        </w:rPr>
        <w:br/>
        <w:t>W takim przypadku Wykonawca może żądać wynagrodzenia należnego z tytułu wykonania części umowy.</w:t>
      </w:r>
    </w:p>
    <w:p w14:paraId="0AA13762" w14:textId="77777777" w:rsidR="0027260A" w:rsidRPr="004178BA" w:rsidRDefault="0027260A" w:rsidP="0027260A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 przypadku postawienia Wykonawcy w stan likwidacji lub zajęcia jego majątku, Zamawiający ma prawo odstąpić od umowy. </w:t>
      </w:r>
    </w:p>
    <w:p w14:paraId="65D6692A" w14:textId="77777777" w:rsidR="0027260A" w:rsidRPr="004178BA" w:rsidRDefault="0027260A" w:rsidP="0027260A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Przyjmuje się, że odstąpienie przez Zamawiającego od umowy z powodu rozwiązania konsorcjum  </w:t>
      </w:r>
      <w:r w:rsidRPr="004178BA">
        <w:rPr>
          <w:rFonts w:ascii="Arial" w:hAnsi="Arial" w:cs="Arial"/>
        </w:rPr>
        <w:br/>
        <w:t>z woli jego uczestników, stanowi podstawę do naliczenia kary umownej określonej w § 8 ust. 1 pkt 4.</w:t>
      </w:r>
    </w:p>
    <w:p w14:paraId="6D8D63CB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12</w:t>
      </w:r>
    </w:p>
    <w:p w14:paraId="643A6665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1. W razie powstania sporu na tle wykonywania niniejszej umowy strony są zobowiązane przede  wszystkim do wyczerpania drogi postępowania polubownego.</w:t>
      </w:r>
    </w:p>
    <w:p w14:paraId="2F771014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2. Wszczęcie postępowania polubownego następuje poprzez skierowanie na piśmie konkretnego roszczenia do drugiej strony.</w:t>
      </w:r>
    </w:p>
    <w:p w14:paraId="05B08B83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3.  Strona ta ma obowiązek do pisemnego ustosunkowania się do zgłoszonego roszczenia w terminie  21 dni od daty zgłoszenia. Brak ustosunkowania się do żądania strony będzie oznaczał uznanie roszczenia za uzasadnione.</w:t>
      </w:r>
    </w:p>
    <w:p w14:paraId="60E4D590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4. Spory wynikłe na tle realizacji niniejszej umowy rozpatrywać będzie Sąd właściwy dla siedziby </w:t>
      </w:r>
      <w:r w:rsidRPr="004178BA">
        <w:rPr>
          <w:rFonts w:ascii="Arial" w:hAnsi="Arial" w:cs="Arial"/>
        </w:rPr>
        <w:br/>
        <w:t>Zamawiającego, po bezskutecznym przeprowadzeniu postępowania polubownego, o którym mowa  w ust 1-3.</w:t>
      </w:r>
    </w:p>
    <w:p w14:paraId="45E1DF43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13</w:t>
      </w:r>
    </w:p>
    <w:p w14:paraId="053EE10A" w14:textId="072DF8CE" w:rsidR="0027260A" w:rsidRPr="004178BA" w:rsidRDefault="0027260A" w:rsidP="0027260A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W sprawach nie uregulowanych niniejszą umową stosuje</w:t>
      </w:r>
      <w:r w:rsidR="00427925">
        <w:rPr>
          <w:rFonts w:ascii="Arial" w:hAnsi="Arial" w:cs="Arial"/>
        </w:rPr>
        <w:t xml:space="preserve"> się przepisy Kodeksu cywilnego</w:t>
      </w:r>
      <w:r w:rsidRPr="004178BA">
        <w:rPr>
          <w:rFonts w:ascii="Arial" w:hAnsi="Arial" w:cs="Arial"/>
        </w:rPr>
        <w:t>.</w:t>
      </w:r>
    </w:p>
    <w:p w14:paraId="584BEBFD" w14:textId="77777777" w:rsidR="0027260A" w:rsidRPr="004178BA" w:rsidRDefault="0027260A" w:rsidP="0027260A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Umowę niniejszą sporządzono w dwóch jednobrzmiących egzemplarzach po jednym egzemplarzu dla każdej ze Stron.</w:t>
      </w:r>
    </w:p>
    <w:p w14:paraId="73A91AF4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397BFEDF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64ED9125" w14:textId="77777777" w:rsidR="0027260A" w:rsidRPr="004178BA" w:rsidRDefault="0027260A" w:rsidP="002726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4178BA">
        <w:rPr>
          <w:rFonts w:ascii="Arial" w:hAnsi="Arial" w:cs="Arial"/>
          <w:b/>
          <w:bCs/>
        </w:rPr>
        <w:t xml:space="preserve">ZAMAWIAJĄCY </w:t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  <w:t xml:space="preserve">                              </w:t>
      </w:r>
      <w:r w:rsidRPr="004178BA">
        <w:rPr>
          <w:rFonts w:ascii="Arial" w:hAnsi="Arial" w:cs="Arial"/>
          <w:b/>
          <w:bCs/>
        </w:rPr>
        <w:tab/>
      </w:r>
      <w:r w:rsidRPr="004178BA">
        <w:rPr>
          <w:rFonts w:ascii="Arial" w:hAnsi="Arial" w:cs="Arial"/>
          <w:b/>
          <w:bCs/>
        </w:rPr>
        <w:tab/>
        <w:t>WYKONAWCA</w:t>
      </w:r>
    </w:p>
    <w:p w14:paraId="08E61402" w14:textId="77777777" w:rsidR="0027260A" w:rsidRDefault="0027260A" w:rsidP="0027260A">
      <w:pPr>
        <w:spacing w:line="276" w:lineRule="auto"/>
        <w:rPr>
          <w:rFonts w:ascii="Arial" w:hAnsi="Arial" w:cs="Arial"/>
        </w:rPr>
      </w:pPr>
    </w:p>
    <w:p w14:paraId="7D9A42DA" w14:textId="77777777" w:rsidR="0027260A" w:rsidRDefault="0027260A" w:rsidP="0027260A">
      <w:pPr>
        <w:spacing w:line="276" w:lineRule="auto"/>
        <w:rPr>
          <w:rFonts w:ascii="Arial" w:hAnsi="Arial" w:cs="Arial"/>
        </w:rPr>
      </w:pPr>
    </w:p>
    <w:p w14:paraId="220392E4" w14:textId="77777777" w:rsidR="0027260A" w:rsidRDefault="0027260A" w:rsidP="0027260A">
      <w:pPr>
        <w:spacing w:line="276" w:lineRule="auto"/>
        <w:rPr>
          <w:rFonts w:ascii="Arial" w:hAnsi="Arial" w:cs="Arial"/>
        </w:rPr>
      </w:pPr>
    </w:p>
    <w:p w14:paraId="1EF17CF8" w14:textId="77777777" w:rsidR="00106FFD" w:rsidRDefault="00106FFD" w:rsidP="0027260A">
      <w:pPr>
        <w:spacing w:line="276" w:lineRule="auto"/>
        <w:rPr>
          <w:rFonts w:ascii="Arial" w:hAnsi="Arial" w:cs="Arial"/>
        </w:rPr>
      </w:pPr>
    </w:p>
    <w:p w14:paraId="3153F5B6" w14:textId="77777777" w:rsidR="00106FFD" w:rsidRDefault="00106FFD" w:rsidP="0027260A">
      <w:pPr>
        <w:spacing w:line="276" w:lineRule="auto"/>
        <w:rPr>
          <w:rFonts w:ascii="Arial" w:hAnsi="Arial" w:cs="Arial"/>
        </w:rPr>
      </w:pPr>
    </w:p>
    <w:p w14:paraId="7D0602C2" w14:textId="77777777" w:rsidR="00106FFD" w:rsidRDefault="00106FFD" w:rsidP="0027260A">
      <w:pPr>
        <w:spacing w:line="276" w:lineRule="auto"/>
        <w:rPr>
          <w:rFonts w:ascii="Arial" w:hAnsi="Arial" w:cs="Arial"/>
        </w:rPr>
      </w:pPr>
    </w:p>
    <w:p w14:paraId="6AA4BCCB" w14:textId="77777777" w:rsidR="00106FFD" w:rsidRDefault="00106FFD" w:rsidP="0027260A">
      <w:pPr>
        <w:spacing w:line="276" w:lineRule="auto"/>
        <w:rPr>
          <w:rFonts w:ascii="Arial" w:hAnsi="Arial" w:cs="Arial"/>
        </w:rPr>
      </w:pPr>
    </w:p>
    <w:p w14:paraId="4CEB9C60" w14:textId="77777777" w:rsidR="00106FFD" w:rsidRDefault="00106FFD" w:rsidP="0027260A">
      <w:pPr>
        <w:spacing w:line="276" w:lineRule="auto"/>
        <w:rPr>
          <w:rFonts w:ascii="Arial" w:hAnsi="Arial" w:cs="Arial"/>
        </w:rPr>
      </w:pPr>
    </w:p>
    <w:p w14:paraId="05DAE68C" w14:textId="77777777" w:rsidR="00106FFD" w:rsidRDefault="00106FFD" w:rsidP="0027260A">
      <w:pPr>
        <w:spacing w:line="276" w:lineRule="auto"/>
        <w:rPr>
          <w:rFonts w:ascii="Arial" w:hAnsi="Arial" w:cs="Arial"/>
        </w:rPr>
      </w:pPr>
    </w:p>
    <w:p w14:paraId="7E270BAB" w14:textId="77777777" w:rsidR="0027260A" w:rsidRDefault="0027260A" w:rsidP="0027260A">
      <w:pPr>
        <w:spacing w:line="276" w:lineRule="auto"/>
        <w:rPr>
          <w:rFonts w:ascii="Arial" w:hAnsi="Arial" w:cs="Arial"/>
        </w:rPr>
      </w:pPr>
    </w:p>
    <w:p w14:paraId="3825CB4E" w14:textId="6C08C919" w:rsidR="0027260A" w:rsidRPr="00CC4FC0" w:rsidRDefault="0027260A" w:rsidP="0027260A">
      <w:pPr>
        <w:spacing w:line="276" w:lineRule="auto"/>
        <w:jc w:val="right"/>
        <w:rPr>
          <w:rFonts w:ascii="Arial" w:hAnsi="Arial"/>
          <w:sz w:val="22"/>
          <w:szCs w:val="22"/>
          <w:lang w:val="sq-AL"/>
        </w:rPr>
      </w:pPr>
      <w:r w:rsidRPr="00CC4FC0">
        <w:rPr>
          <w:rFonts w:ascii="Arial" w:hAnsi="Arial"/>
          <w:sz w:val="22"/>
          <w:szCs w:val="22"/>
          <w:lang w:val="sq-AL"/>
        </w:rPr>
        <w:t xml:space="preserve">        </w:t>
      </w:r>
    </w:p>
    <w:p w14:paraId="1CF53805" w14:textId="77777777" w:rsidR="0027260A" w:rsidRPr="0078168B" w:rsidRDefault="0027260A" w:rsidP="0027260A">
      <w:pPr>
        <w:spacing w:line="276" w:lineRule="auto"/>
        <w:jc w:val="center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WZÓR</w:t>
      </w:r>
    </w:p>
    <w:p w14:paraId="0672D2A4" w14:textId="77777777" w:rsidR="0027260A" w:rsidRPr="0078168B" w:rsidRDefault="0027260A" w:rsidP="0027260A">
      <w:pPr>
        <w:spacing w:line="276" w:lineRule="auto"/>
        <w:jc w:val="center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PROTOKÓŁ ODBIORU *</w:t>
      </w:r>
    </w:p>
    <w:p w14:paraId="7E07813E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Miejsce dokonania odbioru: ..................................... </w:t>
      </w:r>
    </w:p>
    <w:p w14:paraId="00F6130D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Data dokonania odbioru: ........................................ </w:t>
      </w:r>
    </w:p>
    <w:p w14:paraId="7B458002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Ze strony Wykonawcy: ........................................... </w:t>
      </w:r>
    </w:p>
    <w:p w14:paraId="344CC5F6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</w:t>
      </w:r>
      <w:r w:rsidRPr="0078168B">
        <w:rPr>
          <w:rFonts w:ascii="Arial" w:hAnsi="Arial"/>
          <w:lang w:val="sq-AL"/>
        </w:rPr>
        <w:tab/>
      </w:r>
      <w:r w:rsidRPr="0078168B">
        <w:rPr>
          <w:rFonts w:ascii="Arial" w:hAnsi="Arial"/>
          <w:lang w:val="sq-AL"/>
        </w:rPr>
        <w:tab/>
        <w:t xml:space="preserve">(nazwa i adres) </w:t>
      </w:r>
    </w:p>
    <w:p w14:paraId="00534FB4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17255DFF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(imię i nazwisko osoby upoważnionej) </w:t>
      </w:r>
    </w:p>
    <w:p w14:paraId="0F93BC8F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Ze strony Zamawiającego: ....................................... </w:t>
      </w:r>
    </w:p>
    <w:p w14:paraId="31B56F48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  </w:t>
      </w:r>
      <w:r w:rsidRPr="0078168B">
        <w:rPr>
          <w:rFonts w:ascii="Arial" w:hAnsi="Arial"/>
          <w:lang w:val="sq-AL"/>
        </w:rPr>
        <w:tab/>
        <w:t xml:space="preserve">(nazwa i adres) </w:t>
      </w:r>
    </w:p>
    <w:p w14:paraId="187AE512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Komisja w składzie: </w:t>
      </w:r>
    </w:p>
    <w:p w14:paraId="3DB2AD45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1. .............................  4. ........................... </w:t>
      </w:r>
    </w:p>
    <w:p w14:paraId="0AADFFB8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2. .............................  5. ........................... </w:t>
      </w:r>
    </w:p>
    <w:p w14:paraId="5037EC8A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3. .............................</w:t>
      </w:r>
    </w:p>
    <w:p w14:paraId="0C7A5AE7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Przedmiotem odbioru w ramach Umowy nr ........................ z dnia ................. jest: </w:t>
      </w:r>
    </w:p>
    <w:p w14:paraId="4CFE118E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1306"/>
        <w:gridCol w:w="1251"/>
        <w:gridCol w:w="854"/>
        <w:gridCol w:w="972"/>
        <w:gridCol w:w="1025"/>
        <w:gridCol w:w="2073"/>
        <w:gridCol w:w="931"/>
      </w:tblGrid>
      <w:tr w:rsidR="0027260A" w:rsidRPr="0078168B" w14:paraId="35EC446D" w14:textId="77777777" w:rsidTr="00BC631C">
        <w:tc>
          <w:tcPr>
            <w:tcW w:w="562" w:type="dxa"/>
          </w:tcPr>
          <w:p w14:paraId="49F452EC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LP</w:t>
            </w:r>
          </w:p>
        </w:tc>
        <w:tc>
          <w:tcPr>
            <w:tcW w:w="1418" w:type="dxa"/>
          </w:tcPr>
          <w:p w14:paraId="3D1DF583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Nazwa przedmiotu</w:t>
            </w:r>
          </w:p>
        </w:tc>
        <w:tc>
          <w:tcPr>
            <w:tcW w:w="1390" w:type="dxa"/>
          </w:tcPr>
          <w:p w14:paraId="41606AE5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Jednostka miary</w:t>
            </w:r>
          </w:p>
        </w:tc>
        <w:tc>
          <w:tcPr>
            <w:tcW w:w="1110" w:type="dxa"/>
          </w:tcPr>
          <w:p w14:paraId="2AF1B7E6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Ilość</w:t>
            </w:r>
          </w:p>
        </w:tc>
        <w:tc>
          <w:tcPr>
            <w:tcW w:w="1110" w:type="dxa"/>
          </w:tcPr>
          <w:p w14:paraId="1628AAD4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Nr seryjny</w:t>
            </w:r>
          </w:p>
        </w:tc>
        <w:tc>
          <w:tcPr>
            <w:tcW w:w="1110" w:type="dxa"/>
          </w:tcPr>
          <w:p w14:paraId="312E4A4D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Wartość</w:t>
            </w:r>
          </w:p>
        </w:tc>
        <w:tc>
          <w:tcPr>
            <w:tcW w:w="1110" w:type="dxa"/>
          </w:tcPr>
          <w:p w14:paraId="57E54A28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Dokumentacja techniczna/instrukcja</w:t>
            </w:r>
          </w:p>
          <w:p w14:paraId="125AC6BD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 xml:space="preserve">obsługi/świadectwo jakości   </w:t>
            </w:r>
          </w:p>
        </w:tc>
        <w:tc>
          <w:tcPr>
            <w:tcW w:w="1110" w:type="dxa"/>
          </w:tcPr>
          <w:p w14:paraId="3F86EAD8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Uwagi</w:t>
            </w:r>
          </w:p>
        </w:tc>
      </w:tr>
      <w:tr w:rsidR="0027260A" w:rsidRPr="0078168B" w14:paraId="0EE5382C" w14:textId="77777777" w:rsidTr="00BC631C">
        <w:tc>
          <w:tcPr>
            <w:tcW w:w="562" w:type="dxa"/>
          </w:tcPr>
          <w:p w14:paraId="4409C8EA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466D7F24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71B36284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09D74503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227F3CAA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0646FE8F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CA05B49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5EDAE738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</w:tr>
      <w:tr w:rsidR="0027260A" w:rsidRPr="0078168B" w14:paraId="1A565DFE" w14:textId="77777777" w:rsidTr="00BC631C">
        <w:tc>
          <w:tcPr>
            <w:tcW w:w="562" w:type="dxa"/>
          </w:tcPr>
          <w:p w14:paraId="0AA8A7E2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033D4FEA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622F6A12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500518DF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E97F5CE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56BDD506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4BA22451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265808CD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</w:tr>
      <w:tr w:rsidR="0027260A" w:rsidRPr="0078168B" w14:paraId="38F06230" w14:textId="77777777" w:rsidTr="00BC631C">
        <w:tc>
          <w:tcPr>
            <w:tcW w:w="562" w:type="dxa"/>
          </w:tcPr>
          <w:p w14:paraId="7E60919E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59BF4B04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1AADB298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4A93867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3AE59053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3DE8FE1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5C426867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7AAC2410" w14:textId="77777777" w:rsidR="0027260A" w:rsidRPr="0078168B" w:rsidRDefault="0027260A" w:rsidP="00BC631C">
            <w:pPr>
              <w:spacing w:line="276" w:lineRule="auto"/>
              <w:jc w:val="both"/>
              <w:rPr>
                <w:rFonts w:ascii="Arial" w:hAnsi="Arial"/>
                <w:lang w:val="sq-AL"/>
              </w:rPr>
            </w:pPr>
          </w:p>
        </w:tc>
      </w:tr>
    </w:tbl>
    <w:p w14:paraId="78F3A653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kompletności dostawy/usługi: </w:t>
      </w:r>
    </w:p>
    <w:p w14:paraId="3640A4A8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Tak* </w:t>
      </w:r>
    </w:p>
    <w:p w14:paraId="68F98716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Nie* - zastrzeżenia .........................................</w:t>
      </w:r>
    </w:p>
    <w:p w14:paraId="47C050D3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zgodności jakości przyjmowanej dostawy/usługi z </w:t>
      </w:r>
    </w:p>
    <w:p w14:paraId="37E995D4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parametrami/funkcjonalnością zaoferowaną w ofercie: </w:t>
      </w:r>
    </w:p>
    <w:p w14:paraId="1725C46E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Zgodne* </w:t>
      </w:r>
    </w:p>
    <w:p w14:paraId="1EED5E58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Niezgodne* - zastrzeżenia ....................................</w:t>
      </w:r>
    </w:p>
    <w:p w14:paraId="13491A28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Świadczenia dodatkowe (jeśli były przewidziane w umowie): </w:t>
      </w:r>
    </w:p>
    <w:p w14:paraId="767D2F3E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Wykonane zgodnie z umową* </w:t>
      </w:r>
    </w:p>
    <w:p w14:paraId="3B8A5F00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Nie wykonane zgodnie z umową* - zastrzeżenia </w:t>
      </w:r>
    </w:p>
    <w:p w14:paraId="466B580B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1F1D7E0E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Końcowy wynik odbioru: </w:t>
      </w:r>
    </w:p>
    <w:p w14:paraId="4979B3AE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Pozytywny* </w:t>
      </w:r>
    </w:p>
    <w:p w14:paraId="5CEEF6D2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Negatywny* - zastrzeżenia ...................................</w:t>
      </w:r>
    </w:p>
    <w:p w14:paraId="567FC39C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Podpisy </w:t>
      </w:r>
    </w:p>
    <w:p w14:paraId="7E801208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1. ............................................. </w:t>
      </w:r>
    </w:p>
    <w:p w14:paraId="1240BF5C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2. ............................................. </w:t>
      </w:r>
    </w:p>
    <w:p w14:paraId="58F9E90A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3. ............................................. </w:t>
      </w:r>
    </w:p>
    <w:p w14:paraId="066DFC74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4. ............................................. </w:t>
      </w:r>
    </w:p>
    <w:p w14:paraId="447A9D1F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5. ............................................. </w:t>
      </w:r>
    </w:p>
    <w:p w14:paraId="2EEA83D5" w14:textId="77777777" w:rsidR="0027260A" w:rsidRPr="0078168B" w:rsidRDefault="0027260A" w:rsidP="0027260A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(Członkowie komisji Zamawiającego) </w:t>
      </w:r>
    </w:p>
    <w:p w14:paraId="75D0467C" w14:textId="77777777" w:rsidR="0027260A" w:rsidRPr="0078168B" w:rsidRDefault="0027260A" w:rsidP="0027260A">
      <w:pPr>
        <w:spacing w:line="276" w:lineRule="auto"/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...........................</w:t>
      </w:r>
    </w:p>
    <w:p w14:paraId="522D0785" w14:textId="77777777" w:rsidR="0027260A" w:rsidRPr="0078168B" w:rsidRDefault="0027260A" w:rsidP="0027260A">
      <w:pPr>
        <w:spacing w:line="276" w:lineRule="auto"/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(Przedstawiciel Wykonawcy) </w:t>
      </w:r>
    </w:p>
    <w:p w14:paraId="014E7EB5" w14:textId="2BCC557B" w:rsidR="0027260A" w:rsidRDefault="0027260A" w:rsidP="00427925">
      <w:pPr>
        <w:spacing w:line="276" w:lineRule="auto"/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* Niewłaściwe skreślić. </w:t>
      </w:r>
    </w:p>
    <w:p w14:paraId="58F80BDA" w14:textId="77777777" w:rsidR="00427925" w:rsidRDefault="00427925" w:rsidP="00427925">
      <w:pPr>
        <w:spacing w:line="276" w:lineRule="auto"/>
        <w:jc w:val="both"/>
        <w:rPr>
          <w:rFonts w:ascii="Arial" w:hAnsi="Arial"/>
          <w:lang w:val="sq-AL"/>
        </w:rPr>
      </w:pPr>
    </w:p>
    <w:p w14:paraId="3EEB7E91" w14:textId="77777777" w:rsidR="00427925" w:rsidRDefault="00427925" w:rsidP="00427925">
      <w:pPr>
        <w:spacing w:line="276" w:lineRule="auto"/>
        <w:jc w:val="both"/>
        <w:rPr>
          <w:rFonts w:ascii="Arial" w:hAnsi="Arial"/>
          <w:lang w:val="sq-AL"/>
        </w:rPr>
      </w:pPr>
    </w:p>
    <w:sectPr w:rsidR="00427925" w:rsidSect="0028435A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568" w:right="1417" w:bottom="709" w:left="1560" w:header="0" w:footer="0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1344" w16cex:dateUtc="2021-10-13T06:11:00Z"/>
  <w16cex:commentExtensible w16cex:durableId="25111270" w16cex:dateUtc="2021-10-13T06:08:00Z"/>
  <w16cex:commentExtensible w16cex:durableId="251112B3" w16cex:dateUtc="2021-10-13T06:09:00Z"/>
  <w16cex:commentExtensible w16cex:durableId="251105D8" w16cex:dateUtc="2021-10-13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D620A" w16cid:durableId="25111344"/>
  <w16cid:commentId w16cid:paraId="5A010271" w16cid:durableId="25111270"/>
  <w16cid:commentId w16cid:paraId="268B32CF" w16cid:durableId="251112B3"/>
  <w16cid:commentId w16cid:paraId="7137F79D" w16cid:durableId="251103BC"/>
  <w16cid:commentId w16cid:paraId="4EC22C75" w16cid:durableId="251105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4BB7A" w14:textId="77777777" w:rsidR="008A4CDF" w:rsidRDefault="008A4CDF" w:rsidP="00FE5F16">
      <w:r>
        <w:separator/>
      </w:r>
    </w:p>
  </w:endnote>
  <w:endnote w:type="continuationSeparator" w:id="0">
    <w:p w14:paraId="7F8E9BA2" w14:textId="77777777" w:rsidR="008A4CDF" w:rsidRDefault="008A4CDF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C7B93" w14:textId="03E72930" w:rsidR="004067A6" w:rsidRDefault="004067A6" w:rsidP="00473C36">
    <w:pPr>
      <w:pStyle w:val="Stopka"/>
      <w:jc w:val="center"/>
    </w:pPr>
    <w:r>
      <w:rPr>
        <w:noProof/>
      </w:rPr>
      <w:tab/>
    </w:r>
    <w:r>
      <w:rPr>
        <w:noProof/>
      </w:rPr>
      <w:drawing>
        <wp:inline distT="0" distB="0" distL="0" distR="0" wp14:anchorId="7095403C" wp14:editId="28CE3C34">
          <wp:extent cx="5334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E6D84">
      <w:rPr>
        <w:noProof/>
      </w:rPr>
      <w:t>3</w:t>
    </w:r>
    <w:r>
      <w:rPr>
        <w:noProof/>
      </w:rPr>
      <w:fldChar w:fldCharType="end"/>
    </w:r>
  </w:p>
  <w:p w14:paraId="718D6993" w14:textId="77777777" w:rsidR="004067A6" w:rsidRDefault="004067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A854" w14:textId="77777777" w:rsidR="004067A6" w:rsidRDefault="004067A6" w:rsidP="00473C36">
    <w:pPr>
      <w:pStyle w:val="Stopka"/>
      <w:tabs>
        <w:tab w:val="left" w:pos="1380"/>
        <w:tab w:val="right" w:pos="893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BC91B99" wp14:editId="63D04789">
          <wp:extent cx="5334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498E057D" w14:textId="77777777" w:rsidR="004067A6" w:rsidRDefault="004067A6" w:rsidP="00473C36">
    <w:pPr>
      <w:pStyle w:val="Stopka"/>
      <w:tabs>
        <w:tab w:val="left" w:pos="1380"/>
        <w:tab w:val="right" w:pos="8930"/>
      </w:tabs>
      <w:rPr>
        <w:noProof/>
      </w:rPr>
    </w:pPr>
  </w:p>
  <w:p w14:paraId="410ABCB2" w14:textId="3FC37C8D" w:rsidR="004067A6" w:rsidRDefault="004067A6" w:rsidP="00473C36">
    <w:pPr>
      <w:pStyle w:val="Stopka"/>
      <w:tabs>
        <w:tab w:val="left" w:pos="1380"/>
        <w:tab w:val="right" w:pos="8930"/>
      </w:tabs>
      <w:jc w:val="right"/>
    </w:pP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E6D84">
      <w:rPr>
        <w:noProof/>
      </w:rPr>
      <w:t>1</w:t>
    </w:r>
    <w:r>
      <w:rPr>
        <w:noProof/>
      </w:rPr>
      <w:fldChar w:fldCharType="end"/>
    </w:r>
  </w:p>
  <w:p w14:paraId="53F5CB16" w14:textId="77777777" w:rsidR="004067A6" w:rsidRDefault="00406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9926F" w14:textId="77777777" w:rsidR="008A4CDF" w:rsidRDefault="008A4CDF" w:rsidP="00FE5F16">
      <w:r>
        <w:separator/>
      </w:r>
    </w:p>
  </w:footnote>
  <w:footnote w:type="continuationSeparator" w:id="0">
    <w:p w14:paraId="5CD355D9" w14:textId="77777777" w:rsidR="008A4CDF" w:rsidRDefault="008A4CDF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55DA4" w14:textId="77777777" w:rsidR="004067A6" w:rsidRDefault="004067A6" w:rsidP="00473C36">
    <w:pPr>
      <w:pStyle w:val="Nagwek"/>
    </w:pPr>
  </w:p>
  <w:p w14:paraId="13465A9C" w14:textId="77777777" w:rsidR="004067A6" w:rsidRDefault="004067A6" w:rsidP="00473C36">
    <w:pPr>
      <w:pStyle w:val="Nagwek"/>
    </w:pPr>
  </w:p>
  <w:p w14:paraId="6586FC4E" w14:textId="77777777" w:rsidR="004067A6" w:rsidRPr="00726F85" w:rsidRDefault="004067A6" w:rsidP="00726F85">
    <w:pPr>
      <w:pStyle w:val="Nagwek"/>
      <w:jc w:val="center"/>
      <w:rPr>
        <w:rFonts w:ascii="Arial" w:hAnsi="Arial" w:cs="Arial"/>
        <w:sz w:val="18"/>
        <w:szCs w:val="18"/>
      </w:rPr>
    </w:pPr>
    <w:r w:rsidRPr="00726F85">
      <w:rPr>
        <w:rFonts w:ascii="Arial" w:hAnsi="Arial" w:cs="Arial"/>
        <w:sz w:val="18"/>
        <w:szCs w:val="18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14:paraId="5D919B6F" w14:textId="068A307B" w:rsidR="004067A6" w:rsidRDefault="004067A6" w:rsidP="00726F85">
    <w:pPr>
      <w:pStyle w:val="Nagwek"/>
      <w:jc w:val="center"/>
    </w:pPr>
    <w:r w:rsidRPr="00726F85">
      <w:rPr>
        <w:rFonts w:ascii="Arial" w:hAnsi="Arial" w:cs="Arial"/>
        <w:sz w:val="18"/>
        <w:szCs w:val="18"/>
      </w:rPr>
      <w:t xml:space="preserve"> 2014-2021. Program pozostaje w dyspozycji Ministra Spraw Wewnętrznych i Administracji.</w:t>
    </w:r>
  </w:p>
  <w:p w14:paraId="3604CD69" w14:textId="77777777" w:rsidR="004067A6" w:rsidRDefault="004067A6" w:rsidP="00D85BC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8F8B5" w14:textId="77777777" w:rsidR="004067A6" w:rsidRDefault="004067A6" w:rsidP="00D85BCD">
    <w:pPr>
      <w:pStyle w:val="Nagwek"/>
      <w:jc w:val="center"/>
      <w:rPr>
        <w:rFonts w:ascii="Arial" w:hAnsi="Arial"/>
        <w:noProof/>
        <w:sz w:val="18"/>
        <w:szCs w:val="18"/>
      </w:rPr>
    </w:pPr>
  </w:p>
  <w:p w14:paraId="010A25FA" w14:textId="77777777" w:rsidR="004067A6" w:rsidRDefault="004067A6" w:rsidP="00D85BCD">
    <w:pPr>
      <w:pStyle w:val="Nagwek"/>
      <w:jc w:val="center"/>
      <w:rPr>
        <w:rFonts w:ascii="Arial" w:hAnsi="Arial"/>
        <w:noProof/>
        <w:sz w:val="18"/>
        <w:szCs w:val="18"/>
      </w:rPr>
    </w:pPr>
  </w:p>
  <w:p w14:paraId="4DB97279" w14:textId="77777777" w:rsidR="004067A6" w:rsidRPr="004C22E1" w:rsidRDefault="004067A6" w:rsidP="004C22E1">
    <w:pPr>
      <w:pStyle w:val="Nagwek"/>
      <w:jc w:val="center"/>
      <w:rPr>
        <w:rFonts w:ascii="Arial" w:hAnsi="Arial"/>
        <w:noProof/>
        <w:sz w:val="18"/>
        <w:szCs w:val="18"/>
      </w:rPr>
    </w:pPr>
    <w:r w:rsidRPr="004C22E1">
      <w:rPr>
        <w:rFonts w:ascii="Arial" w:hAnsi="Arial"/>
        <w:noProof/>
        <w:sz w:val="18"/>
        <w:szCs w:val="18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14:paraId="0FCD2420" w14:textId="5E697D19" w:rsidR="004067A6" w:rsidRDefault="004067A6" w:rsidP="004C22E1">
    <w:pPr>
      <w:pStyle w:val="Nagwek"/>
      <w:jc w:val="center"/>
      <w:rPr>
        <w:rFonts w:ascii="Arial" w:hAnsi="Arial"/>
        <w:noProof/>
        <w:sz w:val="18"/>
        <w:szCs w:val="18"/>
      </w:rPr>
    </w:pPr>
    <w:r w:rsidRPr="004C22E1">
      <w:rPr>
        <w:rFonts w:ascii="Arial" w:hAnsi="Arial"/>
        <w:noProof/>
        <w:sz w:val="18"/>
        <w:szCs w:val="18"/>
      </w:rPr>
      <w:t xml:space="preserve"> 2014-2021. Program pozostaje w dyspozycji Ministra Spraw Wewnętrznych i Administracji.</w:t>
    </w:r>
  </w:p>
  <w:p w14:paraId="77331253" w14:textId="77777777" w:rsidR="004067A6" w:rsidRDefault="004067A6" w:rsidP="00D85BCD">
    <w:pPr>
      <w:pStyle w:val="Nagwek"/>
      <w:jc w:val="center"/>
      <w:rPr>
        <w:rFonts w:ascii="Arial" w:hAnsi="Arial"/>
        <w:noProof/>
        <w:sz w:val="18"/>
        <w:szCs w:val="18"/>
      </w:rPr>
    </w:pPr>
  </w:p>
  <w:p w14:paraId="7D52F987" w14:textId="77777777" w:rsidR="004067A6" w:rsidRDefault="004067A6" w:rsidP="00D85B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77B0FF58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75" w:hanging="37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19570F3"/>
    <w:multiLevelType w:val="multilevel"/>
    <w:tmpl w:val="F5C88AFC"/>
    <w:lvl w:ilvl="0">
      <w:start w:val="14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9"/>
      <w:numFmt w:val="decimal"/>
      <w:lvlText w:val="%1.%2."/>
      <w:lvlJc w:val="left"/>
      <w:pPr>
        <w:ind w:left="824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28" w15:restartNumberingAfterBreak="0">
    <w:nsid w:val="02C60D17"/>
    <w:multiLevelType w:val="multilevel"/>
    <w:tmpl w:val="6290AAC0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29" w15:restartNumberingAfterBreak="0">
    <w:nsid w:val="04A731CE"/>
    <w:multiLevelType w:val="hybridMultilevel"/>
    <w:tmpl w:val="BBFC422C"/>
    <w:lvl w:ilvl="0" w:tplc="9D2057BE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062C6AAE"/>
    <w:multiLevelType w:val="multilevel"/>
    <w:tmpl w:val="A65A744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092162F4"/>
    <w:multiLevelType w:val="multilevel"/>
    <w:tmpl w:val="0CDCA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0B5F5F16"/>
    <w:multiLevelType w:val="hybridMultilevel"/>
    <w:tmpl w:val="1C124DEC"/>
    <w:lvl w:ilvl="0" w:tplc="270095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18C6650"/>
    <w:multiLevelType w:val="hybridMultilevel"/>
    <w:tmpl w:val="B74EDEBE"/>
    <w:name w:val="WW8Num62"/>
    <w:lvl w:ilvl="0" w:tplc="0652BDFC">
      <w:start w:val="10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BF712F"/>
    <w:multiLevelType w:val="hybridMultilevel"/>
    <w:tmpl w:val="C13A80E2"/>
    <w:lvl w:ilvl="0" w:tplc="5CC218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B66118"/>
    <w:multiLevelType w:val="hybridMultilevel"/>
    <w:tmpl w:val="9A6801D6"/>
    <w:lvl w:ilvl="0" w:tplc="B77EF1B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56A2C96"/>
    <w:multiLevelType w:val="hybridMultilevel"/>
    <w:tmpl w:val="BB5E829E"/>
    <w:lvl w:ilvl="0" w:tplc="67D6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9A01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1B4993"/>
    <w:multiLevelType w:val="hybridMultilevel"/>
    <w:tmpl w:val="90E41B92"/>
    <w:lvl w:ilvl="0" w:tplc="38D46492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1B9C75EC"/>
    <w:multiLevelType w:val="multilevel"/>
    <w:tmpl w:val="C1A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CFB73AA"/>
    <w:multiLevelType w:val="multilevel"/>
    <w:tmpl w:val="4A26F2B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19" w:hanging="435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1FC34352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03261C8"/>
    <w:multiLevelType w:val="hybridMultilevel"/>
    <w:tmpl w:val="22C401D8"/>
    <w:lvl w:ilvl="0" w:tplc="789EE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30E75DE"/>
    <w:multiLevelType w:val="multilevel"/>
    <w:tmpl w:val="3BBAC22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40A3AAA"/>
    <w:multiLevelType w:val="hybridMultilevel"/>
    <w:tmpl w:val="D11CC6CA"/>
    <w:lvl w:ilvl="0" w:tplc="9D76571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29F569BF"/>
    <w:multiLevelType w:val="multilevel"/>
    <w:tmpl w:val="D4E8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DD56FE6"/>
    <w:multiLevelType w:val="hybridMultilevel"/>
    <w:tmpl w:val="4726FC48"/>
    <w:lvl w:ilvl="0" w:tplc="3162DB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C7AC881A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62320B"/>
    <w:multiLevelType w:val="hybridMultilevel"/>
    <w:tmpl w:val="9C40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C88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593175A"/>
    <w:multiLevelType w:val="multilevel"/>
    <w:tmpl w:val="653891C6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2" w15:restartNumberingAfterBreak="0">
    <w:nsid w:val="3696527F"/>
    <w:multiLevelType w:val="multilevel"/>
    <w:tmpl w:val="FC56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6BE5E47"/>
    <w:multiLevelType w:val="hybridMultilevel"/>
    <w:tmpl w:val="2550EE54"/>
    <w:lvl w:ilvl="0" w:tplc="929863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4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410A5D23"/>
    <w:multiLevelType w:val="multilevel"/>
    <w:tmpl w:val="F1248D0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86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6" w15:restartNumberingAfterBreak="0">
    <w:nsid w:val="41F925B2"/>
    <w:multiLevelType w:val="hybridMultilevel"/>
    <w:tmpl w:val="2C447C58"/>
    <w:lvl w:ilvl="0" w:tplc="9A2061A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57" w15:restartNumberingAfterBreak="0">
    <w:nsid w:val="4366505A"/>
    <w:multiLevelType w:val="hybridMultilevel"/>
    <w:tmpl w:val="54C0AC02"/>
    <w:lvl w:ilvl="0" w:tplc="5880BE08">
      <w:start w:val="1"/>
      <w:numFmt w:val="decimal"/>
      <w:lvlText w:val="%1."/>
      <w:lvlJc w:val="left"/>
      <w:pPr>
        <w:ind w:left="105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8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6C00D0"/>
    <w:multiLevelType w:val="hybridMultilevel"/>
    <w:tmpl w:val="7602B316"/>
    <w:lvl w:ilvl="0" w:tplc="846C8B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4B5700D6"/>
    <w:multiLevelType w:val="hybridMultilevel"/>
    <w:tmpl w:val="CCE86A1A"/>
    <w:lvl w:ilvl="0" w:tplc="F4DAFC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552E01F6"/>
    <w:multiLevelType w:val="hybridMultilevel"/>
    <w:tmpl w:val="D228FDA8"/>
    <w:lvl w:ilvl="0" w:tplc="D16C97E2">
      <w:start w:val="1"/>
      <w:numFmt w:val="decimal"/>
      <w:lvlText w:val="%1."/>
      <w:lvlJc w:val="left"/>
      <w:pPr>
        <w:ind w:left="109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4" w15:restartNumberingAfterBreak="0">
    <w:nsid w:val="563A38A2"/>
    <w:multiLevelType w:val="hybridMultilevel"/>
    <w:tmpl w:val="0BBCA13E"/>
    <w:lvl w:ilvl="0" w:tplc="C04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4BE0FEF"/>
    <w:multiLevelType w:val="hybridMultilevel"/>
    <w:tmpl w:val="6BF29C3E"/>
    <w:lvl w:ilvl="0" w:tplc="699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2237102"/>
    <w:multiLevelType w:val="multilevel"/>
    <w:tmpl w:val="B51C6394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7" w15:restartNumberingAfterBreak="0">
    <w:nsid w:val="79823455"/>
    <w:multiLevelType w:val="multilevel"/>
    <w:tmpl w:val="6AE0B38E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8" w15:restartNumberingAfterBreak="0">
    <w:nsid w:val="7F455F5E"/>
    <w:multiLevelType w:val="multilevel"/>
    <w:tmpl w:val="8CAE6F72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29"/>
  </w:num>
  <w:num w:numId="2">
    <w:abstractNumId w:val="41"/>
  </w:num>
  <w:num w:numId="3">
    <w:abstractNumId w:val="33"/>
  </w:num>
  <w:num w:numId="4">
    <w:abstractNumId w:val="1"/>
  </w:num>
  <w:num w:numId="5">
    <w:abstractNumId w:val="0"/>
  </w:num>
  <w:num w:numId="6">
    <w:abstractNumId w:val="3"/>
  </w:num>
  <w:num w:numId="7">
    <w:abstractNumId w:val="23"/>
  </w:num>
  <w:num w:numId="8">
    <w:abstractNumId w:val="2"/>
  </w:num>
  <w:num w:numId="9">
    <w:abstractNumId w:val="62"/>
  </w:num>
  <w:num w:numId="10">
    <w:abstractNumId w:val="49"/>
  </w:num>
  <w:num w:numId="11">
    <w:abstractNumId w:val="45"/>
  </w:num>
  <w:num w:numId="12">
    <w:abstractNumId w:val="54"/>
  </w:num>
  <w:num w:numId="13">
    <w:abstractNumId w:val="44"/>
  </w:num>
  <w:num w:numId="14">
    <w:abstractNumId w:val="28"/>
  </w:num>
  <w:num w:numId="15">
    <w:abstractNumId w:val="30"/>
  </w:num>
  <w:num w:numId="16">
    <w:abstractNumId w:val="51"/>
  </w:num>
  <w:num w:numId="17">
    <w:abstractNumId w:val="55"/>
  </w:num>
  <w:num w:numId="18">
    <w:abstractNumId w:val="68"/>
  </w:num>
  <w:num w:numId="19">
    <w:abstractNumId w:val="53"/>
  </w:num>
  <w:num w:numId="20">
    <w:abstractNumId w:val="52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21">
    <w:abstractNumId w:val="47"/>
    <w:lvlOverride w:ilvl="0">
      <w:lvl w:ilvl="0">
        <w:numFmt w:val="lowerLetter"/>
        <w:lvlText w:val="%1."/>
        <w:lvlJc w:val="left"/>
      </w:lvl>
    </w:lvlOverride>
  </w:num>
  <w:num w:numId="22">
    <w:abstractNumId w:val="39"/>
  </w:num>
  <w:num w:numId="23">
    <w:abstractNumId w:val="40"/>
  </w:num>
  <w:num w:numId="24">
    <w:abstractNumId w:val="27"/>
  </w:num>
  <w:num w:numId="25">
    <w:abstractNumId w:val="66"/>
  </w:num>
  <w:num w:numId="26">
    <w:abstractNumId w:val="31"/>
  </w:num>
  <w:num w:numId="27">
    <w:abstractNumId w:val="67"/>
  </w:num>
  <w:num w:numId="28">
    <w:abstractNumId w:val="59"/>
  </w:num>
  <w:num w:numId="29">
    <w:abstractNumId w:val="5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38"/>
  </w:num>
  <w:num w:numId="33">
    <w:abstractNumId w:val="50"/>
  </w:num>
  <w:num w:numId="34">
    <w:abstractNumId w:val="48"/>
  </w:num>
  <w:num w:numId="35">
    <w:abstractNumId w:val="65"/>
  </w:num>
  <w:num w:numId="36">
    <w:abstractNumId w:val="64"/>
  </w:num>
  <w:num w:numId="37">
    <w:abstractNumId w:val="36"/>
  </w:num>
  <w:num w:numId="38">
    <w:abstractNumId w:val="57"/>
  </w:num>
  <w:num w:numId="39">
    <w:abstractNumId w:val="35"/>
  </w:num>
  <w:num w:numId="40">
    <w:abstractNumId w:val="63"/>
  </w:num>
  <w:num w:numId="41">
    <w:abstractNumId w:val="43"/>
  </w:num>
  <w:num w:numId="42">
    <w:abstractNumId w:val="32"/>
  </w:num>
  <w:num w:numId="43">
    <w:abstractNumId w:val="46"/>
  </w:num>
  <w:num w:numId="44">
    <w:abstractNumId w:val="61"/>
  </w:num>
  <w:num w:numId="45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1D1A"/>
    <w:rsid w:val="000037A1"/>
    <w:rsid w:val="00003B3C"/>
    <w:rsid w:val="00004104"/>
    <w:rsid w:val="0000495D"/>
    <w:rsid w:val="00004CCF"/>
    <w:rsid w:val="00004F74"/>
    <w:rsid w:val="00005DFE"/>
    <w:rsid w:val="00006997"/>
    <w:rsid w:val="000071E3"/>
    <w:rsid w:val="000077EF"/>
    <w:rsid w:val="00007DB0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55A"/>
    <w:rsid w:val="00025C8D"/>
    <w:rsid w:val="000269AC"/>
    <w:rsid w:val="000305F7"/>
    <w:rsid w:val="00031BD0"/>
    <w:rsid w:val="00031D6A"/>
    <w:rsid w:val="00034EE8"/>
    <w:rsid w:val="00036B27"/>
    <w:rsid w:val="00037320"/>
    <w:rsid w:val="0004051B"/>
    <w:rsid w:val="0004102A"/>
    <w:rsid w:val="0004175A"/>
    <w:rsid w:val="00043AE7"/>
    <w:rsid w:val="000446B9"/>
    <w:rsid w:val="00044936"/>
    <w:rsid w:val="00044B96"/>
    <w:rsid w:val="00044FAA"/>
    <w:rsid w:val="00045FB6"/>
    <w:rsid w:val="00047352"/>
    <w:rsid w:val="00050207"/>
    <w:rsid w:val="00052CEA"/>
    <w:rsid w:val="00053085"/>
    <w:rsid w:val="00053E41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3623"/>
    <w:rsid w:val="00073CBB"/>
    <w:rsid w:val="00076971"/>
    <w:rsid w:val="00084168"/>
    <w:rsid w:val="00084678"/>
    <w:rsid w:val="00084F74"/>
    <w:rsid w:val="0008567E"/>
    <w:rsid w:val="00085E2F"/>
    <w:rsid w:val="00085EE2"/>
    <w:rsid w:val="00087659"/>
    <w:rsid w:val="000876E8"/>
    <w:rsid w:val="00087EDB"/>
    <w:rsid w:val="000900EB"/>
    <w:rsid w:val="0009030B"/>
    <w:rsid w:val="00090EF0"/>
    <w:rsid w:val="00091415"/>
    <w:rsid w:val="00091E7C"/>
    <w:rsid w:val="0009228E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4CA3"/>
    <w:rsid w:val="000A68CE"/>
    <w:rsid w:val="000B04B0"/>
    <w:rsid w:val="000B18ED"/>
    <w:rsid w:val="000B232A"/>
    <w:rsid w:val="000B5551"/>
    <w:rsid w:val="000B5E60"/>
    <w:rsid w:val="000C0246"/>
    <w:rsid w:val="000C19D6"/>
    <w:rsid w:val="000C3EBA"/>
    <w:rsid w:val="000C40D4"/>
    <w:rsid w:val="000C42C2"/>
    <w:rsid w:val="000C4420"/>
    <w:rsid w:val="000C58D3"/>
    <w:rsid w:val="000C5CE6"/>
    <w:rsid w:val="000C5CF1"/>
    <w:rsid w:val="000D1204"/>
    <w:rsid w:val="000D5136"/>
    <w:rsid w:val="000D55BF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6D84"/>
    <w:rsid w:val="000E7939"/>
    <w:rsid w:val="000F0CEA"/>
    <w:rsid w:val="000F0F8A"/>
    <w:rsid w:val="000F1229"/>
    <w:rsid w:val="000F19CF"/>
    <w:rsid w:val="000F1D0C"/>
    <w:rsid w:val="000F2452"/>
    <w:rsid w:val="000F3819"/>
    <w:rsid w:val="000F409D"/>
    <w:rsid w:val="000F729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4477"/>
    <w:rsid w:val="00104616"/>
    <w:rsid w:val="00104C94"/>
    <w:rsid w:val="00104EDD"/>
    <w:rsid w:val="001058CA"/>
    <w:rsid w:val="00105E27"/>
    <w:rsid w:val="00106AF1"/>
    <w:rsid w:val="00106E69"/>
    <w:rsid w:val="00106FFD"/>
    <w:rsid w:val="00110535"/>
    <w:rsid w:val="00110B5A"/>
    <w:rsid w:val="00110BD1"/>
    <w:rsid w:val="00111A4C"/>
    <w:rsid w:val="001124DB"/>
    <w:rsid w:val="00113573"/>
    <w:rsid w:val="00113998"/>
    <w:rsid w:val="00114104"/>
    <w:rsid w:val="0011640A"/>
    <w:rsid w:val="001165F7"/>
    <w:rsid w:val="00117E8B"/>
    <w:rsid w:val="00120DA4"/>
    <w:rsid w:val="00122D18"/>
    <w:rsid w:val="00122F0A"/>
    <w:rsid w:val="00123566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6E65"/>
    <w:rsid w:val="00143AD3"/>
    <w:rsid w:val="001448A5"/>
    <w:rsid w:val="001448FB"/>
    <w:rsid w:val="001452E7"/>
    <w:rsid w:val="00145A3B"/>
    <w:rsid w:val="00145C2A"/>
    <w:rsid w:val="00150F3E"/>
    <w:rsid w:val="00152961"/>
    <w:rsid w:val="00153425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2BB9"/>
    <w:rsid w:val="00163804"/>
    <w:rsid w:val="00163ED6"/>
    <w:rsid w:val="00165362"/>
    <w:rsid w:val="001658D9"/>
    <w:rsid w:val="00166558"/>
    <w:rsid w:val="00167561"/>
    <w:rsid w:val="001709CB"/>
    <w:rsid w:val="00170A8A"/>
    <w:rsid w:val="00172C33"/>
    <w:rsid w:val="00173C41"/>
    <w:rsid w:val="0017671E"/>
    <w:rsid w:val="00176A72"/>
    <w:rsid w:val="00176BEF"/>
    <w:rsid w:val="0018019E"/>
    <w:rsid w:val="001808EC"/>
    <w:rsid w:val="00181A94"/>
    <w:rsid w:val="001829CD"/>
    <w:rsid w:val="00182EFA"/>
    <w:rsid w:val="00183145"/>
    <w:rsid w:val="0018374E"/>
    <w:rsid w:val="001839A9"/>
    <w:rsid w:val="00185007"/>
    <w:rsid w:val="00185143"/>
    <w:rsid w:val="00187863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658"/>
    <w:rsid w:val="001964BE"/>
    <w:rsid w:val="00196BED"/>
    <w:rsid w:val="00196E28"/>
    <w:rsid w:val="00197228"/>
    <w:rsid w:val="001974F5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588"/>
    <w:rsid w:val="001A65A3"/>
    <w:rsid w:val="001A6C47"/>
    <w:rsid w:val="001A7FD4"/>
    <w:rsid w:val="001B08CF"/>
    <w:rsid w:val="001B0B53"/>
    <w:rsid w:val="001B0D3A"/>
    <w:rsid w:val="001B1199"/>
    <w:rsid w:val="001B1A47"/>
    <w:rsid w:val="001B20FD"/>
    <w:rsid w:val="001B336B"/>
    <w:rsid w:val="001B486A"/>
    <w:rsid w:val="001B59FC"/>
    <w:rsid w:val="001B5B8F"/>
    <w:rsid w:val="001B5EB2"/>
    <w:rsid w:val="001B75B5"/>
    <w:rsid w:val="001C01BC"/>
    <w:rsid w:val="001C05C3"/>
    <w:rsid w:val="001C0D26"/>
    <w:rsid w:val="001C2405"/>
    <w:rsid w:val="001C366A"/>
    <w:rsid w:val="001C5190"/>
    <w:rsid w:val="001C551C"/>
    <w:rsid w:val="001C5932"/>
    <w:rsid w:val="001C7F05"/>
    <w:rsid w:val="001D0D46"/>
    <w:rsid w:val="001D153F"/>
    <w:rsid w:val="001D1D3D"/>
    <w:rsid w:val="001D28E4"/>
    <w:rsid w:val="001D2E84"/>
    <w:rsid w:val="001D3A19"/>
    <w:rsid w:val="001D5EE5"/>
    <w:rsid w:val="001D650E"/>
    <w:rsid w:val="001D6929"/>
    <w:rsid w:val="001D6CAE"/>
    <w:rsid w:val="001D712D"/>
    <w:rsid w:val="001E08BD"/>
    <w:rsid w:val="001E110D"/>
    <w:rsid w:val="001E116E"/>
    <w:rsid w:val="001E1FFC"/>
    <w:rsid w:val="001E3F5F"/>
    <w:rsid w:val="001E446C"/>
    <w:rsid w:val="001E49B5"/>
    <w:rsid w:val="001E4D47"/>
    <w:rsid w:val="001E55A3"/>
    <w:rsid w:val="001E567B"/>
    <w:rsid w:val="001E6C4E"/>
    <w:rsid w:val="001E7295"/>
    <w:rsid w:val="001E7A52"/>
    <w:rsid w:val="001F0292"/>
    <w:rsid w:val="001F02CC"/>
    <w:rsid w:val="001F0360"/>
    <w:rsid w:val="001F14DA"/>
    <w:rsid w:val="001F1FE6"/>
    <w:rsid w:val="001F358E"/>
    <w:rsid w:val="001F4C82"/>
    <w:rsid w:val="001F6148"/>
    <w:rsid w:val="001F6D86"/>
    <w:rsid w:val="001F75E2"/>
    <w:rsid w:val="00201AB7"/>
    <w:rsid w:val="00204D9A"/>
    <w:rsid w:val="00204F5B"/>
    <w:rsid w:val="002068EE"/>
    <w:rsid w:val="00206B13"/>
    <w:rsid w:val="00206C1A"/>
    <w:rsid w:val="00207681"/>
    <w:rsid w:val="00214152"/>
    <w:rsid w:val="002142E2"/>
    <w:rsid w:val="00214F06"/>
    <w:rsid w:val="0021787F"/>
    <w:rsid w:val="002209EF"/>
    <w:rsid w:val="00221DC1"/>
    <w:rsid w:val="00222AB4"/>
    <w:rsid w:val="00222B0E"/>
    <w:rsid w:val="002247CA"/>
    <w:rsid w:val="002255A6"/>
    <w:rsid w:val="00225640"/>
    <w:rsid w:val="002279B2"/>
    <w:rsid w:val="002302C7"/>
    <w:rsid w:val="00230DD4"/>
    <w:rsid w:val="00231CD6"/>
    <w:rsid w:val="0023258F"/>
    <w:rsid w:val="00234409"/>
    <w:rsid w:val="00234E41"/>
    <w:rsid w:val="00236DAB"/>
    <w:rsid w:val="00236EF0"/>
    <w:rsid w:val="00240204"/>
    <w:rsid w:val="00241B68"/>
    <w:rsid w:val="00241E41"/>
    <w:rsid w:val="00242E46"/>
    <w:rsid w:val="0024342C"/>
    <w:rsid w:val="00245B5D"/>
    <w:rsid w:val="00247021"/>
    <w:rsid w:val="00247E01"/>
    <w:rsid w:val="00253016"/>
    <w:rsid w:val="002539B2"/>
    <w:rsid w:val="002550C4"/>
    <w:rsid w:val="00257DD4"/>
    <w:rsid w:val="002600A4"/>
    <w:rsid w:val="0026012F"/>
    <w:rsid w:val="00260879"/>
    <w:rsid w:val="00260FA9"/>
    <w:rsid w:val="00260FD6"/>
    <w:rsid w:val="002616B5"/>
    <w:rsid w:val="002625DF"/>
    <w:rsid w:val="00264FA6"/>
    <w:rsid w:val="002651E4"/>
    <w:rsid w:val="002653C1"/>
    <w:rsid w:val="00266385"/>
    <w:rsid w:val="00266AE6"/>
    <w:rsid w:val="00270C5B"/>
    <w:rsid w:val="00271210"/>
    <w:rsid w:val="002712A2"/>
    <w:rsid w:val="00272385"/>
    <w:rsid w:val="0027260A"/>
    <w:rsid w:val="00273269"/>
    <w:rsid w:val="002745D6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35CA"/>
    <w:rsid w:val="0029496C"/>
    <w:rsid w:val="00295889"/>
    <w:rsid w:val="00295BE0"/>
    <w:rsid w:val="002960A3"/>
    <w:rsid w:val="002A0175"/>
    <w:rsid w:val="002A17A8"/>
    <w:rsid w:val="002A39A6"/>
    <w:rsid w:val="002A3A7B"/>
    <w:rsid w:val="002A4AC4"/>
    <w:rsid w:val="002A5732"/>
    <w:rsid w:val="002A58B4"/>
    <w:rsid w:val="002B2927"/>
    <w:rsid w:val="002B2BD8"/>
    <w:rsid w:val="002B534D"/>
    <w:rsid w:val="002B538F"/>
    <w:rsid w:val="002B5443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3442"/>
    <w:rsid w:val="002D4374"/>
    <w:rsid w:val="002D5C57"/>
    <w:rsid w:val="002E4D44"/>
    <w:rsid w:val="002E60B8"/>
    <w:rsid w:val="002E79DD"/>
    <w:rsid w:val="002E7F3B"/>
    <w:rsid w:val="002F1565"/>
    <w:rsid w:val="002F2427"/>
    <w:rsid w:val="002F24EB"/>
    <w:rsid w:val="002F27E6"/>
    <w:rsid w:val="002F3754"/>
    <w:rsid w:val="002F3BFC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2D15"/>
    <w:rsid w:val="003044B0"/>
    <w:rsid w:val="00311B6F"/>
    <w:rsid w:val="003129E0"/>
    <w:rsid w:val="0031308C"/>
    <w:rsid w:val="003132FA"/>
    <w:rsid w:val="003134E1"/>
    <w:rsid w:val="00313ECE"/>
    <w:rsid w:val="003143A3"/>
    <w:rsid w:val="00314A5B"/>
    <w:rsid w:val="003151A1"/>
    <w:rsid w:val="00315A93"/>
    <w:rsid w:val="00316FE0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47"/>
    <w:rsid w:val="003333EA"/>
    <w:rsid w:val="00333563"/>
    <w:rsid w:val="00335064"/>
    <w:rsid w:val="0033570D"/>
    <w:rsid w:val="00335AD9"/>
    <w:rsid w:val="00335D45"/>
    <w:rsid w:val="00337DB6"/>
    <w:rsid w:val="00340617"/>
    <w:rsid w:val="003406D0"/>
    <w:rsid w:val="00340814"/>
    <w:rsid w:val="003409A7"/>
    <w:rsid w:val="003439A1"/>
    <w:rsid w:val="0034443C"/>
    <w:rsid w:val="00344F9F"/>
    <w:rsid w:val="00345082"/>
    <w:rsid w:val="003451B3"/>
    <w:rsid w:val="00345698"/>
    <w:rsid w:val="00345DB4"/>
    <w:rsid w:val="00347415"/>
    <w:rsid w:val="00347D05"/>
    <w:rsid w:val="00350E27"/>
    <w:rsid w:val="0035116C"/>
    <w:rsid w:val="00353A52"/>
    <w:rsid w:val="00353B55"/>
    <w:rsid w:val="00353CA2"/>
    <w:rsid w:val="00355528"/>
    <w:rsid w:val="00363532"/>
    <w:rsid w:val="003637DD"/>
    <w:rsid w:val="0036453E"/>
    <w:rsid w:val="00364E3E"/>
    <w:rsid w:val="003662AE"/>
    <w:rsid w:val="00366DA9"/>
    <w:rsid w:val="00370170"/>
    <w:rsid w:val="003703C4"/>
    <w:rsid w:val="0037075F"/>
    <w:rsid w:val="0037182F"/>
    <w:rsid w:val="0037185E"/>
    <w:rsid w:val="00372643"/>
    <w:rsid w:val="00372F31"/>
    <w:rsid w:val="003733C9"/>
    <w:rsid w:val="00373BB4"/>
    <w:rsid w:val="003754CF"/>
    <w:rsid w:val="0037601C"/>
    <w:rsid w:val="0037788C"/>
    <w:rsid w:val="00377DAF"/>
    <w:rsid w:val="00380784"/>
    <w:rsid w:val="00382C37"/>
    <w:rsid w:val="0038396F"/>
    <w:rsid w:val="00384FA2"/>
    <w:rsid w:val="00387A8E"/>
    <w:rsid w:val="00387FE6"/>
    <w:rsid w:val="00390312"/>
    <w:rsid w:val="00390A1B"/>
    <w:rsid w:val="00391B73"/>
    <w:rsid w:val="00393480"/>
    <w:rsid w:val="00393CD3"/>
    <w:rsid w:val="00395CC7"/>
    <w:rsid w:val="00396BD2"/>
    <w:rsid w:val="00396EC0"/>
    <w:rsid w:val="003A0DB7"/>
    <w:rsid w:val="003A0EA6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3A6D"/>
    <w:rsid w:val="003C4CC9"/>
    <w:rsid w:val="003C58F8"/>
    <w:rsid w:val="003C6AF8"/>
    <w:rsid w:val="003C7EF0"/>
    <w:rsid w:val="003D0D7E"/>
    <w:rsid w:val="003D1D6E"/>
    <w:rsid w:val="003D2CEF"/>
    <w:rsid w:val="003D3B55"/>
    <w:rsid w:val="003D4556"/>
    <w:rsid w:val="003D4880"/>
    <w:rsid w:val="003D4C02"/>
    <w:rsid w:val="003D5FF4"/>
    <w:rsid w:val="003D6371"/>
    <w:rsid w:val="003D6E97"/>
    <w:rsid w:val="003E1710"/>
    <w:rsid w:val="003E2B2E"/>
    <w:rsid w:val="003E376F"/>
    <w:rsid w:val="003E43D3"/>
    <w:rsid w:val="003E4DD0"/>
    <w:rsid w:val="003E7FCF"/>
    <w:rsid w:val="003F006F"/>
    <w:rsid w:val="003F0C09"/>
    <w:rsid w:val="003F0D62"/>
    <w:rsid w:val="003F3ABC"/>
    <w:rsid w:val="003F3DC7"/>
    <w:rsid w:val="003F4CD3"/>
    <w:rsid w:val="003F6D23"/>
    <w:rsid w:val="003F7779"/>
    <w:rsid w:val="00400001"/>
    <w:rsid w:val="00400247"/>
    <w:rsid w:val="0040588C"/>
    <w:rsid w:val="004067A6"/>
    <w:rsid w:val="00411C53"/>
    <w:rsid w:val="00412A72"/>
    <w:rsid w:val="00416399"/>
    <w:rsid w:val="00417679"/>
    <w:rsid w:val="004178AB"/>
    <w:rsid w:val="004178BA"/>
    <w:rsid w:val="00420AEA"/>
    <w:rsid w:val="004222FF"/>
    <w:rsid w:val="00423214"/>
    <w:rsid w:val="00424222"/>
    <w:rsid w:val="004245CA"/>
    <w:rsid w:val="00425CBC"/>
    <w:rsid w:val="00426476"/>
    <w:rsid w:val="00427682"/>
    <w:rsid w:val="00427925"/>
    <w:rsid w:val="00427F44"/>
    <w:rsid w:val="00430EBD"/>
    <w:rsid w:val="00432734"/>
    <w:rsid w:val="004352B0"/>
    <w:rsid w:val="00435979"/>
    <w:rsid w:val="00437800"/>
    <w:rsid w:val="00440509"/>
    <w:rsid w:val="004419CE"/>
    <w:rsid w:val="0044225C"/>
    <w:rsid w:val="0044478F"/>
    <w:rsid w:val="004458AA"/>
    <w:rsid w:val="00447F96"/>
    <w:rsid w:val="00450DDD"/>
    <w:rsid w:val="0045195A"/>
    <w:rsid w:val="004521B8"/>
    <w:rsid w:val="004538F5"/>
    <w:rsid w:val="0045400C"/>
    <w:rsid w:val="004557E0"/>
    <w:rsid w:val="00457444"/>
    <w:rsid w:val="004606D0"/>
    <w:rsid w:val="004627AB"/>
    <w:rsid w:val="00465827"/>
    <w:rsid w:val="00465C08"/>
    <w:rsid w:val="0047013B"/>
    <w:rsid w:val="00470931"/>
    <w:rsid w:val="004709C6"/>
    <w:rsid w:val="00470B54"/>
    <w:rsid w:val="00470BA5"/>
    <w:rsid w:val="00471524"/>
    <w:rsid w:val="00472DE7"/>
    <w:rsid w:val="00473C36"/>
    <w:rsid w:val="00474030"/>
    <w:rsid w:val="00475751"/>
    <w:rsid w:val="00475787"/>
    <w:rsid w:val="004758EF"/>
    <w:rsid w:val="004760DC"/>
    <w:rsid w:val="004767E7"/>
    <w:rsid w:val="00476B39"/>
    <w:rsid w:val="0047721F"/>
    <w:rsid w:val="00477EE1"/>
    <w:rsid w:val="00480CAE"/>
    <w:rsid w:val="00481029"/>
    <w:rsid w:val="0048196B"/>
    <w:rsid w:val="00484085"/>
    <w:rsid w:val="00484ACC"/>
    <w:rsid w:val="00485D67"/>
    <w:rsid w:val="00486B0C"/>
    <w:rsid w:val="00487A78"/>
    <w:rsid w:val="00487DC5"/>
    <w:rsid w:val="00491D5B"/>
    <w:rsid w:val="00491FC3"/>
    <w:rsid w:val="00492080"/>
    <w:rsid w:val="00492ACB"/>
    <w:rsid w:val="00492CC9"/>
    <w:rsid w:val="0049431F"/>
    <w:rsid w:val="0049517D"/>
    <w:rsid w:val="004957FE"/>
    <w:rsid w:val="00495AE9"/>
    <w:rsid w:val="00497008"/>
    <w:rsid w:val="0049796D"/>
    <w:rsid w:val="004A0BA7"/>
    <w:rsid w:val="004A3DD0"/>
    <w:rsid w:val="004A55F4"/>
    <w:rsid w:val="004A6DC8"/>
    <w:rsid w:val="004B00A9"/>
    <w:rsid w:val="004B1098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8A9"/>
    <w:rsid w:val="004C0D97"/>
    <w:rsid w:val="004C1500"/>
    <w:rsid w:val="004C22E1"/>
    <w:rsid w:val="004C2A32"/>
    <w:rsid w:val="004C38BA"/>
    <w:rsid w:val="004C3E80"/>
    <w:rsid w:val="004C4AF0"/>
    <w:rsid w:val="004C5540"/>
    <w:rsid w:val="004C6810"/>
    <w:rsid w:val="004C7A05"/>
    <w:rsid w:val="004D2A68"/>
    <w:rsid w:val="004D353E"/>
    <w:rsid w:val="004D5074"/>
    <w:rsid w:val="004D5BC8"/>
    <w:rsid w:val="004D6B2C"/>
    <w:rsid w:val="004E22F3"/>
    <w:rsid w:val="004E2957"/>
    <w:rsid w:val="004E3224"/>
    <w:rsid w:val="004E38B9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4185"/>
    <w:rsid w:val="004F5DA7"/>
    <w:rsid w:val="004F5DFD"/>
    <w:rsid w:val="004F6D38"/>
    <w:rsid w:val="00500C29"/>
    <w:rsid w:val="005018A7"/>
    <w:rsid w:val="0050323C"/>
    <w:rsid w:val="00504315"/>
    <w:rsid w:val="005049FD"/>
    <w:rsid w:val="00505230"/>
    <w:rsid w:val="0050533F"/>
    <w:rsid w:val="0050535C"/>
    <w:rsid w:val="00505B96"/>
    <w:rsid w:val="0050746C"/>
    <w:rsid w:val="005117E0"/>
    <w:rsid w:val="005123D1"/>
    <w:rsid w:val="0051242E"/>
    <w:rsid w:val="00514163"/>
    <w:rsid w:val="00514974"/>
    <w:rsid w:val="00515DE2"/>
    <w:rsid w:val="005218A0"/>
    <w:rsid w:val="00521AE0"/>
    <w:rsid w:val="00522FC5"/>
    <w:rsid w:val="00524C94"/>
    <w:rsid w:val="00525EA3"/>
    <w:rsid w:val="00526F34"/>
    <w:rsid w:val="00527580"/>
    <w:rsid w:val="00530291"/>
    <w:rsid w:val="00530680"/>
    <w:rsid w:val="00530882"/>
    <w:rsid w:val="00530BBC"/>
    <w:rsid w:val="00530D5E"/>
    <w:rsid w:val="005319CA"/>
    <w:rsid w:val="00532458"/>
    <w:rsid w:val="00532884"/>
    <w:rsid w:val="00533C90"/>
    <w:rsid w:val="00534EDA"/>
    <w:rsid w:val="00534F27"/>
    <w:rsid w:val="00536A36"/>
    <w:rsid w:val="00536C61"/>
    <w:rsid w:val="0054040D"/>
    <w:rsid w:val="00541D41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5726"/>
    <w:rsid w:val="005566D5"/>
    <w:rsid w:val="005606CA"/>
    <w:rsid w:val="00561E77"/>
    <w:rsid w:val="0056230E"/>
    <w:rsid w:val="00562863"/>
    <w:rsid w:val="00562C49"/>
    <w:rsid w:val="00563586"/>
    <w:rsid w:val="00563FCE"/>
    <w:rsid w:val="00565587"/>
    <w:rsid w:val="00566492"/>
    <w:rsid w:val="00570243"/>
    <w:rsid w:val="0057084A"/>
    <w:rsid w:val="005711B6"/>
    <w:rsid w:val="00571AB5"/>
    <w:rsid w:val="005726E9"/>
    <w:rsid w:val="00573117"/>
    <w:rsid w:val="0057410A"/>
    <w:rsid w:val="005750F7"/>
    <w:rsid w:val="005772C3"/>
    <w:rsid w:val="00577F36"/>
    <w:rsid w:val="0058058B"/>
    <w:rsid w:val="005819BB"/>
    <w:rsid w:val="00581B1C"/>
    <w:rsid w:val="00582788"/>
    <w:rsid w:val="005827ED"/>
    <w:rsid w:val="00583101"/>
    <w:rsid w:val="0058407C"/>
    <w:rsid w:val="00584B7B"/>
    <w:rsid w:val="00586C30"/>
    <w:rsid w:val="00586E00"/>
    <w:rsid w:val="00587205"/>
    <w:rsid w:val="00587728"/>
    <w:rsid w:val="00592A3C"/>
    <w:rsid w:val="005939EE"/>
    <w:rsid w:val="00594217"/>
    <w:rsid w:val="00595842"/>
    <w:rsid w:val="00596280"/>
    <w:rsid w:val="0059747A"/>
    <w:rsid w:val="0059790E"/>
    <w:rsid w:val="005A2A95"/>
    <w:rsid w:val="005A2E60"/>
    <w:rsid w:val="005A33A7"/>
    <w:rsid w:val="005A503E"/>
    <w:rsid w:val="005A51F6"/>
    <w:rsid w:val="005A57A6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7613"/>
    <w:rsid w:val="005B76C3"/>
    <w:rsid w:val="005C074E"/>
    <w:rsid w:val="005C0C6F"/>
    <w:rsid w:val="005C1549"/>
    <w:rsid w:val="005C2A5E"/>
    <w:rsid w:val="005C5444"/>
    <w:rsid w:val="005C58EA"/>
    <w:rsid w:val="005C6AD9"/>
    <w:rsid w:val="005C76F9"/>
    <w:rsid w:val="005D2387"/>
    <w:rsid w:val="005D2544"/>
    <w:rsid w:val="005D3047"/>
    <w:rsid w:val="005D3F2D"/>
    <w:rsid w:val="005D5B6A"/>
    <w:rsid w:val="005D5EB6"/>
    <w:rsid w:val="005D7648"/>
    <w:rsid w:val="005E6A9E"/>
    <w:rsid w:val="005F0176"/>
    <w:rsid w:val="005F0C14"/>
    <w:rsid w:val="005F0C9D"/>
    <w:rsid w:val="005F22BA"/>
    <w:rsid w:val="005F33F3"/>
    <w:rsid w:val="005F3D14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9C5"/>
    <w:rsid w:val="00612CBC"/>
    <w:rsid w:val="006135B8"/>
    <w:rsid w:val="006135BE"/>
    <w:rsid w:val="00613E05"/>
    <w:rsid w:val="00615A4A"/>
    <w:rsid w:val="00615C62"/>
    <w:rsid w:val="00617039"/>
    <w:rsid w:val="00617786"/>
    <w:rsid w:val="00620457"/>
    <w:rsid w:val="00622169"/>
    <w:rsid w:val="006243C3"/>
    <w:rsid w:val="00624979"/>
    <w:rsid w:val="00624CD3"/>
    <w:rsid w:val="00627DCD"/>
    <w:rsid w:val="00630458"/>
    <w:rsid w:val="00631351"/>
    <w:rsid w:val="00632701"/>
    <w:rsid w:val="00632DF8"/>
    <w:rsid w:val="0063311D"/>
    <w:rsid w:val="00633248"/>
    <w:rsid w:val="0063389A"/>
    <w:rsid w:val="00634925"/>
    <w:rsid w:val="0063533D"/>
    <w:rsid w:val="00635397"/>
    <w:rsid w:val="00641B67"/>
    <w:rsid w:val="006436BD"/>
    <w:rsid w:val="0064375D"/>
    <w:rsid w:val="0064667C"/>
    <w:rsid w:val="00647608"/>
    <w:rsid w:val="00650E56"/>
    <w:rsid w:val="00651D49"/>
    <w:rsid w:val="00653497"/>
    <w:rsid w:val="006538D8"/>
    <w:rsid w:val="00654DFE"/>
    <w:rsid w:val="0065759C"/>
    <w:rsid w:val="00657A7C"/>
    <w:rsid w:val="00661C1F"/>
    <w:rsid w:val="00662896"/>
    <w:rsid w:val="00662F7B"/>
    <w:rsid w:val="006633F9"/>
    <w:rsid w:val="00663570"/>
    <w:rsid w:val="0066421E"/>
    <w:rsid w:val="00665C05"/>
    <w:rsid w:val="00665EF2"/>
    <w:rsid w:val="00666065"/>
    <w:rsid w:val="00670610"/>
    <w:rsid w:val="00671501"/>
    <w:rsid w:val="00672A2E"/>
    <w:rsid w:val="00673EFF"/>
    <w:rsid w:val="006740CB"/>
    <w:rsid w:val="00676003"/>
    <w:rsid w:val="00677CD8"/>
    <w:rsid w:val="00677F38"/>
    <w:rsid w:val="00680294"/>
    <w:rsid w:val="00680864"/>
    <w:rsid w:val="006819A9"/>
    <w:rsid w:val="00681B54"/>
    <w:rsid w:val="00685CF2"/>
    <w:rsid w:val="00685D5D"/>
    <w:rsid w:val="006876E0"/>
    <w:rsid w:val="00687AC9"/>
    <w:rsid w:val="006908AB"/>
    <w:rsid w:val="00690C88"/>
    <w:rsid w:val="00690E14"/>
    <w:rsid w:val="0069185E"/>
    <w:rsid w:val="00691926"/>
    <w:rsid w:val="00691D06"/>
    <w:rsid w:val="00691FAB"/>
    <w:rsid w:val="006926A6"/>
    <w:rsid w:val="00693FCB"/>
    <w:rsid w:val="006940DC"/>
    <w:rsid w:val="00694BAC"/>
    <w:rsid w:val="006952DB"/>
    <w:rsid w:val="00695C0E"/>
    <w:rsid w:val="00696AE1"/>
    <w:rsid w:val="006A2169"/>
    <w:rsid w:val="006A45A5"/>
    <w:rsid w:val="006A5D4D"/>
    <w:rsid w:val="006B0176"/>
    <w:rsid w:val="006B0610"/>
    <w:rsid w:val="006B1A0B"/>
    <w:rsid w:val="006B1E7D"/>
    <w:rsid w:val="006B3533"/>
    <w:rsid w:val="006B64B6"/>
    <w:rsid w:val="006B6B24"/>
    <w:rsid w:val="006B6D15"/>
    <w:rsid w:val="006C1AA9"/>
    <w:rsid w:val="006C1C5A"/>
    <w:rsid w:val="006C201A"/>
    <w:rsid w:val="006C2AB8"/>
    <w:rsid w:val="006C36EE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6ABE"/>
    <w:rsid w:val="006D6EFD"/>
    <w:rsid w:val="006E0558"/>
    <w:rsid w:val="006E3D7F"/>
    <w:rsid w:val="006E3E20"/>
    <w:rsid w:val="006E4AEB"/>
    <w:rsid w:val="006E4F78"/>
    <w:rsid w:val="006E531F"/>
    <w:rsid w:val="006E58C9"/>
    <w:rsid w:val="006E6AEC"/>
    <w:rsid w:val="006E793B"/>
    <w:rsid w:val="006E7D1A"/>
    <w:rsid w:val="006F00D7"/>
    <w:rsid w:val="006F0560"/>
    <w:rsid w:val="006F0991"/>
    <w:rsid w:val="006F1092"/>
    <w:rsid w:val="006F2FE6"/>
    <w:rsid w:val="006F3507"/>
    <w:rsid w:val="006F382F"/>
    <w:rsid w:val="006F6742"/>
    <w:rsid w:val="006F67F3"/>
    <w:rsid w:val="006F6C48"/>
    <w:rsid w:val="006F6E94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7D1"/>
    <w:rsid w:val="007060E8"/>
    <w:rsid w:val="00706E2E"/>
    <w:rsid w:val="00706F4F"/>
    <w:rsid w:val="007100AB"/>
    <w:rsid w:val="00710463"/>
    <w:rsid w:val="007113BD"/>
    <w:rsid w:val="00712633"/>
    <w:rsid w:val="007137CB"/>
    <w:rsid w:val="007142BF"/>
    <w:rsid w:val="00714507"/>
    <w:rsid w:val="007155D4"/>
    <w:rsid w:val="00715C0D"/>
    <w:rsid w:val="007163FA"/>
    <w:rsid w:val="0071671D"/>
    <w:rsid w:val="00717337"/>
    <w:rsid w:val="007173A7"/>
    <w:rsid w:val="007179EB"/>
    <w:rsid w:val="00717BE1"/>
    <w:rsid w:val="00722724"/>
    <w:rsid w:val="00722B16"/>
    <w:rsid w:val="007259AF"/>
    <w:rsid w:val="00726161"/>
    <w:rsid w:val="00726F85"/>
    <w:rsid w:val="00730C56"/>
    <w:rsid w:val="00731862"/>
    <w:rsid w:val="00731DD5"/>
    <w:rsid w:val="00731EB1"/>
    <w:rsid w:val="00732864"/>
    <w:rsid w:val="0073433B"/>
    <w:rsid w:val="00734453"/>
    <w:rsid w:val="00734BEB"/>
    <w:rsid w:val="00736412"/>
    <w:rsid w:val="00736B2F"/>
    <w:rsid w:val="00736D0B"/>
    <w:rsid w:val="00742A6B"/>
    <w:rsid w:val="00744673"/>
    <w:rsid w:val="00746B1A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DDF"/>
    <w:rsid w:val="00756EB1"/>
    <w:rsid w:val="007571A7"/>
    <w:rsid w:val="00763031"/>
    <w:rsid w:val="007631D5"/>
    <w:rsid w:val="0076329B"/>
    <w:rsid w:val="00767599"/>
    <w:rsid w:val="00767BEA"/>
    <w:rsid w:val="007715BF"/>
    <w:rsid w:val="00771BA8"/>
    <w:rsid w:val="00771C4E"/>
    <w:rsid w:val="0077327C"/>
    <w:rsid w:val="00773ACD"/>
    <w:rsid w:val="00773BC7"/>
    <w:rsid w:val="00777D71"/>
    <w:rsid w:val="00780B08"/>
    <w:rsid w:val="0078168B"/>
    <w:rsid w:val="00782369"/>
    <w:rsid w:val="00782E94"/>
    <w:rsid w:val="0078597C"/>
    <w:rsid w:val="00786904"/>
    <w:rsid w:val="007875EA"/>
    <w:rsid w:val="00787D79"/>
    <w:rsid w:val="0079436D"/>
    <w:rsid w:val="00795DA4"/>
    <w:rsid w:val="00796AD9"/>
    <w:rsid w:val="007A1DC6"/>
    <w:rsid w:val="007A1FCF"/>
    <w:rsid w:val="007A519A"/>
    <w:rsid w:val="007A5F97"/>
    <w:rsid w:val="007A789A"/>
    <w:rsid w:val="007B0A8E"/>
    <w:rsid w:val="007B2009"/>
    <w:rsid w:val="007B25CA"/>
    <w:rsid w:val="007B3CB4"/>
    <w:rsid w:val="007B41C3"/>
    <w:rsid w:val="007B5030"/>
    <w:rsid w:val="007B5A69"/>
    <w:rsid w:val="007C0149"/>
    <w:rsid w:val="007C047D"/>
    <w:rsid w:val="007C1E22"/>
    <w:rsid w:val="007C2A6D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3883"/>
    <w:rsid w:val="007E40F6"/>
    <w:rsid w:val="007E47B2"/>
    <w:rsid w:val="007E69AD"/>
    <w:rsid w:val="007E6C4A"/>
    <w:rsid w:val="007E71CB"/>
    <w:rsid w:val="007F19CF"/>
    <w:rsid w:val="007F328B"/>
    <w:rsid w:val="007F6E6E"/>
    <w:rsid w:val="007F7DEF"/>
    <w:rsid w:val="008006CD"/>
    <w:rsid w:val="00801831"/>
    <w:rsid w:val="008019DD"/>
    <w:rsid w:val="008023A8"/>
    <w:rsid w:val="0080291D"/>
    <w:rsid w:val="00802D1C"/>
    <w:rsid w:val="0080424B"/>
    <w:rsid w:val="00804960"/>
    <w:rsid w:val="00805A4C"/>
    <w:rsid w:val="00805B33"/>
    <w:rsid w:val="00806016"/>
    <w:rsid w:val="008113D3"/>
    <w:rsid w:val="00812D85"/>
    <w:rsid w:val="0081309D"/>
    <w:rsid w:val="00815627"/>
    <w:rsid w:val="0081583C"/>
    <w:rsid w:val="00816391"/>
    <w:rsid w:val="00820BEF"/>
    <w:rsid w:val="0082103A"/>
    <w:rsid w:val="0082197B"/>
    <w:rsid w:val="00821A91"/>
    <w:rsid w:val="00821BD7"/>
    <w:rsid w:val="00821CAF"/>
    <w:rsid w:val="0082214E"/>
    <w:rsid w:val="00823089"/>
    <w:rsid w:val="00824203"/>
    <w:rsid w:val="00824BA7"/>
    <w:rsid w:val="00826060"/>
    <w:rsid w:val="0082651E"/>
    <w:rsid w:val="00827C98"/>
    <w:rsid w:val="00830729"/>
    <w:rsid w:val="008317BC"/>
    <w:rsid w:val="00832369"/>
    <w:rsid w:val="00832854"/>
    <w:rsid w:val="00833155"/>
    <w:rsid w:val="00834400"/>
    <w:rsid w:val="0083457B"/>
    <w:rsid w:val="00834D14"/>
    <w:rsid w:val="00836F92"/>
    <w:rsid w:val="008401E3"/>
    <w:rsid w:val="00840EB7"/>
    <w:rsid w:val="00842DD9"/>
    <w:rsid w:val="008438DC"/>
    <w:rsid w:val="008453ED"/>
    <w:rsid w:val="0084573F"/>
    <w:rsid w:val="00846274"/>
    <w:rsid w:val="0085073A"/>
    <w:rsid w:val="00850D1A"/>
    <w:rsid w:val="00851F72"/>
    <w:rsid w:val="00852F76"/>
    <w:rsid w:val="0085434C"/>
    <w:rsid w:val="00855AB0"/>
    <w:rsid w:val="008560CF"/>
    <w:rsid w:val="0086047C"/>
    <w:rsid w:val="00860948"/>
    <w:rsid w:val="00860C06"/>
    <w:rsid w:val="008612B5"/>
    <w:rsid w:val="00861557"/>
    <w:rsid w:val="008630E1"/>
    <w:rsid w:val="0086697F"/>
    <w:rsid w:val="00867538"/>
    <w:rsid w:val="0086794E"/>
    <w:rsid w:val="00867DB4"/>
    <w:rsid w:val="00875710"/>
    <w:rsid w:val="00875D4D"/>
    <w:rsid w:val="008767D0"/>
    <w:rsid w:val="0087798F"/>
    <w:rsid w:val="00880A66"/>
    <w:rsid w:val="00881999"/>
    <w:rsid w:val="00881E70"/>
    <w:rsid w:val="00882126"/>
    <w:rsid w:val="008837ED"/>
    <w:rsid w:val="00885568"/>
    <w:rsid w:val="00885EC6"/>
    <w:rsid w:val="008911D0"/>
    <w:rsid w:val="00891376"/>
    <w:rsid w:val="0089151A"/>
    <w:rsid w:val="00892E2F"/>
    <w:rsid w:val="008969AE"/>
    <w:rsid w:val="00897FF9"/>
    <w:rsid w:val="008A0857"/>
    <w:rsid w:val="008A0DCD"/>
    <w:rsid w:val="008A3D46"/>
    <w:rsid w:val="008A4CDF"/>
    <w:rsid w:val="008A4EE4"/>
    <w:rsid w:val="008A6A32"/>
    <w:rsid w:val="008A7830"/>
    <w:rsid w:val="008B0034"/>
    <w:rsid w:val="008B1D82"/>
    <w:rsid w:val="008B312E"/>
    <w:rsid w:val="008B31AC"/>
    <w:rsid w:val="008B46E3"/>
    <w:rsid w:val="008B7014"/>
    <w:rsid w:val="008C1672"/>
    <w:rsid w:val="008C25EF"/>
    <w:rsid w:val="008C3C9D"/>
    <w:rsid w:val="008C60BF"/>
    <w:rsid w:val="008C685C"/>
    <w:rsid w:val="008C6AC0"/>
    <w:rsid w:val="008C726A"/>
    <w:rsid w:val="008C797B"/>
    <w:rsid w:val="008D0ACA"/>
    <w:rsid w:val="008D2791"/>
    <w:rsid w:val="008D2BE6"/>
    <w:rsid w:val="008D426D"/>
    <w:rsid w:val="008D530D"/>
    <w:rsid w:val="008D565C"/>
    <w:rsid w:val="008D5DEF"/>
    <w:rsid w:val="008D5F3C"/>
    <w:rsid w:val="008D6655"/>
    <w:rsid w:val="008D77BB"/>
    <w:rsid w:val="008E0182"/>
    <w:rsid w:val="008E0E38"/>
    <w:rsid w:val="008E3792"/>
    <w:rsid w:val="008E437A"/>
    <w:rsid w:val="008E57FA"/>
    <w:rsid w:val="008E5A20"/>
    <w:rsid w:val="008E6638"/>
    <w:rsid w:val="008E728E"/>
    <w:rsid w:val="008E7CDE"/>
    <w:rsid w:val="008F13C0"/>
    <w:rsid w:val="008F2A4E"/>
    <w:rsid w:val="008F30A0"/>
    <w:rsid w:val="008F62FE"/>
    <w:rsid w:val="008F733A"/>
    <w:rsid w:val="00900C1B"/>
    <w:rsid w:val="00902D36"/>
    <w:rsid w:val="00903B4C"/>
    <w:rsid w:val="00905046"/>
    <w:rsid w:val="00905796"/>
    <w:rsid w:val="00905D9B"/>
    <w:rsid w:val="00907D4B"/>
    <w:rsid w:val="00910BC5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4C72"/>
    <w:rsid w:val="009375EB"/>
    <w:rsid w:val="009376A4"/>
    <w:rsid w:val="00937B26"/>
    <w:rsid w:val="00937CFE"/>
    <w:rsid w:val="0094007D"/>
    <w:rsid w:val="00944209"/>
    <w:rsid w:val="00944E78"/>
    <w:rsid w:val="00945FB3"/>
    <w:rsid w:val="009465D7"/>
    <w:rsid w:val="00946EEA"/>
    <w:rsid w:val="00951F7C"/>
    <w:rsid w:val="00954ABB"/>
    <w:rsid w:val="00954C34"/>
    <w:rsid w:val="00954DA8"/>
    <w:rsid w:val="00955208"/>
    <w:rsid w:val="00956054"/>
    <w:rsid w:val="00960294"/>
    <w:rsid w:val="0096115E"/>
    <w:rsid w:val="009621F2"/>
    <w:rsid w:val="00962324"/>
    <w:rsid w:val="00962F29"/>
    <w:rsid w:val="009632BF"/>
    <w:rsid w:val="00964909"/>
    <w:rsid w:val="009652DF"/>
    <w:rsid w:val="00965D95"/>
    <w:rsid w:val="00965E16"/>
    <w:rsid w:val="00965F28"/>
    <w:rsid w:val="00966099"/>
    <w:rsid w:val="00967C52"/>
    <w:rsid w:val="009741CC"/>
    <w:rsid w:val="009750AE"/>
    <w:rsid w:val="00975B05"/>
    <w:rsid w:val="00977AE2"/>
    <w:rsid w:val="00977B3E"/>
    <w:rsid w:val="0098046B"/>
    <w:rsid w:val="00980E70"/>
    <w:rsid w:val="00982DED"/>
    <w:rsid w:val="009837BE"/>
    <w:rsid w:val="0098408E"/>
    <w:rsid w:val="0098463F"/>
    <w:rsid w:val="00984FFE"/>
    <w:rsid w:val="00986099"/>
    <w:rsid w:val="009863F3"/>
    <w:rsid w:val="00987DA9"/>
    <w:rsid w:val="00990207"/>
    <w:rsid w:val="00990272"/>
    <w:rsid w:val="009907B7"/>
    <w:rsid w:val="00990D5A"/>
    <w:rsid w:val="00990D9C"/>
    <w:rsid w:val="00991DBE"/>
    <w:rsid w:val="009922A5"/>
    <w:rsid w:val="009928C9"/>
    <w:rsid w:val="00992F5B"/>
    <w:rsid w:val="00993421"/>
    <w:rsid w:val="009963EE"/>
    <w:rsid w:val="009A0543"/>
    <w:rsid w:val="009A294A"/>
    <w:rsid w:val="009A3BB7"/>
    <w:rsid w:val="009A5952"/>
    <w:rsid w:val="009A59D7"/>
    <w:rsid w:val="009A70ED"/>
    <w:rsid w:val="009A7651"/>
    <w:rsid w:val="009B0C25"/>
    <w:rsid w:val="009B11FF"/>
    <w:rsid w:val="009B1B8B"/>
    <w:rsid w:val="009B39A1"/>
    <w:rsid w:val="009B4894"/>
    <w:rsid w:val="009B53B4"/>
    <w:rsid w:val="009B54B2"/>
    <w:rsid w:val="009B5531"/>
    <w:rsid w:val="009B6C64"/>
    <w:rsid w:val="009B79B7"/>
    <w:rsid w:val="009C1048"/>
    <w:rsid w:val="009C1408"/>
    <w:rsid w:val="009C159D"/>
    <w:rsid w:val="009C1772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1FC"/>
    <w:rsid w:val="009D42AF"/>
    <w:rsid w:val="009D4AD8"/>
    <w:rsid w:val="009D575A"/>
    <w:rsid w:val="009D5D6F"/>
    <w:rsid w:val="009E08D4"/>
    <w:rsid w:val="009E0BFA"/>
    <w:rsid w:val="009E1BEA"/>
    <w:rsid w:val="009E2E0C"/>
    <w:rsid w:val="009E2FB3"/>
    <w:rsid w:val="009E4E8B"/>
    <w:rsid w:val="009E5152"/>
    <w:rsid w:val="009E571A"/>
    <w:rsid w:val="009E627A"/>
    <w:rsid w:val="009E7C0F"/>
    <w:rsid w:val="009F130A"/>
    <w:rsid w:val="009F30F8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DA9"/>
    <w:rsid w:val="00A07241"/>
    <w:rsid w:val="00A0773F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230C"/>
    <w:rsid w:val="00A22447"/>
    <w:rsid w:val="00A228FE"/>
    <w:rsid w:val="00A22DCF"/>
    <w:rsid w:val="00A23FF0"/>
    <w:rsid w:val="00A25B5C"/>
    <w:rsid w:val="00A27574"/>
    <w:rsid w:val="00A2795F"/>
    <w:rsid w:val="00A305B9"/>
    <w:rsid w:val="00A3072F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17B1"/>
    <w:rsid w:val="00A43045"/>
    <w:rsid w:val="00A438F4"/>
    <w:rsid w:val="00A463DC"/>
    <w:rsid w:val="00A46DB5"/>
    <w:rsid w:val="00A50FCF"/>
    <w:rsid w:val="00A52447"/>
    <w:rsid w:val="00A548E6"/>
    <w:rsid w:val="00A56074"/>
    <w:rsid w:val="00A61218"/>
    <w:rsid w:val="00A616D2"/>
    <w:rsid w:val="00A61CAD"/>
    <w:rsid w:val="00A62CA5"/>
    <w:rsid w:val="00A648E4"/>
    <w:rsid w:val="00A66373"/>
    <w:rsid w:val="00A70CF4"/>
    <w:rsid w:val="00A70F63"/>
    <w:rsid w:val="00A71765"/>
    <w:rsid w:val="00A74066"/>
    <w:rsid w:val="00A748FE"/>
    <w:rsid w:val="00A74CC1"/>
    <w:rsid w:val="00A7572F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6122"/>
    <w:rsid w:val="00A871BF"/>
    <w:rsid w:val="00A872E8"/>
    <w:rsid w:val="00A87736"/>
    <w:rsid w:val="00A91D98"/>
    <w:rsid w:val="00A93CE0"/>
    <w:rsid w:val="00A94109"/>
    <w:rsid w:val="00AA0209"/>
    <w:rsid w:val="00AA03B3"/>
    <w:rsid w:val="00AA2750"/>
    <w:rsid w:val="00AA4001"/>
    <w:rsid w:val="00AA566C"/>
    <w:rsid w:val="00AA595C"/>
    <w:rsid w:val="00AA5BB1"/>
    <w:rsid w:val="00AA647D"/>
    <w:rsid w:val="00AA7E53"/>
    <w:rsid w:val="00AB0A5C"/>
    <w:rsid w:val="00AB175B"/>
    <w:rsid w:val="00AB24C2"/>
    <w:rsid w:val="00AB2501"/>
    <w:rsid w:val="00AB2973"/>
    <w:rsid w:val="00AB2BF6"/>
    <w:rsid w:val="00AB36C7"/>
    <w:rsid w:val="00AB3EFD"/>
    <w:rsid w:val="00AB59E0"/>
    <w:rsid w:val="00AB5ECC"/>
    <w:rsid w:val="00AB7036"/>
    <w:rsid w:val="00AB7BE2"/>
    <w:rsid w:val="00AC29E6"/>
    <w:rsid w:val="00AC2FA8"/>
    <w:rsid w:val="00AC3BA5"/>
    <w:rsid w:val="00AC5028"/>
    <w:rsid w:val="00AC7360"/>
    <w:rsid w:val="00AC79E7"/>
    <w:rsid w:val="00AC7BB3"/>
    <w:rsid w:val="00AD186F"/>
    <w:rsid w:val="00AD20F4"/>
    <w:rsid w:val="00AD2159"/>
    <w:rsid w:val="00AD45A4"/>
    <w:rsid w:val="00AD471E"/>
    <w:rsid w:val="00AD719B"/>
    <w:rsid w:val="00AD75A2"/>
    <w:rsid w:val="00AE0043"/>
    <w:rsid w:val="00AE0CCA"/>
    <w:rsid w:val="00AE0F26"/>
    <w:rsid w:val="00AE0FBE"/>
    <w:rsid w:val="00AE1C60"/>
    <w:rsid w:val="00AE2F0F"/>
    <w:rsid w:val="00AE5B35"/>
    <w:rsid w:val="00AE6DD6"/>
    <w:rsid w:val="00AE73B9"/>
    <w:rsid w:val="00AE76A0"/>
    <w:rsid w:val="00AE7710"/>
    <w:rsid w:val="00AE78DD"/>
    <w:rsid w:val="00AF0049"/>
    <w:rsid w:val="00AF1810"/>
    <w:rsid w:val="00AF1912"/>
    <w:rsid w:val="00AF24E1"/>
    <w:rsid w:val="00AF272C"/>
    <w:rsid w:val="00AF2854"/>
    <w:rsid w:val="00AF2C69"/>
    <w:rsid w:val="00AF48A3"/>
    <w:rsid w:val="00AF4D44"/>
    <w:rsid w:val="00AF550E"/>
    <w:rsid w:val="00AF5615"/>
    <w:rsid w:val="00AF6ED7"/>
    <w:rsid w:val="00AF780F"/>
    <w:rsid w:val="00AF7BCA"/>
    <w:rsid w:val="00B007BF"/>
    <w:rsid w:val="00B04966"/>
    <w:rsid w:val="00B052C5"/>
    <w:rsid w:val="00B05BA4"/>
    <w:rsid w:val="00B05E60"/>
    <w:rsid w:val="00B06685"/>
    <w:rsid w:val="00B06CEB"/>
    <w:rsid w:val="00B07A0A"/>
    <w:rsid w:val="00B103A6"/>
    <w:rsid w:val="00B11324"/>
    <w:rsid w:val="00B11B4C"/>
    <w:rsid w:val="00B13C5D"/>
    <w:rsid w:val="00B157F3"/>
    <w:rsid w:val="00B15982"/>
    <w:rsid w:val="00B166E9"/>
    <w:rsid w:val="00B17166"/>
    <w:rsid w:val="00B172EF"/>
    <w:rsid w:val="00B204E0"/>
    <w:rsid w:val="00B20C18"/>
    <w:rsid w:val="00B227FA"/>
    <w:rsid w:val="00B2432F"/>
    <w:rsid w:val="00B247EA"/>
    <w:rsid w:val="00B252BC"/>
    <w:rsid w:val="00B257F4"/>
    <w:rsid w:val="00B27BEE"/>
    <w:rsid w:val="00B27DBC"/>
    <w:rsid w:val="00B30071"/>
    <w:rsid w:val="00B3080F"/>
    <w:rsid w:val="00B308BC"/>
    <w:rsid w:val="00B30F2A"/>
    <w:rsid w:val="00B31400"/>
    <w:rsid w:val="00B32205"/>
    <w:rsid w:val="00B32D95"/>
    <w:rsid w:val="00B33AF4"/>
    <w:rsid w:val="00B3681B"/>
    <w:rsid w:val="00B36DFB"/>
    <w:rsid w:val="00B37AEA"/>
    <w:rsid w:val="00B37D1A"/>
    <w:rsid w:val="00B40A7F"/>
    <w:rsid w:val="00B43660"/>
    <w:rsid w:val="00B43A0E"/>
    <w:rsid w:val="00B43E78"/>
    <w:rsid w:val="00B458A7"/>
    <w:rsid w:val="00B47E1B"/>
    <w:rsid w:val="00B517B1"/>
    <w:rsid w:val="00B51B50"/>
    <w:rsid w:val="00B521F7"/>
    <w:rsid w:val="00B53348"/>
    <w:rsid w:val="00B53F98"/>
    <w:rsid w:val="00B53FDF"/>
    <w:rsid w:val="00B559F8"/>
    <w:rsid w:val="00B55A98"/>
    <w:rsid w:val="00B5665C"/>
    <w:rsid w:val="00B5688B"/>
    <w:rsid w:val="00B56931"/>
    <w:rsid w:val="00B56C85"/>
    <w:rsid w:val="00B56EDB"/>
    <w:rsid w:val="00B57064"/>
    <w:rsid w:val="00B5767F"/>
    <w:rsid w:val="00B60917"/>
    <w:rsid w:val="00B60C27"/>
    <w:rsid w:val="00B624C0"/>
    <w:rsid w:val="00B630DF"/>
    <w:rsid w:val="00B65CF8"/>
    <w:rsid w:val="00B65E69"/>
    <w:rsid w:val="00B664CE"/>
    <w:rsid w:val="00B675BD"/>
    <w:rsid w:val="00B70100"/>
    <w:rsid w:val="00B72C1A"/>
    <w:rsid w:val="00B72C96"/>
    <w:rsid w:val="00B73430"/>
    <w:rsid w:val="00B7416A"/>
    <w:rsid w:val="00B75274"/>
    <w:rsid w:val="00B805CD"/>
    <w:rsid w:val="00B8080C"/>
    <w:rsid w:val="00B80FB6"/>
    <w:rsid w:val="00B81D27"/>
    <w:rsid w:val="00B829C7"/>
    <w:rsid w:val="00B8513D"/>
    <w:rsid w:val="00B85420"/>
    <w:rsid w:val="00B85E21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9AA"/>
    <w:rsid w:val="00B976A5"/>
    <w:rsid w:val="00B97E1F"/>
    <w:rsid w:val="00BA1228"/>
    <w:rsid w:val="00BA254E"/>
    <w:rsid w:val="00BA2B07"/>
    <w:rsid w:val="00BA36CD"/>
    <w:rsid w:val="00BA7184"/>
    <w:rsid w:val="00BA7244"/>
    <w:rsid w:val="00BB06FF"/>
    <w:rsid w:val="00BB0E5F"/>
    <w:rsid w:val="00BB1CFA"/>
    <w:rsid w:val="00BB432C"/>
    <w:rsid w:val="00BB4AB8"/>
    <w:rsid w:val="00BB4D8D"/>
    <w:rsid w:val="00BB70C6"/>
    <w:rsid w:val="00BC250E"/>
    <w:rsid w:val="00BC2F97"/>
    <w:rsid w:val="00BC389F"/>
    <w:rsid w:val="00BC4B6A"/>
    <w:rsid w:val="00BC6497"/>
    <w:rsid w:val="00BC6BB0"/>
    <w:rsid w:val="00BC7E46"/>
    <w:rsid w:val="00BC7FE5"/>
    <w:rsid w:val="00BD0335"/>
    <w:rsid w:val="00BD1014"/>
    <w:rsid w:val="00BD1C94"/>
    <w:rsid w:val="00BD1F43"/>
    <w:rsid w:val="00BD4197"/>
    <w:rsid w:val="00BD435B"/>
    <w:rsid w:val="00BD5303"/>
    <w:rsid w:val="00BD549F"/>
    <w:rsid w:val="00BD5896"/>
    <w:rsid w:val="00BD62E7"/>
    <w:rsid w:val="00BD6322"/>
    <w:rsid w:val="00BD670F"/>
    <w:rsid w:val="00BD70CA"/>
    <w:rsid w:val="00BD7863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8D3"/>
    <w:rsid w:val="00BE77FA"/>
    <w:rsid w:val="00BF03E1"/>
    <w:rsid w:val="00BF0A7F"/>
    <w:rsid w:val="00BF1F3F"/>
    <w:rsid w:val="00BF3F10"/>
    <w:rsid w:val="00BF425F"/>
    <w:rsid w:val="00BF4A12"/>
    <w:rsid w:val="00BF6CA0"/>
    <w:rsid w:val="00C007E2"/>
    <w:rsid w:val="00C01088"/>
    <w:rsid w:val="00C0202F"/>
    <w:rsid w:val="00C022B0"/>
    <w:rsid w:val="00C030D7"/>
    <w:rsid w:val="00C03BCC"/>
    <w:rsid w:val="00C04DA7"/>
    <w:rsid w:val="00C075FF"/>
    <w:rsid w:val="00C076EC"/>
    <w:rsid w:val="00C07EDE"/>
    <w:rsid w:val="00C11A12"/>
    <w:rsid w:val="00C1265E"/>
    <w:rsid w:val="00C12EC7"/>
    <w:rsid w:val="00C13764"/>
    <w:rsid w:val="00C13D00"/>
    <w:rsid w:val="00C1452F"/>
    <w:rsid w:val="00C15DBE"/>
    <w:rsid w:val="00C206B0"/>
    <w:rsid w:val="00C20A05"/>
    <w:rsid w:val="00C2185D"/>
    <w:rsid w:val="00C226FB"/>
    <w:rsid w:val="00C22AAA"/>
    <w:rsid w:val="00C22FD2"/>
    <w:rsid w:val="00C233DF"/>
    <w:rsid w:val="00C236B7"/>
    <w:rsid w:val="00C23B21"/>
    <w:rsid w:val="00C23FB5"/>
    <w:rsid w:val="00C2537D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37F2F"/>
    <w:rsid w:val="00C41BA9"/>
    <w:rsid w:val="00C426DD"/>
    <w:rsid w:val="00C4431E"/>
    <w:rsid w:val="00C462B1"/>
    <w:rsid w:val="00C4646D"/>
    <w:rsid w:val="00C46668"/>
    <w:rsid w:val="00C4669B"/>
    <w:rsid w:val="00C46978"/>
    <w:rsid w:val="00C4725C"/>
    <w:rsid w:val="00C51BDC"/>
    <w:rsid w:val="00C5322A"/>
    <w:rsid w:val="00C548D7"/>
    <w:rsid w:val="00C552F8"/>
    <w:rsid w:val="00C5592D"/>
    <w:rsid w:val="00C5609D"/>
    <w:rsid w:val="00C563C8"/>
    <w:rsid w:val="00C570D2"/>
    <w:rsid w:val="00C5736C"/>
    <w:rsid w:val="00C631BB"/>
    <w:rsid w:val="00C6333A"/>
    <w:rsid w:val="00C63BCD"/>
    <w:rsid w:val="00C6438A"/>
    <w:rsid w:val="00C6625C"/>
    <w:rsid w:val="00C66BBA"/>
    <w:rsid w:val="00C66BBB"/>
    <w:rsid w:val="00C66E93"/>
    <w:rsid w:val="00C672F0"/>
    <w:rsid w:val="00C7060F"/>
    <w:rsid w:val="00C7371D"/>
    <w:rsid w:val="00C73AFE"/>
    <w:rsid w:val="00C73D49"/>
    <w:rsid w:val="00C73E2B"/>
    <w:rsid w:val="00C757CB"/>
    <w:rsid w:val="00C77F74"/>
    <w:rsid w:val="00C8046D"/>
    <w:rsid w:val="00C80C8C"/>
    <w:rsid w:val="00C814B0"/>
    <w:rsid w:val="00C8333B"/>
    <w:rsid w:val="00C834DC"/>
    <w:rsid w:val="00C83ED2"/>
    <w:rsid w:val="00C8479E"/>
    <w:rsid w:val="00C87C58"/>
    <w:rsid w:val="00C87D80"/>
    <w:rsid w:val="00C909BE"/>
    <w:rsid w:val="00C90D39"/>
    <w:rsid w:val="00C90D5E"/>
    <w:rsid w:val="00C911C4"/>
    <w:rsid w:val="00C92C61"/>
    <w:rsid w:val="00C94819"/>
    <w:rsid w:val="00C95443"/>
    <w:rsid w:val="00C9573E"/>
    <w:rsid w:val="00CA05B0"/>
    <w:rsid w:val="00CA0F54"/>
    <w:rsid w:val="00CA1102"/>
    <w:rsid w:val="00CA16E7"/>
    <w:rsid w:val="00CA2760"/>
    <w:rsid w:val="00CA2A18"/>
    <w:rsid w:val="00CA3B48"/>
    <w:rsid w:val="00CA478E"/>
    <w:rsid w:val="00CA58C0"/>
    <w:rsid w:val="00CA65C9"/>
    <w:rsid w:val="00CB0039"/>
    <w:rsid w:val="00CB095C"/>
    <w:rsid w:val="00CB534A"/>
    <w:rsid w:val="00CB7E17"/>
    <w:rsid w:val="00CC031F"/>
    <w:rsid w:val="00CC38F6"/>
    <w:rsid w:val="00CC4FC0"/>
    <w:rsid w:val="00CC505F"/>
    <w:rsid w:val="00CC57AF"/>
    <w:rsid w:val="00CC5C8D"/>
    <w:rsid w:val="00CC618D"/>
    <w:rsid w:val="00CC6896"/>
    <w:rsid w:val="00CD106B"/>
    <w:rsid w:val="00CD1D13"/>
    <w:rsid w:val="00CD21DF"/>
    <w:rsid w:val="00CD3846"/>
    <w:rsid w:val="00CD6744"/>
    <w:rsid w:val="00CD6AF0"/>
    <w:rsid w:val="00CE007D"/>
    <w:rsid w:val="00CE09B1"/>
    <w:rsid w:val="00CE1A3E"/>
    <w:rsid w:val="00CE1BAF"/>
    <w:rsid w:val="00CE22DB"/>
    <w:rsid w:val="00CE2913"/>
    <w:rsid w:val="00CE3D70"/>
    <w:rsid w:val="00CE44B1"/>
    <w:rsid w:val="00CE4DDD"/>
    <w:rsid w:val="00CE569C"/>
    <w:rsid w:val="00CE63BE"/>
    <w:rsid w:val="00CE6F49"/>
    <w:rsid w:val="00CF09BE"/>
    <w:rsid w:val="00CF24AA"/>
    <w:rsid w:val="00CF37F1"/>
    <w:rsid w:val="00CF49C3"/>
    <w:rsid w:val="00CF4ACF"/>
    <w:rsid w:val="00CF5809"/>
    <w:rsid w:val="00CF65E6"/>
    <w:rsid w:val="00CF66A3"/>
    <w:rsid w:val="00CF71D6"/>
    <w:rsid w:val="00CF72AC"/>
    <w:rsid w:val="00CF7575"/>
    <w:rsid w:val="00CF76A3"/>
    <w:rsid w:val="00D002A6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125D5"/>
    <w:rsid w:val="00D12B3D"/>
    <w:rsid w:val="00D12FF4"/>
    <w:rsid w:val="00D137C5"/>
    <w:rsid w:val="00D16AFC"/>
    <w:rsid w:val="00D16F74"/>
    <w:rsid w:val="00D177B4"/>
    <w:rsid w:val="00D307A3"/>
    <w:rsid w:val="00D32E50"/>
    <w:rsid w:val="00D35A95"/>
    <w:rsid w:val="00D36470"/>
    <w:rsid w:val="00D36F6E"/>
    <w:rsid w:val="00D3775C"/>
    <w:rsid w:val="00D42F04"/>
    <w:rsid w:val="00D444AF"/>
    <w:rsid w:val="00D45F21"/>
    <w:rsid w:val="00D46A9E"/>
    <w:rsid w:val="00D47A51"/>
    <w:rsid w:val="00D50266"/>
    <w:rsid w:val="00D503F9"/>
    <w:rsid w:val="00D52AD8"/>
    <w:rsid w:val="00D53CB7"/>
    <w:rsid w:val="00D54306"/>
    <w:rsid w:val="00D55812"/>
    <w:rsid w:val="00D56812"/>
    <w:rsid w:val="00D57023"/>
    <w:rsid w:val="00D573BF"/>
    <w:rsid w:val="00D62076"/>
    <w:rsid w:val="00D62BD4"/>
    <w:rsid w:val="00D653CE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94C"/>
    <w:rsid w:val="00D7704C"/>
    <w:rsid w:val="00D77128"/>
    <w:rsid w:val="00D81B35"/>
    <w:rsid w:val="00D81FFC"/>
    <w:rsid w:val="00D823CB"/>
    <w:rsid w:val="00D82409"/>
    <w:rsid w:val="00D833FE"/>
    <w:rsid w:val="00D834DE"/>
    <w:rsid w:val="00D83E79"/>
    <w:rsid w:val="00D846A0"/>
    <w:rsid w:val="00D84A2C"/>
    <w:rsid w:val="00D851C3"/>
    <w:rsid w:val="00D85BCD"/>
    <w:rsid w:val="00D864B6"/>
    <w:rsid w:val="00D86825"/>
    <w:rsid w:val="00D87FE3"/>
    <w:rsid w:val="00D90ACF"/>
    <w:rsid w:val="00D96385"/>
    <w:rsid w:val="00D97091"/>
    <w:rsid w:val="00D97E3F"/>
    <w:rsid w:val="00DA080D"/>
    <w:rsid w:val="00DA2AD7"/>
    <w:rsid w:val="00DA46C9"/>
    <w:rsid w:val="00DA5734"/>
    <w:rsid w:val="00DB07A2"/>
    <w:rsid w:val="00DB2005"/>
    <w:rsid w:val="00DB237F"/>
    <w:rsid w:val="00DB4E02"/>
    <w:rsid w:val="00DC07DB"/>
    <w:rsid w:val="00DC0818"/>
    <w:rsid w:val="00DC1200"/>
    <w:rsid w:val="00DC2440"/>
    <w:rsid w:val="00DC27B0"/>
    <w:rsid w:val="00DC3264"/>
    <w:rsid w:val="00DC3A3A"/>
    <w:rsid w:val="00DC4556"/>
    <w:rsid w:val="00DC49FA"/>
    <w:rsid w:val="00DC5BA9"/>
    <w:rsid w:val="00DC78A3"/>
    <w:rsid w:val="00DD026B"/>
    <w:rsid w:val="00DD2174"/>
    <w:rsid w:val="00DD5131"/>
    <w:rsid w:val="00DD54DF"/>
    <w:rsid w:val="00DD6224"/>
    <w:rsid w:val="00DD701E"/>
    <w:rsid w:val="00DD7AE3"/>
    <w:rsid w:val="00DE00AF"/>
    <w:rsid w:val="00DE1855"/>
    <w:rsid w:val="00DE2EBA"/>
    <w:rsid w:val="00DE46C3"/>
    <w:rsid w:val="00DE5BD4"/>
    <w:rsid w:val="00DE7960"/>
    <w:rsid w:val="00DF06D5"/>
    <w:rsid w:val="00DF1D1D"/>
    <w:rsid w:val="00DF318D"/>
    <w:rsid w:val="00DF36BA"/>
    <w:rsid w:val="00DF45F3"/>
    <w:rsid w:val="00DF7675"/>
    <w:rsid w:val="00DF7AAB"/>
    <w:rsid w:val="00DF7C49"/>
    <w:rsid w:val="00E014A6"/>
    <w:rsid w:val="00E02B7C"/>
    <w:rsid w:val="00E03358"/>
    <w:rsid w:val="00E04DB5"/>
    <w:rsid w:val="00E06EA5"/>
    <w:rsid w:val="00E121EB"/>
    <w:rsid w:val="00E131BC"/>
    <w:rsid w:val="00E15070"/>
    <w:rsid w:val="00E15383"/>
    <w:rsid w:val="00E15F7B"/>
    <w:rsid w:val="00E175D7"/>
    <w:rsid w:val="00E1783B"/>
    <w:rsid w:val="00E21C04"/>
    <w:rsid w:val="00E21DBB"/>
    <w:rsid w:val="00E21E05"/>
    <w:rsid w:val="00E22758"/>
    <w:rsid w:val="00E23C2E"/>
    <w:rsid w:val="00E23CA1"/>
    <w:rsid w:val="00E255FC"/>
    <w:rsid w:val="00E25B95"/>
    <w:rsid w:val="00E26C9F"/>
    <w:rsid w:val="00E27DE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9C"/>
    <w:rsid w:val="00E407C6"/>
    <w:rsid w:val="00E408D7"/>
    <w:rsid w:val="00E4101C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1B4D"/>
    <w:rsid w:val="00E51DA1"/>
    <w:rsid w:val="00E5361B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71FD4"/>
    <w:rsid w:val="00E72375"/>
    <w:rsid w:val="00E723A3"/>
    <w:rsid w:val="00E72949"/>
    <w:rsid w:val="00E730A0"/>
    <w:rsid w:val="00E73BCA"/>
    <w:rsid w:val="00E73C8F"/>
    <w:rsid w:val="00E73DA3"/>
    <w:rsid w:val="00E75053"/>
    <w:rsid w:val="00E75A63"/>
    <w:rsid w:val="00E767FA"/>
    <w:rsid w:val="00E76F78"/>
    <w:rsid w:val="00E77FB5"/>
    <w:rsid w:val="00E81789"/>
    <w:rsid w:val="00E84B10"/>
    <w:rsid w:val="00E87592"/>
    <w:rsid w:val="00E90452"/>
    <w:rsid w:val="00E91A1F"/>
    <w:rsid w:val="00E91C54"/>
    <w:rsid w:val="00E924B9"/>
    <w:rsid w:val="00E93153"/>
    <w:rsid w:val="00E93293"/>
    <w:rsid w:val="00E9629D"/>
    <w:rsid w:val="00EA0485"/>
    <w:rsid w:val="00EA0F49"/>
    <w:rsid w:val="00EA23D3"/>
    <w:rsid w:val="00EA35B1"/>
    <w:rsid w:val="00EA4746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C0173"/>
    <w:rsid w:val="00EC286C"/>
    <w:rsid w:val="00EC3C4A"/>
    <w:rsid w:val="00EC4147"/>
    <w:rsid w:val="00EC5C61"/>
    <w:rsid w:val="00EC5F0D"/>
    <w:rsid w:val="00EC6FE4"/>
    <w:rsid w:val="00ED251B"/>
    <w:rsid w:val="00ED335E"/>
    <w:rsid w:val="00ED5193"/>
    <w:rsid w:val="00EE021C"/>
    <w:rsid w:val="00EE02C0"/>
    <w:rsid w:val="00EE1A15"/>
    <w:rsid w:val="00EE32C3"/>
    <w:rsid w:val="00EE3614"/>
    <w:rsid w:val="00EE3BE1"/>
    <w:rsid w:val="00EE418D"/>
    <w:rsid w:val="00EE651F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2B86"/>
    <w:rsid w:val="00F04B85"/>
    <w:rsid w:val="00F0546E"/>
    <w:rsid w:val="00F05511"/>
    <w:rsid w:val="00F061E6"/>
    <w:rsid w:val="00F06C5B"/>
    <w:rsid w:val="00F1006B"/>
    <w:rsid w:val="00F1115D"/>
    <w:rsid w:val="00F1282D"/>
    <w:rsid w:val="00F130B6"/>
    <w:rsid w:val="00F1557F"/>
    <w:rsid w:val="00F1577C"/>
    <w:rsid w:val="00F208B1"/>
    <w:rsid w:val="00F20C61"/>
    <w:rsid w:val="00F21874"/>
    <w:rsid w:val="00F21DB8"/>
    <w:rsid w:val="00F23D42"/>
    <w:rsid w:val="00F2554B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4432"/>
    <w:rsid w:val="00F3471F"/>
    <w:rsid w:val="00F34AC4"/>
    <w:rsid w:val="00F35F99"/>
    <w:rsid w:val="00F373E0"/>
    <w:rsid w:val="00F4030F"/>
    <w:rsid w:val="00F40B46"/>
    <w:rsid w:val="00F40BB5"/>
    <w:rsid w:val="00F41B35"/>
    <w:rsid w:val="00F42B67"/>
    <w:rsid w:val="00F441AF"/>
    <w:rsid w:val="00F44937"/>
    <w:rsid w:val="00F4509A"/>
    <w:rsid w:val="00F46475"/>
    <w:rsid w:val="00F509A9"/>
    <w:rsid w:val="00F50E8E"/>
    <w:rsid w:val="00F51F88"/>
    <w:rsid w:val="00F52074"/>
    <w:rsid w:val="00F5253A"/>
    <w:rsid w:val="00F52892"/>
    <w:rsid w:val="00F530E2"/>
    <w:rsid w:val="00F544BE"/>
    <w:rsid w:val="00F54680"/>
    <w:rsid w:val="00F54E8B"/>
    <w:rsid w:val="00F606B1"/>
    <w:rsid w:val="00F60869"/>
    <w:rsid w:val="00F636B5"/>
    <w:rsid w:val="00F637C6"/>
    <w:rsid w:val="00F63E70"/>
    <w:rsid w:val="00F64842"/>
    <w:rsid w:val="00F65C53"/>
    <w:rsid w:val="00F65F9C"/>
    <w:rsid w:val="00F6671D"/>
    <w:rsid w:val="00F67BE1"/>
    <w:rsid w:val="00F70132"/>
    <w:rsid w:val="00F71CE1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12C"/>
    <w:rsid w:val="00F85908"/>
    <w:rsid w:val="00F91A4C"/>
    <w:rsid w:val="00F92ECE"/>
    <w:rsid w:val="00F933B6"/>
    <w:rsid w:val="00F94244"/>
    <w:rsid w:val="00F946E3"/>
    <w:rsid w:val="00F971CF"/>
    <w:rsid w:val="00F977E5"/>
    <w:rsid w:val="00FA2ECA"/>
    <w:rsid w:val="00FA31F6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4282"/>
    <w:rsid w:val="00FB4414"/>
    <w:rsid w:val="00FB4E9C"/>
    <w:rsid w:val="00FC0FA1"/>
    <w:rsid w:val="00FC18E8"/>
    <w:rsid w:val="00FC5C66"/>
    <w:rsid w:val="00FC5CCD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4272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9E1"/>
    <w:rsid w:val="00FE3113"/>
    <w:rsid w:val="00FE39C0"/>
    <w:rsid w:val="00FE5522"/>
    <w:rsid w:val="00FE5F16"/>
    <w:rsid w:val="00FF035E"/>
    <w:rsid w:val="00FF0CDC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B3ED43"/>
  <w15:docId w15:val="{30FD5763-D9F9-4555-AF8D-B7D15E9F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12C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6F4F"/>
    <w:pPr>
      <w:keepNext/>
      <w:numPr>
        <w:numId w:val="27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locked/>
    <w:rsid w:val="00706F4F"/>
    <w:rPr>
      <w:rFonts w:ascii="Arial" w:hAnsi="Arial" w:cs="Times New Roman"/>
      <w:b/>
      <w:sz w:val="22"/>
      <w:szCs w:val="28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,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F44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730C5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44D7"/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21CD4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4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5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6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7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8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customStyle="1" w:styleId="Mapadokumentu1">
    <w:name w:val="Mapa dokumentu1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0900EB"/>
    <w:rPr>
      <w:rFonts w:ascii="Tahoma" w:hAnsi="Tahoma" w:cs="Times New Roman"/>
      <w:shd w:val="clear" w:color="auto" w:fill="000080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1">
    <w:name w:val="1"/>
    <w:basedOn w:val="Normalny"/>
    <w:next w:val="Mapadokumentu1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[858D7CFB-ED40-4347-BF05-701D383B685F][858D7CFB-ED40-4347-BF05-701D383B685F]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9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table" w:customStyle="1" w:styleId="Tabela-Siatka4">
    <w:name w:val="Tabela - Siatka4"/>
    <w:basedOn w:val="Standardowy"/>
    <w:next w:val="Tabela-Siatka"/>
    <w:uiPriority w:val="39"/>
    <w:rsid w:val="00007DB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kod">
    <w:name w:val="HTML Code"/>
    <w:basedOn w:val="Domylnaczcionkaakapitu"/>
    <w:uiPriority w:val="99"/>
    <w:semiHidden/>
    <w:unhideWhenUsed/>
    <w:locked/>
    <w:rsid w:val="00E4101C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701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EEA4-24BF-4BF8-97EA-1FB18969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2236</Words>
  <Characters>17423</Characters>
  <Application>Microsoft Office Word</Application>
  <DocSecurity>0</DocSecurity>
  <Lines>145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19620</CharactersWithSpaces>
  <SharedDoc>false</SharedDoc>
  <HLinks>
    <vt:vector size="252" baseType="variant">
      <vt:variant>
        <vt:i4>4325502</vt:i4>
      </vt:variant>
      <vt:variant>
        <vt:i4>213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198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195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189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_Toc66181021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_Toc66181020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_Toc66181019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_Toc66181018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_Toc66181017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_Toc66181016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_Toc66181015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_Toc66181014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_Toc66181013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_Toc66181012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_Toc66181011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_Toc66181010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_Toc66181009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_Toc66181008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_Toc66181007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_Toc66181006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_Toc66181005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_Toc66181004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_Toc66181003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_Toc66181002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_Toc66181001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_Toc66181000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_Toc66180999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_Toc66180998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_Toc66180997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_Toc66180996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_Toc66180995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_Toc66180993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KatarzynaJaskulska</dc:creator>
  <cp:lastModifiedBy>792798</cp:lastModifiedBy>
  <cp:revision>16</cp:revision>
  <cp:lastPrinted>2021-11-18T10:15:00Z</cp:lastPrinted>
  <dcterms:created xsi:type="dcterms:W3CDTF">2021-11-03T07:17:00Z</dcterms:created>
  <dcterms:modified xsi:type="dcterms:W3CDTF">2021-11-18T10:16:00Z</dcterms:modified>
</cp:coreProperties>
</file>