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29" w:rsidRPr="009459DF" w:rsidRDefault="009459DF" w:rsidP="00E77629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C749C">
        <w:rPr>
          <w:rFonts w:asciiTheme="minorHAnsi" w:eastAsia="Times New Roman" w:hAnsiTheme="minorHAnsi" w:cstheme="minorHAnsi"/>
          <w:color w:val="000000"/>
        </w:rPr>
        <w:t>GKII.271.</w:t>
      </w:r>
      <w:r>
        <w:rPr>
          <w:rFonts w:asciiTheme="minorHAnsi" w:eastAsia="Times New Roman" w:hAnsiTheme="minorHAnsi" w:cstheme="minorHAnsi"/>
          <w:color w:val="000000"/>
        </w:rPr>
        <w:t>4</w:t>
      </w:r>
      <w:r w:rsidRPr="00BC749C">
        <w:rPr>
          <w:rFonts w:asciiTheme="minorHAnsi" w:eastAsia="Times New Roman" w:hAnsiTheme="minorHAnsi" w:cstheme="minorHAnsi"/>
          <w:color w:val="000000"/>
        </w:rPr>
        <w:t>.202</w:t>
      </w:r>
      <w:r>
        <w:rPr>
          <w:rFonts w:asciiTheme="minorHAnsi" w:eastAsia="Times New Roman" w:hAnsiTheme="minorHAnsi" w:cstheme="minorHAnsi"/>
          <w:color w:val="000000"/>
        </w:rPr>
        <w:t>4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 w:rsidR="00233CE3" w:rsidRPr="00C651D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bookmarkStart w:id="0" w:name="_GoBack"/>
      <w:bookmarkEnd w:id="0"/>
      <w:r w:rsidR="001C16C3" w:rsidRPr="00C651D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4BBC" w:rsidRPr="00C651D1">
        <w:rPr>
          <w:rFonts w:asciiTheme="minorHAnsi" w:hAnsiTheme="minorHAnsi" w:cstheme="minorHAnsi"/>
          <w:b/>
          <w:sz w:val="22"/>
          <w:szCs w:val="22"/>
        </w:rPr>
        <w:t>4</w:t>
      </w:r>
    </w:p>
    <w:p w:rsidR="00E77629" w:rsidRPr="00C651D1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E77629" w:rsidRPr="00C651D1" w:rsidRDefault="00E77629" w:rsidP="00E77629">
      <w:pPr>
        <w:rPr>
          <w:rFonts w:asciiTheme="minorHAnsi" w:hAnsiTheme="minorHAnsi" w:cstheme="minorHAnsi"/>
          <w:sz w:val="22"/>
          <w:szCs w:val="22"/>
        </w:rPr>
      </w:pPr>
    </w:p>
    <w:p w:rsidR="008E7A7D" w:rsidRPr="00C651D1" w:rsidRDefault="008E7A7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8E7A7D" w:rsidRPr="00C651D1" w:rsidRDefault="008E7A7D" w:rsidP="008E7A7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51D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WYKAZ </w:t>
      </w:r>
      <w:r w:rsidR="00681AEA" w:rsidRPr="00C651D1">
        <w:rPr>
          <w:rFonts w:asciiTheme="minorHAnsi" w:eastAsia="Arial" w:hAnsiTheme="minorHAnsi" w:cstheme="minorHAnsi"/>
          <w:b/>
          <w:bCs/>
          <w:sz w:val="22"/>
          <w:szCs w:val="22"/>
        </w:rPr>
        <w:t>USŁUG</w:t>
      </w:r>
    </w:p>
    <w:p w:rsidR="009640BD" w:rsidRPr="00C651D1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9640BD" w:rsidRPr="00C651D1" w:rsidRDefault="009640BD" w:rsidP="009640BD">
      <w:pPr>
        <w:tabs>
          <w:tab w:val="left" w:pos="9000"/>
        </w:tabs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598"/>
        <w:gridCol w:w="2693"/>
        <w:gridCol w:w="1985"/>
        <w:gridCol w:w="1984"/>
      </w:tblGrid>
      <w:tr w:rsidR="00441F43" w:rsidRPr="00C651D1" w:rsidTr="00681AEA">
        <w:trPr>
          <w:cantSplit/>
          <w:tblHeader/>
        </w:trPr>
        <w:tc>
          <w:tcPr>
            <w:tcW w:w="521" w:type="dxa"/>
          </w:tcPr>
          <w:p w:rsidR="00441F43" w:rsidRPr="00C651D1" w:rsidRDefault="00441F43" w:rsidP="0095589B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51D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2598" w:type="dxa"/>
          </w:tcPr>
          <w:p w:rsidR="00441F43" w:rsidRPr="00C651D1" w:rsidRDefault="00441F43" w:rsidP="0010139D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51D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Przedmiot – zadania projektowe</w:t>
            </w:r>
          </w:p>
        </w:tc>
        <w:tc>
          <w:tcPr>
            <w:tcW w:w="2693" w:type="dxa"/>
          </w:tcPr>
          <w:p w:rsidR="005557E0" w:rsidRPr="00C651D1" w:rsidRDefault="005557E0" w:rsidP="005557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651D1">
              <w:rPr>
                <w:rFonts w:asciiTheme="minorHAnsi" w:hAnsiTheme="minorHAnsi" w:cstheme="minorHAnsi"/>
                <w:sz w:val="20"/>
              </w:rPr>
              <w:t xml:space="preserve">Podmiot, na rzecz którego  inwestycja </w:t>
            </w:r>
          </w:p>
          <w:p w:rsidR="005557E0" w:rsidRPr="00C651D1" w:rsidRDefault="005557E0" w:rsidP="005557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651D1">
              <w:rPr>
                <w:rFonts w:asciiTheme="minorHAnsi" w:hAnsiTheme="minorHAnsi" w:cstheme="minorHAnsi"/>
                <w:sz w:val="20"/>
              </w:rPr>
              <w:t>została wykonana</w:t>
            </w:r>
          </w:p>
          <w:p w:rsidR="00441F43" w:rsidRPr="00C651D1" w:rsidRDefault="00441F43" w:rsidP="008D0780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F43" w:rsidRPr="00C651D1" w:rsidRDefault="00441F43" w:rsidP="00625D89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51D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Nr pozwolenia na budowę/informacja o skutecznym zgłoszeniu robót </w:t>
            </w:r>
          </w:p>
        </w:tc>
        <w:tc>
          <w:tcPr>
            <w:tcW w:w="1984" w:type="dxa"/>
          </w:tcPr>
          <w:p w:rsidR="00441F43" w:rsidRPr="00C651D1" w:rsidRDefault="00441F43" w:rsidP="008D0780">
            <w:pPr>
              <w:pStyle w:val="Nagwektabeli"/>
              <w:spacing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651D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</w:tr>
      <w:tr w:rsidR="00441F43" w:rsidRPr="00C651D1" w:rsidTr="00681AEA">
        <w:trPr>
          <w:cantSplit/>
        </w:trPr>
        <w:tc>
          <w:tcPr>
            <w:tcW w:w="521" w:type="dxa"/>
          </w:tcPr>
          <w:p w:rsidR="00441F43" w:rsidRPr="00C651D1" w:rsidRDefault="00441F43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651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1F43" w:rsidRPr="00C651D1" w:rsidRDefault="00441F43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441F43" w:rsidRPr="00C651D1" w:rsidRDefault="00441F43" w:rsidP="001013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1F43" w:rsidRPr="00C651D1" w:rsidTr="00681AEA">
        <w:trPr>
          <w:cantSplit/>
        </w:trPr>
        <w:tc>
          <w:tcPr>
            <w:tcW w:w="521" w:type="dxa"/>
          </w:tcPr>
          <w:p w:rsidR="00441F43" w:rsidRPr="00C651D1" w:rsidRDefault="00441F43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651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1F43" w:rsidRPr="00C651D1" w:rsidRDefault="00441F43" w:rsidP="0095589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</w:tcPr>
          <w:p w:rsidR="00441F43" w:rsidRPr="00C651D1" w:rsidRDefault="00441F43" w:rsidP="001013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41F43" w:rsidRPr="00C651D1" w:rsidRDefault="00441F43" w:rsidP="0095589B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40BD" w:rsidRPr="00C651D1" w:rsidRDefault="009640BD" w:rsidP="009640B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640BD" w:rsidRPr="00C651D1" w:rsidRDefault="009640BD" w:rsidP="008F10FE">
      <w:pPr>
        <w:autoSpaceDE w:val="0"/>
        <w:ind w:firstLine="708"/>
        <w:jc w:val="both"/>
        <w:rPr>
          <w:rFonts w:asciiTheme="minorHAnsi" w:eastAsia="Arial" w:hAnsiTheme="minorHAnsi" w:cstheme="minorHAnsi"/>
          <w:sz w:val="22"/>
          <w:u w:val="single"/>
        </w:rPr>
      </w:pPr>
      <w:r w:rsidRPr="00C651D1">
        <w:rPr>
          <w:rFonts w:asciiTheme="minorHAnsi" w:eastAsia="Arial" w:hAnsiTheme="minorHAnsi" w:cstheme="minorHAnsi"/>
          <w:sz w:val="22"/>
          <w:szCs w:val="22"/>
        </w:rPr>
        <w:t xml:space="preserve">Wykonawca zobowiązany jest dołączyć do wykazu </w:t>
      </w:r>
      <w:r w:rsidRPr="00C651D1">
        <w:rPr>
          <w:rFonts w:asciiTheme="minorHAnsi" w:hAnsiTheme="minorHAnsi" w:cstheme="minorHAnsi"/>
          <w:sz w:val="22"/>
        </w:rPr>
        <w:t>dowody określające</w:t>
      </w:r>
      <w:r w:rsidR="008F10FE" w:rsidRPr="00C651D1">
        <w:rPr>
          <w:rFonts w:asciiTheme="minorHAnsi" w:hAnsiTheme="minorHAnsi" w:cstheme="minorHAnsi"/>
          <w:sz w:val="22"/>
        </w:rPr>
        <w:t>,</w:t>
      </w:r>
      <w:r w:rsidRPr="00C651D1">
        <w:rPr>
          <w:rFonts w:asciiTheme="minorHAnsi" w:hAnsiTheme="minorHAnsi" w:cstheme="minorHAnsi"/>
          <w:sz w:val="22"/>
        </w:rPr>
        <w:t xml:space="preserve"> czy te </w:t>
      </w:r>
      <w:r w:rsidR="009403DD" w:rsidRPr="00C651D1">
        <w:rPr>
          <w:rFonts w:asciiTheme="minorHAnsi" w:hAnsiTheme="minorHAnsi" w:cstheme="minorHAnsi"/>
          <w:sz w:val="22"/>
        </w:rPr>
        <w:t>usługi</w:t>
      </w:r>
      <w:r w:rsidRPr="00C651D1">
        <w:rPr>
          <w:rFonts w:asciiTheme="minorHAnsi" w:hAnsiTheme="minorHAnsi" w:cstheme="minorHAnsi"/>
          <w:sz w:val="22"/>
        </w:rPr>
        <w:t xml:space="preserve"> zostały wykonane należycie, przy czym dowodami, o który</w:t>
      </w:r>
      <w:r w:rsidR="007467CC" w:rsidRPr="00C651D1">
        <w:rPr>
          <w:rFonts w:asciiTheme="minorHAnsi" w:hAnsiTheme="minorHAnsi" w:cstheme="minorHAnsi"/>
          <w:sz w:val="22"/>
        </w:rPr>
        <w:t>ch</w:t>
      </w:r>
      <w:r w:rsidRPr="00C651D1">
        <w:rPr>
          <w:rFonts w:asciiTheme="minorHAnsi" w:hAnsiTheme="minorHAnsi" w:cstheme="minorHAnsi"/>
          <w:sz w:val="22"/>
        </w:rPr>
        <w:t xml:space="preserve"> mowa są referencje</w:t>
      </w:r>
      <w:r w:rsidR="007467CC" w:rsidRPr="00C651D1">
        <w:rPr>
          <w:rFonts w:asciiTheme="minorHAnsi" w:hAnsiTheme="minorHAnsi" w:cstheme="minorHAnsi"/>
          <w:sz w:val="22"/>
        </w:rPr>
        <w:t>,</w:t>
      </w:r>
      <w:r w:rsidRPr="00C651D1">
        <w:rPr>
          <w:rFonts w:asciiTheme="minorHAnsi" w:hAnsiTheme="minorHAnsi" w:cstheme="minorHAnsi"/>
          <w:sz w:val="22"/>
        </w:rPr>
        <w:t xml:space="preserve"> bądź inne dokumenty wystawione przez podmiot, na rzecz którego </w:t>
      </w:r>
      <w:r w:rsidR="007E7842" w:rsidRPr="00C651D1">
        <w:rPr>
          <w:rFonts w:asciiTheme="minorHAnsi" w:hAnsiTheme="minorHAnsi" w:cstheme="minorHAnsi"/>
          <w:sz w:val="22"/>
        </w:rPr>
        <w:t>usługi</w:t>
      </w:r>
      <w:r w:rsidRPr="00C651D1">
        <w:rPr>
          <w:rFonts w:asciiTheme="minorHAnsi" w:hAnsiTheme="minorHAnsi" w:cstheme="minorHAnsi"/>
          <w:sz w:val="22"/>
        </w:rPr>
        <w:t xml:space="preserve"> były wykonywane, a jeżeli</w:t>
      </w:r>
      <w:r w:rsidR="00684B30" w:rsidRPr="00C651D1">
        <w:rPr>
          <w:rFonts w:asciiTheme="minorHAnsi" w:hAnsiTheme="minorHAnsi" w:cstheme="minorHAnsi"/>
          <w:sz w:val="22"/>
        </w:rPr>
        <w:t>,</w:t>
      </w:r>
      <w:r w:rsidRPr="00C651D1">
        <w:rPr>
          <w:rFonts w:asciiTheme="minorHAnsi" w:hAnsiTheme="minorHAnsi" w:cstheme="minorHAnsi"/>
          <w:sz w:val="22"/>
        </w:rPr>
        <w:t xml:space="preserve"> z uzasadnionej przyczyny o obiektywnym charakterze</w:t>
      </w:r>
      <w:r w:rsidR="00684B30" w:rsidRPr="00C651D1">
        <w:rPr>
          <w:rFonts w:asciiTheme="minorHAnsi" w:hAnsiTheme="minorHAnsi" w:cstheme="minorHAnsi"/>
          <w:sz w:val="22"/>
        </w:rPr>
        <w:t>,</w:t>
      </w:r>
      <w:r w:rsidR="009403DD" w:rsidRPr="00C651D1">
        <w:rPr>
          <w:rFonts w:asciiTheme="minorHAnsi" w:hAnsiTheme="minorHAnsi" w:cstheme="minorHAnsi"/>
          <w:sz w:val="22"/>
        </w:rPr>
        <w:t xml:space="preserve"> </w:t>
      </w:r>
      <w:r w:rsidR="008F10FE" w:rsidRPr="00C651D1">
        <w:rPr>
          <w:rFonts w:asciiTheme="minorHAnsi" w:hAnsiTheme="minorHAnsi" w:cstheme="minorHAnsi"/>
          <w:sz w:val="22"/>
        </w:rPr>
        <w:t>W</w:t>
      </w:r>
      <w:r w:rsidRPr="00C651D1">
        <w:rPr>
          <w:rFonts w:asciiTheme="minorHAnsi" w:hAnsiTheme="minorHAnsi" w:cstheme="minorHAnsi"/>
          <w:sz w:val="22"/>
        </w:rPr>
        <w:t>ykonawca nie jest w stanie uzyskać tych dokumentów – inne dokumenty.</w:t>
      </w:r>
    </w:p>
    <w:p w:rsidR="009640BD" w:rsidRPr="00C651D1" w:rsidRDefault="009640BD" w:rsidP="009640BD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F10FE" w:rsidRPr="00C651D1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C651D1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8F10FE" w:rsidRPr="00C651D1" w:rsidRDefault="008F10F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C651D1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651D1">
        <w:rPr>
          <w:rFonts w:asciiTheme="minorHAnsi" w:eastAsia="Arial" w:hAnsiTheme="minorHAnsi" w:cstheme="minorHAnsi"/>
          <w:b/>
          <w:color w:val="FF0000"/>
        </w:rPr>
        <w:t>PROSZĘ NIE PODPISYWAĆ WYKAZU PODPISEM ODRĘCZNYM!</w:t>
      </w:r>
    </w:p>
    <w:p w:rsidR="00233CE3" w:rsidRPr="00C651D1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C651D1" w:rsidRDefault="00233CE3" w:rsidP="00233CE3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233CE3" w:rsidRPr="00C651D1" w:rsidRDefault="00233CE3" w:rsidP="00233CE3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233CE3" w:rsidRPr="00C651D1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651D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C651D1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233CE3" w:rsidRPr="00C651D1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651D1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233CE3" w:rsidRPr="00C651D1" w:rsidRDefault="00233CE3" w:rsidP="00233CE3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651D1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640BD" w:rsidRPr="00C651D1" w:rsidRDefault="009640BD" w:rsidP="009640BD">
      <w:pPr>
        <w:tabs>
          <w:tab w:val="left" w:pos="9000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C651D1">
        <w:rPr>
          <w:rFonts w:asciiTheme="minorHAnsi" w:eastAsia="Arial" w:hAnsiTheme="minorHAnsi" w:cstheme="minorHAnsi"/>
          <w:sz w:val="22"/>
          <w:szCs w:val="22"/>
        </w:rPr>
        <w:tab/>
      </w:r>
    </w:p>
    <w:p w:rsidR="0048794F" w:rsidRPr="00C651D1" w:rsidRDefault="0048794F" w:rsidP="009D68A8">
      <w:pPr>
        <w:ind w:left="6381" w:firstLine="709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48794F" w:rsidRPr="00C651D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AB" w:rsidRDefault="006D49AB" w:rsidP="00D450AA">
      <w:r>
        <w:separator/>
      </w:r>
    </w:p>
  </w:endnote>
  <w:endnote w:type="continuationSeparator" w:id="0">
    <w:p w:rsidR="006D49AB" w:rsidRDefault="006D49AB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DF56AC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DF56AC" w:rsidRPr="00233CE3">
              <w:rPr>
                <w:b/>
                <w:sz w:val="18"/>
                <w:szCs w:val="18"/>
              </w:rPr>
              <w:fldChar w:fldCharType="separate"/>
            </w:r>
            <w:r w:rsidR="009459DF">
              <w:rPr>
                <w:b/>
                <w:noProof/>
                <w:sz w:val="18"/>
                <w:szCs w:val="18"/>
              </w:rPr>
              <w:t>1</w:t>
            </w:r>
            <w:r w:rsidR="00DF56AC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DF56AC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DF56AC" w:rsidRPr="00233CE3">
              <w:rPr>
                <w:sz w:val="18"/>
                <w:szCs w:val="18"/>
              </w:rPr>
              <w:fldChar w:fldCharType="separate"/>
            </w:r>
            <w:r w:rsidR="009459DF">
              <w:rPr>
                <w:noProof/>
                <w:sz w:val="18"/>
                <w:szCs w:val="18"/>
              </w:rPr>
              <w:t>1</w:t>
            </w:r>
            <w:r w:rsidR="00DF56AC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AB" w:rsidRDefault="006D49AB" w:rsidP="00D450AA">
      <w:r>
        <w:separator/>
      </w:r>
    </w:p>
  </w:footnote>
  <w:footnote w:type="continuationSeparator" w:id="0">
    <w:p w:rsidR="006D49AB" w:rsidRDefault="006D49AB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DF56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1CE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3C9B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1A0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34DB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B54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33F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7E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1AE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49AB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19D6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9DF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2C7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1F7E"/>
    <w:rsid w:val="00C43E11"/>
    <w:rsid w:val="00C519CE"/>
    <w:rsid w:val="00C528B6"/>
    <w:rsid w:val="00C53512"/>
    <w:rsid w:val="00C63716"/>
    <w:rsid w:val="00C63806"/>
    <w:rsid w:val="00C651D1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0360"/>
    <w:rsid w:val="00CD4AAE"/>
    <w:rsid w:val="00CD537C"/>
    <w:rsid w:val="00CD545E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48FD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1CBB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6AC"/>
    <w:rsid w:val="00DF5FE2"/>
    <w:rsid w:val="00DF74C4"/>
    <w:rsid w:val="00E02190"/>
    <w:rsid w:val="00E02809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7411-1657-4422-86F1-6E973A0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33C7-9340-4E1F-897F-DDECF591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len2</cp:lastModifiedBy>
  <cp:revision>24</cp:revision>
  <cp:lastPrinted>2022-05-16T12:40:00Z</cp:lastPrinted>
  <dcterms:created xsi:type="dcterms:W3CDTF">2021-05-21T09:52:00Z</dcterms:created>
  <dcterms:modified xsi:type="dcterms:W3CDTF">2024-03-20T09:59:00Z</dcterms:modified>
</cp:coreProperties>
</file>