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9657" w14:textId="77777777" w:rsidR="00FB56AB" w:rsidRPr="00FB56AB" w:rsidRDefault="00FB56AB" w:rsidP="000723D7">
      <w:pPr>
        <w:rPr>
          <w:rFonts w:asciiTheme="majorHAnsi" w:hAnsiTheme="majorHAnsi" w:cs="Times New Roman"/>
          <w:b/>
          <w:bCs/>
          <w:iCs/>
          <w:color w:val="FF0000"/>
          <w:sz w:val="24"/>
          <w:szCs w:val="24"/>
        </w:rPr>
      </w:pPr>
    </w:p>
    <w:p w14:paraId="70762B1D" w14:textId="6E2757D7" w:rsidR="00FB56AB" w:rsidRPr="00F2504F" w:rsidRDefault="00F2504F" w:rsidP="00FB56AB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2B1351">
        <w:rPr>
          <w:rFonts w:asciiTheme="majorHAnsi" w:hAnsiTheme="majorHAnsi" w:cs="Times New Roman"/>
          <w:b/>
          <w:sz w:val="24"/>
          <w:szCs w:val="24"/>
        </w:rPr>
        <w:t>7</w:t>
      </w:r>
      <w:bookmarkStart w:id="0" w:name="_GoBack"/>
      <w:bookmarkEnd w:id="0"/>
      <w:r w:rsidR="00FB56AB" w:rsidRPr="00F2504F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2046DF47" w14:textId="77777777" w:rsidR="00FB56AB" w:rsidRDefault="00FB56AB" w:rsidP="00FB56AB">
      <w:pPr>
        <w:spacing w:line="36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14:paraId="59F06E46" w14:textId="77777777" w:rsidR="00FB56AB" w:rsidRDefault="00FB56AB" w:rsidP="00FB56AB">
      <w:pPr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Załącznik nr 5 do SWZ </w:t>
      </w:r>
    </w:p>
    <w:p w14:paraId="77C36697" w14:textId="77777777" w:rsidR="00FB56AB" w:rsidRDefault="00FB56AB" w:rsidP="00FB56AB">
      <w:pPr>
        <w:tabs>
          <w:tab w:val="left" w:pos="1304"/>
          <w:tab w:val="left" w:pos="9298"/>
        </w:tabs>
        <w:spacing w:after="200" w:line="360" w:lineRule="auto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1E43B607" w14:textId="77777777" w:rsidR="00FB56AB" w:rsidRDefault="00FB56AB" w:rsidP="00FB56AB">
      <w:pPr>
        <w:rPr>
          <w:rFonts w:asciiTheme="majorHAnsi" w:eastAsia="Calibri" w:hAnsiTheme="majorHAnsi" w:cs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94"/>
        <w:gridCol w:w="4596"/>
      </w:tblGrid>
      <w:tr w:rsidR="00FB56AB" w14:paraId="2EEC5831" w14:textId="77777777" w:rsidTr="00FB56AB"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26AAF818" w14:textId="77777777" w:rsidR="00FB56AB" w:rsidRDefault="00FB56AB">
            <w:pPr>
              <w:ind w:left="284" w:right="23" w:hanging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07FC8A7D" w14:textId="77777777" w:rsidR="00FB56AB" w:rsidRDefault="00FB56A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Propozycja/Wzór </w:t>
            </w:r>
          </w:p>
          <w:p w14:paraId="7E5981BF" w14:textId="77777777" w:rsidR="00FB56AB" w:rsidRDefault="00FB56A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ZOBOWIĄZANIA INNEGO PODMIOTU</w:t>
            </w:r>
          </w:p>
          <w:p w14:paraId="4AD38043" w14:textId="77777777" w:rsidR="00FB56AB" w:rsidRDefault="00FB56A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do oddania do dyspozycji Wykonawcy niezbędnych zasobów na potrzeby wykonania zamówienia</w:t>
            </w:r>
          </w:p>
        </w:tc>
      </w:tr>
    </w:tbl>
    <w:p w14:paraId="3C001F13" w14:textId="77777777" w:rsidR="00FB56AB" w:rsidRDefault="00FB56AB" w:rsidP="00FB56AB">
      <w:pPr>
        <w:pStyle w:val="Zwykytekst1"/>
        <w:spacing w:line="276" w:lineRule="auto"/>
        <w:jc w:val="both"/>
        <w:rPr>
          <w:rFonts w:asciiTheme="majorHAnsi" w:hAnsiTheme="majorHAnsi" w:cs="Times New Roman"/>
        </w:rPr>
      </w:pPr>
    </w:p>
    <w:p w14:paraId="6BB4FC7C" w14:textId="77777777" w:rsidR="00FB56AB" w:rsidRDefault="00FB56AB" w:rsidP="00FB56AB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</w:rPr>
      </w:pPr>
    </w:p>
    <w:p w14:paraId="1947000F" w14:textId="77777777" w:rsidR="00FB56AB" w:rsidRDefault="00FB56AB" w:rsidP="00FB56AB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UWAGA: </w:t>
      </w:r>
    </w:p>
    <w:p w14:paraId="53D9FF36" w14:textId="77777777" w:rsidR="00FB56AB" w:rsidRDefault="00FB56AB" w:rsidP="00FB56AB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Zamiast niniejszego Formularza można przedstawić inne dokumenty, w szczególności:</w:t>
      </w:r>
    </w:p>
    <w:p w14:paraId="6D20AA8F" w14:textId="77777777" w:rsidR="00FB56AB" w:rsidRDefault="00FB56AB" w:rsidP="00FB56AB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</w:p>
    <w:p w14:paraId="193C1807" w14:textId="77777777" w:rsidR="00FB56AB" w:rsidRDefault="00FB56AB" w:rsidP="00FB56AB">
      <w:pPr>
        <w:pStyle w:val="Zwykytekst1"/>
        <w:numPr>
          <w:ilvl w:val="0"/>
          <w:numId w:val="53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pisemne zobowiązanie podmiotu, o którym mowa w art. 118 ust. 3 PZP</w:t>
      </w:r>
    </w:p>
    <w:p w14:paraId="3172838F" w14:textId="77777777" w:rsidR="00FB56AB" w:rsidRDefault="00FB56AB" w:rsidP="00FB56AB">
      <w:pPr>
        <w:pStyle w:val="Zwykytekst1"/>
        <w:numPr>
          <w:ilvl w:val="0"/>
          <w:numId w:val="53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</w:rPr>
        <w:t>dokumenty dotyczące:</w:t>
      </w:r>
    </w:p>
    <w:p w14:paraId="112DD593" w14:textId="77777777" w:rsidR="00FB56AB" w:rsidRDefault="00FB56AB" w:rsidP="00FB56AB">
      <w:pPr>
        <w:pStyle w:val="Akapitzlist"/>
        <w:numPr>
          <w:ilvl w:val="1"/>
          <w:numId w:val="54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zakres dostępnych wykonawcy zasobów podmiotu udostępniającego zasoby;</w:t>
      </w:r>
    </w:p>
    <w:p w14:paraId="26672CF7" w14:textId="77777777" w:rsidR="00FB56AB" w:rsidRDefault="00FB56AB" w:rsidP="00FB56AB">
      <w:pPr>
        <w:pStyle w:val="Akapitzlist"/>
        <w:numPr>
          <w:ilvl w:val="1"/>
          <w:numId w:val="54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sposób i okres udostępnienia wykonawcy i wykorzystania przez niego zasobów podmiotu udostępniającego te zasoby przy wykonywaniu zamówienia;</w:t>
      </w:r>
    </w:p>
    <w:p w14:paraId="5F34BAEC" w14:textId="77777777" w:rsidR="00FB56AB" w:rsidRDefault="00FB56AB" w:rsidP="00FB56AB">
      <w:pPr>
        <w:pStyle w:val="Akapitzlist"/>
        <w:numPr>
          <w:ilvl w:val="1"/>
          <w:numId w:val="54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4F3DC9C" w14:textId="77777777" w:rsidR="00FB56AB" w:rsidRDefault="00FB56AB" w:rsidP="00FB56AB">
      <w:pPr>
        <w:pStyle w:val="Zwykytekst1"/>
        <w:spacing w:line="276" w:lineRule="auto"/>
        <w:ind w:left="426" w:right="-341"/>
        <w:jc w:val="both"/>
        <w:rPr>
          <w:rFonts w:asciiTheme="majorHAnsi" w:hAnsiTheme="majorHAnsi" w:cs="Times New Roman"/>
          <w:iCs/>
        </w:rPr>
      </w:pPr>
    </w:p>
    <w:p w14:paraId="1A62FD3A" w14:textId="77777777" w:rsidR="00FB56AB" w:rsidRDefault="00FB56AB" w:rsidP="00FB56AB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>MY NIŻEJ PODPISANI</w:t>
      </w:r>
      <w:r>
        <w:rPr>
          <w:rFonts w:asciiTheme="majorHAnsi" w:hAnsiTheme="majorHAnsi" w:cs="Times New Roman"/>
        </w:rPr>
        <w:t xml:space="preserve"> </w:t>
      </w:r>
    </w:p>
    <w:p w14:paraId="62996885" w14:textId="77777777" w:rsidR="00FB56AB" w:rsidRDefault="00FB56AB" w:rsidP="00FB56AB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</w:p>
    <w:p w14:paraId="324B96FA" w14:textId="77777777" w:rsidR="00FB56AB" w:rsidRDefault="00FB56AB" w:rsidP="00FB56AB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/>
          <w:iCs/>
        </w:rPr>
        <w:t>(imię i nazwisko osoby upoważnionej do reprezentowania podmiotu)</w:t>
      </w:r>
    </w:p>
    <w:p w14:paraId="18EBB470" w14:textId="77777777" w:rsidR="00FB56AB" w:rsidRDefault="00FB56AB" w:rsidP="00FB56AB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</w:p>
    <w:p w14:paraId="2575E855" w14:textId="77777777" w:rsidR="00FB56AB" w:rsidRDefault="00FB56AB" w:rsidP="00FB56AB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działając w imieniu i na rzecz</w:t>
      </w:r>
    </w:p>
    <w:p w14:paraId="375ECED6" w14:textId="77777777" w:rsidR="00FB56AB" w:rsidRDefault="00FB56AB" w:rsidP="00FB56AB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</w:rPr>
        <w:t xml:space="preserve">……………………………………………………………………………………………………………………………………………… </w:t>
      </w:r>
    </w:p>
    <w:p w14:paraId="4B31A5EF" w14:textId="77777777" w:rsidR="00FB56AB" w:rsidRDefault="00FB56AB" w:rsidP="00FB56AB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  <w:iCs/>
        </w:rPr>
        <w:t>(nazwa (firma) dokładny adres Podmiotu)</w:t>
      </w:r>
    </w:p>
    <w:p w14:paraId="4AB79286" w14:textId="77777777" w:rsidR="00FB56AB" w:rsidRDefault="00FB56AB" w:rsidP="00FB56AB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Theme="majorHAnsi" w:hAnsiTheme="majorHAnsi" w:cs="Times New Roman"/>
        </w:rPr>
      </w:pPr>
    </w:p>
    <w:p w14:paraId="7F7CEA34" w14:textId="77777777" w:rsidR="00FB56AB" w:rsidRDefault="00FB56AB" w:rsidP="00FB56AB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7631D0B0" w14:textId="77777777" w:rsidR="00FB56AB" w:rsidRDefault="00FB56AB" w:rsidP="00FB56AB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Zobowiązuję się do oddania nw. zasobów na potrzeby wykonania zamówienia </w:t>
      </w:r>
    </w:p>
    <w:p w14:paraId="701FDD41" w14:textId="77777777" w:rsidR="00FB56AB" w:rsidRDefault="00FB56AB" w:rsidP="00FB56AB">
      <w:pPr>
        <w:pStyle w:val="Zwykytekst1"/>
        <w:spacing w:line="276" w:lineRule="auto"/>
        <w:ind w:right="-1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…………………………………………………………………………………………………..………………………………………….</w:t>
      </w:r>
    </w:p>
    <w:p w14:paraId="1178076B" w14:textId="77777777" w:rsidR="00FB56AB" w:rsidRDefault="00FB56AB" w:rsidP="00FB56AB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44C150A3" w14:textId="77777777" w:rsidR="00FB56AB" w:rsidRDefault="00FB56AB" w:rsidP="00FB56AB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473F62F8" w14:textId="77777777" w:rsidR="00FB56AB" w:rsidRDefault="00FB56AB" w:rsidP="00FB56AB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 dyspozycji Wykonawcy:</w:t>
      </w:r>
    </w:p>
    <w:p w14:paraId="65C49131" w14:textId="77777777" w:rsidR="00FB56AB" w:rsidRDefault="00FB56AB" w:rsidP="00FB56AB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…………………………………………………………………………………………………………..………………………………….</w:t>
      </w:r>
    </w:p>
    <w:p w14:paraId="4103017B" w14:textId="77777777" w:rsidR="00FB56AB" w:rsidRDefault="00FB56AB" w:rsidP="00FB56AB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(nazwa Wykonawcy)</w:t>
      </w:r>
    </w:p>
    <w:p w14:paraId="2B5CAF1D" w14:textId="77777777" w:rsidR="00FB56AB" w:rsidRDefault="00FB56AB" w:rsidP="00FB56AB">
      <w:pPr>
        <w:rPr>
          <w:rFonts w:asciiTheme="majorHAnsi" w:hAnsiTheme="majorHAnsi" w:cs="Times New Roman"/>
          <w:sz w:val="24"/>
          <w:szCs w:val="24"/>
        </w:rPr>
      </w:pPr>
    </w:p>
    <w:p w14:paraId="1DB6C6CD" w14:textId="77777777" w:rsidR="00FB56AB" w:rsidRDefault="00FB56AB" w:rsidP="00FB56AB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07F56318" w14:textId="77777777" w:rsidR="00FB56AB" w:rsidRDefault="00FB56AB" w:rsidP="00FB56AB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6BE7412B" w14:textId="77777777" w:rsidR="00FB56AB" w:rsidRDefault="00FB56AB" w:rsidP="00FB56AB">
      <w:pPr>
        <w:jc w:val="center"/>
        <w:rPr>
          <w:rFonts w:asciiTheme="majorHAnsi" w:hAnsiTheme="majorHAnsi"/>
          <w:b/>
          <w:i/>
          <w:iCs/>
        </w:rPr>
      </w:pPr>
      <w:r>
        <w:rPr>
          <w:rFonts w:asciiTheme="majorHAnsi" w:eastAsia="Times New Roman" w:hAnsiTheme="majorHAnsi" w:cs="Times New Roman"/>
          <w:b/>
          <w:color w:val="000000"/>
          <w:lang w:eastAsia="ar-SA"/>
        </w:rPr>
        <w:lastRenderedPageBreak/>
        <w:t>tankowanie bezpośrednio do zbiorników pojazdów i sprzętu (kanistry)  benzyny bezołowiowej oraz oleju napędowego</w:t>
      </w:r>
    </w:p>
    <w:p w14:paraId="21BC0A54" w14:textId="77777777" w:rsidR="00FB56AB" w:rsidRDefault="00FB56AB" w:rsidP="00FB56AB">
      <w:pPr>
        <w:ind w:left="658"/>
        <w:jc w:val="center"/>
        <w:rPr>
          <w:rStyle w:val="bold"/>
          <w:rFonts w:cs="Times New Roman"/>
          <w:sz w:val="24"/>
          <w:szCs w:val="24"/>
        </w:rPr>
      </w:pPr>
    </w:p>
    <w:p w14:paraId="45E50E29" w14:textId="77777777" w:rsidR="00FB56AB" w:rsidRDefault="00FB56AB" w:rsidP="00FB56AB">
      <w:pPr>
        <w:pStyle w:val="Zwykytekst1"/>
        <w:spacing w:line="276" w:lineRule="auto"/>
        <w:ind w:left="284" w:right="283" w:hanging="284"/>
        <w:jc w:val="both"/>
      </w:pPr>
    </w:p>
    <w:p w14:paraId="7F5D05F8" w14:textId="77777777" w:rsidR="00FB56AB" w:rsidRDefault="00FB56AB" w:rsidP="00FB56AB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Oświadczam, iż:</w:t>
      </w:r>
    </w:p>
    <w:p w14:paraId="2EBAFB73" w14:textId="77777777" w:rsidR="00FB56AB" w:rsidRDefault="00FB56AB" w:rsidP="00FB56AB">
      <w:pPr>
        <w:pStyle w:val="Zwykytekst1"/>
        <w:numPr>
          <w:ilvl w:val="0"/>
          <w:numId w:val="55"/>
        </w:numPr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udostępniam Wykonawcy ww. zasoby, w następującym zakresie:</w:t>
      </w:r>
    </w:p>
    <w:p w14:paraId="564D2419" w14:textId="77777777" w:rsidR="00FB56AB" w:rsidRDefault="00FB56AB" w:rsidP="00FB56AB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686EAB32" w14:textId="77777777" w:rsidR="00FB56AB" w:rsidRDefault="00FB56AB" w:rsidP="00FB56AB">
      <w:pPr>
        <w:pStyle w:val="Zwykytekst1"/>
        <w:numPr>
          <w:ilvl w:val="0"/>
          <w:numId w:val="55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sposób wykorzystania udostępnionych przeze mnie zasobów będzie następujący:</w:t>
      </w:r>
    </w:p>
    <w:p w14:paraId="78AA8E61" w14:textId="77777777" w:rsidR="00FB56AB" w:rsidRDefault="00FB56AB" w:rsidP="00FB56AB">
      <w:pPr>
        <w:pStyle w:val="Zwykytekst1"/>
        <w:spacing w:line="276" w:lineRule="auto"/>
        <w:ind w:left="720" w:right="-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42250AB0" w14:textId="77777777" w:rsidR="00FB56AB" w:rsidRDefault="00FB56AB" w:rsidP="00FB56AB">
      <w:pPr>
        <w:pStyle w:val="Zwykytekst1"/>
        <w:numPr>
          <w:ilvl w:val="0"/>
          <w:numId w:val="55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charakter stosunku łączącego mnie z Wykonawcą będzie następujący:</w:t>
      </w:r>
    </w:p>
    <w:p w14:paraId="2217C7B3" w14:textId="77777777" w:rsidR="00FB56AB" w:rsidRDefault="00FB56AB" w:rsidP="00FB56AB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0554D5A1" w14:textId="77777777" w:rsidR="00FB56AB" w:rsidRDefault="00FB56AB" w:rsidP="00FB56AB">
      <w:pPr>
        <w:pStyle w:val="Zwykytekst1"/>
        <w:numPr>
          <w:ilvl w:val="0"/>
          <w:numId w:val="55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zakres mojego udziału przy wykonywaniu zamówienia będzie następujący:</w:t>
      </w:r>
    </w:p>
    <w:p w14:paraId="22942C6D" w14:textId="77777777" w:rsidR="00FB56AB" w:rsidRDefault="00FB56AB" w:rsidP="00FB56AB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29790826" w14:textId="77777777" w:rsidR="00FB56AB" w:rsidRDefault="00FB56AB" w:rsidP="00FB56AB">
      <w:pPr>
        <w:pStyle w:val="Zwykytekst1"/>
        <w:numPr>
          <w:ilvl w:val="0"/>
          <w:numId w:val="55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okres mojego udziału przy wykonywaniu zamówienia będzie następujący:</w:t>
      </w:r>
    </w:p>
    <w:p w14:paraId="233A5646" w14:textId="77777777" w:rsidR="00FB56AB" w:rsidRDefault="00FB56AB" w:rsidP="00FB56AB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6404D8B0" w14:textId="77777777" w:rsidR="00CD4253" w:rsidRPr="00FB56AB" w:rsidRDefault="00CD4253" w:rsidP="00CD4253">
      <w:pPr>
        <w:rPr>
          <w:rFonts w:asciiTheme="majorHAnsi" w:hAnsiTheme="majorHAnsi" w:cs="Times New Roman"/>
          <w:color w:val="FF0000"/>
          <w:sz w:val="24"/>
          <w:szCs w:val="24"/>
          <w:lang w:val="pl-PL"/>
        </w:rPr>
      </w:pPr>
    </w:p>
    <w:p w14:paraId="070E11A2" w14:textId="77777777" w:rsidR="00CD4253" w:rsidRPr="00175FAD" w:rsidRDefault="00CD4253" w:rsidP="00CD4253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1C732F1" w14:textId="77777777" w:rsidR="00CD4253" w:rsidRPr="00175FAD" w:rsidRDefault="00CD4253" w:rsidP="00CD4253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11FA1F25" w14:textId="77777777" w:rsidR="00CD4253" w:rsidRPr="00175FAD" w:rsidRDefault="00CD4253" w:rsidP="00CD4253">
      <w:pPr>
        <w:pStyle w:val="Standard"/>
        <w:rPr>
          <w:rFonts w:asciiTheme="majorHAnsi" w:hAnsiTheme="majorHAnsi" w:cs="Times New Roman"/>
          <w:strike/>
          <w:color w:val="000000"/>
          <w:sz w:val="24"/>
          <w:szCs w:val="24"/>
        </w:rPr>
      </w:pPr>
    </w:p>
    <w:p w14:paraId="43898EE1" w14:textId="77777777" w:rsidR="00CD4253" w:rsidRPr="00175FAD" w:rsidRDefault="00CD4253" w:rsidP="00CD4253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14:paraId="5D5CBE80" w14:textId="77777777" w:rsidR="00905455" w:rsidRPr="00175FAD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26AEA17" w14:textId="77777777" w:rsidR="00905455" w:rsidRPr="00175FAD" w:rsidRDefault="00905455" w:rsidP="00905455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1AA35F0E" w14:textId="77777777" w:rsidR="00905455" w:rsidRPr="00175FAD" w:rsidRDefault="00905455" w:rsidP="00905455">
      <w:pPr>
        <w:ind w:right="-494"/>
        <w:rPr>
          <w:rFonts w:asciiTheme="majorHAnsi" w:hAnsiTheme="majorHAnsi" w:cs="Times New Roman"/>
          <w:sz w:val="24"/>
          <w:szCs w:val="24"/>
        </w:rPr>
      </w:pPr>
    </w:p>
    <w:p w14:paraId="088268BE" w14:textId="77777777" w:rsidR="00905455" w:rsidRPr="00175FAD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25110CB8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21B49B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1A55E8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F5E7693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5F7E8AD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2A617AD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8E73817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095FA818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35C05D1D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2FC0E473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608CB20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A6538B4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483D466E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523D329" w14:textId="77777777" w:rsidR="00470EB1" w:rsidRPr="00175FAD" w:rsidRDefault="00470EB1" w:rsidP="00905455">
      <w:pPr>
        <w:rPr>
          <w:rFonts w:asciiTheme="majorHAnsi" w:hAnsiTheme="majorHAnsi" w:cs="Times New Roman"/>
          <w:color w:val="0070C0"/>
          <w:sz w:val="24"/>
          <w:szCs w:val="24"/>
        </w:rPr>
      </w:pPr>
    </w:p>
    <w:p w14:paraId="70D04C92" w14:textId="77777777" w:rsidR="00405FE5" w:rsidRPr="00175FAD" w:rsidRDefault="00405FE5" w:rsidP="00905455">
      <w:pPr>
        <w:rPr>
          <w:rFonts w:asciiTheme="majorHAnsi" w:hAnsiTheme="majorHAnsi" w:cs="Times New Roman"/>
          <w:sz w:val="24"/>
          <w:szCs w:val="24"/>
        </w:rPr>
      </w:pPr>
    </w:p>
    <w:p w14:paraId="4412ED3D" w14:textId="77777777" w:rsidR="00D15E97" w:rsidRPr="00175FAD" w:rsidRDefault="00D15E97" w:rsidP="00905455">
      <w:pPr>
        <w:rPr>
          <w:rFonts w:asciiTheme="majorHAnsi" w:hAnsiTheme="majorHAnsi" w:cs="Times New Roman"/>
          <w:sz w:val="24"/>
          <w:szCs w:val="24"/>
        </w:rPr>
      </w:pPr>
    </w:p>
    <w:p w14:paraId="2E311EAB" w14:textId="77777777" w:rsidR="006A54B8" w:rsidRPr="00175FAD" w:rsidRDefault="006A54B8" w:rsidP="00905455">
      <w:pPr>
        <w:rPr>
          <w:rFonts w:asciiTheme="majorHAnsi" w:hAnsiTheme="majorHAnsi" w:cs="Times New Roman"/>
          <w:sz w:val="24"/>
          <w:szCs w:val="24"/>
        </w:rPr>
      </w:pPr>
    </w:p>
    <w:p w14:paraId="2D725E3D" w14:textId="77777777" w:rsidR="006A54B8" w:rsidRPr="00175FAD" w:rsidRDefault="006A54B8" w:rsidP="00905455">
      <w:pPr>
        <w:rPr>
          <w:rFonts w:asciiTheme="majorHAnsi" w:hAnsiTheme="majorHAnsi" w:cs="Times New Roman"/>
          <w:sz w:val="24"/>
          <w:szCs w:val="24"/>
        </w:rPr>
      </w:pPr>
    </w:p>
    <w:p w14:paraId="17961504" w14:textId="77777777" w:rsidR="006A54B8" w:rsidRPr="00175FAD" w:rsidRDefault="006A54B8" w:rsidP="00905455">
      <w:pPr>
        <w:rPr>
          <w:rFonts w:asciiTheme="majorHAnsi" w:hAnsiTheme="majorHAnsi" w:cs="Times New Roman"/>
          <w:sz w:val="24"/>
          <w:szCs w:val="24"/>
        </w:rPr>
      </w:pPr>
    </w:p>
    <w:p w14:paraId="1B6E523E" w14:textId="77777777" w:rsidR="00DE61E2" w:rsidRPr="00175FAD" w:rsidRDefault="00DE61E2" w:rsidP="00905455">
      <w:pPr>
        <w:rPr>
          <w:rFonts w:asciiTheme="majorHAnsi" w:hAnsiTheme="majorHAnsi" w:cs="Times New Roman"/>
          <w:sz w:val="24"/>
          <w:szCs w:val="24"/>
        </w:rPr>
      </w:pPr>
    </w:p>
    <w:sectPr w:rsidR="00DE61E2" w:rsidRPr="00175FA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FD324" w14:textId="77777777" w:rsidR="002C13CC" w:rsidRDefault="002C13CC">
      <w:pPr>
        <w:spacing w:line="240" w:lineRule="auto"/>
      </w:pPr>
      <w:r>
        <w:separator/>
      </w:r>
    </w:p>
  </w:endnote>
  <w:endnote w:type="continuationSeparator" w:id="0">
    <w:p w14:paraId="49EB817D" w14:textId="77777777" w:rsidR="002C13CC" w:rsidRDefault="002C1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22248E" w:rsidRDefault="0022248E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2539A" w14:textId="77777777" w:rsidR="002C13CC" w:rsidRDefault="002C13CC">
      <w:pPr>
        <w:spacing w:line="240" w:lineRule="auto"/>
      </w:pPr>
      <w:r>
        <w:separator/>
      </w:r>
    </w:p>
  </w:footnote>
  <w:footnote w:type="continuationSeparator" w:id="0">
    <w:p w14:paraId="447E02DC" w14:textId="77777777" w:rsidR="002C13CC" w:rsidRDefault="002C13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D7387D"/>
    <w:multiLevelType w:val="hybridMultilevel"/>
    <w:tmpl w:val="81FE82BE"/>
    <w:lvl w:ilvl="0" w:tplc="0415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8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537D9"/>
    <w:multiLevelType w:val="multilevel"/>
    <w:tmpl w:val="7AB4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4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6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7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0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2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3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6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23"/>
  </w:num>
  <w:num w:numId="4">
    <w:abstractNumId w:val="25"/>
  </w:num>
  <w:num w:numId="5">
    <w:abstractNumId w:val="35"/>
  </w:num>
  <w:num w:numId="6">
    <w:abstractNumId w:val="17"/>
  </w:num>
  <w:num w:numId="7">
    <w:abstractNumId w:val="7"/>
  </w:num>
  <w:num w:numId="8">
    <w:abstractNumId w:val="27"/>
  </w:num>
  <w:num w:numId="9">
    <w:abstractNumId w:val="50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2"/>
  </w:num>
  <w:num w:numId="14">
    <w:abstractNumId w:val="1"/>
  </w:num>
  <w:num w:numId="15">
    <w:abstractNumId w:val="2"/>
  </w:num>
  <w:num w:numId="16">
    <w:abstractNumId w:val="42"/>
  </w:num>
  <w:num w:numId="17">
    <w:abstractNumId w:val="21"/>
  </w:num>
  <w:num w:numId="18">
    <w:abstractNumId w:val="26"/>
  </w:num>
  <w:num w:numId="19">
    <w:abstractNumId w:val="49"/>
  </w:num>
  <w:num w:numId="20">
    <w:abstractNumId w:val="37"/>
  </w:num>
  <w:num w:numId="21">
    <w:abstractNumId w:val="19"/>
  </w:num>
  <w:num w:numId="22">
    <w:abstractNumId w:val="44"/>
  </w:num>
  <w:num w:numId="23">
    <w:abstractNumId w:val="13"/>
  </w:num>
  <w:num w:numId="24">
    <w:abstractNumId w:val="15"/>
  </w:num>
  <w:num w:numId="25">
    <w:abstractNumId w:val="34"/>
  </w:num>
  <w:num w:numId="26">
    <w:abstractNumId w:val="48"/>
  </w:num>
  <w:num w:numId="27">
    <w:abstractNumId w:val="47"/>
  </w:num>
  <w:num w:numId="28">
    <w:abstractNumId w:val="24"/>
  </w:num>
  <w:num w:numId="29">
    <w:abstractNumId w:val="6"/>
  </w:num>
  <w:num w:numId="30">
    <w:abstractNumId w:val="45"/>
  </w:num>
  <w:num w:numId="31">
    <w:abstractNumId w:val="41"/>
  </w:num>
  <w:num w:numId="32">
    <w:abstractNumId w:val="16"/>
  </w:num>
  <w:num w:numId="33">
    <w:abstractNumId w:val="14"/>
  </w:num>
  <w:num w:numId="34">
    <w:abstractNumId w:val="22"/>
  </w:num>
  <w:num w:numId="35">
    <w:abstractNumId w:val="5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  <w:num w:numId="42">
    <w:abstractNumId w:val="38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11"/>
  </w:num>
  <w:num w:numId="48">
    <w:abstractNumId w:val="4"/>
  </w:num>
  <w:num w:numId="49">
    <w:abstractNumId w:val="40"/>
  </w:num>
  <w:num w:numId="50">
    <w:abstractNumId w:val="3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23D7"/>
    <w:rsid w:val="00074A7B"/>
    <w:rsid w:val="00081AC4"/>
    <w:rsid w:val="0009021E"/>
    <w:rsid w:val="000977EF"/>
    <w:rsid w:val="000A26DB"/>
    <w:rsid w:val="000A4FE7"/>
    <w:rsid w:val="000B2B86"/>
    <w:rsid w:val="000B36A0"/>
    <w:rsid w:val="000B6AB0"/>
    <w:rsid w:val="000B7CAD"/>
    <w:rsid w:val="000C1642"/>
    <w:rsid w:val="000C2500"/>
    <w:rsid w:val="000D1DDF"/>
    <w:rsid w:val="000D3226"/>
    <w:rsid w:val="000D79A0"/>
    <w:rsid w:val="000E0BCC"/>
    <w:rsid w:val="000E6305"/>
    <w:rsid w:val="000F4572"/>
    <w:rsid w:val="000F630D"/>
    <w:rsid w:val="00107EAE"/>
    <w:rsid w:val="00111968"/>
    <w:rsid w:val="00117918"/>
    <w:rsid w:val="0012052F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70580"/>
    <w:rsid w:val="00175FAD"/>
    <w:rsid w:val="001806E6"/>
    <w:rsid w:val="00180E16"/>
    <w:rsid w:val="00182CEA"/>
    <w:rsid w:val="00185381"/>
    <w:rsid w:val="00195A0F"/>
    <w:rsid w:val="00196062"/>
    <w:rsid w:val="001A3E75"/>
    <w:rsid w:val="001D0224"/>
    <w:rsid w:val="001D1658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7892"/>
    <w:rsid w:val="0022248E"/>
    <w:rsid w:val="00226178"/>
    <w:rsid w:val="00230C45"/>
    <w:rsid w:val="00236096"/>
    <w:rsid w:val="00237483"/>
    <w:rsid w:val="002520A8"/>
    <w:rsid w:val="00254EC9"/>
    <w:rsid w:val="00262402"/>
    <w:rsid w:val="00262D57"/>
    <w:rsid w:val="00266DD9"/>
    <w:rsid w:val="00271D4E"/>
    <w:rsid w:val="0027382F"/>
    <w:rsid w:val="00286B75"/>
    <w:rsid w:val="002926B2"/>
    <w:rsid w:val="002952D9"/>
    <w:rsid w:val="00295E7C"/>
    <w:rsid w:val="002A31C0"/>
    <w:rsid w:val="002A42EC"/>
    <w:rsid w:val="002A77B1"/>
    <w:rsid w:val="002B05A2"/>
    <w:rsid w:val="002B1351"/>
    <w:rsid w:val="002B2CD9"/>
    <w:rsid w:val="002B5E7C"/>
    <w:rsid w:val="002C0442"/>
    <w:rsid w:val="002C102F"/>
    <w:rsid w:val="002C13CC"/>
    <w:rsid w:val="002C30F0"/>
    <w:rsid w:val="002C618D"/>
    <w:rsid w:val="002C6B36"/>
    <w:rsid w:val="002D4685"/>
    <w:rsid w:val="002D4A26"/>
    <w:rsid w:val="002D6A25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B4DED"/>
    <w:rsid w:val="003C2498"/>
    <w:rsid w:val="003C4082"/>
    <w:rsid w:val="003D01E3"/>
    <w:rsid w:val="003E2349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86454"/>
    <w:rsid w:val="0049174D"/>
    <w:rsid w:val="00496F9E"/>
    <w:rsid w:val="004A2A96"/>
    <w:rsid w:val="004A345C"/>
    <w:rsid w:val="004A499B"/>
    <w:rsid w:val="004B2BC2"/>
    <w:rsid w:val="004B397C"/>
    <w:rsid w:val="004B6655"/>
    <w:rsid w:val="004D460B"/>
    <w:rsid w:val="004D6A34"/>
    <w:rsid w:val="004E73A4"/>
    <w:rsid w:val="00503599"/>
    <w:rsid w:val="005164E9"/>
    <w:rsid w:val="005277B3"/>
    <w:rsid w:val="00537C55"/>
    <w:rsid w:val="00542F2F"/>
    <w:rsid w:val="00552D84"/>
    <w:rsid w:val="00562168"/>
    <w:rsid w:val="005707F0"/>
    <w:rsid w:val="00570989"/>
    <w:rsid w:val="0057210F"/>
    <w:rsid w:val="00583B68"/>
    <w:rsid w:val="005923FB"/>
    <w:rsid w:val="005A27B1"/>
    <w:rsid w:val="005A66C9"/>
    <w:rsid w:val="005B0071"/>
    <w:rsid w:val="005B1BB4"/>
    <w:rsid w:val="005B3D6A"/>
    <w:rsid w:val="005B578D"/>
    <w:rsid w:val="005C0A8F"/>
    <w:rsid w:val="005C2BFA"/>
    <w:rsid w:val="005C5C49"/>
    <w:rsid w:val="005D5EB0"/>
    <w:rsid w:val="005E0E9B"/>
    <w:rsid w:val="005E4287"/>
    <w:rsid w:val="005E4D9C"/>
    <w:rsid w:val="005E641E"/>
    <w:rsid w:val="006076A2"/>
    <w:rsid w:val="00614073"/>
    <w:rsid w:val="00614318"/>
    <w:rsid w:val="00616FF3"/>
    <w:rsid w:val="00620532"/>
    <w:rsid w:val="0062198C"/>
    <w:rsid w:val="00627B1D"/>
    <w:rsid w:val="00631550"/>
    <w:rsid w:val="006334A8"/>
    <w:rsid w:val="006414A2"/>
    <w:rsid w:val="00642A57"/>
    <w:rsid w:val="00652A1F"/>
    <w:rsid w:val="00657AE2"/>
    <w:rsid w:val="00661691"/>
    <w:rsid w:val="00663E06"/>
    <w:rsid w:val="00670AB7"/>
    <w:rsid w:val="0067139F"/>
    <w:rsid w:val="006728DA"/>
    <w:rsid w:val="0067359F"/>
    <w:rsid w:val="00677DD4"/>
    <w:rsid w:val="006856F8"/>
    <w:rsid w:val="00690667"/>
    <w:rsid w:val="0069255E"/>
    <w:rsid w:val="00694E11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E4188"/>
    <w:rsid w:val="006F069F"/>
    <w:rsid w:val="006F53FA"/>
    <w:rsid w:val="00706316"/>
    <w:rsid w:val="007101CF"/>
    <w:rsid w:val="007115DA"/>
    <w:rsid w:val="00722236"/>
    <w:rsid w:val="00724180"/>
    <w:rsid w:val="00724B55"/>
    <w:rsid w:val="00726F44"/>
    <w:rsid w:val="00727178"/>
    <w:rsid w:val="00733B2C"/>
    <w:rsid w:val="0074147C"/>
    <w:rsid w:val="0074547B"/>
    <w:rsid w:val="00754D76"/>
    <w:rsid w:val="007606EA"/>
    <w:rsid w:val="007609D8"/>
    <w:rsid w:val="007638D5"/>
    <w:rsid w:val="00764495"/>
    <w:rsid w:val="00771C43"/>
    <w:rsid w:val="00771F5F"/>
    <w:rsid w:val="00775FF4"/>
    <w:rsid w:val="0078105B"/>
    <w:rsid w:val="00790F2E"/>
    <w:rsid w:val="007A3BBD"/>
    <w:rsid w:val="007B41DD"/>
    <w:rsid w:val="007C2264"/>
    <w:rsid w:val="007C5ED9"/>
    <w:rsid w:val="007C731E"/>
    <w:rsid w:val="007D511F"/>
    <w:rsid w:val="007E3B6E"/>
    <w:rsid w:val="007F54FA"/>
    <w:rsid w:val="00804842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67992"/>
    <w:rsid w:val="008855A2"/>
    <w:rsid w:val="008948B0"/>
    <w:rsid w:val="008A0907"/>
    <w:rsid w:val="008A63CC"/>
    <w:rsid w:val="008B191E"/>
    <w:rsid w:val="008D5A0D"/>
    <w:rsid w:val="008D67E2"/>
    <w:rsid w:val="008E0593"/>
    <w:rsid w:val="008E4C0C"/>
    <w:rsid w:val="008E52B8"/>
    <w:rsid w:val="008F1913"/>
    <w:rsid w:val="008F1C82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15A9"/>
    <w:rsid w:val="009371D0"/>
    <w:rsid w:val="0093757F"/>
    <w:rsid w:val="0093783B"/>
    <w:rsid w:val="00937F1D"/>
    <w:rsid w:val="00940522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422D"/>
    <w:rsid w:val="0098517E"/>
    <w:rsid w:val="009963F2"/>
    <w:rsid w:val="009A1871"/>
    <w:rsid w:val="009A6371"/>
    <w:rsid w:val="009B250B"/>
    <w:rsid w:val="009B2FC7"/>
    <w:rsid w:val="009B4149"/>
    <w:rsid w:val="009D634D"/>
    <w:rsid w:val="009E4F12"/>
    <w:rsid w:val="009E60B2"/>
    <w:rsid w:val="009E7040"/>
    <w:rsid w:val="009E7F31"/>
    <w:rsid w:val="009F029F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38B7"/>
    <w:rsid w:val="00A34032"/>
    <w:rsid w:val="00A44914"/>
    <w:rsid w:val="00A53725"/>
    <w:rsid w:val="00A544E4"/>
    <w:rsid w:val="00A560CC"/>
    <w:rsid w:val="00A60C0C"/>
    <w:rsid w:val="00A620B9"/>
    <w:rsid w:val="00A63A67"/>
    <w:rsid w:val="00A65F68"/>
    <w:rsid w:val="00A7039C"/>
    <w:rsid w:val="00A80933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404E"/>
    <w:rsid w:val="00AA55F0"/>
    <w:rsid w:val="00AB71AD"/>
    <w:rsid w:val="00AB7AB9"/>
    <w:rsid w:val="00AC7717"/>
    <w:rsid w:val="00AD197E"/>
    <w:rsid w:val="00AD2070"/>
    <w:rsid w:val="00AD570E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23614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B3BA1"/>
    <w:rsid w:val="00BE64D3"/>
    <w:rsid w:val="00BF12C8"/>
    <w:rsid w:val="00BF18BE"/>
    <w:rsid w:val="00BF770A"/>
    <w:rsid w:val="00C14A2F"/>
    <w:rsid w:val="00C233D2"/>
    <w:rsid w:val="00C300C2"/>
    <w:rsid w:val="00C33808"/>
    <w:rsid w:val="00C43523"/>
    <w:rsid w:val="00C446D6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9787E"/>
    <w:rsid w:val="00CA7C39"/>
    <w:rsid w:val="00CB3B4E"/>
    <w:rsid w:val="00CB47B5"/>
    <w:rsid w:val="00CD27EF"/>
    <w:rsid w:val="00CD358B"/>
    <w:rsid w:val="00CD4253"/>
    <w:rsid w:val="00CE3369"/>
    <w:rsid w:val="00CF169D"/>
    <w:rsid w:val="00CF2F9E"/>
    <w:rsid w:val="00CF7159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61E2"/>
    <w:rsid w:val="00DE7B35"/>
    <w:rsid w:val="00DF10F1"/>
    <w:rsid w:val="00DF6BD2"/>
    <w:rsid w:val="00DF6FCA"/>
    <w:rsid w:val="00E0133C"/>
    <w:rsid w:val="00E3254E"/>
    <w:rsid w:val="00E33E64"/>
    <w:rsid w:val="00E4470B"/>
    <w:rsid w:val="00E551DA"/>
    <w:rsid w:val="00E6394A"/>
    <w:rsid w:val="00E71212"/>
    <w:rsid w:val="00E7134E"/>
    <w:rsid w:val="00E73695"/>
    <w:rsid w:val="00E82DAB"/>
    <w:rsid w:val="00E847C5"/>
    <w:rsid w:val="00E85C57"/>
    <w:rsid w:val="00E87E1B"/>
    <w:rsid w:val="00E95C32"/>
    <w:rsid w:val="00EA011B"/>
    <w:rsid w:val="00EA1337"/>
    <w:rsid w:val="00EA5495"/>
    <w:rsid w:val="00EA573D"/>
    <w:rsid w:val="00EB40F6"/>
    <w:rsid w:val="00EB5E8C"/>
    <w:rsid w:val="00EC2A3F"/>
    <w:rsid w:val="00ED2E49"/>
    <w:rsid w:val="00ED2F44"/>
    <w:rsid w:val="00ED363A"/>
    <w:rsid w:val="00EE1D9A"/>
    <w:rsid w:val="00EF34F7"/>
    <w:rsid w:val="00F021DF"/>
    <w:rsid w:val="00F05A80"/>
    <w:rsid w:val="00F11988"/>
    <w:rsid w:val="00F13462"/>
    <w:rsid w:val="00F1522B"/>
    <w:rsid w:val="00F1526C"/>
    <w:rsid w:val="00F21B03"/>
    <w:rsid w:val="00F2504F"/>
    <w:rsid w:val="00F26488"/>
    <w:rsid w:val="00F30EEF"/>
    <w:rsid w:val="00F500F2"/>
    <w:rsid w:val="00F546C9"/>
    <w:rsid w:val="00F611DC"/>
    <w:rsid w:val="00F664DA"/>
    <w:rsid w:val="00F70E57"/>
    <w:rsid w:val="00F7480D"/>
    <w:rsid w:val="00F76637"/>
    <w:rsid w:val="00F76FB3"/>
    <w:rsid w:val="00F859F2"/>
    <w:rsid w:val="00F87114"/>
    <w:rsid w:val="00F904A9"/>
    <w:rsid w:val="00FA3A97"/>
    <w:rsid w:val="00FA5A74"/>
    <w:rsid w:val="00FA6FB9"/>
    <w:rsid w:val="00FB56AB"/>
    <w:rsid w:val="00FB59FA"/>
    <w:rsid w:val="00FC0D51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E28E-1A69-4399-9F3C-BE601BDA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88</cp:revision>
  <cp:lastPrinted>2022-08-10T12:19:00Z</cp:lastPrinted>
  <dcterms:created xsi:type="dcterms:W3CDTF">2022-07-26T05:38:00Z</dcterms:created>
  <dcterms:modified xsi:type="dcterms:W3CDTF">2022-12-06T07:08:00Z</dcterms:modified>
</cp:coreProperties>
</file>