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EFCA" w14:textId="242409A8" w:rsidR="00D00CB4" w:rsidRPr="00D00CB4" w:rsidRDefault="009C2EE6" w:rsidP="00D00CB4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D00CB4">
        <w:rPr>
          <w:rFonts w:ascii="Arial" w:eastAsia="Arial Unicode MS" w:hAnsi="Arial" w:cs="Arial"/>
          <w:sz w:val="22"/>
          <w:szCs w:val="22"/>
        </w:rPr>
        <w:t xml:space="preserve">Nr sprawy: </w:t>
      </w:r>
      <w:r w:rsidR="00D00CB4" w:rsidRPr="00D00CB4">
        <w:rPr>
          <w:rFonts w:ascii="Arial" w:hAnsi="Arial" w:cs="Arial"/>
          <w:b/>
          <w:sz w:val="22"/>
          <w:szCs w:val="22"/>
        </w:rPr>
        <w:t>MCK -</w:t>
      </w:r>
      <w:r w:rsidR="008F749C">
        <w:rPr>
          <w:rFonts w:ascii="Arial" w:hAnsi="Arial" w:cs="Arial"/>
          <w:b/>
          <w:sz w:val="22"/>
          <w:szCs w:val="22"/>
        </w:rPr>
        <w:t>2</w:t>
      </w:r>
      <w:r w:rsidR="00D00CB4" w:rsidRPr="00D00CB4">
        <w:rPr>
          <w:rFonts w:ascii="Arial" w:hAnsi="Arial" w:cs="Arial"/>
          <w:b/>
          <w:sz w:val="22"/>
          <w:szCs w:val="22"/>
        </w:rPr>
        <w:t>/P</w:t>
      </w:r>
      <w:r w:rsidR="00B97087">
        <w:rPr>
          <w:rFonts w:ascii="Arial" w:hAnsi="Arial" w:cs="Arial"/>
          <w:b/>
          <w:sz w:val="22"/>
          <w:szCs w:val="22"/>
        </w:rPr>
        <w:t>N</w:t>
      </w:r>
      <w:r w:rsidR="00D00CB4" w:rsidRPr="00D00CB4">
        <w:rPr>
          <w:rFonts w:ascii="Arial" w:hAnsi="Arial" w:cs="Arial"/>
          <w:b/>
          <w:sz w:val="22"/>
          <w:szCs w:val="22"/>
        </w:rPr>
        <w:t>/2022</w:t>
      </w:r>
    </w:p>
    <w:p w14:paraId="5AC6F72A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1E04FDD9" w14:textId="77777777" w:rsidR="00607A30" w:rsidRPr="00286C9C" w:rsidRDefault="00286C9C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 w:rsidR="007D73C0">
        <w:rPr>
          <w:rFonts w:ascii="Arial" w:hAnsi="Arial" w:cs="Arial"/>
          <w:bCs w:val="0"/>
          <w:lang w:val="pl-PL"/>
        </w:rPr>
        <w:t>BRAKU PODSTAW DO WY</w:t>
      </w:r>
      <w:r>
        <w:rPr>
          <w:rFonts w:ascii="Arial" w:hAnsi="Arial" w:cs="Arial"/>
          <w:bCs w:val="0"/>
          <w:lang w:val="pl-PL"/>
        </w:rPr>
        <w:t>KLUCZENIA</w:t>
      </w:r>
    </w:p>
    <w:p w14:paraId="408B1D69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33F42C19" w14:textId="77777777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1129</w:t>
      </w:r>
      <w:r w:rsidR="00D00CB4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394C8496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7874F99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2D058A02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488C3802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464D70EE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23F229E3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C3DB1A0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05D3F788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2FCBDCEC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3AE70C45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CCE984B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2CB55E4C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14:paraId="44EF5669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2CD2DAF4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14:paraId="30269031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52768190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14:paraId="27556262" w14:textId="77777777" w:rsidR="000F6570" w:rsidRPr="00286C9C" w:rsidRDefault="004E3BF2" w:rsidP="00286C9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11AC00C0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0EA5939B" w14:textId="77777777" w:rsidR="004E3BF2" w:rsidRDefault="00286C9C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011C4A39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55826ED" w14:textId="77777777"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1DA311C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7A9ACA6F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1F5502EB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1B5DB389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headerReference w:type="firs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08C6" w14:textId="77777777" w:rsidR="00F4683B" w:rsidRDefault="00F4683B" w:rsidP="00C63813">
      <w:r>
        <w:separator/>
      </w:r>
    </w:p>
  </w:endnote>
  <w:endnote w:type="continuationSeparator" w:id="0">
    <w:p w14:paraId="01B4E5E5" w14:textId="77777777" w:rsidR="00F4683B" w:rsidRDefault="00F4683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3E23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86C9C">
      <w:rPr>
        <w:noProof/>
      </w:rPr>
      <w:t>2</w:t>
    </w:r>
    <w:r>
      <w:rPr>
        <w:noProof/>
      </w:rPr>
      <w:fldChar w:fldCharType="end"/>
    </w:r>
  </w:p>
  <w:p w14:paraId="45767F62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C8FF" w14:textId="77777777" w:rsidR="00C51FF7" w:rsidRDefault="00C51FF7">
    <w:pPr>
      <w:pStyle w:val="Stopka"/>
      <w:jc w:val="right"/>
    </w:pPr>
  </w:p>
  <w:p w14:paraId="633AB74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59C3" w14:textId="77777777" w:rsidR="00F4683B" w:rsidRDefault="00F4683B" w:rsidP="00C63813">
      <w:r>
        <w:separator/>
      </w:r>
    </w:p>
  </w:footnote>
  <w:footnote w:type="continuationSeparator" w:id="0">
    <w:p w14:paraId="302A7340" w14:textId="77777777" w:rsidR="00F4683B" w:rsidRDefault="00F4683B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CDD9" w14:textId="77777777" w:rsidR="00286C9C" w:rsidRDefault="00286C9C" w:rsidP="00286C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13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6C9C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44E0D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8F749C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1BA1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5817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0ABE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97087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0CB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42CB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4A4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4683B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7BD9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6C9C"/>
    <w:rPr>
      <w:sz w:val="28"/>
      <w:szCs w:val="28"/>
      <w:lang w:val="de-DE"/>
    </w:rPr>
  </w:style>
  <w:style w:type="paragraph" w:customStyle="1" w:styleId="Standard">
    <w:name w:val="Standard"/>
    <w:uiPriority w:val="99"/>
    <w:rsid w:val="00D00CB4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Sławomir Schmidt</cp:lastModifiedBy>
  <cp:revision>22</cp:revision>
  <cp:lastPrinted>2021-03-05T09:19:00Z</cp:lastPrinted>
  <dcterms:created xsi:type="dcterms:W3CDTF">2021-03-22T17:50:00Z</dcterms:created>
  <dcterms:modified xsi:type="dcterms:W3CDTF">2022-01-19T12:05:00Z</dcterms:modified>
</cp:coreProperties>
</file>