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4A577AE3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BF31FD">
        <w:rPr>
          <w:rFonts w:ascii="Arial" w:hAnsi="Arial" w:cs="Arial"/>
          <w:bCs/>
          <w:i/>
          <w:iCs/>
        </w:rPr>
        <w:t>3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0F743FD1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BF31FD">
        <w:rPr>
          <w:rFonts w:ascii="Arial" w:eastAsia="Arial" w:hAnsi="Arial" w:cs="Arial"/>
          <w:i/>
          <w:iCs/>
          <w:noProof/>
          <w:color w:val="0070C0"/>
        </w:rPr>
        <w:t>0</w:t>
      </w:r>
      <w:r w:rsidR="00AF3FD9"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A341C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BF31FD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6EBDD3A9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BF31FD"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BF31FD">
        <w:rPr>
          <w:rFonts w:ascii="Arial" w:hAnsi="Arial" w:cs="Arial"/>
          <w:b/>
          <w:bCs/>
        </w:rPr>
        <w:t>Sprawowanie opieki serwis</w:t>
      </w:r>
      <w:r w:rsidR="00C966E8">
        <w:rPr>
          <w:rFonts w:ascii="Arial" w:hAnsi="Arial" w:cs="Arial"/>
          <w:b/>
          <w:bCs/>
        </w:rPr>
        <w:t>o</w:t>
      </w:r>
      <w:r w:rsidR="00BF31FD">
        <w:rPr>
          <w:rFonts w:ascii="Arial" w:hAnsi="Arial" w:cs="Arial"/>
          <w:b/>
          <w:bCs/>
        </w:rPr>
        <w:t>wej w zakresie konserwacji</w:t>
      </w:r>
      <w:r w:rsidR="00C966E8">
        <w:rPr>
          <w:rFonts w:ascii="Arial" w:hAnsi="Arial" w:cs="Arial"/>
          <w:b/>
          <w:bCs/>
        </w:rPr>
        <w:t xml:space="preserve"> i serwisu bieżącego urządzeń zamontowanych </w:t>
      </w:r>
      <w:r w:rsidR="00C966E8">
        <w:rPr>
          <w:rFonts w:ascii="Arial" w:hAnsi="Arial" w:cs="Arial"/>
          <w:b/>
          <w:bCs/>
        </w:rPr>
        <w:br/>
        <w:t>w budynku Podstacji Pogotowia Ratunkowego i Transportu Sanitarnego w Wyszogrodzie przy ul. Płockiej 29A w okresie 36 miesięcy</w:t>
      </w:r>
      <w:r w:rsidR="00CA341C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654CE9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792B" w14:textId="77777777" w:rsidR="00654CE9" w:rsidRDefault="00654CE9" w:rsidP="00B10E27">
      <w:pPr>
        <w:spacing w:after="0" w:line="240" w:lineRule="auto"/>
      </w:pPr>
      <w:r>
        <w:separator/>
      </w:r>
    </w:p>
  </w:endnote>
  <w:endnote w:type="continuationSeparator" w:id="0">
    <w:p w14:paraId="2E05D424" w14:textId="77777777" w:rsidR="00654CE9" w:rsidRDefault="00654CE9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B608" w14:textId="77777777" w:rsidR="00654CE9" w:rsidRDefault="00654CE9" w:rsidP="00B10E27">
      <w:pPr>
        <w:spacing w:after="0" w:line="240" w:lineRule="auto"/>
      </w:pPr>
      <w:r>
        <w:separator/>
      </w:r>
    </w:p>
  </w:footnote>
  <w:footnote w:type="continuationSeparator" w:id="0">
    <w:p w14:paraId="11BCFEC2" w14:textId="77777777" w:rsidR="00654CE9" w:rsidRDefault="00654CE9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361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4CE9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3FD9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31FD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66E8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18</cp:revision>
  <cp:lastPrinted>2024-02-13T09:13:00Z</cp:lastPrinted>
  <dcterms:created xsi:type="dcterms:W3CDTF">2022-10-04T06:37:00Z</dcterms:created>
  <dcterms:modified xsi:type="dcterms:W3CDTF">2024-02-13T09:13:00Z</dcterms:modified>
</cp:coreProperties>
</file>