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265F3" w:rsidRPr="00F537F2" w:rsidRDefault="00E265F3" w:rsidP="00E265F3">
      <w:pPr>
        <w:ind w:right="4533"/>
        <w:jc w:val="center"/>
        <w:rPr>
          <w:rFonts w:ascii="Calibri" w:hAnsi="Calibri" w:cs="Calibri"/>
          <w:sz w:val="22"/>
        </w:rPr>
      </w:pPr>
      <w:r w:rsidRPr="00F537F2">
        <w:rPr>
          <w:rFonts w:ascii="Calibri" w:hAnsi="Calibri" w:cs="Calibri"/>
          <w:sz w:val="22"/>
        </w:rPr>
        <w:t>Numer referencyjny postępowania:</w:t>
      </w:r>
    </w:p>
    <w:p w:rsidR="00E265F3" w:rsidRPr="00F537F2" w:rsidRDefault="00BC2F27" w:rsidP="00E265F3">
      <w:pPr>
        <w:ind w:right="4533"/>
        <w:jc w:val="center"/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 w:val="22"/>
          <w:highlight w:val="yellow"/>
        </w:rPr>
        <w:t>ZP-4</w:t>
      </w:r>
      <w:bookmarkStart w:id="0" w:name="_GoBack"/>
      <w:bookmarkEnd w:id="0"/>
      <w:r w:rsidR="00711410" w:rsidRPr="00DC220B">
        <w:rPr>
          <w:rFonts w:ascii="Calibri" w:hAnsi="Calibri" w:cs="Calibri"/>
          <w:b/>
          <w:sz w:val="22"/>
          <w:highlight w:val="yellow"/>
        </w:rPr>
        <w:t>/2023</w:t>
      </w:r>
    </w:p>
    <w:p w:rsidR="00E265F3" w:rsidRPr="00F537F2" w:rsidRDefault="00E265F3" w:rsidP="00E265F3">
      <w:pPr>
        <w:jc w:val="right"/>
        <w:rPr>
          <w:rFonts w:ascii="Calibri" w:hAnsi="Calibri" w:cs="Calibri"/>
          <w:b/>
          <w:sz w:val="22"/>
          <w:szCs w:val="20"/>
        </w:rPr>
      </w:pPr>
    </w:p>
    <w:p w:rsidR="00E265F3" w:rsidRPr="00F537F2" w:rsidRDefault="00E265F3" w:rsidP="00E265F3">
      <w:pPr>
        <w:jc w:val="right"/>
        <w:rPr>
          <w:rFonts w:ascii="Calibri" w:hAnsi="Calibri" w:cs="Calibri"/>
          <w:b/>
          <w:sz w:val="22"/>
          <w:szCs w:val="20"/>
        </w:rPr>
      </w:pPr>
    </w:p>
    <w:p w:rsidR="00735D5C" w:rsidRPr="00F537F2" w:rsidRDefault="006103C9" w:rsidP="00735D5C">
      <w:pPr>
        <w:jc w:val="right"/>
        <w:rPr>
          <w:rFonts w:ascii="Calibri" w:hAnsi="Calibri" w:cs="Calibri"/>
          <w:b/>
          <w:sz w:val="22"/>
          <w:szCs w:val="20"/>
        </w:rPr>
      </w:pPr>
      <w:r>
        <w:rPr>
          <w:rFonts w:ascii="Calibri" w:hAnsi="Calibri" w:cs="Calibri"/>
          <w:b/>
          <w:sz w:val="22"/>
          <w:szCs w:val="20"/>
        </w:rPr>
        <w:t xml:space="preserve">Załącznik nr </w:t>
      </w:r>
      <w:r w:rsidRPr="008078E9">
        <w:rPr>
          <w:rFonts w:ascii="Calibri" w:hAnsi="Calibri" w:cs="Calibri"/>
          <w:b/>
          <w:sz w:val="22"/>
          <w:szCs w:val="20"/>
        </w:rPr>
        <w:t>7</w:t>
      </w:r>
      <w:r w:rsidR="00735D5C" w:rsidRPr="006103C9">
        <w:rPr>
          <w:rFonts w:ascii="Calibri" w:hAnsi="Calibri" w:cs="Calibri"/>
          <w:b/>
          <w:color w:val="FF0000"/>
          <w:sz w:val="22"/>
          <w:szCs w:val="20"/>
        </w:rPr>
        <w:t xml:space="preserve"> </w:t>
      </w:r>
      <w:r w:rsidR="00735D5C" w:rsidRPr="00F537F2">
        <w:rPr>
          <w:rFonts w:ascii="Calibri" w:hAnsi="Calibri" w:cs="Calibri"/>
          <w:b/>
          <w:sz w:val="22"/>
          <w:szCs w:val="20"/>
        </w:rPr>
        <w:t>do SWZ</w:t>
      </w:r>
    </w:p>
    <w:p w:rsidR="00735D5C" w:rsidRPr="00F537F2" w:rsidRDefault="00735D5C" w:rsidP="00735D5C">
      <w:pPr>
        <w:spacing w:line="276" w:lineRule="auto"/>
        <w:ind w:right="4533"/>
        <w:jc w:val="center"/>
        <w:rPr>
          <w:rFonts w:ascii="Calibri" w:hAnsi="Calibri" w:cs="Calibri"/>
          <w:sz w:val="22"/>
        </w:rPr>
      </w:pPr>
      <w:r w:rsidRPr="00F537F2">
        <w:rPr>
          <w:rFonts w:ascii="Calibri" w:hAnsi="Calibri" w:cs="Calibri"/>
          <w:sz w:val="22"/>
        </w:rPr>
        <w:t>………………………………………….</w:t>
      </w:r>
    </w:p>
    <w:p w:rsidR="00735D5C" w:rsidRPr="00F537F2" w:rsidRDefault="00735D5C" w:rsidP="00735D5C">
      <w:pPr>
        <w:ind w:right="4533"/>
        <w:jc w:val="center"/>
        <w:rPr>
          <w:rFonts w:ascii="Calibri" w:hAnsi="Calibri" w:cs="Calibri"/>
          <w:sz w:val="22"/>
          <w:vertAlign w:val="superscript"/>
        </w:rPr>
      </w:pPr>
      <w:r w:rsidRPr="00F537F2">
        <w:rPr>
          <w:rFonts w:ascii="Calibri" w:hAnsi="Calibri" w:cs="Calibri"/>
          <w:sz w:val="22"/>
          <w:vertAlign w:val="superscript"/>
        </w:rPr>
        <w:t>Nazwa Podmiotu udostępniającego zasoby oraz KRS/NIP/REGON</w:t>
      </w:r>
    </w:p>
    <w:p w:rsidR="00735D5C" w:rsidRPr="00F537F2" w:rsidRDefault="00735D5C" w:rsidP="00735D5C">
      <w:pPr>
        <w:rPr>
          <w:rFonts w:ascii="Calibri" w:hAnsi="Calibri" w:cs="Calibri"/>
          <w:sz w:val="22"/>
          <w:szCs w:val="22"/>
        </w:rPr>
      </w:pPr>
    </w:p>
    <w:p w:rsidR="00624DB1" w:rsidRPr="00EB19DB" w:rsidRDefault="00EB19DB" w:rsidP="00711410">
      <w:pPr>
        <w:pStyle w:val="Nagwek1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asciiTheme="minorHAnsi" w:hAnsiTheme="minorHAnsi" w:cs="Calibri"/>
          <w:sz w:val="28"/>
          <w:szCs w:val="28"/>
        </w:rPr>
      </w:pPr>
      <w:r w:rsidRPr="00EB19DB">
        <w:rPr>
          <w:rFonts w:asciiTheme="minorHAnsi" w:eastAsia="Calibri" w:hAnsiTheme="minorHAnsi" w:cs="Arial"/>
          <w:bCs/>
          <w:sz w:val="28"/>
          <w:szCs w:val="28"/>
          <w:lang w:eastAsia="en-US"/>
        </w:rPr>
        <w:t xml:space="preserve">Oświadczenie wykonawcy w zakresie art. 108 ust. 1 pkt 5 </w:t>
      </w:r>
      <w:proofErr w:type="spellStart"/>
      <w:r w:rsidRPr="00EB19DB">
        <w:rPr>
          <w:rFonts w:asciiTheme="minorHAnsi" w:eastAsia="Calibri" w:hAnsiTheme="minorHAnsi" w:cs="Arial"/>
          <w:bCs/>
          <w:sz w:val="28"/>
          <w:szCs w:val="28"/>
          <w:lang w:eastAsia="en-US"/>
        </w:rPr>
        <w:t>pzp</w:t>
      </w:r>
      <w:proofErr w:type="spellEnd"/>
      <w:r w:rsidRPr="00EB19DB">
        <w:rPr>
          <w:rFonts w:asciiTheme="minorHAnsi" w:eastAsia="Calibri" w:hAnsiTheme="minorHAnsi" w:cs="Arial"/>
          <w:bCs/>
          <w:sz w:val="28"/>
          <w:szCs w:val="28"/>
          <w:lang w:eastAsia="en-US"/>
        </w:rPr>
        <w:t xml:space="preserve"> </w:t>
      </w:r>
      <w:r w:rsidRPr="00EB19DB">
        <w:rPr>
          <w:rFonts w:asciiTheme="minorHAnsi" w:eastAsia="Calibri" w:hAnsiTheme="minorHAnsi" w:cs="Arial"/>
          <w:bCs/>
          <w:sz w:val="28"/>
          <w:szCs w:val="28"/>
          <w:lang w:eastAsia="en-US"/>
        </w:rPr>
        <w:br/>
        <w:t>o przynależności lub braku przynależności do tej samej grupy kapitałowej</w:t>
      </w:r>
    </w:p>
    <w:p w:rsidR="00735D5C" w:rsidRPr="00F537F2" w:rsidRDefault="00735D5C" w:rsidP="00EB19DB">
      <w:pPr>
        <w:rPr>
          <w:rFonts w:ascii="Calibri" w:hAnsi="Calibri" w:cs="Calibri"/>
          <w:b/>
          <w:color w:val="000000"/>
          <w:sz w:val="22"/>
          <w:szCs w:val="22"/>
        </w:rPr>
      </w:pPr>
    </w:p>
    <w:p w:rsidR="00735D5C" w:rsidRPr="00F537F2" w:rsidRDefault="00735D5C" w:rsidP="00735D5C">
      <w:pPr>
        <w:widowControl w:val="0"/>
        <w:numPr>
          <w:ilvl w:val="0"/>
          <w:numId w:val="53"/>
        </w:numPr>
        <w:jc w:val="center"/>
        <w:rPr>
          <w:rFonts w:ascii="Calibri" w:hAnsi="Calibri" w:cs="Calibri"/>
          <w:sz w:val="22"/>
          <w:szCs w:val="20"/>
        </w:rPr>
      </w:pPr>
      <w:r w:rsidRPr="00F537F2">
        <w:rPr>
          <w:rFonts w:ascii="Calibri" w:hAnsi="Calibri" w:cs="Calibri"/>
          <w:sz w:val="22"/>
          <w:szCs w:val="20"/>
        </w:rPr>
        <w:t xml:space="preserve">Składając ofertę w postępowaniu o udzielenie zamówienia publicznego </w:t>
      </w:r>
    </w:p>
    <w:p w:rsidR="00735D5C" w:rsidRPr="00F537F2" w:rsidRDefault="00735D5C" w:rsidP="00735D5C">
      <w:pPr>
        <w:widowControl w:val="0"/>
        <w:numPr>
          <w:ilvl w:val="0"/>
          <w:numId w:val="53"/>
        </w:numPr>
        <w:jc w:val="center"/>
        <w:rPr>
          <w:rFonts w:ascii="Calibri" w:hAnsi="Calibri" w:cs="Calibri"/>
          <w:sz w:val="22"/>
          <w:szCs w:val="20"/>
        </w:rPr>
      </w:pPr>
      <w:r w:rsidRPr="00F537F2">
        <w:rPr>
          <w:rFonts w:ascii="Calibri" w:hAnsi="Calibri" w:cs="Calibri"/>
          <w:sz w:val="22"/>
          <w:szCs w:val="20"/>
        </w:rPr>
        <w:t>na zadanie po</w:t>
      </w:r>
      <w:r w:rsidRPr="00711410">
        <w:rPr>
          <w:rFonts w:ascii="Calibri" w:hAnsi="Calibri" w:cs="Calibri"/>
          <w:sz w:val="22"/>
          <w:szCs w:val="20"/>
          <w:shd w:val="clear" w:color="auto" w:fill="D9D9D9"/>
        </w:rPr>
        <w:t>d</w:t>
      </w:r>
      <w:r w:rsidRPr="00F537F2">
        <w:rPr>
          <w:rFonts w:ascii="Calibri" w:hAnsi="Calibri" w:cs="Calibri"/>
          <w:sz w:val="22"/>
          <w:szCs w:val="20"/>
        </w:rPr>
        <w:t xml:space="preserve"> nazwą:</w:t>
      </w:r>
    </w:p>
    <w:p w:rsidR="00735D5C" w:rsidRPr="00F537F2" w:rsidRDefault="00735D5C" w:rsidP="00735D5C">
      <w:pPr>
        <w:spacing w:line="276" w:lineRule="auto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DC220B" w:rsidRDefault="00DC220B" w:rsidP="00DC220B">
      <w:pPr>
        <w:numPr>
          <w:ilvl w:val="0"/>
          <w:numId w:val="57"/>
        </w:num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Dostawa roślin, wraz z transportem, dla Zakładu Komunalnego w Pobiedziskach, </w:t>
      </w:r>
    </w:p>
    <w:p w:rsidR="00DC220B" w:rsidRPr="004C6BBA" w:rsidRDefault="00DC220B" w:rsidP="00DC220B">
      <w:pPr>
        <w:numPr>
          <w:ilvl w:val="0"/>
          <w:numId w:val="57"/>
        </w:numPr>
        <w:jc w:val="center"/>
        <w:rPr>
          <w:rFonts w:ascii="Calibri" w:hAnsi="Calibri"/>
        </w:rPr>
      </w:pPr>
      <w:r>
        <w:rPr>
          <w:rFonts w:ascii="Calibri" w:hAnsi="Calibri"/>
          <w:b/>
        </w:rPr>
        <w:t>zgodnie z wykazem oraz opisem przedmiotu zamówienia</w:t>
      </w:r>
    </w:p>
    <w:p w:rsidR="00714252" w:rsidRPr="00F537F2" w:rsidRDefault="00714252" w:rsidP="003741BA">
      <w:pPr>
        <w:numPr>
          <w:ilvl w:val="0"/>
          <w:numId w:val="57"/>
        </w:numPr>
        <w:jc w:val="center"/>
        <w:rPr>
          <w:rFonts w:ascii="Calibri" w:hAnsi="Calibri" w:cs="Calibri"/>
          <w:b/>
          <w:szCs w:val="20"/>
        </w:rPr>
      </w:pPr>
    </w:p>
    <w:p w:rsidR="00EB19DB" w:rsidRDefault="00EB19DB" w:rsidP="00735D5C">
      <w:pPr>
        <w:ind w:right="2832"/>
        <w:jc w:val="center"/>
        <w:rPr>
          <w:rFonts w:ascii="Calibri" w:hAnsi="Calibri" w:cs="Calibri"/>
          <w:sz w:val="22"/>
          <w:szCs w:val="22"/>
        </w:rPr>
      </w:pPr>
    </w:p>
    <w:p w:rsidR="00EB19DB" w:rsidRPr="00EB19DB" w:rsidRDefault="00EB19DB" w:rsidP="00EB19DB">
      <w:pPr>
        <w:pStyle w:val="Nagwek30"/>
        <w:spacing w:before="0" w:after="0"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EB19DB">
        <w:rPr>
          <w:rFonts w:asciiTheme="minorHAnsi" w:hAnsiTheme="minorHAnsi" w:cs="Calibri"/>
          <w:sz w:val="22"/>
          <w:szCs w:val="22"/>
        </w:rPr>
        <w:t>oświadczam, co następuje:</w:t>
      </w:r>
    </w:p>
    <w:p w:rsidR="00EB19DB" w:rsidRPr="00EB19DB" w:rsidRDefault="00EB19DB" w:rsidP="00EB19DB">
      <w:pPr>
        <w:suppressAutoHyphens w:val="0"/>
        <w:spacing w:before="120"/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EB19DB">
        <w:rPr>
          <w:rFonts w:asciiTheme="minorHAnsi" w:hAnsiTheme="minorHAnsi" w:cs="Arial"/>
          <w:sz w:val="22"/>
          <w:szCs w:val="22"/>
          <w:lang w:eastAsia="pl-PL"/>
        </w:rPr>
        <w:t>Ja niżej podpisany</w:t>
      </w:r>
    </w:p>
    <w:p w:rsidR="00EB19DB" w:rsidRPr="00EB19DB" w:rsidRDefault="00EB19DB" w:rsidP="00EB19DB">
      <w:pPr>
        <w:tabs>
          <w:tab w:val="left" w:leader="dot" w:pos="9072"/>
        </w:tabs>
        <w:suppressAutoHyphens w:val="0"/>
        <w:spacing w:before="120"/>
        <w:rPr>
          <w:rFonts w:asciiTheme="minorHAnsi" w:hAnsiTheme="minorHAnsi" w:cs="Arial"/>
          <w:sz w:val="22"/>
          <w:szCs w:val="22"/>
          <w:lang w:eastAsia="pl-PL"/>
        </w:rPr>
      </w:pPr>
      <w:r w:rsidRPr="00EB19DB">
        <w:rPr>
          <w:rFonts w:asciiTheme="minorHAnsi" w:hAnsiTheme="minorHAnsi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19DB" w:rsidRPr="00EB19DB" w:rsidRDefault="00EB19DB" w:rsidP="00EB19DB">
      <w:pPr>
        <w:tabs>
          <w:tab w:val="left" w:leader="dot" w:pos="9072"/>
        </w:tabs>
        <w:suppressAutoHyphens w:val="0"/>
        <w:spacing w:before="120"/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EB19DB">
        <w:rPr>
          <w:rFonts w:asciiTheme="minorHAnsi" w:hAnsiTheme="minorHAnsi" w:cs="Arial"/>
          <w:sz w:val="22"/>
          <w:szCs w:val="22"/>
          <w:lang w:eastAsia="pl-PL"/>
        </w:rPr>
        <w:t>działając w imieniu i na rzecz</w:t>
      </w:r>
    </w:p>
    <w:p w:rsidR="00EB19DB" w:rsidRPr="00EB19DB" w:rsidRDefault="00EB19DB" w:rsidP="00EB19DB">
      <w:pPr>
        <w:tabs>
          <w:tab w:val="left" w:leader="dot" w:pos="9072"/>
        </w:tabs>
        <w:suppressAutoHyphens w:val="0"/>
        <w:spacing w:before="120"/>
        <w:rPr>
          <w:rFonts w:asciiTheme="minorHAnsi" w:hAnsiTheme="minorHAnsi" w:cs="Arial"/>
          <w:sz w:val="22"/>
          <w:szCs w:val="22"/>
          <w:lang w:eastAsia="pl-PL"/>
        </w:rPr>
      </w:pPr>
      <w:r w:rsidRPr="00EB19DB">
        <w:rPr>
          <w:rFonts w:asciiTheme="minorHAnsi" w:hAnsiTheme="minorHAnsi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19DB" w:rsidRPr="00EB19DB" w:rsidRDefault="00EB19DB" w:rsidP="00EB19DB">
      <w:pPr>
        <w:suppressAutoHyphens w:val="0"/>
        <w:spacing w:before="120"/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EB19DB">
        <w:rPr>
          <w:rFonts w:asciiTheme="minorHAnsi" w:hAnsiTheme="minorHAnsi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B19DB">
        <w:rPr>
          <w:rFonts w:asciiTheme="minorHAnsi" w:hAnsiTheme="minorHAnsi" w:cs="Arial"/>
          <w:sz w:val="22"/>
          <w:szCs w:val="22"/>
          <w:lang w:eastAsia="pl-PL"/>
        </w:rPr>
        <w:instrText xml:space="preserve"> FORMCHECKBOX </w:instrText>
      </w:r>
      <w:r w:rsidR="00BC2F27">
        <w:rPr>
          <w:rFonts w:asciiTheme="minorHAnsi" w:hAnsiTheme="minorHAnsi" w:cs="Arial"/>
          <w:sz w:val="22"/>
          <w:szCs w:val="22"/>
          <w:lang w:eastAsia="pl-PL"/>
        </w:rPr>
      </w:r>
      <w:r w:rsidR="00BC2F27">
        <w:rPr>
          <w:rFonts w:asciiTheme="minorHAnsi" w:hAnsiTheme="minorHAnsi" w:cs="Arial"/>
          <w:sz w:val="22"/>
          <w:szCs w:val="22"/>
          <w:lang w:eastAsia="pl-PL"/>
        </w:rPr>
        <w:fldChar w:fldCharType="separate"/>
      </w:r>
      <w:r w:rsidRPr="00EB19DB">
        <w:rPr>
          <w:rFonts w:asciiTheme="minorHAnsi" w:hAnsiTheme="minorHAnsi" w:cs="Arial"/>
          <w:sz w:val="22"/>
          <w:szCs w:val="22"/>
          <w:lang w:eastAsia="pl-PL"/>
        </w:rPr>
        <w:fldChar w:fldCharType="end"/>
      </w:r>
      <w:r w:rsidRPr="00EB19DB">
        <w:rPr>
          <w:rFonts w:asciiTheme="minorHAnsi" w:hAnsiTheme="minorHAnsi" w:cs="Arial"/>
          <w:sz w:val="22"/>
          <w:szCs w:val="22"/>
          <w:lang w:eastAsia="pl-PL"/>
        </w:rPr>
        <w:t xml:space="preserve"> oświadczam, że Wykonawca, którego reprezentuję nie przynależy do grupy kapitałowej </w:t>
      </w:r>
      <w:r w:rsidRPr="00EB19DB">
        <w:rPr>
          <w:rFonts w:asciiTheme="minorHAnsi" w:hAnsiTheme="minorHAnsi" w:cs="Arial"/>
          <w:sz w:val="22"/>
          <w:szCs w:val="22"/>
          <w:lang w:eastAsia="pl-PL"/>
        </w:rPr>
        <w:br/>
        <w:t xml:space="preserve">w rozumieniu ustawy z dnia 16 lutego 2007 r. o ochronie konkurencji i konsumentów (tekst jedn. Dz. U. z 2021 r., poz. 275 z </w:t>
      </w:r>
      <w:proofErr w:type="spellStart"/>
      <w:r w:rsidRPr="00EB19DB">
        <w:rPr>
          <w:rFonts w:asciiTheme="minorHAnsi" w:hAnsiTheme="minorHAnsi" w:cs="Arial"/>
          <w:sz w:val="22"/>
          <w:szCs w:val="22"/>
          <w:lang w:eastAsia="pl-PL"/>
        </w:rPr>
        <w:t>późn</w:t>
      </w:r>
      <w:proofErr w:type="spellEnd"/>
      <w:r w:rsidRPr="00EB19DB">
        <w:rPr>
          <w:rFonts w:asciiTheme="minorHAnsi" w:hAnsiTheme="minorHAnsi" w:cs="Arial"/>
          <w:sz w:val="22"/>
          <w:szCs w:val="22"/>
          <w:lang w:eastAsia="pl-PL"/>
        </w:rPr>
        <w:t>. zm.) z innym wykonawcą, który złożył ofertę lub ofertę częściową w przedmiotowym postępowaniu*</w:t>
      </w:r>
    </w:p>
    <w:p w:rsidR="00EB19DB" w:rsidRPr="00EB19DB" w:rsidRDefault="00EB19DB" w:rsidP="00EB19DB">
      <w:pPr>
        <w:suppressAutoHyphens w:val="0"/>
        <w:spacing w:before="120"/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EB19DB">
        <w:rPr>
          <w:rFonts w:asciiTheme="minorHAnsi" w:hAnsiTheme="minorHAnsi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B19DB">
        <w:rPr>
          <w:rFonts w:asciiTheme="minorHAnsi" w:hAnsiTheme="minorHAnsi" w:cs="Arial"/>
          <w:sz w:val="22"/>
          <w:szCs w:val="22"/>
          <w:lang w:eastAsia="pl-PL"/>
        </w:rPr>
        <w:instrText xml:space="preserve"> FORMCHECKBOX </w:instrText>
      </w:r>
      <w:r w:rsidR="00BC2F27">
        <w:rPr>
          <w:rFonts w:asciiTheme="minorHAnsi" w:hAnsiTheme="minorHAnsi" w:cs="Arial"/>
          <w:sz w:val="22"/>
          <w:szCs w:val="22"/>
          <w:lang w:eastAsia="pl-PL"/>
        </w:rPr>
      </w:r>
      <w:r w:rsidR="00BC2F27">
        <w:rPr>
          <w:rFonts w:asciiTheme="minorHAnsi" w:hAnsiTheme="minorHAnsi" w:cs="Arial"/>
          <w:sz w:val="22"/>
          <w:szCs w:val="22"/>
          <w:lang w:eastAsia="pl-PL"/>
        </w:rPr>
        <w:fldChar w:fldCharType="separate"/>
      </w:r>
      <w:r w:rsidRPr="00EB19DB">
        <w:rPr>
          <w:rFonts w:asciiTheme="minorHAnsi" w:hAnsiTheme="minorHAnsi" w:cs="Arial"/>
          <w:sz w:val="22"/>
          <w:szCs w:val="22"/>
          <w:lang w:eastAsia="pl-PL"/>
        </w:rPr>
        <w:fldChar w:fldCharType="end"/>
      </w:r>
      <w:r w:rsidRPr="00EB19DB">
        <w:rPr>
          <w:rFonts w:asciiTheme="minorHAnsi" w:hAnsiTheme="minorHAnsi" w:cs="Arial"/>
          <w:sz w:val="22"/>
          <w:szCs w:val="22"/>
          <w:lang w:eastAsia="pl-PL"/>
        </w:rPr>
        <w:t xml:space="preserve"> oświadczam, że Wykonawca, którego reprezentuję przynależy do grupy kapitałowej </w:t>
      </w:r>
      <w:r w:rsidRPr="00EB19DB">
        <w:rPr>
          <w:rFonts w:asciiTheme="minorHAnsi" w:hAnsiTheme="minorHAnsi" w:cs="Arial"/>
          <w:sz w:val="22"/>
          <w:szCs w:val="22"/>
          <w:lang w:eastAsia="pl-PL"/>
        </w:rPr>
        <w:br/>
        <w:t xml:space="preserve">w rozumieniu ustawy z dnia 16 lutego 2007 r. o ochronie konkurencji i konsumentów </w:t>
      </w:r>
      <w:r w:rsidRPr="00EB19DB">
        <w:rPr>
          <w:rFonts w:asciiTheme="minorHAnsi" w:hAnsiTheme="minorHAnsi" w:cs="Arial"/>
          <w:sz w:val="22"/>
          <w:szCs w:val="22"/>
          <w:lang w:eastAsia="pl-PL"/>
        </w:rPr>
        <w:br/>
        <w:t>(</w:t>
      </w:r>
      <w:proofErr w:type="spellStart"/>
      <w:r w:rsidRPr="00EB19DB">
        <w:rPr>
          <w:rFonts w:asciiTheme="minorHAnsi" w:hAnsiTheme="minorHAnsi" w:cs="Arial"/>
          <w:sz w:val="22"/>
          <w:szCs w:val="22"/>
          <w:lang w:eastAsia="pl-PL"/>
        </w:rPr>
        <w:t>t.j</w:t>
      </w:r>
      <w:proofErr w:type="spellEnd"/>
      <w:r w:rsidRPr="00EB19DB">
        <w:rPr>
          <w:rFonts w:asciiTheme="minorHAnsi" w:hAnsiTheme="minorHAnsi" w:cs="Arial"/>
          <w:sz w:val="22"/>
          <w:szCs w:val="22"/>
          <w:lang w:eastAsia="pl-PL"/>
        </w:rPr>
        <w:t xml:space="preserve">. Dz. U. z 2021 r. poz. 275.) wraz z wykonawcą, który złożył ofertę lub ofertę częściową </w:t>
      </w:r>
      <w:r w:rsidRPr="00EB19DB">
        <w:rPr>
          <w:rFonts w:asciiTheme="minorHAnsi" w:hAnsiTheme="minorHAnsi" w:cs="Arial"/>
          <w:sz w:val="22"/>
          <w:szCs w:val="22"/>
          <w:lang w:eastAsia="pl-PL"/>
        </w:rPr>
        <w:br/>
        <w:t>w przedmiotowym postępowaniu  tj. (podać nazwę i adres)*:</w:t>
      </w:r>
    </w:p>
    <w:p w:rsidR="00EB19DB" w:rsidRPr="00EB19DB" w:rsidRDefault="00EB19DB" w:rsidP="00EB19DB">
      <w:pPr>
        <w:suppressAutoHyphens w:val="0"/>
        <w:spacing w:before="120"/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EB19DB">
        <w:rPr>
          <w:rFonts w:asciiTheme="minorHAnsi" w:hAnsiTheme="minorHAnsi" w:cs="Arial"/>
          <w:sz w:val="22"/>
          <w:szCs w:val="22"/>
          <w:lang w:eastAsia="pl-PL"/>
        </w:rPr>
        <w:t xml:space="preserve">___________________________________________________________________________________________________________________________________________________________________________________________________________________ ** </w:t>
      </w:r>
    </w:p>
    <w:p w:rsidR="00EB19DB" w:rsidRPr="00EB19DB" w:rsidRDefault="00EB19DB" w:rsidP="00EB19DB">
      <w:pPr>
        <w:suppressAutoHyphens w:val="0"/>
        <w:autoSpaceDE w:val="0"/>
        <w:autoSpaceDN w:val="0"/>
        <w:adjustRightInd w:val="0"/>
        <w:spacing w:before="120"/>
        <w:jc w:val="both"/>
        <w:rPr>
          <w:rFonts w:asciiTheme="minorHAnsi" w:eastAsia="Calibri" w:hAnsiTheme="minorHAnsi" w:cs="Arial"/>
          <w:bCs/>
          <w:i/>
          <w:lang w:eastAsia="en-US"/>
        </w:rPr>
      </w:pPr>
      <w:r w:rsidRPr="00EB19DB">
        <w:rPr>
          <w:rFonts w:asciiTheme="minorHAnsi" w:eastAsia="Calibri" w:hAnsiTheme="minorHAnsi" w:cs="Arial"/>
          <w:bCs/>
          <w:i/>
          <w:lang w:eastAsia="en-US"/>
        </w:rPr>
        <w:t xml:space="preserve">* należy skreślić odpowiedni kwadrat, </w:t>
      </w:r>
    </w:p>
    <w:p w:rsidR="00EB19DB" w:rsidRPr="00EB19DB" w:rsidRDefault="00EB19DB" w:rsidP="00EB19DB">
      <w:pPr>
        <w:spacing w:before="120"/>
        <w:jc w:val="both"/>
        <w:rPr>
          <w:rFonts w:asciiTheme="minorHAnsi" w:eastAsia="Calibri" w:hAnsiTheme="minorHAnsi" w:cs="Arial"/>
          <w:i/>
          <w:lang w:eastAsia="en-US"/>
        </w:rPr>
      </w:pPr>
      <w:r w:rsidRPr="00EB19DB">
        <w:rPr>
          <w:rFonts w:asciiTheme="minorHAnsi" w:eastAsia="Calibri" w:hAnsiTheme="minorHAnsi" w:cs="Arial"/>
          <w:i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:rsidR="00EB19DB" w:rsidRPr="00EB19DB" w:rsidRDefault="00EB19DB" w:rsidP="00EB19DB">
      <w:pPr>
        <w:pStyle w:val="Tekstpodstawowywcity"/>
        <w:spacing w:line="360" w:lineRule="auto"/>
        <w:ind w:left="0"/>
        <w:rPr>
          <w:rFonts w:asciiTheme="minorHAnsi" w:hAnsiTheme="minorHAnsi" w:cs="Calibri"/>
          <w:b/>
          <w:i/>
        </w:rPr>
      </w:pPr>
    </w:p>
    <w:p w:rsidR="00EB19DB" w:rsidRDefault="00EB19DB" w:rsidP="00735D5C">
      <w:pPr>
        <w:ind w:right="2832"/>
        <w:jc w:val="center"/>
        <w:rPr>
          <w:rFonts w:ascii="Calibri" w:hAnsi="Calibri" w:cs="Calibri"/>
          <w:sz w:val="22"/>
          <w:szCs w:val="22"/>
        </w:rPr>
      </w:pPr>
    </w:p>
    <w:p w:rsidR="00EB19DB" w:rsidRDefault="00EB19DB" w:rsidP="00735D5C">
      <w:pPr>
        <w:ind w:right="2832"/>
        <w:jc w:val="center"/>
        <w:rPr>
          <w:rFonts w:ascii="Calibri" w:hAnsi="Calibri" w:cs="Calibri"/>
          <w:sz w:val="22"/>
          <w:szCs w:val="22"/>
        </w:rPr>
      </w:pPr>
    </w:p>
    <w:p w:rsidR="00EB19DB" w:rsidRDefault="00EB19DB" w:rsidP="00735D5C">
      <w:pPr>
        <w:ind w:right="2832"/>
        <w:jc w:val="center"/>
        <w:rPr>
          <w:rFonts w:ascii="Calibri" w:hAnsi="Calibri" w:cs="Calibri"/>
          <w:sz w:val="22"/>
          <w:szCs w:val="22"/>
        </w:rPr>
      </w:pPr>
    </w:p>
    <w:p w:rsidR="00EB19DB" w:rsidRDefault="00EB19DB" w:rsidP="00735D5C">
      <w:pPr>
        <w:ind w:right="2832"/>
        <w:jc w:val="center"/>
        <w:rPr>
          <w:rFonts w:ascii="Calibri" w:hAnsi="Calibri" w:cs="Calibri"/>
          <w:sz w:val="22"/>
          <w:szCs w:val="22"/>
        </w:rPr>
      </w:pPr>
    </w:p>
    <w:p w:rsidR="00EB19DB" w:rsidRDefault="00EB19DB" w:rsidP="00735D5C">
      <w:pPr>
        <w:ind w:right="2832"/>
        <w:jc w:val="center"/>
        <w:rPr>
          <w:rFonts w:ascii="Calibri" w:hAnsi="Calibri" w:cs="Calibri"/>
          <w:sz w:val="22"/>
          <w:szCs w:val="22"/>
        </w:rPr>
      </w:pPr>
    </w:p>
    <w:p w:rsidR="00EB19DB" w:rsidRDefault="00EB19DB" w:rsidP="00735D5C">
      <w:pPr>
        <w:ind w:right="2832"/>
        <w:jc w:val="center"/>
        <w:rPr>
          <w:rFonts w:ascii="Calibri" w:hAnsi="Calibri" w:cs="Calibri"/>
          <w:sz w:val="22"/>
          <w:szCs w:val="22"/>
        </w:rPr>
      </w:pPr>
    </w:p>
    <w:p w:rsidR="00EB19DB" w:rsidRDefault="00EB19DB" w:rsidP="00735D5C">
      <w:pPr>
        <w:ind w:right="2832"/>
        <w:jc w:val="center"/>
        <w:rPr>
          <w:rFonts w:ascii="Calibri" w:hAnsi="Calibri" w:cs="Calibri"/>
          <w:sz w:val="22"/>
          <w:szCs w:val="22"/>
        </w:rPr>
      </w:pPr>
    </w:p>
    <w:p w:rsidR="00EB19DB" w:rsidRDefault="00EB19DB" w:rsidP="00735D5C">
      <w:pPr>
        <w:ind w:right="2832"/>
        <w:jc w:val="center"/>
        <w:rPr>
          <w:rFonts w:ascii="Calibri" w:hAnsi="Calibri" w:cs="Calibri"/>
          <w:sz w:val="22"/>
          <w:szCs w:val="22"/>
        </w:rPr>
      </w:pPr>
    </w:p>
    <w:p w:rsidR="00735D5C" w:rsidRPr="00F537F2" w:rsidRDefault="00735D5C" w:rsidP="00735D5C">
      <w:pPr>
        <w:ind w:right="2832"/>
        <w:jc w:val="center"/>
        <w:rPr>
          <w:rFonts w:ascii="Calibri" w:hAnsi="Calibri" w:cs="Calibri"/>
          <w:i/>
          <w:sz w:val="22"/>
          <w:szCs w:val="22"/>
          <w:u w:val="single"/>
        </w:rPr>
      </w:pPr>
      <w:r w:rsidRPr="00F537F2">
        <w:rPr>
          <w:rFonts w:ascii="Calibri" w:hAnsi="Calibri" w:cs="Calibri"/>
          <w:i/>
          <w:sz w:val="22"/>
          <w:szCs w:val="22"/>
          <w:u w:val="single"/>
        </w:rPr>
        <w:t>Formularz podpisany elektronicznie</w:t>
      </w:r>
    </w:p>
    <w:p w:rsidR="00735D5C" w:rsidRPr="00F537F2" w:rsidRDefault="00735D5C" w:rsidP="00735D5C">
      <w:pPr>
        <w:pStyle w:val="Tekstpodstawowy"/>
        <w:rPr>
          <w:rFonts w:ascii="Calibri" w:hAnsi="Calibri" w:cs="Calibri"/>
          <w:sz w:val="22"/>
          <w:szCs w:val="22"/>
        </w:rPr>
      </w:pPr>
    </w:p>
    <w:p w:rsidR="00735D5C" w:rsidRPr="00F537F2" w:rsidRDefault="00735D5C" w:rsidP="00735D5C">
      <w:pPr>
        <w:pStyle w:val="Tekstpodstawowy"/>
        <w:rPr>
          <w:rFonts w:ascii="Calibri" w:hAnsi="Calibri" w:cs="Calibri"/>
          <w:sz w:val="16"/>
        </w:rPr>
      </w:pPr>
      <w:r w:rsidRPr="00F537F2">
        <w:rPr>
          <w:rFonts w:ascii="Calibri" w:hAnsi="Calibri" w:cs="Calibri"/>
          <w:sz w:val="16"/>
        </w:rPr>
        <w:t>* należy wypełnić (jeśli dotyczy) lub wpisać „nie dotyczy” lub przekreślić miejsce wykropkowane lub cały punkt</w:t>
      </w:r>
    </w:p>
    <w:p w:rsidR="00A30361" w:rsidRPr="00F537F2" w:rsidRDefault="00735D5C" w:rsidP="00D649CB">
      <w:pPr>
        <w:pStyle w:val="Tekstpodstawowy"/>
        <w:rPr>
          <w:rFonts w:ascii="Calibri" w:hAnsi="Calibri" w:cs="Calibri"/>
          <w:sz w:val="16"/>
        </w:rPr>
      </w:pPr>
      <w:r w:rsidRPr="00F537F2">
        <w:rPr>
          <w:rFonts w:ascii="Calibri" w:hAnsi="Calibri" w:cs="Calibri"/>
          <w:sz w:val="16"/>
        </w:rPr>
        <w:t>W przypadku nie wykonania, żadnej czynności wyżej opisanej, Zamawiający przyjmie, że nie dotyczy to Wykonawcy.</w:t>
      </w:r>
    </w:p>
    <w:sectPr w:rsidR="00A30361" w:rsidRPr="00F537F2" w:rsidSect="00624DB1">
      <w:headerReference w:type="default" r:id="rId8"/>
      <w:footerReference w:type="default" r:id="rId9"/>
      <w:pgSz w:w="11906" w:h="16838"/>
      <w:pgMar w:top="1247" w:right="1418" w:bottom="1247" w:left="1418" w:header="709" w:footer="6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6D0E" w:rsidRDefault="00076D0E" w:rsidP="00047F36">
      <w:r>
        <w:separator/>
      </w:r>
    </w:p>
  </w:endnote>
  <w:endnote w:type="continuationSeparator" w:id="0">
    <w:p w:rsidR="00076D0E" w:rsidRDefault="00076D0E" w:rsidP="00047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charset w:val="00"/>
    <w:family w:val="auto"/>
    <w:pitch w:val="default"/>
    <w:sig w:usb0="00000007" w:usb1="00000000" w:usb2="00000000" w:usb3="00000000" w:csb0="00000003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410" w:rsidRPr="00711410" w:rsidRDefault="00711410">
    <w:pPr>
      <w:pStyle w:val="Stopka"/>
      <w:jc w:val="right"/>
      <w:rPr>
        <w:rFonts w:ascii="Calibri" w:hAnsi="Calibri"/>
      </w:rPr>
    </w:pPr>
    <w:r w:rsidRPr="00711410">
      <w:rPr>
        <w:rFonts w:ascii="Calibri" w:hAnsi="Calibri"/>
      </w:rPr>
      <w:t xml:space="preserve">Strona </w:t>
    </w:r>
    <w:r w:rsidRPr="00711410">
      <w:rPr>
        <w:rFonts w:ascii="Calibri" w:hAnsi="Calibri"/>
        <w:b/>
        <w:bCs/>
      </w:rPr>
      <w:fldChar w:fldCharType="begin"/>
    </w:r>
    <w:r w:rsidRPr="00711410">
      <w:rPr>
        <w:rFonts w:ascii="Calibri" w:hAnsi="Calibri"/>
        <w:b/>
        <w:bCs/>
      </w:rPr>
      <w:instrText>PAGE</w:instrText>
    </w:r>
    <w:r w:rsidRPr="00711410">
      <w:rPr>
        <w:rFonts w:ascii="Calibri" w:hAnsi="Calibri"/>
        <w:b/>
        <w:bCs/>
      </w:rPr>
      <w:fldChar w:fldCharType="separate"/>
    </w:r>
    <w:r w:rsidR="00BC2F27">
      <w:rPr>
        <w:rFonts w:ascii="Calibri" w:hAnsi="Calibri"/>
        <w:b/>
        <w:bCs/>
        <w:noProof/>
      </w:rPr>
      <w:t>1</w:t>
    </w:r>
    <w:r w:rsidRPr="00711410">
      <w:rPr>
        <w:rFonts w:ascii="Calibri" w:hAnsi="Calibri"/>
        <w:b/>
        <w:bCs/>
      </w:rPr>
      <w:fldChar w:fldCharType="end"/>
    </w:r>
    <w:r w:rsidRPr="00711410">
      <w:rPr>
        <w:rFonts w:ascii="Calibri" w:hAnsi="Calibri"/>
      </w:rPr>
      <w:t xml:space="preserve"> z </w:t>
    </w:r>
    <w:r w:rsidRPr="00711410">
      <w:rPr>
        <w:rFonts w:ascii="Calibri" w:hAnsi="Calibri"/>
        <w:b/>
        <w:bCs/>
      </w:rPr>
      <w:fldChar w:fldCharType="begin"/>
    </w:r>
    <w:r w:rsidRPr="00711410">
      <w:rPr>
        <w:rFonts w:ascii="Calibri" w:hAnsi="Calibri"/>
        <w:b/>
        <w:bCs/>
      </w:rPr>
      <w:instrText>NUMPAGES</w:instrText>
    </w:r>
    <w:r w:rsidRPr="00711410">
      <w:rPr>
        <w:rFonts w:ascii="Calibri" w:hAnsi="Calibri"/>
        <w:b/>
        <w:bCs/>
      </w:rPr>
      <w:fldChar w:fldCharType="separate"/>
    </w:r>
    <w:r w:rsidR="00BC2F27">
      <w:rPr>
        <w:rFonts w:ascii="Calibri" w:hAnsi="Calibri"/>
        <w:b/>
        <w:bCs/>
        <w:noProof/>
      </w:rPr>
      <w:t>2</w:t>
    </w:r>
    <w:r w:rsidRPr="00711410">
      <w:rPr>
        <w:rFonts w:ascii="Calibri" w:hAnsi="Calibri"/>
        <w:b/>
        <w:bCs/>
      </w:rPr>
      <w:fldChar w:fldCharType="end"/>
    </w:r>
  </w:p>
  <w:p w:rsidR="00CF7ED5" w:rsidRPr="003741BA" w:rsidRDefault="00CF7ED5" w:rsidP="003741BA">
    <w:pPr>
      <w:pStyle w:val="Stopka"/>
      <w:tabs>
        <w:tab w:val="right" w:pos="9072"/>
      </w:tabs>
      <w:rPr>
        <w:rFonts w:ascii="Calibri" w:hAnsi="Calibri" w:cs="Calibri"/>
        <w:sz w:val="18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6D0E" w:rsidRDefault="00076D0E" w:rsidP="00047F36">
      <w:r>
        <w:separator/>
      </w:r>
    </w:p>
  </w:footnote>
  <w:footnote w:type="continuationSeparator" w:id="0">
    <w:p w:rsidR="00076D0E" w:rsidRDefault="00076D0E" w:rsidP="00047F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D5C" w:rsidRPr="00F537F2" w:rsidRDefault="00735D5C" w:rsidP="00735D5C">
    <w:pPr>
      <w:pStyle w:val="Nagwek"/>
      <w:jc w:val="center"/>
      <w:rPr>
        <w:rFonts w:ascii="Calibri" w:hAnsi="Calibri" w:cs="Calibri"/>
        <w:b/>
        <w:i/>
        <w:iCs/>
        <w:sz w:val="18"/>
        <w:szCs w:val="18"/>
      </w:rPr>
    </w:pPr>
    <w:r w:rsidRPr="00F537F2">
      <w:rPr>
        <w:rFonts w:ascii="Calibri" w:hAnsi="Calibri" w:cs="Calibri"/>
        <w:b/>
        <w:i/>
        <w:iCs/>
        <w:sz w:val="18"/>
        <w:szCs w:val="18"/>
      </w:rPr>
      <w:t xml:space="preserve">Oświadczenie podmiotu udostępniającego zasoby o niepodleganiu wykluczeniu </w:t>
    </w:r>
    <w:r w:rsidRPr="00F537F2">
      <w:rPr>
        <w:rFonts w:ascii="Calibri" w:hAnsi="Calibri" w:cs="Calibri"/>
        <w:b/>
        <w:i/>
        <w:iCs/>
        <w:sz w:val="18"/>
        <w:szCs w:val="18"/>
      </w:rPr>
      <w:br/>
      <w:t>oraz spełnianiu warunków udziału w postępowaniu</w:t>
    </w:r>
  </w:p>
  <w:p w:rsidR="00244D53" w:rsidRPr="00F537F2" w:rsidRDefault="00244D53" w:rsidP="00244D53">
    <w:pPr>
      <w:pStyle w:val="Nagwek"/>
      <w:jc w:val="center"/>
      <w:rPr>
        <w:rFonts w:ascii="Calibri" w:hAnsi="Calibri" w:cs="Calibri"/>
        <w:sz w:val="18"/>
        <w:szCs w:val="16"/>
      </w:rPr>
    </w:pPr>
    <w:r w:rsidRPr="00F537F2">
      <w:rPr>
        <w:rFonts w:ascii="Calibri" w:hAnsi="Calibri" w:cs="Calibri"/>
        <w:iCs/>
        <w:sz w:val="18"/>
        <w:szCs w:val="16"/>
      </w:rPr>
      <w:t>Tryb podstawowy bez negocjacji,</w:t>
    </w:r>
    <w:r w:rsidRPr="00F537F2">
      <w:rPr>
        <w:rFonts w:ascii="Calibri" w:hAnsi="Calibri" w:cs="Calibri"/>
        <w:sz w:val="18"/>
        <w:szCs w:val="16"/>
      </w:rPr>
      <w:t xml:space="preserve"> o wartości zamówienia mniejszej niż progi unijne</w:t>
    </w:r>
  </w:p>
  <w:p w:rsidR="003D76A4" w:rsidRPr="002741FD" w:rsidRDefault="003D76A4" w:rsidP="002741FD">
    <w:pPr>
      <w:pStyle w:val="Nagwek"/>
      <w:rPr>
        <w:rFonts w:cs="Times New Roman"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3"/>
    <w:multiLevelType w:val="multilevel"/>
    <w:tmpl w:val="86CA675A"/>
    <w:name w:val="WW8Num3"/>
    <w:lvl w:ilvl="0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</w:abstractNum>
  <w:abstractNum w:abstractNumId="2" w15:restartNumberingAfterBreak="0">
    <w:nsid w:val="00000004"/>
    <w:multiLevelType w:val="multilevel"/>
    <w:tmpl w:val="8BF83AD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eastAsia="Verdana" w:hAnsi="Arial" w:cs="Arial" w:hint="default"/>
        <w:b w:val="0"/>
        <w:bCs/>
        <w:color w:val="auto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</w:abstractNum>
  <w:abstractNum w:abstractNumId="4" w15:restartNumberingAfterBreak="0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 w15:restartNumberingAfterBreak="0">
    <w:nsid w:val="00000009"/>
    <w:multiLevelType w:val="multilevel"/>
    <w:tmpl w:val="00000009"/>
    <w:name w:val="WW8Num10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b w:val="0"/>
        <w:spacing w:val="4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</w:abstractNum>
  <w:abstractNum w:abstractNumId="6" w15:restartNumberingAfterBreak="0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 w15:restartNumberingAfterBreak="0">
    <w:nsid w:val="0000000B"/>
    <w:multiLevelType w:val="multilevel"/>
    <w:tmpl w:val="0000000B"/>
    <w:name w:val="WW8Num12"/>
    <w:lvl w:ilvl="0">
      <w:start w:val="1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8" w15:restartNumberingAfterBreak="0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95" w:hanging="360"/>
      </w:pPr>
      <w:rPr>
        <w:rFonts w:ascii="Verdana" w:eastAsia="Times New Roman" w:hAnsi="Verdana" w:cs="Times New Roman"/>
        <w:b w:val="0"/>
        <w:color w:val="auto"/>
        <w:spacing w:val="4"/>
        <w:sz w:val="20"/>
      </w:rPr>
    </w:lvl>
  </w:abstractNum>
  <w:abstractNum w:abstractNumId="9" w15:restartNumberingAfterBreak="0">
    <w:nsid w:val="0000000D"/>
    <w:multiLevelType w:val="singleLevel"/>
    <w:tmpl w:val="859C2EBE"/>
    <w:name w:val="WW8Num17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</w:abstractNum>
  <w:abstractNum w:abstractNumId="10" w15:restartNumberingAfterBreak="0">
    <w:nsid w:val="0000000E"/>
    <w:multiLevelType w:val="singleLevel"/>
    <w:tmpl w:val="B65449F0"/>
    <w:name w:val="WW8Num19"/>
    <w:lvl w:ilvl="0">
      <w:start w:val="1"/>
      <w:numFmt w:val="decimal"/>
      <w:lvlText w:val="%1)"/>
      <w:lvlJc w:val="left"/>
      <w:pPr>
        <w:tabs>
          <w:tab w:val="num" w:pos="1200"/>
        </w:tabs>
        <w:ind w:left="1920" w:hanging="360"/>
      </w:pPr>
      <w:rPr>
        <w:rFonts w:ascii="Arial" w:eastAsia="Times New Roman" w:hAnsi="Arial" w:cs="Arial" w:hint="default"/>
      </w:rPr>
    </w:lvl>
  </w:abstractNum>
  <w:abstractNum w:abstractNumId="11" w15:restartNumberingAfterBreak="0">
    <w:nsid w:val="0000000F"/>
    <w:multiLevelType w:val="multilevel"/>
    <w:tmpl w:val="F828D82C"/>
    <w:name w:val="WW8Num20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12" w15:restartNumberingAfterBreak="0">
    <w:nsid w:val="00000010"/>
    <w:multiLevelType w:val="singleLevel"/>
    <w:tmpl w:val="0B96EC34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720"/>
      </w:pPr>
      <w:rPr>
        <w:rFonts w:ascii="Verdana" w:hAnsi="Verdana" w:cs="Verdana" w:hint="default"/>
        <w:color w:val="auto"/>
        <w:sz w:val="20"/>
      </w:rPr>
    </w:lvl>
  </w:abstractNum>
  <w:abstractNum w:abstractNumId="13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Verdana" w:cs="Verdana" w:hint="default"/>
        <w:b w:val="0"/>
      </w:rPr>
    </w:lvl>
  </w:abstractNum>
  <w:abstractNum w:abstractNumId="14" w15:restartNumberingAfterBreak="0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15" w15:restartNumberingAfterBreak="0">
    <w:nsid w:val="00000013"/>
    <w:multiLevelType w:val="multi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Verdan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4"/>
    <w:multiLevelType w:val="singleLevel"/>
    <w:tmpl w:val="5AB66550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b/>
        <w:sz w:val="20"/>
      </w:rPr>
    </w:lvl>
  </w:abstractNum>
  <w:abstractNum w:abstractNumId="17" w15:restartNumberingAfterBreak="0">
    <w:nsid w:val="00000015"/>
    <w:multiLevelType w:val="multilevel"/>
    <w:tmpl w:val="2B48F04E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eastAsia="Verdana" w:hAnsi="Verdana" w:cs="Verdana" w:hint="default"/>
        <w:bCs/>
        <w:i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Cs/>
        <w:i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8" w15:restartNumberingAfterBreak="0">
    <w:nsid w:val="00000016"/>
    <w:multiLevelType w:val="singleLevel"/>
    <w:tmpl w:val="00000016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19" w15:restartNumberingAfterBreak="0">
    <w:nsid w:val="00000017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20" w15:restartNumberingAfterBreak="0">
    <w:nsid w:val="00000018"/>
    <w:multiLevelType w:val="singleLevel"/>
    <w:tmpl w:val="00000018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Cs/>
        <w:sz w:val="20"/>
      </w:rPr>
    </w:lvl>
  </w:abstractNum>
  <w:abstractNum w:abstractNumId="21" w15:restartNumberingAfterBreak="0">
    <w:nsid w:val="00000019"/>
    <w:multiLevelType w:val="singleLevel"/>
    <w:tmpl w:val="0F2A31E4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" w:hAnsi="Arial" w:cs="Arial" w:hint="default"/>
        <w:sz w:val="20"/>
        <w:szCs w:val="20"/>
      </w:rPr>
    </w:lvl>
  </w:abstractNum>
  <w:abstractNum w:abstractNumId="22" w15:restartNumberingAfterBreak="0">
    <w:nsid w:val="0000001A"/>
    <w:multiLevelType w:val="singleLevel"/>
    <w:tmpl w:val="0000001A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/>
        <w:i w:val="0"/>
        <w:sz w:val="20"/>
        <w:szCs w:val="20"/>
      </w:rPr>
    </w:lvl>
  </w:abstractNum>
  <w:abstractNum w:abstractNumId="23" w15:restartNumberingAfterBreak="0">
    <w:nsid w:val="0000001B"/>
    <w:multiLevelType w:val="singleLevel"/>
    <w:tmpl w:val="0000001B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24" w15:restartNumberingAfterBreak="0">
    <w:nsid w:val="0000001C"/>
    <w:multiLevelType w:val="singleLevel"/>
    <w:tmpl w:val="F6860314"/>
    <w:name w:val="WW8Num33"/>
    <w:lvl w:ilvl="0">
      <w:start w:val="1"/>
      <w:numFmt w:val="decimal"/>
      <w:lvlText w:val="%1)"/>
      <w:lvlJc w:val="left"/>
      <w:pPr>
        <w:tabs>
          <w:tab w:val="num" w:pos="273"/>
        </w:tabs>
        <w:ind w:left="1353" w:hanging="360"/>
      </w:pPr>
      <w:rPr>
        <w:rFonts w:ascii="Arial" w:hAnsi="Arial" w:cs="Arial" w:hint="default"/>
        <w:sz w:val="20"/>
        <w:szCs w:val="20"/>
      </w:rPr>
    </w:lvl>
  </w:abstractNum>
  <w:abstractNum w:abstractNumId="25" w15:restartNumberingAfterBreak="0">
    <w:nsid w:val="0000001D"/>
    <w:multiLevelType w:val="singleLevel"/>
    <w:tmpl w:val="0000001D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26" w15:restartNumberingAfterBreak="0">
    <w:nsid w:val="0000001E"/>
    <w:multiLevelType w:val="multilevel"/>
    <w:tmpl w:val="B524CAB0"/>
    <w:name w:val="WW8Num35"/>
    <w:lvl w:ilvl="0">
      <w:start w:val="19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hAnsi="Verdana" w:cs="Verdana" w:hint="default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color w:val="auto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27" w15:restartNumberingAfterBreak="0">
    <w:nsid w:val="0000001F"/>
    <w:multiLevelType w:val="singleLevel"/>
    <w:tmpl w:val="0000001F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8" w15:restartNumberingAfterBreak="0">
    <w:nsid w:val="00000020"/>
    <w:multiLevelType w:val="singleLevel"/>
    <w:tmpl w:val="C346E86A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</w:rPr>
    </w:lvl>
  </w:abstractNum>
  <w:abstractNum w:abstractNumId="29" w15:restartNumberingAfterBreak="0">
    <w:nsid w:val="00000021"/>
    <w:multiLevelType w:val="singleLevel"/>
    <w:tmpl w:val="00000021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30" w15:restartNumberingAfterBreak="0">
    <w:nsid w:val="00000022"/>
    <w:multiLevelType w:val="singleLevel"/>
    <w:tmpl w:val="3C24AA38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i w:val="0"/>
        <w:strike w:val="0"/>
        <w:color w:val="auto"/>
        <w:sz w:val="20"/>
        <w:szCs w:val="20"/>
      </w:rPr>
    </w:lvl>
  </w:abstractNum>
  <w:abstractNum w:abstractNumId="31" w15:restartNumberingAfterBreak="0">
    <w:nsid w:val="00000023"/>
    <w:multiLevelType w:val="singleLevel"/>
    <w:tmpl w:val="84B48016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32" w15:restartNumberingAfterBreak="0">
    <w:nsid w:val="00000024"/>
    <w:multiLevelType w:val="multilevel"/>
    <w:tmpl w:val="A2BEDBC6"/>
    <w:name w:val="WW8Num13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color w:val="auto"/>
        <w:spacing w:val="4"/>
        <w:sz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33" w15:restartNumberingAfterBreak="0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 w15:restartNumberingAfterBreak="0">
    <w:nsid w:val="03D52431"/>
    <w:multiLevelType w:val="multilevel"/>
    <w:tmpl w:val="59660FAE"/>
    <w:name w:val="WW8Num132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35" w15:restartNumberingAfterBreak="0">
    <w:nsid w:val="070171C3"/>
    <w:multiLevelType w:val="multilevel"/>
    <w:tmpl w:val="20920B64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44" w:hanging="384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/>
      </w:rPr>
    </w:lvl>
  </w:abstractNum>
  <w:abstractNum w:abstractNumId="36" w15:restartNumberingAfterBreak="0">
    <w:nsid w:val="090C383D"/>
    <w:multiLevelType w:val="hybridMultilevel"/>
    <w:tmpl w:val="7194C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0A0E59F4"/>
    <w:multiLevelType w:val="hybridMultilevel"/>
    <w:tmpl w:val="4F386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0D720139"/>
    <w:multiLevelType w:val="hybridMultilevel"/>
    <w:tmpl w:val="C1926F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07C170F"/>
    <w:multiLevelType w:val="hybridMultilevel"/>
    <w:tmpl w:val="91C6C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137363B9"/>
    <w:multiLevelType w:val="hybridMultilevel"/>
    <w:tmpl w:val="568C9EFE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 w15:restartNumberingAfterBreak="0">
    <w:nsid w:val="139608DC"/>
    <w:multiLevelType w:val="multilevel"/>
    <w:tmpl w:val="AB04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16C1104F"/>
    <w:multiLevelType w:val="hybridMultilevel"/>
    <w:tmpl w:val="BAAABB3A"/>
    <w:lvl w:ilvl="0" w:tplc="20083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176F32BE"/>
    <w:multiLevelType w:val="multilevel"/>
    <w:tmpl w:val="B8040B1C"/>
    <w:lvl w:ilvl="0">
      <w:start w:val="18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4" w15:restartNumberingAfterBreak="0">
    <w:nsid w:val="183C7062"/>
    <w:multiLevelType w:val="hybridMultilevel"/>
    <w:tmpl w:val="3970FA98"/>
    <w:lvl w:ilvl="0" w:tplc="0060A36E">
      <w:start w:val="1"/>
      <w:numFmt w:val="lowerLetter"/>
      <w:lvlText w:val="%1)"/>
      <w:lvlJc w:val="left"/>
      <w:pPr>
        <w:ind w:left="179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5" w15:restartNumberingAfterBreak="0">
    <w:nsid w:val="18A8080A"/>
    <w:multiLevelType w:val="hybridMultilevel"/>
    <w:tmpl w:val="F1C0D824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6" w15:restartNumberingAfterBreak="0">
    <w:nsid w:val="1C996215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 w15:restartNumberingAfterBreak="0">
    <w:nsid w:val="1CED6EDD"/>
    <w:multiLevelType w:val="hybridMultilevel"/>
    <w:tmpl w:val="FA72703C"/>
    <w:lvl w:ilvl="0" w:tplc="168C3B5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DBE2656"/>
    <w:multiLevelType w:val="hybridMultilevel"/>
    <w:tmpl w:val="D6529F60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9" w15:restartNumberingAfterBreak="0">
    <w:nsid w:val="20E6545B"/>
    <w:multiLevelType w:val="hybridMultilevel"/>
    <w:tmpl w:val="9AD670D0"/>
    <w:lvl w:ilvl="0" w:tplc="7E248CD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115673F"/>
    <w:multiLevelType w:val="multilevel"/>
    <w:tmpl w:val="680AE158"/>
    <w:lvl w:ilvl="0">
      <w:start w:val="19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1" w15:restartNumberingAfterBreak="0">
    <w:nsid w:val="21311683"/>
    <w:multiLevelType w:val="multilevel"/>
    <w:tmpl w:val="26086E22"/>
    <w:name w:val="WW8Num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2" w15:restartNumberingAfterBreak="0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252B280C"/>
    <w:multiLevelType w:val="hybridMultilevel"/>
    <w:tmpl w:val="D90C29E6"/>
    <w:lvl w:ilvl="0" w:tplc="DD1861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8A45D76"/>
    <w:multiLevelType w:val="hybridMultilevel"/>
    <w:tmpl w:val="9E5A7D7E"/>
    <w:lvl w:ilvl="0" w:tplc="8CFAD3C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5" w15:restartNumberingAfterBreak="0">
    <w:nsid w:val="2A096612"/>
    <w:multiLevelType w:val="multilevel"/>
    <w:tmpl w:val="0980F20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6" w15:restartNumberingAfterBreak="0">
    <w:nsid w:val="2A250B63"/>
    <w:multiLevelType w:val="multilevel"/>
    <w:tmpl w:val="F8F2DDAA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2D000DB2"/>
    <w:multiLevelType w:val="multilevel"/>
    <w:tmpl w:val="43661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353E422C"/>
    <w:multiLevelType w:val="hybridMultilevel"/>
    <w:tmpl w:val="8D124C7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17">
      <w:start w:val="1"/>
      <w:numFmt w:val="lowerLetter"/>
      <w:lvlText w:val="%4)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9" w15:restartNumberingAfterBreak="0">
    <w:nsid w:val="38F01BBD"/>
    <w:multiLevelType w:val="hybridMultilevel"/>
    <w:tmpl w:val="94A874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0" w15:restartNumberingAfterBreak="0">
    <w:nsid w:val="3A981C69"/>
    <w:multiLevelType w:val="multilevel"/>
    <w:tmpl w:val="8C786456"/>
    <w:name w:val="WW8Num1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1" w15:restartNumberingAfterBreak="0">
    <w:nsid w:val="3BDF0E6B"/>
    <w:multiLevelType w:val="hybridMultilevel"/>
    <w:tmpl w:val="BD68B824"/>
    <w:lvl w:ilvl="0" w:tplc="56042C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2" w15:restartNumberingAfterBreak="0">
    <w:nsid w:val="3C9F6EE2"/>
    <w:multiLevelType w:val="hybridMultilevel"/>
    <w:tmpl w:val="3BE4F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DA21E46"/>
    <w:multiLevelType w:val="hybridMultilevel"/>
    <w:tmpl w:val="4648BE9C"/>
    <w:lvl w:ilvl="0" w:tplc="2B081D7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4" w15:restartNumberingAfterBreak="0">
    <w:nsid w:val="3E335B77"/>
    <w:multiLevelType w:val="hybridMultilevel"/>
    <w:tmpl w:val="526EC6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E921DF4"/>
    <w:multiLevelType w:val="multilevel"/>
    <w:tmpl w:val="8EC6CE1C"/>
    <w:name w:val="WW8Num132"/>
    <w:lvl w:ilvl="0">
      <w:start w:val="1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6" w15:restartNumberingAfterBreak="0">
    <w:nsid w:val="3EE22213"/>
    <w:multiLevelType w:val="multilevel"/>
    <w:tmpl w:val="719C016E"/>
    <w:name w:val="WW8Num13"/>
    <w:lvl w:ilvl="0">
      <w:start w:val="15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444" w:hanging="444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7" w15:restartNumberingAfterBreak="0">
    <w:nsid w:val="3F7F2227"/>
    <w:multiLevelType w:val="hybridMultilevel"/>
    <w:tmpl w:val="D3EA3E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402F071B"/>
    <w:multiLevelType w:val="hybridMultilevel"/>
    <w:tmpl w:val="CB5E7F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42F56AC5"/>
    <w:multiLevelType w:val="multilevel"/>
    <w:tmpl w:val="2C6479B6"/>
    <w:name w:val="WW8Num1322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0" w15:restartNumberingAfterBreak="0">
    <w:nsid w:val="44DD067A"/>
    <w:multiLevelType w:val="hybridMultilevel"/>
    <w:tmpl w:val="0268A67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300A24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1" w15:restartNumberingAfterBreak="0">
    <w:nsid w:val="44F53875"/>
    <w:multiLevelType w:val="hybridMultilevel"/>
    <w:tmpl w:val="224AFB02"/>
    <w:lvl w:ilvl="0" w:tplc="2F5C48E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2" w15:restartNumberingAfterBreak="0">
    <w:nsid w:val="494652D7"/>
    <w:multiLevelType w:val="multilevel"/>
    <w:tmpl w:val="C83AD442"/>
    <w:name w:val="WW8Num132222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3" w15:restartNumberingAfterBreak="0">
    <w:nsid w:val="51865A22"/>
    <w:multiLevelType w:val="hybridMultilevel"/>
    <w:tmpl w:val="E5F0ADFE"/>
    <w:lvl w:ilvl="0" w:tplc="61E87EE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4" w15:restartNumberingAfterBreak="0">
    <w:nsid w:val="53B33D14"/>
    <w:multiLevelType w:val="hybridMultilevel"/>
    <w:tmpl w:val="2760DA86"/>
    <w:lvl w:ilvl="0" w:tplc="EAC403F2">
      <w:start w:val="1"/>
      <w:numFmt w:val="decimal"/>
      <w:lvlText w:val="%1."/>
      <w:lvlJc w:val="left"/>
      <w:pPr>
        <w:ind w:left="25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5" w15:restartNumberingAfterBreak="0">
    <w:nsid w:val="56343ECD"/>
    <w:multiLevelType w:val="multilevel"/>
    <w:tmpl w:val="21181432"/>
    <w:name w:val="WW8Num1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6" w15:restartNumberingAfterBreak="0">
    <w:nsid w:val="60C11BAE"/>
    <w:multiLevelType w:val="hybridMultilevel"/>
    <w:tmpl w:val="239C59DC"/>
    <w:name w:val="WW8Num62"/>
    <w:lvl w:ilvl="0" w:tplc="8CFAD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45674BA"/>
    <w:multiLevelType w:val="multilevel"/>
    <w:tmpl w:val="9B0209D0"/>
    <w:name w:val="WW8Num132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color w:val="auto"/>
        <w:spacing w:val="4"/>
        <w:sz w:val="2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78" w15:restartNumberingAfterBreak="0">
    <w:nsid w:val="68345F31"/>
    <w:multiLevelType w:val="multilevel"/>
    <w:tmpl w:val="95A2D1A4"/>
    <w:lvl w:ilvl="0">
      <w:start w:val="16"/>
      <w:numFmt w:val="decimal"/>
      <w:lvlText w:val="%1"/>
      <w:lvlJc w:val="left"/>
      <w:pPr>
        <w:ind w:left="384" w:hanging="384"/>
      </w:pPr>
      <w:rPr>
        <w:rFonts w:eastAsia="Verdana" w:hint="default"/>
        <w:b/>
      </w:rPr>
    </w:lvl>
    <w:lvl w:ilvl="1">
      <w:start w:val="1"/>
      <w:numFmt w:val="decimal"/>
      <w:lvlText w:val="%1.%2"/>
      <w:lvlJc w:val="left"/>
      <w:pPr>
        <w:ind w:left="526" w:hanging="384"/>
      </w:pPr>
      <w:rPr>
        <w:rFonts w:eastAsia="Verdana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Verdana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Verdana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Verdana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Verdana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Verdana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Verdana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Verdana" w:hint="default"/>
        <w:b/>
      </w:rPr>
    </w:lvl>
  </w:abstractNum>
  <w:abstractNum w:abstractNumId="79" w15:restartNumberingAfterBreak="0">
    <w:nsid w:val="6A503C30"/>
    <w:multiLevelType w:val="hybridMultilevel"/>
    <w:tmpl w:val="BC44ED9E"/>
    <w:lvl w:ilvl="0" w:tplc="9048BF36">
      <w:start w:val="1"/>
      <w:numFmt w:val="decimal"/>
      <w:lvlText w:val="%1)"/>
      <w:lvlJc w:val="left"/>
      <w:pPr>
        <w:tabs>
          <w:tab w:val="num" w:pos="1113"/>
        </w:tabs>
        <w:ind w:left="1113" w:hanging="405"/>
      </w:pPr>
      <w:rPr>
        <w:rFonts w:hint="default"/>
      </w:rPr>
    </w:lvl>
    <w:lvl w:ilvl="1" w:tplc="6E74E29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0" w15:restartNumberingAfterBreak="0">
    <w:nsid w:val="6EB86A86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81" w15:restartNumberingAfterBreak="0">
    <w:nsid w:val="6F24169B"/>
    <w:multiLevelType w:val="multilevel"/>
    <w:tmpl w:val="FD00A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2" w15:restartNumberingAfterBreak="0">
    <w:nsid w:val="709F5BC7"/>
    <w:multiLevelType w:val="hybridMultilevel"/>
    <w:tmpl w:val="83421DBA"/>
    <w:name w:val="WW8Num622"/>
    <w:lvl w:ilvl="0" w:tplc="47DE6D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C70A3F7C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ascii="Arial" w:eastAsia="Times New Roman" w:hAnsi="Arial" w:cs="Arial" w:hint="default"/>
      </w:rPr>
    </w:lvl>
    <w:lvl w:ilvl="3" w:tplc="D01A251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78133170"/>
    <w:multiLevelType w:val="multilevel"/>
    <w:tmpl w:val="18921A78"/>
    <w:lvl w:ilvl="0">
      <w:start w:val="1"/>
      <w:numFmt w:val="decimal"/>
      <w:lvlText w:val="%1)"/>
      <w:lvlJc w:val="left"/>
      <w:pPr>
        <w:ind w:left="1353" w:hanging="360"/>
      </w:pPr>
      <w:rPr>
        <w:rFonts w:ascii="Arial" w:eastAsia="Times New Roman" w:hAnsi="Arial" w:cs="Arial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33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433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93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53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153" w:hanging="2160"/>
      </w:pPr>
      <w:rPr>
        <w:rFonts w:hint="default"/>
        <w:b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9"/>
  </w:num>
  <w:num w:numId="6">
    <w:abstractNumId w:val="10"/>
  </w:num>
  <w:num w:numId="7">
    <w:abstractNumId w:val="11"/>
  </w:num>
  <w:num w:numId="8">
    <w:abstractNumId w:val="19"/>
  </w:num>
  <w:num w:numId="9">
    <w:abstractNumId w:val="21"/>
  </w:num>
  <w:num w:numId="10">
    <w:abstractNumId w:val="24"/>
  </w:num>
  <w:num w:numId="11">
    <w:abstractNumId w:val="31"/>
  </w:num>
  <w:num w:numId="12">
    <w:abstractNumId w:val="38"/>
  </w:num>
  <w:num w:numId="13">
    <w:abstractNumId w:val="69"/>
  </w:num>
  <w:num w:numId="14">
    <w:abstractNumId w:val="44"/>
  </w:num>
  <w:num w:numId="15">
    <w:abstractNumId w:val="45"/>
  </w:num>
  <w:num w:numId="16">
    <w:abstractNumId w:val="48"/>
  </w:num>
  <w:num w:numId="17">
    <w:abstractNumId w:val="40"/>
  </w:num>
  <w:num w:numId="18">
    <w:abstractNumId w:val="62"/>
  </w:num>
  <w:num w:numId="19">
    <w:abstractNumId w:val="60"/>
  </w:num>
  <w:num w:numId="20">
    <w:abstractNumId w:val="47"/>
  </w:num>
  <w:num w:numId="21">
    <w:abstractNumId w:val="54"/>
  </w:num>
  <w:num w:numId="22">
    <w:abstractNumId w:val="35"/>
  </w:num>
  <w:num w:numId="23">
    <w:abstractNumId w:val="78"/>
  </w:num>
  <w:num w:numId="24">
    <w:abstractNumId w:val="55"/>
  </w:num>
  <w:num w:numId="25">
    <w:abstractNumId w:val="56"/>
  </w:num>
  <w:num w:numId="26">
    <w:abstractNumId w:val="43"/>
  </w:num>
  <w:num w:numId="27">
    <w:abstractNumId w:val="83"/>
  </w:num>
  <w:num w:numId="28">
    <w:abstractNumId w:val="71"/>
  </w:num>
  <w:num w:numId="29">
    <w:abstractNumId w:val="50"/>
  </w:num>
  <w:num w:numId="30">
    <w:abstractNumId w:val="36"/>
  </w:num>
  <w:num w:numId="31">
    <w:abstractNumId w:val="80"/>
  </w:num>
  <w:num w:numId="32">
    <w:abstractNumId w:val="81"/>
  </w:num>
  <w:num w:numId="33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1"/>
  </w:num>
  <w:num w:numId="35">
    <w:abstractNumId w:val="57"/>
  </w:num>
  <w:num w:numId="36">
    <w:abstractNumId w:val="59"/>
  </w:num>
  <w:num w:numId="37">
    <w:abstractNumId w:val="39"/>
  </w:num>
  <w:num w:numId="38">
    <w:abstractNumId w:val="53"/>
  </w:num>
  <w:num w:numId="39">
    <w:abstractNumId w:val="37"/>
  </w:num>
  <w:num w:numId="40">
    <w:abstractNumId w:val="70"/>
  </w:num>
  <w:num w:numId="41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8"/>
  </w:num>
  <w:num w:numId="43">
    <w:abstractNumId w:val="46"/>
    <w:lvlOverride w:ilvl="0">
      <w:startOverride w:val="1"/>
    </w:lvlOverride>
  </w:num>
  <w:num w:numId="44">
    <w:abstractNumId w:val="7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1"/>
  </w:num>
  <w:num w:numId="46">
    <w:abstractNumId w:val="82"/>
  </w:num>
  <w:num w:numId="47">
    <w:abstractNumId w:val="61"/>
  </w:num>
  <w:num w:numId="48">
    <w:abstractNumId w:val="58"/>
  </w:num>
  <w:num w:numId="49">
    <w:abstractNumId w:val="64"/>
  </w:num>
  <w:num w:numId="50">
    <w:abstractNumId w:val="74"/>
  </w:num>
  <w:num w:numId="51">
    <w:abstractNumId w:val="63"/>
  </w:num>
  <w:num w:numId="52">
    <w:abstractNumId w:val="73"/>
  </w:num>
  <w:num w:numId="53">
    <w:abstractNumId w:val="33"/>
  </w:num>
  <w:num w:numId="54">
    <w:abstractNumId w:val="42"/>
  </w:num>
  <w:num w:numId="55">
    <w:abstractNumId w:val="49"/>
  </w:num>
  <w:num w:numId="56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F1F"/>
    <w:rsid w:val="00023286"/>
    <w:rsid w:val="00034AF3"/>
    <w:rsid w:val="00036229"/>
    <w:rsid w:val="00047F36"/>
    <w:rsid w:val="0005471B"/>
    <w:rsid w:val="00063004"/>
    <w:rsid w:val="00063980"/>
    <w:rsid w:val="00066F1F"/>
    <w:rsid w:val="00076D0E"/>
    <w:rsid w:val="00082E78"/>
    <w:rsid w:val="00091F95"/>
    <w:rsid w:val="00093E73"/>
    <w:rsid w:val="000B1347"/>
    <w:rsid w:val="000B19E1"/>
    <w:rsid w:val="000B3965"/>
    <w:rsid w:val="000D3E5A"/>
    <w:rsid w:val="000D6018"/>
    <w:rsid w:val="000D7695"/>
    <w:rsid w:val="000F22B1"/>
    <w:rsid w:val="000F38B1"/>
    <w:rsid w:val="00113213"/>
    <w:rsid w:val="00133855"/>
    <w:rsid w:val="001345B6"/>
    <w:rsid w:val="00140782"/>
    <w:rsid w:val="00146296"/>
    <w:rsid w:val="001465CB"/>
    <w:rsid w:val="00186E00"/>
    <w:rsid w:val="00194916"/>
    <w:rsid w:val="001962EC"/>
    <w:rsid w:val="001B0819"/>
    <w:rsid w:val="001B41CA"/>
    <w:rsid w:val="001C1D28"/>
    <w:rsid w:val="001F2E69"/>
    <w:rsid w:val="00205D88"/>
    <w:rsid w:val="002331CE"/>
    <w:rsid w:val="00244D53"/>
    <w:rsid w:val="00251150"/>
    <w:rsid w:val="00263653"/>
    <w:rsid w:val="0027090E"/>
    <w:rsid w:val="002741FD"/>
    <w:rsid w:val="00287B41"/>
    <w:rsid w:val="00290BE1"/>
    <w:rsid w:val="002978DC"/>
    <w:rsid w:val="002A1D6D"/>
    <w:rsid w:val="002A5E6F"/>
    <w:rsid w:val="002B30D4"/>
    <w:rsid w:val="002C319D"/>
    <w:rsid w:val="002C6300"/>
    <w:rsid w:val="002C6BC1"/>
    <w:rsid w:val="002C76FA"/>
    <w:rsid w:val="002D5790"/>
    <w:rsid w:val="002D7860"/>
    <w:rsid w:val="002F0891"/>
    <w:rsid w:val="002F4F07"/>
    <w:rsid w:val="002F5278"/>
    <w:rsid w:val="00313F2B"/>
    <w:rsid w:val="0031417B"/>
    <w:rsid w:val="00314FC3"/>
    <w:rsid w:val="0032328D"/>
    <w:rsid w:val="0033025D"/>
    <w:rsid w:val="00335577"/>
    <w:rsid w:val="0034091D"/>
    <w:rsid w:val="00347189"/>
    <w:rsid w:val="00347506"/>
    <w:rsid w:val="00347A03"/>
    <w:rsid w:val="00372E4E"/>
    <w:rsid w:val="003741BA"/>
    <w:rsid w:val="00382FB1"/>
    <w:rsid w:val="00396E51"/>
    <w:rsid w:val="003A359E"/>
    <w:rsid w:val="003B0F55"/>
    <w:rsid w:val="003B5AD3"/>
    <w:rsid w:val="003C2756"/>
    <w:rsid w:val="003C4127"/>
    <w:rsid w:val="003D5CF1"/>
    <w:rsid w:val="003D76A4"/>
    <w:rsid w:val="003E2387"/>
    <w:rsid w:val="003E3B46"/>
    <w:rsid w:val="003E40FF"/>
    <w:rsid w:val="003F3619"/>
    <w:rsid w:val="00402A0A"/>
    <w:rsid w:val="004168A1"/>
    <w:rsid w:val="00420E7B"/>
    <w:rsid w:val="00420ECC"/>
    <w:rsid w:val="0042457A"/>
    <w:rsid w:val="00424A81"/>
    <w:rsid w:val="00424AF1"/>
    <w:rsid w:val="0042700E"/>
    <w:rsid w:val="00433502"/>
    <w:rsid w:val="004358A9"/>
    <w:rsid w:val="004375E5"/>
    <w:rsid w:val="004511EE"/>
    <w:rsid w:val="0047659D"/>
    <w:rsid w:val="004856A2"/>
    <w:rsid w:val="00485B45"/>
    <w:rsid w:val="004948EC"/>
    <w:rsid w:val="004A781B"/>
    <w:rsid w:val="004B0736"/>
    <w:rsid w:val="004B340F"/>
    <w:rsid w:val="004C522C"/>
    <w:rsid w:val="004C74D9"/>
    <w:rsid w:val="004C78E2"/>
    <w:rsid w:val="004D3949"/>
    <w:rsid w:val="004D3BDA"/>
    <w:rsid w:val="004E62B0"/>
    <w:rsid w:val="004F7AF2"/>
    <w:rsid w:val="00511D83"/>
    <w:rsid w:val="00514058"/>
    <w:rsid w:val="00521580"/>
    <w:rsid w:val="00534257"/>
    <w:rsid w:val="00541CC9"/>
    <w:rsid w:val="00545BB1"/>
    <w:rsid w:val="00551EF9"/>
    <w:rsid w:val="00552DB7"/>
    <w:rsid w:val="00560015"/>
    <w:rsid w:val="00570FAF"/>
    <w:rsid w:val="005761BC"/>
    <w:rsid w:val="005827A5"/>
    <w:rsid w:val="005B4117"/>
    <w:rsid w:val="005B52F3"/>
    <w:rsid w:val="005B59B0"/>
    <w:rsid w:val="005C731B"/>
    <w:rsid w:val="005F213B"/>
    <w:rsid w:val="005F2D9E"/>
    <w:rsid w:val="005F4643"/>
    <w:rsid w:val="005F6589"/>
    <w:rsid w:val="00601054"/>
    <w:rsid w:val="006045F0"/>
    <w:rsid w:val="006103C9"/>
    <w:rsid w:val="006215CD"/>
    <w:rsid w:val="00621ED2"/>
    <w:rsid w:val="00624DB1"/>
    <w:rsid w:val="00635553"/>
    <w:rsid w:val="00642A6F"/>
    <w:rsid w:val="0065625C"/>
    <w:rsid w:val="00667E25"/>
    <w:rsid w:val="00680B6D"/>
    <w:rsid w:val="006814BC"/>
    <w:rsid w:val="006951C6"/>
    <w:rsid w:val="006A3C35"/>
    <w:rsid w:val="006A3FCB"/>
    <w:rsid w:val="006A4E86"/>
    <w:rsid w:val="006B00EB"/>
    <w:rsid w:val="006E4D7B"/>
    <w:rsid w:val="006F004C"/>
    <w:rsid w:val="006F4E83"/>
    <w:rsid w:val="006F6E82"/>
    <w:rsid w:val="007045C6"/>
    <w:rsid w:val="00704AEF"/>
    <w:rsid w:val="00711410"/>
    <w:rsid w:val="00714252"/>
    <w:rsid w:val="00714909"/>
    <w:rsid w:val="007245CA"/>
    <w:rsid w:val="007276ED"/>
    <w:rsid w:val="0073450B"/>
    <w:rsid w:val="00735D5C"/>
    <w:rsid w:val="007420B3"/>
    <w:rsid w:val="00744BAB"/>
    <w:rsid w:val="007561AA"/>
    <w:rsid w:val="0075744C"/>
    <w:rsid w:val="00764A0A"/>
    <w:rsid w:val="00773101"/>
    <w:rsid w:val="0077710E"/>
    <w:rsid w:val="0078076F"/>
    <w:rsid w:val="00792266"/>
    <w:rsid w:val="00793CA3"/>
    <w:rsid w:val="007B2934"/>
    <w:rsid w:val="007B5624"/>
    <w:rsid w:val="007B635F"/>
    <w:rsid w:val="007D2E0A"/>
    <w:rsid w:val="007D771F"/>
    <w:rsid w:val="007E5B60"/>
    <w:rsid w:val="007F5489"/>
    <w:rsid w:val="00803645"/>
    <w:rsid w:val="0080439D"/>
    <w:rsid w:val="00806E77"/>
    <w:rsid w:val="008078E9"/>
    <w:rsid w:val="00817BE8"/>
    <w:rsid w:val="00834A62"/>
    <w:rsid w:val="0083652A"/>
    <w:rsid w:val="00841F57"/>
    <w:rsid w:val="00852C78"/>
    <w:rsid w:val="008646C9"/>
    <w:rsid w:val="00866E85"/>
    <w:rsid w:val="00870AA3"/>
    <w:rsid w:val="00874E99"/>
    <w:rsid w:val="00877967"/>
    <w:rsid w:val="00883E1E"/>
    <w:rsid w:val="008879F9"/>
    <w:rsid w:val="008922D9"/>
    <w:rsid w:val="008A1D80"/>
    <w:rsid w:val="008A26BF"/>
    <w:rsid w:val="008B28B2"/>
    <w:rsid w:val="008B3261"/>
    <w:rsid w:val="008C39DF"/>
    <w:rsid w:val="008D1F5D"/>
    <w:rsid w:val="008E176A"/>
    <w:rsid w:val="008E7F1C"/>
    <w:rsid w:val="00912990"/>
    <w:rsid w:val="009238B0"/>
    <w:rsid w:val="0092796E"/>
    <w:rsid w:val="009337FF"/>
    <w:rsid w:val="00934214"/>
    <w:rsid w:val="00940194"/>
    <w:rsid w:val="009407D9"/>
    <w:rsid w:val="00940985"/>
    <w:rsid w:val="00942BEB"/>
    <w:rsid w:val="00962AC1"/>
    <w:rsid w:val="00967147"/>
    <w:rsid w:val="00970604"/>
    <w:rsid w:val="0099593C"/>
    <w:rsid w:val="009B0542"/>
    <w:rsid w:val="009B2C77"/>
    <w:rsid w:val="009B42F2"/>
    <w:rsid w:val="009B7BF7"/>
    <w:rsid w:val="009C094D"/>
    <w:rsid w:val="009C2515"/>
    <w:rsid w:val="009C5254"/>
    <w:rsid w:val="009C5C03"/>
    <w:rsid w:val="009C6A0F"/>
    <w:rsid w:val="009D127E"/>
    <w:rsid w:val="009D472F"/>
    <w:rsid w:val="009F5A8C"/>
    <w:rsid w:val="00A01451"/>
    <w:rsid w:val="00A02D7D"/>
    <w:rsid w:val="00A079EF"/>
    <w:rsid w:val="00A30361"/>
    <w:rsid w:val="00A32C44"/>
    <w:rsid w:val="00A41EB7"/>
    <w:rsid w:val="00A43A82"/>
    <w:rsid w:val="00A46FEE"/>
    <w:rsid w:val="00A7348A"/>
    <w:rsid w:val="00A824B4"/>
    <w:rsid w:val="00A86168"/>
    <w:rsid w:val="00A86AD4"/>
    <w:rsid w:val="00A978E7"/>
    <w:rsid w:val="00AF28DE"/>
    <w:rsid w:val="00AF2985"/>
    <w:rsid w:val="00B034C8"/>
    <w:rsid w:val="00B07C00"/>
    <w:rsid w:val="00B07D5D"/>
    <w:rsid w:val="00B10C21"/>
    <w:rsid w:val="00B1245C"/>
    <w:rsid w:val="00B13371"/>
    <w:rsid w:val="00B15384"/>
    <w:rsid w:val="00B35D2B"/>
    <w:rsid w:val="00B42F1E"/>
    <w:rsid w:val="00B45416"/>
    <w:rsid w:val="00B45C2E"/>
    <w:rsid w:val="00B47138"/>
    <w:rsid w:val="00B60131"/>
    <w:rsid w:val="00B6792A"/>
    <w:rsid w:val="00B86D84"/>
    <w:rsid w:val="00B95187"/>
    <w:rsid w:val="00BA3307"/>
    <w:rsid w:val="00BB74C2"/>
    <w:rsid w:val="00BC2F27"/>
    <w:rsid w:val="00BD0104"/>
    <w:rsid w:val="00BE0C4A"/>
    <w:rsid w:val="00BF3EF9"/>
    <w:rsid w:val="00BF457F"/>
    <w:rsid w:val="00BF4614"/>
    <w:rsid w:val="00C04B40"/>
    <w:rsid w:val="00C05ECC"/>
    <w:rsid w:val="00C154D6"/>
    <w:rsid w:val="00C27437"/>
    <w:rsid w:val="00C30635"/>
    <w:rsid w:val="00C327FD"/>
    <w:rsid w:val="00C3290E"/>
    <w:rsid w:val="00C343AD"/>
    <w:rsid w:val="00C35B26"/>
    <w:rsid w:val="00C44178"/>
    <w:rsid w:val="00C472D7"/>
    <w:rsid w:val="00C5026A"/>
    <w:rsid w:val="00C60DB4"/>
    <w:rsid w:val="00CA7AEE"/>
    <w:rsid w:val="00CB0D8A"/>
    <w:rsid w:val="00CC69DC"/>
    <w:rsid w:val="00CD464A"/>
    <w:rsid w:val="00CD6B55"/>
    <w:rsid w:val="00CE0E9B"/>
    <w:rsid w:val="00CE40C7"/>
    <w:rsid w:val="00CE579C"/>
    <w:rsid w:val="00CF0502"/>
    <w:rsid w:val="00CF7ED5"/>
    <w:rsid w:val="00D0429D"/>
    <w:rsid w:val="00D21B1C"/>
    <w:rsid w:val="00D21BE0"/>
    <w:rsid w:val="00D24157"/>
    <w:rsid w:val="00D26527"/>
    <w:rsid w:val="00D26684"/>
    <w:rsid w:val="00D3542F"/>
    <w:rsid w:val="00D40D50"/>
    <w:rsid w:val="00D434C8"/>
    <w:rsid w:val="00D43A1A"/>
    <w:rsid w:val="00D5179F"/>
    <w:rsid w:val="00D528FA"/>
    <w:rsid w:val="00D53020"/>
    <w:rsid w:val="00D63FC8"/>
    <w:rsid w:val="00D649CB"/>
    <w:rsid w:val="00D66007"/>
    <w:rsid w:val="00D836EA"/>
    <w:rsid w:val="00D866E9"/>
    <w:rsid w:val="00D87687"/>
    <w:rsid w:val="00D913DF"/>
    <w:rsid w:val="00DA6779"/>
    <w:rsid w:val="00DA7644"/>
    <w:rsid w:val="00DC220B"/>
    <w:rsid w:val="00E0007C"/>
    <w:rsid w:val="00E040EC"/>
    <w:rsid w:val="00E07600"/>
    <w:rsid w:val="00E11350"/>
    <w:rsid w:val="00E208AF"/>
    <w:rsid w:val="00E219F2"/>
    <w:rsid w:val="00E265F3"/>
    <w:rsid w:val="00E3542D"/>
    <w:rsid w:val="00E37EA8"/>
    <w:rsid w:val="00E46B6B"/>
    <w:rsid w:val="00E53F1A"/>
    <w:rsid w:val="00E60013"/>
    <w:rsid w:val="00E7187E"/>
    <w:rsid w:val="00E938FC"/>
    <w:rsid w:val="00EB19DB"/>
    <w:rsid w:val="00EB5260"/>
    <w:rsid w:val="00EC165A"/>
    <w:rsid w:val="00EC192B"/>
    <w:rsid w:val="00ED220C"/>
    <w:rsid w:val="00EE3670"/>
    <w:rsid w:val="00EE51C4"/>
    <w:rsid w:val="00EF1275"/>
    <w:rsid w:val="00F01D4D"/>
    <w:rsid w:val="00F04718"/>
    <w:rsid w:val="00F04B1F"/>
    <w:rsid w:val="00F05300"/>
    <w:rsid w:val="00F15086"/>
    <w:rsid w:val="00F1587B"/>
    <w:rsid w:val="00F5299F"/>
    <w:rsid w:val="00F52BEE"/>
    <w:rsid w:val="00F537F2"/>
    <w:rsid w:val="00F65325"/>
    <w:rsid w:val="00F65CFA"/>
    <w:rsid w:val="00FA498F"/>
    <w:rsid w:val="00FC06F2"/>
    <w:rsid w:val="00FC163D"/>
    <w:rsid w:val="00FC339F"/>
    <w:rsid w:val="00FC6C3F"/>
    <w:rsid w:val="00FE308B"/>
    <w:rsid w:val="00FF0C76"/>
    <w:rsid w:val="00FF3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oNotEmbedSmartTags/>
  <w:decimalSymbol w:val=","/>
  <w:listSeparator w:val=";"/>
  <w15:chartTrackingRefBased/>
  <w15:docId w15:val="{EF326519-3072-4371-A059-183F05D88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aliases w:val=" Znak18"/>
    <w:basedOn w:val="Normalny"/>
    <w:next w:val="Normalny"/>
    <w:qFormat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Nagwek9">
    <w:name w:val="heading 9"/>
    <w:basedOn w:val="Normalny"/>
    <w:next w:val="Normalny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Verdana"/>
    </w:rPr>
  </w:style>
  <w:style w:type="character" w:customStyle="1" w:styleId="WW8Num2z0">
    <w:name w:val="WW8Num2z0"/>
    <w:rPr>
      <w:rFonts w:cs="Verdana"/>
    </w:rPr>
  </w:style>
  <w:style w:type="character" w:customStyle="1" w:styleId="WW8Num3z0">
    <w:name w:val="WW8Num3z0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Pr>
      <w:rFonts w:cs="Verdana"/>
      <w:b/>
    </w:rPr>
  </w:style>
  <w:style w:type="character" w:customStyle="1" w:styleId="WW8Num9z0">
    <w:name w:val="WW8Num9z0"/>
    <w:rPr>
      <w:rFonts w:ascii="Verdana" w:hAnsi="Verdana" w:cs="Times New Roman"/>
      <w:sz w:val="20"/>
    </w:rPr>
  </w:style>
  <w:style w:type="character" w:customStyle="1" w:styleId="WW8Num9z2">
    <w:name w:val="WW8Num9z2"/>
    <w:rPr>
      <w:rFonts w:cs="Times New Roman"/>
      <w:b w:val="0"/>
      <w:i w:val="0"/>
    </w:rPr>
  </w:style>
  <w:style w:type="character" w:customStyle="1" w:styleId="WW8Num10z0">
    <w:name w:val="WW8Num10z0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Pr>
      <w:rFonts w:cs="Times New Roman"/>
      <w:b w:val="0"/>
    </w:rPr>
  </w:style>
  <w:style w:type="character" w:customStyle="1" w:styleId="WW8Num12z0">
    <w:name w:val="WW8Num12z0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Pr>
      <w:rFonts w:ascii="OpenSymbol" w:hAnsi="OpenSymbol" w:cs="Times New Roman"/>
      <w:b w:val="0"/>
    </w:rPr>
  </w:style>
  <w:style w:type="character" w:customStyle="1" w:styleId="WW8Num15z0">
    <w:name w:val="WW8Num15z0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Pr>
      <w:rFonts w:ascii="OpenSymbol" w:hAnsi="OpenSymbol" w:cs="OpenSymbol"/>
    </w:rPr>
  </w:style>
  <w:style w:type="character" w:customStyle="1" w:styleId="WW8Num16z0">
    <w:name w:val="WW8Num16z0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Pr>
      <w:rFonts w:ascii="OpenSymbol" w:hAnsi="OpenSymbol" w:cs="Times New Roman"/>
    </w:rPr>
  </w:style>
  <w:style w:type="character" w:customStyle="1" w:styleId="WW8Num17z0">
    <w:name w:val="WW8Num17z0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Pr>
      <w:rFonts w:cs="Verdana"/>
    </w:rPr>
  </w:style>
  <w:style w:type="character" w:customStyle="1" w:styleId="WW8Num19z0">
    <w:name w:val="WW8Num19z0"/>
    <w:rPr>
      <w:rFonts w:ascii="Verdana" w:eastAsia="Times New Roman" w:hAnsi="Verdana" w:cs="Verdana"/>
    </w:rPr>
  </w:style>
  <w:style w:type="character" w:customStyle="1" w:styleId="WW8Num20z0">
    <w:name w:val="WW8Num20z0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Pr>
      <w:rFonts w:ascii="Verdana" w:hAnsi="Verdana" w:cs="Verdana" w:hint="default"/>
      <w:sz w:val="20"/>
    </w:rPr>
  </w:style>
  <w:style w:type="character" w:customStyle="1" w:styleId="WW8Num22z0">
    <w:name w:val="WW8Num22z0"/>
    <w:rPr>
      <w:rFonts w:eastAsia="Verdana" w:cs="Verdana" w:hint="default"/>
      <w:b w:val="0"/>
    </w:rPr>
  </w:style>
  <w:style w:type="character" w:customStyle="1" w:styleId="WW8Num23z0">
    <w:name w:val="WW8Num23z0"/>
    <w:rPr>
      <w:rFonts w:cs="Verdana" w:hint="default"/>
    </w:rPr>
  </w:style>
  <w:style w:type="character" w:customStyle="1" w:styleId="WW8Num24z0">
    <w:name w:val="WW8Num24z0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Pr>
      <w:rFonts w:cs="Verdana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Pr>
      <w:rFonts w:ascii="Verdana" w:hAnsi="Verdana" w:cs="Verdana" w:hint="default"/>
      <w:sz w:val="20"/>
    </w:rPr>
  </w:style>
  <w:style w:type="character" w:customStyle="1" w:styleId="WW8Num28z0">
    <w:name w:val="WW8Num28z0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Pr>
      <w:rFonts w:cs="Verdana" w:hint="default"/>
    </w:rPr>
  </w:style>
  <w:style w:type="character" w:customStyle="1" w:styleId="WW8Num35z0">
    <w:name w:val="WW8Num35z0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Pr>
      <w:rFonts w:hint="default"/>
    </w:rPr>
  </w:style>
  <w:style w:type="character" w:customStyle="1" w:styleId="WW8Num37z0">
    <w:name w:val="WW8Num37z0"/>
    <w:rPr>
      <w:rFonts w:ascii="Verdana" w:hAnsi="Verdana" w:cs="Verdana" w:hint="default"/>
      <w:sz w:val="20"/>
    </w:rPr>
  </w:style>
  <w:style w:type="character" w:customStyle="1" w:styleId="WW8Num38z0">
    <w:name w:val="WW8Num38z0"/>
    <w:rPr>
      <w:rFonts w:ascii="Verdana" w:hAnsi="Verdana" w:cs="Verdana" w:hint="default"/>
      <w:sz w:val="20"/>
    </w:rPr>
  </w:style>
  <w:style w:type="character" w:customStyle="1" w:styleId="WW8Num39z0">
    <w:name w:val="WW8Num39z0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Pr>
      <w:rFonts w:ascii="Verdana" w:hAnsi="Verdana" w:cs="Verdana" w:hint="default"/>
      <w:b/>
      <w:sz w:val="20"/>
    </w:rPr>
  </w:style>
  <w:style w:type="character" w:customStyle="1" w:styleId="WW8Num43z0">
    <w:name w:val="WW8Num43z0"/>
    <w:rPr>
      <w:rFonts w:cs="Verdana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15z3">
    <w:name w:val="WW8Num15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Pr>
      <w:rFonts w:ascii="Symbol" w:hAnsi="Symbol" w:cs="OpenSymbol"/>
    </w:rPr>
  </w:style>
  <w:style w:type="character" w:customStyle="1" w:styleId="WW8Num44z1">
    <w:name w:val="WW8Num44z1"/>
    <w:rPr>
      <w:rFonts w:ascii="OpenSymbol" w:hAnsi="OpenSymbol" w:cs="OpenSymbol"/>
    </w:rPr>
  </w:style>
  <w:style w:type="character" w:customStyle="1" w:styleId="WW8Num45z0">
    <w:name w:val="WW8Num45z0"/>
    <w:rPr>
      <w:rFonts w:ascii="Symbol" w:hAnsi="Symbol" w:cs="OpenSymbol"/>
    </w:rPr>
  </w:style>
  <w:style w:type="character" w:customStyle="1" w:styleId="WW8Num45z1">
    <w:name w:val="WW8Num45z1"/>
    <w:rPr>
      <w:rFonts w:ascii="OpenSymbol" w:hAnsi="OpenSymbol" w:cs="OpenSymbol"/>
    </w:rPr>
  </w:style>
  <w:style w:type="character" w:customStyle="1" w:styleId="WW8Num6z1">
    <w:name w:val="WW8Num6z1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Pr>
      <w:rFonts w:cs="Times New Roman"/>
      <w:b w:val="0"/>
      <w:i w:val="0"/>
    </w:rPr>
  </w:style>
  <w:style w:type="character" w:customStyle="1" w:styleId="WW8Num16z3">
    <w:name w:val="WW8Num16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Pr>
      <w:rFonts w:ascii="OpenSymbol" w:hAnsi="OpenSymbol" w:cs="Times New Roman"/>
    </w:rPr>
  </w:style>
  <w:style w:type="character" w:customStyle="1" w:styleId="WW8Num25z1">
    <w:name w:val="WW8Num25z1"/>
    <w:rPr>
      <w:rFonts w:cs="Verdana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9z1">
    <w:name w:val="WW8Num29z1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Pr>
      <w:rFonts w:ascii="Symbol" w:hAnsi="Symbol" w:cs="OpenSymbol"/>
    </w:rPr>
  </w:style>
  <w:style w:type="character" w:customStyle="1" w:styleId="WW8Num46z1">
    <w:name w:val="WW8Num46z1"/>
    <w:rPr>
      <w:rFonts w:ascii="OpenSymbol" w:hAnsi="OpenSymbol" w:cs="OpenSymbol"/>
    </w:rPr>
  </w:style>
  <w:style w:type="character" w:customStyle="1" w:styleId="Domylnaczcionkaakapitu3">
    <w:name w:val="Domyślna czcionka akapitu3"/>
  </w:style>
  <w:style w:type="character" w:customStyle="1" w:styleId="WW8Num2z1">
    <w:name w:val="WW8Num2z1"/>
    <w:rPr>
      <w:rFonts w:ascii="Courier New" w:hAnsi="Courier New" w:cs="Wingdings"/>
    </w:rPr>
  </w:style>
  <w:style w:type="character" w:customStyle="1" w:styleId="WW8Num2z2">
    <w:name w:val="WW8Num2z2"/>
    <w:rPr>
      <w:rFonts w:cs="Times New Roman"/>
    </w:rPr>
  </w:style>
  <w:style w:type="character" w:customStyle="1" w:styleId="WW8Num7z1">
    <w:name w:val="WW8Num7z1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Pr>
      <w:rFonts w:cs="Times New Roman"/>
    </w:rPr>
  </w:style>
  <w:style w:type="character" w:customStyle="1" w:styleId="WW8Num15z2">
    <w:name w:val="WW8Num15z2"/>
    <w:rPr>
      <w:rFonts w:cs="Times New Roman"/>
      <w:b w:val="0"/>
      <w:i w:val="0"/>
    </w:rPr>
  </w:style>
  <w:style w:type="character" w:customStyle="1" w:styleId="WW8Num16z2">
    <w:name w:val="WW8Num16z2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  <w:rPr>
      <w:rFonts w:cs="Times New Roman"/>
    </w:rPr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1">
    <w:name w:val="WW8Num35z1"/>
    <w:rPr>
      <w:rFonts w:ascii="OpenSymbol" w:hAnsi="OpenSymbol" w:cs="Times New Roman"/>
      <w:b w:val="0"/>
    </w:rPr>
  </w:style>
  <w:style w:type="character" w:customStyle="1" w:styleId="WW8Num36z1">
    <w:name w:val="WW8Num36z1"/>
    <w:rPr>
      <w:rFonts w:ascii="OpenSymbol" w:hAnsi="OpenSymbol" w:cs="OpenSymbol"/>
    </w:rPr>
  </w:style>
  <w:style w:type="character" w:customStyle="1" w:styleId="WW8Num36z3">
    <w:name w:val="WW8Num36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Pr>
      <w:rFonts w:ascii="OpenSymbol" w:hAnsi="OpenSymbol" w:cs="Times New Roman"/>
    </w:rPr>
  </w:style>
  <w:style w:type="character" w:customStyle="1" w:styleId="WW8Num38z1">
    <w:name w:val="WW8Num38z1"/>
    <w:rPr>
      <w:rFonts w:ascii="OpenSymbol" w:hAnsi="OpenSymbol" w:cs="OpenSymbol"/>
    </w:rPr>
  </w:style>
  <w:style w:type="character" w:customStyle="1" w:styleId="WW8Num39z1">
    <w:name w:val="WW8Num39z1"/>
    <w:rPr>
      <w:rFonts w:ascii="OpenSymbol" w:hAnsi="OpenSymbol" w:cs="OpenSymbol"/>
    </w:rPr>
  </w:style>
  <w:style w:type="character" w:customStyle="1" w:styleId="WW8Num40z1">
    <w:name w:val="WW8Num40z1"/>
    <w:rPr>
      <w:rFonts w:ascii="OpenSymbol" w:hAnsi="OpenSymbol" w:cs="OpenSymbol"/>
    </w:rPr>
  </w:style>
  <w:style w:type="character" w:customStyle="1" w:styleId="WW8Num41z1">
    <w:name w:val="WW8Num41z1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Pr>
      <w:rFonts w:ascii="Verdana" w:hAnsi="Verdana" w:cs="Verdana" w:hint="default"/>
      <w:sz w:val="20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eastAsia="Verdana" w:cs="Verdana" w:hint="default"/>
      <w:b w:val="0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hint="default"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Pr>
      <w:rFonts w:ascii="Verdana" w:hAnsi="Verdana" w:cs="Verdana" w:hint="default"/>
      <w:sz w:val="20"/>
    </w:rPr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Pr>
      <w:rFonts w:ascii="Verdana" w:hAnsi="Verdana" w:cs="Verdana" w:hint="default"/>
      <w:bCs/>
      <w:sz w:val="20"/>
    </w:rPr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  <w:rPr>
      <w:rFonts w:ascii="Symbol" w:hAnsi="Symbol" w:cs="Symbol" w:hint="default"/>
    </w:rPr>
  </w:style>
  <w:style w:type="character" w:customStyle="1" w:styleId="WW8Num61z1">
    <w:name w:val="WW8Num61z1"/>
    <w:rPr>
      <w:rFonts w:ascii="Courier New" w:hAnsi="Courier New" w:cs="Courier New" w:hint="default"/>
    </w:rPr>
  </w:style>
  <w:style w:type="character" w:customStyle="1" w:styleId="WW8Num61z2">
    <w:name w:val="WW8Num61z2"/>
    <w:rPr>
      <w:rFonts w:ascii="Wingdings" w:hAnsi="Wingdings" w:cs="Wingdings" w:hint="default"/>
    </w:rPr>
  </w:style>
  <w:style w:type="character" w:customStyle="1" w:styleId="WW8Num62z0">
    <w:name w:val="WW8Num62z0"/>
    <w:rPr>
      <w:rFonts w:hint="default"/>
    </w:rPr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rFonts w:hint="default"/>
      <w:b/>
      <w:i w:val="0"/>
    </w:rPr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  <w:rPr>
      <w:rFonts w:hint="default"/>
    </w:rPr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Pr>
      <w:rFonts w:hint="default"/>
    </w:rPr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rFonts w:ascii="Verdana" w:hAnsi="Verdana" w:cs="Verdana" w:hint="default"/>
      <w:sz w:val="20"/>
    </w:rPr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  <w:rPr>
      <w:rFonts w:ascii="Verdana" w:hAnsi="Verdana" w:cs="Verdana" w:hint="default"/>
      <w:sz w:val="20"/>
    </w:rPr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0">
    <w:name w:val="WW8Num71z0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Domylnaczcionkaakapitu2">
    <w:name w:val="Domyślna czcionka akapitu2"/>
  </w:style>
  <w:style w:type="character" w:customStyle="1" w:styleId="WW8Num17z2">
    <w:name w:val="WW8Num17z2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34z1">
    <w:name w:val="WW8Num34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2">
    <w:name w:val="WW8Num36z2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42z1">
    <w:name w:val="WW8Num42z1"/>
    <w:rPr>
      <w:rFonts w:ascii="OpenSymbol" w:hAnsi="OpenSymbol" w:cs="OpenSymbol"/>
    </w:rPr>
  </w:style>
  <w:style w:type="character" w:customStyle="1" w:styleId="WW8Num47z1">
    <w:name w:val="WW8Num47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1z1">
    <w:name w:val="WW8Num21z1"/>
    <w:rPr>
      <w:rFonts w:cs="Times New Roman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3z1">
    <w:name w:val="WW8Num3z1"/>
    <w:rPr>
      <w:rFonts w:ascii="Courier New" w:hAnsi="Courier New" w:cs="Wingdings"/>
    </w:rPr>
  </w:style>
  <w:style w:type="character" w:customStyle="1" w:styleId="WW8Num3z2">
    <w:name w:val="WW8Num3z2"/>
    <w:rPr>
      <w:rFonts w:cs="Times New Roman"/>
    </w:rPr>
  </w:style>
  <w:style w:type="character" w:customStyle="1" w:styleId="WW8Num8z1">
    <w:name w:val="WW8Num8z1"/>
    <w:rPr>
      <w:rFonts w:ascii="Verdana" w:hAnsi="Verdana" w:cs="Verdana"/>
      <w:sz w:val="20"/>
      <w:szCs w:val="20"/>
    </w:rPr>
  </w:style>
  <w:style w:type="character" w:customStyle="1" w:styleId="WW8Num18z1">
    <w:name w:val="WW8Num18z1"/>
    <w:rPr>
      <w:rFonts w:cs="Verdana"/>
    </w:rPr>
  </w:style>
  <w:style w:type="character" w:customStyle="1" w:styleId="WW8Num22z1">
    <w:name w:val="WW8Num22z1"/>
    <w:rPr>
      <w:rFonts w:cs="Times New Roman"/>
    </w:rPr>
  </w:style>
  <w:style w:type="character" w:customStyle="1" w:styleId="WW8Num37z2">
    <w:name w:val="WW8Num37z2"/>
    <w:rPr>
      <w:rFonts w:cs="Times New Roman"/>
    </w:rPr>
  </w:style>
  <w:style w:type="character" w:customStyle="1" w:styleId="WW8Num47z2">
    <w:name w:val="WW8Num47z2"/>
    <w:rPr>
      <w:rFonts w:cs="Times New Roman"/>
    </w:rPr>
  </w:style>
  <w:style w:type="character" w:customStyle="1" w:styleId="WW8Num18z2">
    <w:name w:val="WW8Num18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z2">
    <w:name w:val="WW8Num4z2"/>
    <w:rPr>
      <w:rFonts w:cs="Times New Roman"/>
    </w:rPr>
  </w:style>
  <w:style w:type="character" w:customStyle="1" w:styleId="WW8Num9z1">
    <w:name w:val="WW8Num9z1"/>
    <w:rPr>
      <w:rFonts w:ascii="Verdana" w:hAnsi="Verdana" w:cs="Verdana"/>
      <w:sz w:val="20"/>
      <w:szCs w:val="20"/>
    </w:rPr>
  </w:style>
  <w:style w:type="character" w:customStyle="1" w:styleId="WW8Num19z1">
    <w:name w:val="WW8Num19z1"/>
    <w:rPr>
      <w:rFonts w:cs="Verdana"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19z2">
    <w:name w:val="WW8Num19z2"/>
    <w:rPr>
      <w:rFonts w:cs="Times New Roman"/>
      <w:b w:val="0"/>
      <w:i w:val="0"/>
    </w:rPr>
  </w:style>
  <w:style w:type="character" w:customStyle="1" w:styleId="WW8Num42z2">
    <w:name w:val="WW8Num42z2"/>
    <w:rPr>
      <w:rFonts w:cs="Times New Roman"/>
    </w:rPr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20z2">
    <w:name w:val="WW8Num20z2"/>
    <w:rPr>
      <w:rFonts w:cs="Times New Roman"/>
      <w:b w:val="0"/>
      <w:i w:val="0"/>
    </w:rPr>
  </w:style>
  <w:style w:type="character" w:customStyle="1" w:styleId="WW8Num20z1">
    <w:name w:val="WW8Num20z1"/>
    <w:rPr>
      <w:rFonts w:cs="Times New Roman"/>
    </w:rPr>
  </w:style>
  <w:style w:type="character" w:customStyle="1" w:styleId="WW8Num53z1">
    <w:name w:val="WW8Num53z1"/>
    <w:rPr>
      <w:rFonts w:cs="Times New Roman"/>
    </w:rPr>
  </w:style>
  <w:style w:type="character" w:customStyle="1" w:styleId="WW8Num55z2">
    <w:name w:val="WW8Num55z2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Times New Roman" w:hAnsi="Times New Roman" w:cs="Verdana"/>
      <w:b/>
      <w:sz w:val="24"/>
      <w:szCs w:val="24"/>
      <w:lang w:eastAsia="zh-CN"/>
    </w:rPr>
  </w:style>
  <w:style w:type="character" w:customStyle="1" w:styleId="Nagwek2Znak">
    <w:name w:val="Nagłówek 2 Znak"/>
    <w:rPr>
      <w:rFonts w:ascii="Times New Roman" w:hAnsi="Times New Roman" w:cs="Verdana"/>
      <w:sz w:val="20"/>
      <w:szCs w:val="20"/>
      <w:lang w:eastAsia="zh-CN"/>
    </w:rPr>
  </w:style>
  <w:style w:type="character" w:customStyle="1" w:styleId="Nagwek3Znak">
    <w:name w:val="Nagłówek 3 Znak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rPr>
      <w:rFonts w:ascii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rPr>
      <w:rFonts w:ascii="Arial" w:hAnsi="Arial" w:cs="StarSymbol"/>
      <w:b/>
      <w:sz w:val="20"/>
      <w:szCs w:val="20"/>
      <w:lang w:eastAsia="zh-CN"/>
    </w:rPr>
  </w:style>
  <w:style w:type="character" w:customStyle="1" w:styleId="Nagwek7Znak">
    <w:name w:val="Nagłówek 7 Znak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rPr>
      <w:rFonts w:ascii="Arial" w:hAnsi="Arial" w:cs="StarSymbol"/>
      <w:sz w:val="20"/>
      <w:szCs w:val="20"/>
      <w:lang w:eastAsia="zh-CN"/>
    </w:rPr>
  </w:style>
  <w:style w:type="character" w:customStyle="1" w:styleId="Nagwek9Znak">
    <w:name w:val="Nagłówek 9 Znak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tekstdokbold">
    <w:name w:val="tekst dok. bold"/>
    <w:rPr>
      <w:b/>
    </w:rPr>
  </w:style>
  <w:style w:type="character" w:styleId="Numerstrony">
    <w:name w:val="page number"/>
    <w:rPr>
      <w:rFonts w:cs="Times New Roman"/>
    </w:rPr>
  </w:style>
  <w:style w:type="character" w:styleId="Pogrubienie">
    <w:name w:val="Strong"/>
    <w:qFormat/>
    <w:rPr>
      <w:rFonts w:cs="Times New Roman"/>
      <w:b/>
    </w:rPr>
  </w:style>
  <w:style w:type="character" w:customStyle="1" w:styleId="Znakiprzypiswdolnych">
    <w:name w:val="Znaki przypisów dolnych"/>
    <w:rPr>
      <w:vertAlign w:val="superscript"/>
    </w:rPr>
  </w:style>
  <w:style w:type="character" w:styleId="Hipercze">
    <w:name w:val="Hyperlink"/>
    <w:rPr>
      <w:rFonts w:cs="Times New Roman"/>
      <w:color w:val="0000FF"/>
      <w:u w:val="single"/>
    </w:rPr>
  </w:style>
  <w:style w:type="character" w:customStyle="1" w:styleId="Pogrubienie1">
    <w:name w:val="Pogrubienie1"/>
    <w:rPr>
      <w:b/>
    </w:rPr>
  </w:style>
  <w:style w:type="character" w:customStyle="1" w:styleId="TekstpodstawowyZnak">
    <w:name w:val="Tekst podstawowy Znak"/>
    <w:link w:val="Tretekstu"/>
    <w:qFormat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aliases w:val=" Znak2 Znak,Nagłówek strony Znak Znak,Nagłówek strony Znak1,Znak2 Znak"/>
    <w:uiPriority w:val="99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uiPriority w:val="99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Pr>
      <w:rFonts w:cs="Times New Roman"/>
      <w:sz w:val="16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WW8Num55z1">
    <w:name w:val="WW8Num55z1"/>
    <w:rPr>
      <w:rFonts w:ascii="Courier New" w:hAnsi="Courier New" w:cs="StarSymbol"/>
    </w:rPr>
  </w:style>
  <w:style w:type="character" w:customStyle="1" w:styleId="WW8Num55z3">
    <w:name w:val="WW8Num55z3"/>
    <w:rPr>
      <w:rFonts w:ascii="Symbol" w:hAnsi="Symbol" w:cs="Symbol"/>
    </w:rPr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character" w:customStyle="1" w:styleId="WW-Domylnaczcionkaakapitu">
    <w:name w:val="WW-Domyślna czcionka akapitu"/>
  </w:style>
  <w:style w:type="character" w:customStyle="1" w:styleId="FontStyle14">
    <w:name w:val="Font Style14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TekstkomentarzaZnak1">
    <w:name w:val="Tekst komentarza Znak1"/>
    <w:rPr>
      <w:rFonts w:cs="Verdana"/>
      <w:lang w:eastAsia="zh-CN"/>
    </w:rPr>
  </w:style>
  <w:style w:type="character" w:customStyle="1" w:styleId="Odwoaniedokomentarza3">
    <w:name w:val="Odwołanie do komentarza3"/>
    <w:rPr>
      <w:sz w:val="16"/>
      <w:szCs w:val="16"/>
    </w:rPr>
  </w:style>
  <w:style w:type="character" w:customStyle="1" w:styleId="TekstkomentarzaZnak2">
    <w:name w:val="Tekst komentarza Znak2"/>
    <w:rPr>
      <w:rFonts w:cs="Verdana"/>
      <w:lang w:eastAsia="zh-CN"/>
    </w:rPr>
  </w:style>
  <w:style w:type="character" w:styleId="Numerwiersza">
    <w:name w:val="line number"/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aliases w:val=" Znak,Znak,Znak Znak,Znak1"/>
    <w:basedOn w:val="Normalny"/>
    <w:rPr>
      <w:rFonts w:ascii="Arial" w:hAnsi="Arial" w:cs="StarSymbol"/>
      <w:szCs w:val="20"/>
    </w:rPr>
  </w:style>
  <w:style w:type="paragraph" w:styleId="Lista">
    <w:name w:val="List"/>
    <w:basedOn w:val="Normalny"/>
    <w:pPr>
      <w:ind w:left="283" w:hanging="283"/>
    </w:pPr>
    <w:rPr>
      <w:rFonts w:ascii="Arial" w:hAnsi="Arial" w:cs="StarSymbol"/>
      <w:szCs w:val="20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sz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rPr>
      <w:rFonts w:ascii="Tahoma" w:hAnsi="Tahoma" w:cs="Wingdings"/>
      <w:sz w:val="16"/>
      <w:szCs w:val="16"/>
    </w:rPr>
  </w:style>
  <w:style w:type="paragraph" w:styleId="NormalnyWeb">
    <w:name w:val="Normal (Web)"/>
    <w:basedOn w:val="Normalny"/>
    <w:pPr>
      <w:spacing w:before="100" w:after="100"/>
      <w:jc w:val="both"/>
    </w:pPr>
    <w:rPr>
      <w:sz w:val="20"/>
      <w:szCs w:val="20"/>
    </w:rPr>
  </w:style>
  <w:style w:type="paragraph" w:styleId="Nagwek">
    <w:name w:val="header"/>
    <w:aliases w:val=" Znak2,Nagłówek strony Znak,Nagłówek strony,Znak2"/>
    <w:basedOn w:val="Normalny"/>
    <w:uiPriority w:val="99"/>
  </w:style>
  <w:style w:type="paragraph" w:styleId="Stopka">
    <w:name w:val="footer"/>
    <w:basedOn w:val="Normalny"/>
    <w:uiPriority w:val="99"/>
    <w:rPr>
      <w:sz w:val="20"/>
      <w:szCs w:val="20"/>
    </w:rPr>
  </w:style>
  <w:style w:type="paragraph" w:customStyle="1" w:styleId="Listawypunktowana2">
    <w:name w:val="Lista wypunktowana 2"/>
    <w:basedOn w:val="Normalny"/>
    <w:pPr>
      <w:ind w:left="566" w:hanging="283"/>
    </w:pPr>
  </w:style>
  <w:style w:type="paragraph" w:styleId="Tekstpodstawowywcity">
    <w:name w:val="Body Text Indent"/>
    <w:basedOn w:val="Normalny"/>
    <w:pPr>
      <w:ind w:left="1416"/>
    </w:pPr>
    <w:rPr>
      <w:sz w:val="32"/>
      <w:szCs w:val="20"/>
    </w:rPr>
  </w:style>
  <w:style w:type="paragraph" w:customStyle="1" w:styleId="Lista-kontynuacja21">
    <w:name w:val="Lista - kontynuacja 21"/>
    <w:basedOn w:val="Normalny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ny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ny"/>
    <w:next w:val="Normalny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Tekstpodstawowy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lang w:eastAsia="zh-CN"/>
    </w:rPr>
  </w:style>
  <w:style w:type="paragraph" w:customStyle="1" w:styleId="pkt">
    <w:name w:val="pkt"/>
    <w:basedOn w:val="Normalny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lang w:val="en-GB" w:eastAsia="zh-CN"/>
    </w:rPr>
  </w:style>
  <w:style w:type="paragraph" w:customStyle="1" w:styleId="Tekstprzypisukocowego1">
    <w:name w:val="Tekst przypisu końcowego1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pPr>
      <w:suppressAutoHyphens/>
      <w:spacing w:before="240" w:line="240" w:lineRule="exact"/>
      <w:ind w:left="720"/>
      <w:jc w:val="both"/>
    </w:pPr>
    <w:rPr>
      <w:rFonts w:cs="Verdana"/>
      <w:sz w:val="24"/>
      <w:lang w:val="en-GB" w:eastAsia="zh-CN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Tekstpodstawowy31">
    <w:name w:val="Tekst podstawowy 31"/>
    <w:basedOn w:val="Normalny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ny"/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Heading3">
    <w:name w:val="Heading #3"/>
    <w:basedOn w:val="Normalny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Style5">
    <w:name w:val="Style5"/>
    <w:basedOn w:val="Normalny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</w:rPr>
  </w:style>
  <w:style w:type="paragraph" w:customStyle="1" w:styleId="WW-Tekstpodstawowy2">
    <w:name w:val="WW-Tekst podstawowy 2"/>
    <w:basedOn w:val="Normalny"/>
    <w:pPr>
      <w:widowControl w:val="0"/>
      <w:jc w:val="both"/>
    </w:pPr>
    <w:rPr>
      <w:sz w:val="22"/>
    </w:rPr>
  </w:style>
  <w:style w:type="paragraph" w:styleId="Bezodstpw">
    <w:name w:val="No Spacing"/>
    <w:qFormat/>
    <w:pPr>
      <w:suppressAutoHyphens/>
    </w:pPr>
    <w:rPr>
      <w:rFonts w:cs="Verdana"/>
      <w:sz w:val="22"/>
      <w:lang w:eastAsia="zh-CN"/>
    </w:rPr>
  </w:style>
  <w:style w:type="paragraph" w:customStyle="1" w:styleId="TitlePage">
    <w:name w:val="TitlePage"/>
    <w:basedOn w:val="Normalny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rPr>
      <w:sz w:val="22"/>
    </w:rPr>
  </w:style>
  <w:style w:type="paragraph" w:styleId="Podtytu">
    <w:name w:val="Subtitle"/>
    <w:basedOn w:val="Nagwek"/>
    <w:next w:val="Tekstpodstawowy"/>
    <w:qFormat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paragraph" w:customStyle="1" w:styleId="Tekstblokowy1">
    <w:name w:val="Tekst blokowy1"/>
    <w:basedOn w:val="Normalny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Tekstpodstawowy"/>
  </w:style>
  <w:style w:type="paragraph" w:customStyle="1" w:styleId="AkapitzlistZnak">
    <w:name w:val="Akapit z listą Znak"/>
    <w:basedOn w:val="Normalny"/>
    <w:pPr>
      <w:ind w:left="720"/>
    </w:pPr>
  </w:style>
  <w:style w:type="paragraph" w:customStyle="1" w:styleId="Zwykytekst3">
    <w:name w:val="Zwykły tekst3"/>
    <w:basedOn w:val="Normalny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ny"/>
    <w:pPr>
      <w:numPr>
        <w:numId w:val="3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pPr>
      <w:ind w:left="1080" w:hanging="1080"/>
    </w:pPr>
  </w:style>
  <w:style w:type="paragraph" w:customStyle="1" w:styleId="tekstwstpny">
    <w:name w:val="tekst wstępny"/>
    <w:basedOn w:val="Normalny"/>
    <w:pPr>
      <w:spacing w:before="60" w:after="60"/>
    </w:pPr>
    <w:rPr>
      <w:sz w:val="20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1"/>
    <w:qFormat/>
    <w:pPr>
      <w:suppressAutoHyphens w:val="0"/>
      <w:spacing w:after="200" w:line="276" w:lineRule="auto"/>
      <w:ind w:left="720"/>
    </w:pPr>
    <w:rPr>
      <w:rFonts w:ascii="Calibri" w:eastAsia="Calibri" w:hAnsi="Calibri" w:cs="Times New Roman"/>
      <w:sz w:val="22"/>
      <w:lang w:val="x-none"/>
    </w:rPr>
  </w:style>
  <w:style w:type="paragraph" w:customStyle="1" w:styleId="StandardowyArial11">
    <w:name w:val="Standardowy + Arial 11"/>
    <w:basedOn w:val="tekstwstpny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pPr>
      <w:suppressAutoHyphens/>
    </w:pPr>
    <w:rPr>
      <w:rFonts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pPr>
      <w:ind w:left="720"/>
    </w:pPr>
  </w:style>
  <w:style w:type="paragraph" w:customStyle="1" w:styleId="Tekstpodstawowya2ZnakZnakZnak">
    <w:name w:val="Tekst podstawowy.a2.Znak Znak.Znak"/>
    <w:basedOn w:val="Normalny"/>
    <w:rPr>
      <w:rFonts w:ascii="Arial" w:hAnsi="Arial" w:cs="Arial"/>
    </w:rPr>
  </w:style>
  <w:style w:type="paragraph" w:customStyle="1" w:styleId="Zwykytekst2">
    <w:name w:val="Zwykły tekst2"/>
    <w:basedOn w:val="Normalny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qFormat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Pr>
      <w:sz w:val="20"/>
      <w:szCs w:val="20"/>
    </w:rPr>
  </w:style>
  <w:style w:type="paragraph" w:customStyle="1" w:styleId="Tekstkomentarza4">
    <w:name w:val="Tekst komentarza4"/>
    <w:basedOn w:val="Normalny"/>
    <w:rPr>
      <w:sz w:val="20"/>
      <w:szCs w:val="20"/>
    </w:rPr>
  </w:style>
  <w:style w:type="paragraph" w:customStyle="1" w:styleId="Zwykytekst4">
    <w:name w:val="Zwykły tekst4"/>
    <w:basedOn w:val="Normalny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528FA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D528FA"/>
    <w:rPr>
      <w:rFonts w:cs="Times New Roman"/>
      <w:sz w:val="20"/>
      <w:szCs w:val="20"/>
      <w:lang w:val="x-none"/>
    </w:rPr>
  </w:style>
  <w:style w:type="character" w:customStyle="1" w:styleId="TekstkomentarzaZnak3">
    <w:name w:val="Tekst komentarza Znak3"/>
    <w:link w:val="Tekstkomentarza"/>
    <w:uiPriority w:val="99"/>
    <w:semiHidden/>
    <w:rsid w:val="00D528FA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1C1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0B3965"/>
    <w:pPr>
      <w:suppressAutoHyphens w:val="0"/>
      <w:spacing w:after="120" w:line="480" w:lineRule="auto"/>
    </w:pPr>
    <w:rPr>
      <w:rFonts w:cs="Times New Roman"/>
      <w:lang w:val="x-none" w:eastAsia="x-none"/>
    </w:rPr>
  </w:style>
  <w:style w:type="character" w:customStyle="1" w:styleId="Tekstpodstawowy2Znak">
    <w:name w:val="Tekst podstawowy 2 Znak"/>
    <w:link w:val="Tekstpodstawowy2"/>
    <w:rsid w:val="000B3965"/>
    <w:rPr>
      <w:sz w:val="24"/>
      <w:szCs w:val="24"/>
    </w:rPr>
  </w:style>
  <w:style w:type="paragraph" w:customStyle="1" w:styleId="Tretekstu">
    <w:name w:val="Treść tekstu"/>
    <w:basedOn w:val="Normalny"/>
    <w:link w:val="TekstpodstawowyZnak"/>
    <w:rsid w:val="00C30635"/>
    <w:pPr>
      <w:suppressAutoHyphens w:val="0"/>
    </w:pPr>
    <w:rPr>
      <w:rFonts w:ascii="Arial" w:hAnsi="Arial" w:cs="Times New Roman"/>
      <w:sz w:val="20"/>
      <w:szCs w:val="20"/>
      <w:lang w:val="x-none"/>
    </w:rPr>
  </w:style>
  <w:style w:type="paragraph" w:styleId="Tytu0">
    <w:name w:val="Title"/>
    <w:basedOn w:val="Normalny"/>
    <w:link w:val="TytuZnak"/>
    <w:qFormat/>
    <w:rsid w:val="00B15384"/>
    <w:pPr>
      <w:suppressAutoHyphens w:val="0"/>
      <w:spacing w:after="120"/>
      <w:jc w:val="center"/>
    </w:pPr>
    <w:rPr>
      <w:rFonts w:ascii="Arial" w:hAnsi="Arial" w:cs="Times New Roman"/>
      <w:b/>
      <w:sz w:val="40"/>
      <w:szCs w:val="20"/>
      <w:lang w:val="x-none" w:eastAsia="x-none"/>
    </w:rPr>
  </w:style>
  <w:style w:type="character" w:customStyle="1" w:styleId="TytuZnak">
    <w:name w:val="Tytuł Znak"/>
    <w:link w:val="Tytu0"/>
    <w:rsid w:val="00B15384"/>
    <w:rPr>
      <w:rFonts w:ascii="Arial" w:hAnsi="Arial"/>
      <w:b/>
      <w:sz w:val="40"/>
      <w:lang w:val="x-none" w:eastAsia="x-none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5761BC"/>
    <w:pPr>
      <w:suppressAutoHyphens w:val="0"/>
    </w:pPr>
    <w:rPr>
      <w:rFonts w:ascii="Arial" w:hAnsi="Arial" w:cs="Arial"/>
      <w:lang w:eastAsia="pl-PL"/>
    </w:rPr>
  </w:style>
  <w:style w:type="paragraph" w:customStyle="1" w:styleId="WW-Zawartotabeli1111">
    <w:name w:val="WW-Zawartość tabeli1111"/>
    <w:basedOn w:val="Tekstpodstawowy"/>
    <w:rsid w:val="001B41CA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character" w:styleId="Odwoanieprzypisudolnego">
    <w:name w:val="footnote reference"/>
    <w:uiPriority w:val="99"/>
    <w:semiHidden/>
    <w:unhideWhenUsed/>
    <w:rsid w:val="00806E7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35553"/>
    <w:pPr>
      <w:spacing w:after="120"/>
    </w:pPr>
    <w:rPr>
      <w:rFonts w:cs="Times New Roman"/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rsid w:val="00635553"/>
    <w:rPr>
      <w:sz w:val="16"/>
      <w:szCs w:val="16"/>
      <w:lang w:val="x-none"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C163D"/>
    <w:pPr>
      <w:spacing w:after="120"/>
      <w:ind w:left="283"/>
    </w:pPr>
    <w:rPr>
      <w:rFonts w:cs="Times New Roman"/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FC163D"/>
    <w:rPr>
      <w:rFonts w:cs="Verdana"/>
      <w:sz w:val="16"/>
      <w:szCs w:val="16"/>
      <w:lang w:eastAsia="zh-CN"/>
    </w:rPr>
  </w:style>
  <w:style w:type="character" w:styleId="Tytuksiki">
    <w:name w:val="Book Title"/>
    <w:uiPriority w:val="33"/>
    <w:qFormat/>
    <w:rsid w:val="003D76A4"/>
    <w:rPr>
      <w:b/>
      <w:bCs/>
      <w:smallCaps/>
      <w:spacing w:val="5"/>
    </w:rPr>
  </w:style>
  <w:style w:type="paragraph" w:customStyle="1" w:styleId="Standard">
    <w:name w:val="Standard"/>
    <w:rsid w:val="00FC339F"/>
    <w:pPr>
      <w:suppressAutoHyphens/>
      <w:autoSpaceDN w:val="0"/>
      <w:spacing w:after="160" w:line="249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character" w:customStyle="1" w:styleId="AkapitzlistZnak1">
    <w:name w:val="Akapit z listą Znak1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qFormat/>
    <w:locked/>
    <w:rsid w:val="00A30361"/>
    <w:rPr>
      <w:rFonts w:ascii="Calibri" w:eastAsia="Calibri" w:hAnsi="Calibri" w:cs="Calibri"/>
      <w:sz w:val="22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2BBE17-DCCE-4B8F-8539-96E0DD726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PRZENIESIENIE07</vt:lpstr>
    </vt:vector>
  </TitlesOfParts>
  <Company>HP</Company>
  <LinksUpToDate>false</LinksUpToDate>
  <CharactersWithSpaces>2669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PRZENIESIENIE07</dc:title>
  <dc:subject/>
  <dc:creator>Artymowicz Bogdan</dc:creator>
  <cp:keywords/>
  <cp:lastModifiedBy>RomanowskaA</cp:lastModifiedBy>
  <cp:revision>5</cp:revision>
  <cp:lastPrinted>2017-01-12T14:38:00Z</cp:lastPrinted>
  <dcterms:created xsi:type="dcterms:W3CDTF">2023-09-12T07:45:00Z</dcterms:created>
  <dcterms:modified xsi:type="dcterms:W3CDTF">2023-09-28T06:53:00Z</dcterms:modified>
</cp:coreProperties>
</file>