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47B48A22" w:rsidR="00676319" w:rsidRPr="00704FF8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 xml:space="preserve">Załącznik nr </w:t>
      </w:r>
      <w:r w:rsidR="000B3425">
        <w:rPr>
          <w:rFonts w:ascii="Times New Roman" w:hAnsi="Times New Roman" w:cs="Times New Roman"/>
          <w:b/>
        </w:rPr>
        <w:t>2</w:t>
      </w:r>
      <w:r w:rsidR="00CC59EB" w:rsidRPr="00704FF8">
        <w:rPr>
          <w:rFonts w:ascii="Times New Roman" w:hAnsi="Times New Roman" w:cs="Times New Roman"/>
          <w:b/>
        </w:rPr>
        <w:t xml:space="preserve"> </w:t>
      </w:r>
      <w:r w:rsidRPr="00704FF8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704FF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704FF8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704FF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704FF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704FF8" w:rsidRDefault="001F6F7A" w:rsidP="001F6F7A">
      <w:pPr>
        <w:rPr>
          <w:rFonts w:ascii="Times New Roman" w:hAnsi="Times New Roman" w:cs="Times New Roman"/>
          <w:iCs/>
        </w:rPr>
      </w:pPr>
      <w:r w:rsidRPr="00704FF8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704FF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4FF8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704FF8" w:rsidRDefault="001F6F7A" w:rsidP="001F6F7A">
      <w:pPr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704FF8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704FF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704FF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704FF8">
              <w:rPr>
                <w:sz w:val="22"/>
                <w:szCs w:val="22"/>
              </w:rPr>
              <w:t>Nazwa Wykonawcy</w:t>
            </w:r>
            <w:r w:rsidRPr="00704FF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="0014157E" w:rsidRPr="00704FF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  ……..…..……..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…….………….…</w:t>
            </w:r>
          </w:p>
          <w:p w14:paraId="2F3E3FF1" w14:textId="77777777" w:rsidR="001F6F7A" w:rsidRPr="00704FF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704FF8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</w:rPr>
              <w:t xml:space="preserve">Nr telefonu   ……..….……..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………....……..…</w:t>
            </w:r>
          </w:p>
          <w:p w14:paraId="12CEE52E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704FF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7FB41083" w14:textId="39DD681E" w:rsidR="00833DDD" w:rsidRPr="00704FF8" w:rsidRDefault="00833DDD" w:rsidP="00F17110">
      <w:pPr>
        <w:spacing w:after="0" w:line="22" w:lineRule="atLeast"/>
        <w:ind w:left="-5" w:right="367"/>
        <w:jc w:val="both"/>
        <w:rPr>
          <w:rFonts w:ascii="Times New Roman" w:eastAsia="Times New Roman" w:hAnsi="Times New Roman"/>
          <w:b/>
          <w:lang w:eastAsia="ar-SA"/>
        </w:rPr>
      </w:pPr>
      <w:r w:rsidRPr="00704FF8">
        <w:rPr>
          <w:rFonts w:ascii="Times New Roman" w:eastAsia="Calibri" w:hAnsi="Times New Roman" w:cs="Times New Roman"/>
        </w:rPr>
        <w:t>Nawi</w:t>
      </w:r>
      <w:r w:rsidRPr="00704FF8">
        <w:rPr>
          <w:rFonts w:ascii="Times New Roman" w:eastAsia="Calibri" w:hAnsi="Times New Roman" w:cs="Times New Roman"/>
          <w:spacing w:val="-2"/>
        </w:rPr>
        <w:t>ą</w:t>
      </w:r>
      <w:r w:rsidRPr="00704FF8">
        <w:rPr>
          <w:rFonts w:ascii="Times New Roman" w:eastAsia="Calibri" w:hAnsi="Times New Roman" w:cs="Times New Roman"/>
        </w:rPr>
        <w:t xml:space="preserve">zując do </w:t>
      </w:r>
      <w:r w:rsidRPr="00704FF8">
        <w:rPr>
          <w:rFonts w:ascii="Times New Roman" w:eastAsia="Calibri" w:hAnsi="Times New Roman" w:cs="Times New Roman"/>
          <w:spacing w:val="-2"/>
        </w:rPr>
        <w:t>o</w:t>
      </w:r>
      <w:r w:rsidRPr="00704FF8">
        <w:rPr>
          <w:rFonts w:ascii="Times New Roman" w:eastAsia="Calibri" w:hAnsi="Times New Roman" w:cs="Times New Roman"/>
        </w:rPr>
        <w:t>głos</w:t>
      </w:r>
      <w:r w:rsidRPr="00704FF8">
        <w:rPr>
          <w:rFonts w:ascii="Times New Roman" w:eastAsia="Calibri" w:hAnsi="Times New Roman" w:cs="Times New Roman"/>
          <w:spacing w:val="-4"/>
        </w:rPr>
        <w:t>z</w:t>
      </w:r>
      <w:r w:rsidRPr="00704FF8">
        <w:rPr>
          <w:rFonts w:ascii="Times New Roman" w:eastAsia="Calibri" w:hAnsi="Times New Roman" w:cs="Times New Roman"/>
        </w:rPr>
        <w:t>o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 xml:space="preserve">o </w:t>
      </w:r>
      <w:r w:rsidRPr="00704FF8">
        <w:rPr>
          <w:rFonts w:ascii="Times New Roman" w:eastAsia="Calibri" w:hAnsi="Times New Roman" w:cs="Times New Roman"/>
          <w:spacing w:val="-2"/>
        </w:rPr>
        <w:t>p</w:t>
      </w:r>
      <w:r w:rsidRPr="00704FF8">
        <w:rPr>
          <w:rFonts w:ascii="Times New Roman" w:eastAsia="Calibri" w:hAnsi="Times New Roman" w:cs="Times New Roman"/>
        </w:rPr>
        <w:t>ost</w:t>
      </w:r>
      <w:r w:rsidRPr="00704FF8">
        <w:rPr>
          <w:rFonts w:ascii="Times New Roman" w:eastAsia="Calibri" w:hAnsi="Times New Roman" w:cs="Times New Roman"/>
          <w:spacing w:val="-2"/>
        </w:rPr>
        <w:t>ę</w:t>
      </w:r>
      <w:r w:rsidRPr="00704FF8">
        <w:rPr>
          <w:rFonts w:ascii="Times New Roman" w:eastAsia="Calibri" w:hAnsi="Times New Roman" w:cs="Times New Roman"/>
        </w:rPr>
        <w:t>po</w:t>
      </w:r>
      <w:r w:rsidRPr="00704FF8">
        <w:rPr>
          <w:rFonts w:ascii="Times New Roman" w:eastAsia="Calibri" w:hAnsi="Times New Roman" w:cs="Times New Roman"/>
          <w:spacing w:val="-5"/>
        </w:rPr>
        <w:t>w</w:t>
      </w:r>
      <w:r w:rsidRPr="00704FF8">
        <w:rPr>
          <w:rFonts w:ascii="Times New Roman" w:eastAsia="Calibri" w:hAnsi="Times New Roman" w:cs="Times New Roman"/>
        </w:rPr>
        <w:t>an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 xml:space="preserve">a o 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dziel</w:t>
      </w:r>
      <w:r w:rsidRPr="00704FF8">
        <w:rPr>
          <w:rFonts w:ascii="Times New Roman" w:eastAsia="Calibri" w:hAnsi="Times New Roman" w:cs="Times New Roman"/>
          <w:spacing w:val="-2"/>
        </w:rPr>
        <w:t>e</w:t>
      </w:r>
      <w:r w:rsidRPr="00704FF8">
        <w:rPr>
          <w:rFonts w:ascii="Times New Roman" w:eastAsia="Calibri" w:hAnsi="Times New Roman" w:cs="Times New Roman"/>
        </w:rPr>
        <w:t>nie za</w:t>
      </w:r>
      <w:r w:rsidRPr="00704FF8">
        <w:rPr>
          <w:rFonts w:ascii="Times New Roman" w:eastAsia="Calibri" w:hAnsi="Times New Roman" w:cs="Times New Roman"/>
          <w:spacing w:val="-6"/>
        </w:rPr>
        <w:t>m</w:t>
      </w:r>
      <w:r w:rsidRPr="00704FF8">
        <w:rPr>
          <w:rFonts w:ascii="Times New Roman" w:eastAsia="Calibri" w:hAnsi="Times New Roman" w:cs="Times New Roman"/>
        </w:rPr>
        <w:t>ówien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>a p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blicz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>o na</w:t>
      </w:r>
      <w:r w:rsidR="00B975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bookmarkStart w:id="1" w:name="_Hlk147143109"/>
      <w:r w:rsidR="00F17110">
        <w:rPr>
          <w:rFonts w:ascii="Times New Roman" w:eastAsia="Times New Roman" w:hAnsi="Times New Roman" w:cs="Times New Roman"/>
          <w:b/>
          <w:lang w:eastAsia="ar-SA"/>
        </w:rPr>
        <w:t>„</w:t>
      </w:r>
      <w:r w:rsidR="00F17110">
        <w:rPr>
          <w:rFonts w:ascii="Times New Roman" w:hAnsi="Times New Roman" w:cs="Times New Roman"/>
          <w:b/>
        </w:rPr>
        <w:t>Modernizacja istniejącego oświetlenia ulicznego na energooszczędne w Gminie Międzylesie</w:t>
      </w:r>
      <w:bookmarkEnd w:id="1"/>
      <w:r w:rsidR="00F17110">
        <w:rPr>
          <w:rFonts w:ascii="Times New Roman" w:hAnsi="Times New Roman" w:cs="Times New Roman"/>
          <w:b/>
        </w:rPr>
        <w:t>”</w:t>
      </w:r>
      <w:r w:rsidR="00F17110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704FF8">
        <w:rPr>
          <w:rFonts w:ascii="Times New Roman" w:hAnsi="Times New Roman"/>
        </w:rPr>
        <w:t xml:space="preserve"> ryczałtową</w:t>
      </w:r>
      <w:r w:rsidRPr="00704FF8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704FF8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704FF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Wartość</w:t>
            </w:r>
            <w:r w:rsidR="004270A4" w:rsidRPr="00704FF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704FF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04FF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704FF8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704FF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704FF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704FF8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704FF8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704FF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704FF8" w:rsidRDefault="007A0B22" w:rsidP="00761A66">
      <w:pPr>
        <w:spacing w:after="0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3AB36CB9" w14:textId="17EF50DF" w:rsidR="00B9750B" w:rsidRPr="00B9750B" w:rsidRDefault="00F17110" w:rsidP="00B9750B">
      <w:pPr>
        <w:pStyle w:val="Akapitzlist"/>
        <w:numPr>
          <w:ilvl w:val="0"/>
          <w:numId w:val="9"/>
        </w:numPr>
        <w:spacing w:after="243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Udzielamy gwarancji na oprawy LED</w:t>
      </w:r>
      <w:r w:rsidR="00B9750B" w:rsidRPr="00B9750B">
        <w:rPr>
          <w:rFonts w:ascii="Times New Roman" w:hAnsi="Times New Roman"/>
        </w:rPr>
        <w:t>:</w:t>
      </w:r>
    </w:p>
    <w:p w14:paraId="43D5AE47" w14:textId="6C7B8685" w:rsidR="00F17110" w:rsidRPr="00A51B36" w:rsidRDefault="00F17110" w:rsidP="00F17110">
      <w:pPr>
        <w:spacing w:after="240" w:line="248" w:lineRule="auto"/>
        <w:ind w:left="142"/>
        <w:jc w:val="both"/>
        <w:rPr>
          <w:rFonts w:ascii="Times New Roman" w:hAnsi="Times New Roman"/>
          <w:color w:val="000000"/>
        </w:rPr>
      </w:pPr>
      <w:r>
        <w:rPr>
          <w:rFonts w:ascii="Times New Roman" w:eastAsia="TT159t00" w:hAnsi="Times New Roman"/>
        </w:rPr>
        <w:sym w:font="Wingdings 2" w:char="F0A3"/>
      </w:r>
      <w:r>
        <w:rPr>
          <w:rFonts w:ascii="Times New Roman" w:eastAsia="TT159t00" w:hAnsi="Times New Roman"/>
        </w:rPr>
        <w:t xml:space="preserve"> 60 miesięcy </w:t>
      </w:r>
    </w:p>
    <w:p w14:paraId="778BB0C8" w14:textId="62170D48" w:rsidR="00F17110" w:rsidRPr="00A51B36" w:rsidRDefault="00F17110" w:rsidP="00F17110">
      <w:pPr>
        <w:spacing w:after="240" w:line="248" w:lineRule="auto"/>
        <w:ind w:left="142"/>
        <w:jc w:val="both"/>
        <w:rPr>
          <w:rFonts w:ascii="Times New Roman" w:hAnsi="Times New Roman"/>
          <w:color w:val="000000"/>
        </w:rPr>
      </w:pPr>
      <w:r>
        <w:rPr>
          <w:rFonts w:ascii="Times New Roman" w:eastAsia="TT159t00" w:hAnsi="Times New Roman" w:cs="Times New Roman"/>
        </w:rPr>
        <w:sym w:font="Wingdings 2" w:char="F0A3"/>
      </w:r>
      <w:r w:rsidRPr="00F17110">
        <w:rPr>
          <w:rFonts w:ascii="Times New Roman" w:eastAsia="TT159t00" w:hAnsi="Times New Roman"/>
        </w:rPr>
        <w:t xml:space="preserve"> </w:t>
      </w:r>
      <w:r w:rsidRPr="00A51B36">
        <w:rPr>
          <w:rFonts w:ascii="Times New Roman" w:eastAsia="TT159t00" w:hAnsi="Times New Roman"/>
        </w:rPr>
        <w:t xml:space="preserve">od 60 miesięcy do 108 miesięcy </w:t>
      </w:r>
    </w:p>
    <w:p w14:paraId="4509E470" w14:textId="3093C29B" w:rsidR="00F17110" w:rsidRPr="00A51B36" w:rsidRDefault="00F17110" w:rsidP="00F17110">
      <w:pPr>
        <w:spacing w:after="240" w:line="248" w:lineRule="auto"/>
        <w:ind w:left="142"/>
        <w:jc w:val="both"/>
        <w:rPr>
          <w:rFonts w:ascii="Times New Roman" w:hAnsi="Times New Roman"/>
          <w:color w:val="000000"/>
        </w:rPr>
      </w:pPr>
      <w:r>
        <w:rPr>
          <w:rFonts w:ascii="Times New Roman" w:eastAsia="TT159t00" w:hAnsi="Times New Roman"/>
        </w:rPr>
        <w:sym w:font="Wingdings 2" w:char="F0A3"/>
      </w:r>
      <w:r w:rsidR="00420B43">
        <w:rPr>
          <w:rFonts w:ascii="Times New Roman" w:eastAsia="TT159t00" w:hAnsi="Times New Roman"/>
        </w:rPr>
        <w:t xml:space="preserve"> </w:t>
      </w:r>
      <w:r>
        <w:rPr>
          <w:rFonts w:ascii="Times New Roman" w:eastAsia="TT159t00" w:hAnsi="Times New Roman"/>
        </w:rPr>
        <w:t>120 miesięcy</w:t>
      </w:r>
    </w:p>
    <w:p w14:paraId="11BE7C96" w14:textId="221DC8D3" w:rsidR="00B9750B" w:rsidRPr="00B9750B" w:rsidRDefault="00F17110" w:rsidP="00F17110">
      <w:pPr>
        <w:spacing w:after="158" w:line="240" w:lineRule="auto"/>
        <w:rPr>
          <w:rFonts w:ascii="Times New Roman" w:hAnsi="Times New Roman" w:cs="Times New Roman"/>
          <w:b/>
          <w:bCs/>
          <w:i/>
          <w:u w:val="single" w:color="000000"/>
        </w:rPr>
      </w:pPr>
      <w:r>
        <w:rPr>
          <w:rFonts w:ascii="Times New Roman" w:hAnsi="Times New Roman" w:cs="Times New Roman"/>
          <w:b/>
          <w:bCs/>
          <w:i/>
          <w:u w:val="single" w:color="000000"/>
        </w:rPr>
        <w:t>(</w:t>
      </w:r>
      <w:r w:rsidR="00B9750B" w:rsidRPr="00B9750B">
        <w:rPr>
          <w:rFonts w:ascii="Times New Roman" w:hAnsi="Times New Roman" w:cs="Times New Roman"/>
          <w:b/>
          <w:bCs/>
          <w:i/>
          <w:u w:val="single" w:color="000000"/>
        </w:rPr>
        <w:t>Należy zaznaczyć X w powyższej opcji w deklaracji)</w:t>
      </w:r>
    </w:p>
    <w:p w14:paraId="46F30C09" w14:textId="6864E837" w:rsidR="00B9750B" w:rsidRPr="00B9750B" w:rsidRDefault="00B9750B" w:rsidP="00F1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50B">
        <w:rPr>
          <w:rFonts w:ascii="Times New Roman" w:hAnsi="Times New Roman" w:cs="Times New Roman"/>
          <w:i/>
          <w:u w:val="single"/>
        </w:rPr>
        <w:t>W przypadku braku deklaracji (niezaznaczenia pola wyboru) lub niejednoznacznego zaznaczenia pola wyboru, Wykonawca otrzyma 0 pkt za to kryterium.</w:t>
      </w:r>
      <w:r w:rsidRPr="00B9750B">
        <w:rPr>
          <w:rFonts w:ascii="Times New Roman" w:hAnsi="Times New Roman" w:cs="Times New Roman"/>
          <w:i/>
        </w:rPr>
        <w:t xml:space="preserve"> </w:t>
      </w:r>
    </w:p>
    <w:p w14:paraId="2AF0C34B" w14:textId="13BA6B53" w:rsidR="00B9750B" w:rsidRPr="00666199" w:rsidRDefault="00B9750B" w:rsidP="00B9750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</w:p>
    <w:p w14:paraId="55A23B6C" w14:textId="2598A0D7" w:rsidR="0014157E" w:rsidRPr="00704FF8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Zamówienie zostanie zrealizowane w terminie</w:t>
      </w:r>
      <w:r w:rsidR="0014157E" w:rsidRPr="00704FF8">
        <w:rPr>
          <w:rFonts w:ascii="Times New Roman" w:hAnsi="Times New Roman"/>
        </w:rPr>
        <w:t xml:space="preserve"> </w:t>
      </w:r>
      <w:r w:rsidR="00F17110">
        <w:rPr>
          <w:rFonts w:ascii="Times New Roman" w:hAnsi="Times New Roman"/>
        </w:rPr>
        <w:t>8</w:t>
      </w:r>
      <w:r w:rsidR="00666199">
        <w:rPr>
          <w:rFonts w:ascii="Times New Roman" w:hAnsi="Times New Roman"/>
        </w:rPr>
        <w:t xml:space="preserve"> miesięcy od dnia podpisania umowy.</w:t>
      </w:r>
      <w:r w:rsidR="0014157E" w:rsidRPr="00704FF8">
        <w:rPr>
          <w:rFonts w:ascii="Times New Roman" w:hAnsi="Times New Roman"/>
          <w:b/>
        </w:rPr>
        <w:t xml:space="preserve"> </w:t>
      </w:r>
    </w:p>
    <w:p w14:paraId="3827BF2C" w14:textId="20E20D13" w:rsidR="00C118E8" w:rsidRPr="00691ABE" w:rsidRDefault="005460BE" w:rsidP="00691ABE">
      <w:pPr>
        <w:pStyle w:val="Akapitzlist"/>
        <w:numPr>
          <w:ilvl w:val="0"/>
          <w:numId w:val="9"/>
        </w:numPr>
        <w:spacing w:after="120" w:line="240" w:lineRule="auto"/>
        <w:ind w:left="426"/>
        <w:jc w:val="both"/>
        <w:rPr>
          <w:rFonts w:ascii="Times New Roman" w:hAnsi="Times New Roman"/>
          <w:i/>
        </w:rPr>
      </w:pPr>
      <w:r w:rsidRPr="00691ABE">
        <w:rPr>
          <w:rFonts w:ascii="Times New Roman" w:hAnsi="Times New Roman"/>
          <w:bCs/>
        </w:rPr>
        <w:lastRenderedPageBreak/>
        <w:t xml:space="preserve">Oświadczamy, że akceptujemy warunki płatności przedstawione przez Zamawiającego tj.: </w:t>
      </w:r>
      <w:r w:rsidR="000C1FBD" w:rsidRPr="00691ABE">
        <w:rPr>
          <w:rFonts w:ascii="Times New Roman" w:hAnsi="Times New Roman"/>
          <w:bCs/>
        </w:rPr>
        <w:t xml:space="preserve">we wzorze umowy stanowiący załącznik nr </w:t>
      </w:r>
      <w:r w:rsidR="00666199">
        <w:rPr>
          <w:rFonts w:ascii="Times New Roman" w:hAnsi="Times New Roman"/>
          <w:bCs/>
        </w:rPr>
        <w:t>8</w:t>
      </w:r>
      <w:r w:rsidR="000C1FBD" w:rsidRPr="00691ABE">
        <w:rPr>
          <w:rFonts w:ascii="Times New Roman" w:hAnsi="Times New Roman"/>
          <w:bCs/>
        </w:rPr>
        <w:t xml:space="preserve"> do SWZ</w:t>
      </w:r>
      <w:r w:rsidRPr="00691ABE">
        <w:rPr>
          <w:rFonts w:ascii="Times New Roman" w:hAnsi="Times New Roman"/>
          <w:bCs/>
        </w:rPr>
        <w:t>.</w:t>
      </w:r>
    </w:p>
    <w:p w14:paraId="67DDC53C" w14:textId="77777777" w:rsidR="00024A4F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</w:t>
      </w:r>
      <w:r w:rsidR="00024A4F" w:rsidRPr="00704FF8">
        <w:rPr>
          <w:rFonts w:ascii="Times New Roman" w:hAnsi="Times New Roman"/>
        </w:rPr>
        <w:t>:</w:t>
      </w:r>
    </w:p>
    <w:p w14:paraId="41E48F39" w14:textId="77777777" w:rsidR="00024A4F" w:rsidRPr="00704FF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Zrealizujemy zamówienie zgodnie z opisem zawartym w specyfikacji warunków zamówienia;</w:t>
      </w:r>
    </w:p>
    <w:p w14:paraId="78576448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Zobowiązujemy się, że </w:t>
      </w:r>
      <w:r w:rsidR="000C1FBD" w:rsidRPr="00704FF8">
        <w:rPr>
          <w:rFonts w:ascii="Times New Roman" w:hAnsi="Times New Roman" w:cs="Times New Roman"/>
        </w:rPr>
        <w:t xml:space="preserve">osoby </w:t>
      </w:r>
      <w:r w:rsidRPr="00704FF8">
        <w:rPr>
          <w:rFonts w:ascii="Times New Roman" w:hAnsi="Times New Roman" w:cs="Times New Roman"/>
        </w:rPr>
        <w:t xml:space="preserve">wykonujący czynności </w:t>
      </w:r>
      <w:r w:rsidR="000C1FBD" w:rsidRPr="00704FF8">
        <w:rPr>
          <w:rFonts w:ascii="Times New Roman" w:hAnsi="Times New Roman" w:cs="Times New Roman"/>
        </w:rPr>
        <w:t xml:space="preserve">objęte przedmiotem zamówienia </w:t>
      </w:r>
      <w:r w:rsidRPr="00704FF8">
        <w:rPr>
          <w:rFonts w:ascii="Times New Roman" w:hAnsi="Times New Roman" w:cs="Times New Roman"/>
        </w:rPr>
        <w:t xml:space="preserve">będą w okresie realizacji niniejszej umowy zatrudnieni na podstawie umowy o pracę w rozumieniu przepisów ustawy z dnia 26 czerwca 1974 r. - Kodeks pracy (tekst jedn. Dz.U. 2020 poz. 1320 z </w:t>
      </w:r>
      <w:proofErr w:type="spellStart"/>
      <w:r w:rsidRPr="00704FF8">
        <w:rPr>
          <w:rFonts w:ascii="Times New Roman" w:hAnsi="Times New Roman" w:cs="Times New Roman"/>
        </w:rPr>
        <w:t>późn</w:t>
      </w:r>
      <w:proofErr w:type="spellEnd"/>
      <w:r w:rsidRPr="00704FF8">
        <w:rPr>
          <w:rFonts w:ascii="Times New Roman" w:hAnsi="Times New Roman" w:cs="Times New Roman"/>
        </w:rPr>
        <w:t>. zm..);</w:t>
      </w:r>
    </w:p>
    <w:p w14:paraId="4BAF118C" w14:textId="264DEF88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704FF8">
        <w:rPr>
          <w:rFonts w:ascii="Times New Roman" w:hAnsi="Times New Roman" w:cs="Times New Roman"/>
        </w:rPr>
        <w:t xml:space="preserve">nr </w:t>
      </w:r>
      <w:r w:rsidR="00666199">
        <w:rPr>
          <w:rFonts w:ascii="Times New Roman" w:hAnsi="Times New Roman" w:cs="Times New Roman"/>
        </w:rPr>
        <w:t>8</w:t>
      </w:r>
      <w:r w:rsidR="00C04695" w:rsidRPr="00704FF8">
        <w:rPr>
          <w:rFonts w:ascii="Times New Roman" w:hAnsi="Times New Roman" w:cs="Times New Roman"/>
        </w:rPr>
        <w:t xml:space="preserve"> </w:t>
      </w:r>
      <w:r w:rsidRPr="00704FF8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704FF8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Zapewniamy o ważności oferty przez </w:t>
      </w:r>
      <w:r w:rsidRPr="00704FF8">
        <w:rPr>
          <w:rFonts w:ascii="Times New Roman" w:hAnsi="Times New Roman"/>
          <w:b/>
        </w:rPr>
        <w:t>30 dni</w:t>
      </w:r>
      <w:r w:rsidRPr="00704FF8">
        <w:rPr>
          <w:rFonts w:ascii="Times New Roman" w:hAnsi="Times New Roman"/>
        </w:rPr>
        <w:t>,</w:t>
      </w:r>
      <w:r w:rsidR="00C04695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704FF8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704FF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704FF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46B723C4" w:rsidR="00761A66" w:rsidRPr="00704FF8" w:rsidRDefault="00761A66" w:rsidP="00420B43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="00420B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 którego roczny obrót lub roczna suma bilansowa nie przekracza 2 milionów EUR.</w:t>
      </w:r>
    </w:p>
    <w:p w14:paraId="6E1DA151" w14:textId="1626400A" w:rsidR="00761A66" w:rsidRPr="00704FF8" w:rsidRDefault="00761A66" w:rsidP="00420B43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="00420B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 którego roczny obrót lub roczna suma bilansowa nie przekracza 10 milionów EUR.</w:t>
      </w:r>
    </w:p>
    <w:p w14:paraId="01C2A128" w14:textId="2C00FEF3" w:rsidR="00761A66" w:rsidRPr="00704FF8" w:rsidRDefault="00761A66" w:rsidP="00420B43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="00420B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 których roczny obrót nie przekracza 50 milionów EUR lub roczna suma bilansowa nie przekracza 43 milionów EUR.</w:t>
      </w:r>
    </w:p>
    <w:p w14:paraId="22AD3168" w14:textId="77777777" w:rsidR="00761A66" w:rsidRPr="00704FF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704FF8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704FF8">
        <w:rPr>
          <w:rStyle w:val="Odwoanieprzypisudolnego"/>
          <w:rFonts w:ascii="Times New Roman" w:hAnsi="Times New Roman"/>
          <w:color w:val="000000"/>
        </w:rPr>
        <w:footnoteReference w:id="1"/>
      </w:r>
      <w:r w:rsidRPr="00704FF8">
        <w:rPr>
          <w:rFonts w:ascii="Times New Roman" w:hAnsi="Times New Roman"/>
          <w:color w:val="000000"/>
        </w:rPr>
        <w:t xml:space="preserve">wobec osób fizycznych, </w:t>
      </w:r>
      <w:r w:rsidRPr="00704FF8">
        <w:rPr>
          <w:rFonts w:ascii="Times New Roman" w:hAnsi="Times New Roman"/>
        </w:rPr>
        <w:t>od których dane osobowe bezpośrednio lub pośrednio pozyskałem</w:t>
      </w:r>
      <w:r w:rsidRPr="00704FF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704FF8">
        <w:rPr>
          <w:rFonts w:ascii="Times New Roman" w:hAnsi="Times New Roman"/>
        </w:rPr>
        <w:t>.</w:t>
      </w:r>
      <w:r w:rsidRPr="00704FF8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lastRenderedPageBreak/>
        <w:t>Oświadczamy, że uzyskaliśmy wszelkie informacje niezbędne do prawidłowego przygotowania i złożenia niniejszej oferty.</w:t>
      </w:r>
    </w:p>
    <w:p w14:paraId="416D6593" w14:textId="77777777" w:rsidR="00C75FC7" w:rsidRPr="00704FF8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704FF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704FF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704FF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704FF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704FF8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704FF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8736743" w14:textId="77777777" w:rsidR="001F6F7A" w:rsidRPr="00704FF8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b/>
          <w:bCs/>
        </w:rPr>
        <w:t>INFORMUJĘ</w:t>
      </w:r>
      <w:r w:rsidRPr="00704FF8">
        <w:rPr>
          <w:rFonts w:ascii="Times New Roman" w:hAnsi="Times New Roman"/>
          <w:bCs/>
        </w:rPr>
        <w:t xml:space="preserve">, że wybór oferty </w:t>
      </w:r>
      <w:r w:rsidRPr="00704FF8">
        <w:rPr>
          <w:rFonts w:ascii="Times New Roman" w:hAnsi="Times New Roman"/>
          <w:b/>
          <w:bCs/>
        </w:rPr>
        <w:t>będzie / nie będzie*</w:t>
      </w:r>
      <w:r w:rsidRPr="00704FF8">
        <w:rPr>
          <w:rFonts w:ascii="Times New Roman" w:hAnsi="Times New Roman"/>
          <w:bCs/>
        </w:rPr>
        <w:t xml:space="preserve"> prowadził do powstania u Zamawiającego </w:t>
      </w:r>
      <w:r w:rsidRPr="00704FF8">
        <w:rPr>
          <w:rFonts w:ascii="Times New Roman" w:hAnsi="Times New Roman"/>
        </w:rPr>
        <w:t>obowiązku podatkowego zgodnie z przepisami o podatku od towarów i usług</w:t>
      </w:r>
      <w:r w:rsidRPr="00704FF8">
        <w:rPr>
          <w:rFonts w:ascii="Times New Roman" w:hAnsi="Times New Roman"/>
          <w:bCs/>
        </w:rPr>
        <w:t>:</w:t>
      </w:r>
      <w:r w:rsidRPr="00704FF8">
        <w:rPr>
          <w:rFonts w:ascii="Times New Roman" w:hAnsi="Times New Roman"/>
          <w:bCs/>
        </w:rPr>
        <w:br/>
        <w:t xml:space="preserve"> W przypadku, gdy wybór oferty </w:t>
      </w:r>
      <w:r w:rsidRPr="00704FF8">
        <w:rPr>
          <w:rFonts w:ascii="Times New Roman" w:hAnsi="Times New Roman"/>
          <w:b/>
          <w:bCs/>
        </w:rPr>
        <w:t xml:space="preserve">będzie </w:t>
      </w:r>
      <w:r w:rsidRPr="00704FF8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704FF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704FF8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Oświadczamy, że wykonamy zamówienie </w:t>
      </w:r>
      <w:r w:rsidRPr="00704FF8">
        <w:rPr>
          <w:rFonts w:ascii="Times New Roman" w:hAnsi="Times New Roman"/>
          <w:b/>
          <w:bCs/>
        </w:rPr>
        <w:t>siłami własnymi, tj.</w:t>
      </w:r>
      <w:r w:rsidR="00C04695" w:rsidRPr="00704FF8">
        <w:rPr>
          <w:rFonts w:ascii="Times New Roman" w:hAnsi="Times New Roman"/>
          <w:b/>
          <w:bCs/>
        </w:rPr>
        <w:t xml:space="preserve"> </w:t>
      </w:r>
      <w:r w:rsidRPr="00704FF8">
        <w:rPr>
          <w:rFonts w:ascii="Times New Roman" w:hAnsi="Times New Roman"/>
          <w:b/>
        </w:rPr>
        <w:t>bez udziału/z udziałem</w:t>
      </w:r>
      <w:r w:rsidRPr="00704FF8">
        <w:rPr>
          <w:rStyle w:val="Odwoanieprzypisudolnego"/>
          <w:rFonts w:ascii="Times New Roman" w:hAnsi="Times New Roman"/>
        </w:rPr>
        <w:footnoteReference w:id="4"/>
      </w:r>
      <w:r w:rsidRPr="00704FF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6"/>
        <w:gridCol w:w="4372"/>
      </w:tblGrid>
      <w:tr w:rsidR="00247990" w:rsidRPr="00704FF8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704FF8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704FF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704FF8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4700"/>
      </w:tblGrid>
      <w:tr w:rsidR="00247990" w:rsidRPr="00704FF8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704FF8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704FF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BF5109C" w14:textId="77777777" w:rsidR="0054793C" w:rsidRDefault="0054793C" w:rsidP="00E95C56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6962BE01" w14:textId="44397973" w:rsidR="00E95C56" w:rsidRPr="00704FF8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Załącznikami do niniejszej oferty są:</w:t>
      </w:r>
    </w:p>
    <w:p w14:paraId="0C200CF3" w14:textId="321238E5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Oświadczenie o niepodleganiu wykluczeniu oraz spełnianiu warunków udziału w postępowaniu sporządzone wg załącznika nr</w:t>
      </w:r>
      <w:r w:rsidR="00B0603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17110">
        <w:rPr>
          <w:rFonts w:ascii="Times New Roman" w:hAnsi="Times New Roman" w:cs="Times New Roman"/>
          <w:i/>
          <w:sz w:val="20"/>
          <w:szCs w:val="20"/>
        </w:rPr>
        <w:t>3</w:t>
      </w:r>
      <w:r w:rsidRPr="00704FF8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523ECB45" w14:textId="202407AE" w:rsidR="00F17110" w:rsidRDefault="00F17110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Przedmiotowe środki dowodowe, o których mowa w rozdziale III ust. 17 SWZ.</w:t>
      </w:r>
    </w:p>
    <w:p w14:paraId="449D7EEC" w14:textId="38168025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Pełnomocnictwo (gdy ofertę podpisuje osoba, której prawo do reprezentowania firmy nie wynika z dokumentu rejestrowego oraz w przypadku podmiotów występujących wspólnie).</w:t>
      </w:r>
    </w:p>
    <w:p w14:paraId="4D562CDD" w14:textId="02E8CD3E" w:rsidR="00924794" w:rsidRDefault="00E95C56" w:rsidP="00691A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F17110">
        <w:rPr>
          <w:rFonts w:ascii="Times New Roman" w:hAnsi="Times New Roman" w:cs="Times New Roman"/>
          <w:i/>
          <w:sz w:val="20"/>
          <w:szCs w:val="20"/>
        </w:rPr>
        <w:t>7</w:t>
      </w:r>
      <w:r w:rsidR="00C0469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2227D5A7" w14:textId="77777777" w:rsidR="00691ABE" w:rsidRPr="00691ABE" w:rsidRDefault="00691ABE" w:rsidP="00691ABE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04025B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704FF8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</w:p>
    <w:sectPr w:rsidR="00F4519A" w:rsidRPr="00704FF8" w:rsidSect="00B1713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7D31" w14:textId="77777777" w:rsidR="00B17132" w:rsidRDefault="00B17132" w:rsidP="00FC3D4F">
      <w:pPr>
        <w:spacing w:after="0" w:line="240" w:lineRule="auto"/>
      </w:pPr>
      <w:r>
        <w:separator/>
      </w:r>
    </w:p>
  </w:endnote>
  <w:endnote w:type="continuationSeparator" w:id="0">
    <w:p w14:paraId="5102A0EF" w14:textId="77777777" w:rsidR="00B17132" w:rsidRDefault="00B1713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96E7" w14:textId="507C2BF6" w:rsidR="00A07158" w:rsidRPr="00BB76B6" w:rsidRDefault="00BB76B6" w:rsidP="00BB76B6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2" w:name="_Hlk76578839"/>
    <w:r w:rsidRPr="00AA590A">
      <w:rPr>
        <w:rFonts w:ascii="Century Gothic" w:hAnsi="Century Gothic"/>
        <w:sz w:val="16"/>
        <w:szCs w:val="16"/>
      </w:rPr>
      <w:t>-</w:t>
    </w:r>
    <w:r w:rsidRPr="00C27010">
      <w:rPr>
        <w:rFonts w:ascii="Century Gothic" w:hAnsi="Century Gothic"/>
        <w:sz w:val="16"/>
        <w:szCs w:val="16"/>
      </w:rPr>
      <w:t>„</w:t>
    </w:r>
    <w:r w:rsidR="005F3726" w:rsidRPr="005F3726">
      <w:rPr>
        <w:rFonts w:ascii="Century Gothic" w:hAnsi="Century Gothic"/>
        <w:sz w:val="16"/>
        <w:szCs w:val="16"/>
      </w:rPr>
      <w:t xml:space="preserve"> </w:t>
    </w:r>
    <w:r w:rsidR="00F17110" w:rsidRPr="0055279F">
      <w:rPr>
        <w:rFonts w:ascii="Century Gothic" w:hAnsi="Century Gothic"/>
        <w:sz w:val="16"/>
        <w:szCs w:val="16"/>
      </w:rPr>
      <w:t>Modernizacja istniejącego oświetlenia ulicznego na energooszczędne w Gminie Międzylesie</w:t>
    </w:r>
    <w:r w:rsidRPr="00B012A5">
      <w:rPr>
        <w:rFonts w:ascii="Century Gothic" w:hAnsi="Century Gothic"/>
        <w:sz w:val="16"/>
        <w:szCs w:val="16"/>
      </w:rPr>
      <w:t>”</w:t>
    </w:r>
    <w:bookmarkEnd w:id="2"/>
  </w:p>
  <w:p w14:paraId="5AED21D8" w14:textId="129E45D4" w:rsidR="00476AD6" w:rsidRPr="00A07158" w:rsidRDefault="0037762E" w:rsidP="00A0715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A07158">
      <w:rPr>
        <w:rFonts w:ascii="Century Gothic" w:hAnsi="Century Gothic"/>
        <w:b/>
        <w:noProof/>
        <w:color w:val="808080" w:themeColor="background1" w:themeShade="80"/>
        <w:sz w:val="16"/>
        <w:szCs w:val="16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2F8E" w14:textId="77777777" w:rsidR="00B17132" w:rsidRDefault="00B17132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1BD2FEDB" w14:textId="77777777" w:rsidR="00B17132" w:rsidRDefault="00B17132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06E8" w14:textId="77777777" w:rsidR="00F17110" w:rsidRPr="00710747" w:rsidRDefault="00F17110" w:rsidP="00F17110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F5D6EBE" wp14:editId="5E6E4317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4710C1EA" wp14:editId="68EC11CF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sz w:val="16"/>
        <w:szCs w:val="16"/>
      </w:rPr>
      <w:t>Gmina Międzylesie</w:t>
    </w:r>
  </w:p>
  <w:p w14:paraId="7035B0B2" w14:textId="77777777" w:rsidR="00F17110" w:rsidRPr="00710747" w:rsidRDefault="00F17110" w:rsidP="00F17110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56C88244" w14:textId="77777777" w:rsidR="00F17110" w:rsidRDefault="00F17110" w:rsidP="00F17110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653A503B" w14:textId="77777777" w:rsidR="00F17110" w:rsidRPr="00710747" w:rsidRDefault="00F17110" w:rsidP="00F17110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0924C5FF" w14:textId="77777777" w:rsidR="00F17110" w:rsidRPr="00710747" w:rsidRDefault="00F17110" w:rsidP="00F17110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62CC83F4" w14:textId="77777777" w:rsidR="00F17110" w:rsidRDefault="00F17110" w:rsidP="00F17110">
    <w:pPr>
      <w:pStyle w:val="Nagwek"/>
      <w:ind w:left="-851"/>
    </w:pPr>
  </w:p>
  <w:p w14:paraId="5AEF09F2" w14:textId="77777777" w:rsidR="00F17110" w:rsidRDefault="00F17110" w:rsidP="00F17110">
    <w:pPr>
      <w:pStyle w:val="Nagwek"/>
      <w:ind w:left="-851"/>
    </w:pPr>
  </w:p>
  <w:p w14:paraId="67065C6A" w14:textId="38D51901" w:rsidR="00476AD6" w:rsidRDefault="00476AD6" w:rsidP="00FC3D4F">
    <w:pPr>
      <w:pStyle w:val="Nagwek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694A0A"/>
    <w:multiLevelType w:val="multilevel"/>
    <w:tmpl w:val="1024AE86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5" w:hanging="1800"/>
      </w:pPr>
      <w:rPr>
        <w:rFonts w:hint="default"/>
      </w:r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251A065C"/>
    <w:multiLevelType w:val="hybridMultilevel"/>
    <w:tmpl w:val="4B02E17C"/>
    <w:lvl w:ilvl="0" w:tplc="0A70F078">
      <w:start w:val="1"/>
      <w:numFmt w:val="decimal"/>
      <w:lvlText w:val="%1."/>
      <w:lvlJc w:val="left"/>
      <w:pPr>
        <w:ind w:left="429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68D48">
      <w:start w:val="1"/>
      <w:numFmt w:val="decimal"/>
      <w:lvlText w:val="%2)"/>
      <w:lvlJc w:val="left"/>
      <w:pPr>
        <w:ind w:left="94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E13CA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ABED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E0556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4D282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DB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D4C73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208E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5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20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3"/>
  </w:num>
  <w:num w:numId="2" w16cid:durableId="401222749">
    <w:abstractNumId w:val="17"/>
  </w:num>
  <w:num w:numId="3" w16cid:durableId="732388382">
    <w:abstractNumId w:val="7"/>
  </w:num>
  <w:num w:numId="4" w16cid:durableId="470832635">
    <w:abstractNumId w:val="20"/>
  </w:num>
  <w:num w:numId="5" w16cid:durableId="342442120">
    <w:abstractNumId w:val="16"/>
  </w:num>
  <w:num w:numId="6" w16cid:durableId="840584579">
    <w:abstractNumId w:val="6"/>
  </w:num>
  <w:num w:numId="7" w16cid:durableId="202375520">
    <w:abstractNumId w:val="14"/>
  </w:num>
  <w:num w:numId="8" w16cid:durableId="1495223045">
    <w:abstractNumId w:val="15"/>
  </w:num>
  <w:num w:numId="9" w16cid:durableId="272979178">
    <w:abstractNumId w:val="8"/>
  </w:num>
  <w:num w:numId="10" w16cid:durableId="412823054">
    <w:abstractNumId w:val="12"/>
  </w:num>
  <w:num w:numId="11" w16cid:durableId="464276317">
    <w:abstractNumId w:val="5"/>
  </w:num>
  <w:num w:numId="12" w16cid:durableId="496926193">
    <w:abstractNumId w:val="18"/>
  </w:num>
  <w:num w:numId="13" w16cid:durableId="954558520">
    <w:abstractNumId w:val="9"/>
  </w:num>
  <w:num w:numId="14" w16cid:durableId="2078285320">
    <w:abstractNumId w:val="13"/>
  </w:num>
  <w:num w:numId="15" w16cid:durableId="1649164622">
    <w:abstractNumId w:val="22"/>
  </w:num>
  <w:num w:numId="16" w16cid:durableId="742877861">
    <w:abstractNumId w:val="19"/>
  </w:num>
  <w:num w:numId="17" w16cid:durableId="1894803786">
    <w:abstractNumId w:val="21"/>
  </w:num>
  <w:num w:numId="18" w16cid:durableId="2042782120">
    <w:abstractNumId w:val="11"/>
  </w:num>
  <w:num w:numId="19" w16cid:durableId="1980643856">
    <w:abstractNumId w:val="10"/>
  </w:num>
  <w:num w:numId="20" w16cid:durableId="214107242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1399B"/>
    <w:rsid w:val="000156CA"/>
    <w:rsid w:val="00023066"/>
    <w:rsid w:val="000231F0"/>
    <w:rsid w:val="00024057"/>
    <w:rsid w:val="000245BA"/>
    <w:rsid w:val="00024A4F"/>
    <w:rsid w:val="00025198"/>
    <w:rsid w:val="00025E82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B3425"/>
    <w:rsid w:val="000C1FBD"/>
    <w:rsid w:val="000C5FD1"/>
    <w:rsid w:val="000D1636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63BDB"/>
    <w:rsid w:val="0017484B"/>
    <w:rsid w:val="00175DF3"/>
    <w:rsid w:val="00180732"/>
    <w:rsid w:val="001814E3"/>
    <w:rsid w:val="00183DF4"/>
    <w:rsid w:val="0019367B"/>
    <w:rsid w:val="00193DAA"/>
    <w:rsid w:val="00194E33"/>
    <w:rsid w:val="001A0F38"/>
    <w:rsid w:val="001A1E58"/>
    <w:rsid w:val="001A2726"/>
    <w:rsid w:val="001A5DEF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0B43"/>
    <w:rsid w:val="004270A4"/>
    <w:rsid w:val="00431362"/>
    <w:rsid w:val="00432B05"/>
    <w:rsid w:val="00433888"/>
    <w:rsid w:val="00433DDF"/>
    <w:rsid w:val="00436C11"/>
    <w:rsid w:val="004537EC"/>
    <w:rsid w:val="00455F19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24C0"/>
    <w:rsid w:val="004E72E8"/>
    <w:rsid w:val="004F64B3"/>
    <w:rsid w:val="004F7F4B"/>
    <w:rsid w:val="00505C27"/>
    <w:rsid w:val="00506FC7"/>
    <w:rsid w:val="00510550"/>
    <w:rsid w:val="00521535"/>
    <w:rsid w:val="0052349A"/>
    <w:rsid w:val="00532731"/>
    <w:rsid w:val="00535BBB"/>
    <w:rsid w:val="005460BE"/>
    <w:rsid w:val="0054793C"/>
    <w:rsid w:val="0055373D"/>
    <w:rsid w:val="005550DC"/>
    <w:rsid w:val="005636D6"/>
    <w:rsid w:val="005668AD"/>
    <w:rsid w:val="00575875"/>
    <w:rsid w:val="005851B9"/>
    <w:rsid w:val="00590EC6"/>
    <w:rsid w:val="00591174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5F3726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66199"/>
    <w:rsid w:val="00670899"/>
    <w:rsid w:val="00676319"/>
    <w:rsid w:val="00680E98"/>
    <w:rsid w:val="006817D4"/>
    <w:rsid w:val="00687F1D"/>
    <w:rsid w:val="00691ABE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E12F0"/>
    <w:rsid w:val="006F5357"/>
    <w:rsid w:val="0070496D"/>
    <w:rsid w:val="00704FF8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574B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07158"/>
    <w:rsid w:val="00A13511"/>
    <w:rsid w:val="00A17BAE"/>
    <w:rsid w:val="00A25F3B"/>
    <w:rsid w:val="00A27DB5"/>
    <w:rsid w:val="00A34E9F"/>
    <w:rsid w:val="00A36A14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17132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57D0"/>
    <w:rsid w:val="00B865C6"/>
    <w:rsid w:val="00B875DA"/>
    <w:rsid w:val="00B960AE"/>
    <w:rsid w:val="00B9750B"/>
    <w:rsid w:val="00BA31F5"/>
    <w:rsid w:val="00BB1B1B"/>
    <w:rsid w:val="00BB3393"/>
    <w:rsid w:val="00BB76B6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32FF3"/>
    <w:rsid w:val="00C44013"/>
    <w:rsid w:val="00C44C87"/>
    <w:rsid w:val="00C6792A"/>
    <w:rsid w:val="00C74D54"/>
    <w:rsid w:val="00C751D6"/>
    <w:rsid w:val="00C75789"/>
    <w:rsid w:val="00C75FC7"/>
    <w:rsid w:val="00C8092E"/>
    <w:rsid w:val="00C87061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C4198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17110"/>
    <w:rsid w:val="00F2290D"/>
    <w:rsid w:val="00F310D0"/>
    <w:rsid w:val="00F318B3"/>
    <w:rsid w:val="00F3472C"/>
    <w:rsid w:val="00F3676F"/>
    <w:rsid w:val="00F4228F"/>
    <w:rsid w:val="00F449F1"/>
    <w:rsid w:val="00F4519A"/>
    <w:rsid w:val="00F46B68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5</cp:revision>
  <cp:lastPrinted>2018-06-15T12:01:00Z</cp:lastPrinted>
  <dcterms:created xsi:type="dcterms:W3CDTF">2024-02-23T12:56:00Z</dcterms:created>
  <dcterms:modified xsi:type="dcterms:W3CDTF">2024-02-26T08:40:00Z</dcterms:modified>
</cp:coreProperties>
</file>