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873B" w14:textId="59D6EC5B" w:rsidR="00691182" w:rsidRPr="00E043AD" w:rsidRDefault="00691182" w:rsidP="00E043AD">
      <w:pPr>
        <w:rPr>
          <w:rFonts w:asciiTheme="minorHAnsi" w:hAnsiTheme="minorHAnsi" w:cstheme="minorHAnsi"/>
          <w:sz w:val="22"/>
          <w:szCs w:val="22"/>
        </w:rPr>
        <w:sectPr w:rsidR="00691182" w:rsidRPr="00E043AD" w:rsidSect="00242FF9">
          <w:footerReference w:type="default" r:id="rId8"/>
          <w:pgSz w:w="11900" w:h="16840" w:code="9"/>
          <w:pgMar w:top="1588" w:right="1355" w:bottom="1344" w:left="1338" w:header="1162" w:footer="6" w:gutter="0"/>
          <w:pgNumType w:start="3"/>
          <w:cols w:space="720"/>
          <w:noEndnote/>
          <w:docGrid w:linePitch="360"/>
        </w:sectPr>
      </w:pPr>
    </w:p>
    <w:p w14:paraId="7EE9B7B3" w14:textId="77777777" w:rsidR="00691182" w:rsidRPr="0089009F" w:rsidRDefault="00E539B9">
      <w:pPr>
        <w:pStyle w:val="Teksttreci0"/>
        <w:spacing w:after="260"/>
        <w:jc w:val="right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14:paraId="673942FD" w14:textId="77777777" w:rsidR="00691182" w:rsidRPr="0089009F" w:rsidRDefault="00E539B9" w:rsidP="00C0051D">
      <w:pPr>
        <w:pStyle w:val="Teksttreci0"/>
        <w:spacing w:after="260"/>
        <w:jc w:val="center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b/>
          <w:bCs/>
          <w:sz w:val="22"/>
          <w:szCs w:val="22"/>
        </w:rPr>
        <w:t>OFERTA PRZETARGOWA</w:t>
      </w:r>
    </w:p>
    <w:p w14:paraId="508E0418" w14:textId="242D7500" w:rsidR="00234A9B" w:rsidRPr="00234A9B" w:rsidRDefault="00E539B9" w:rsidP="00234A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Przedmiot oferty: „</w:t>
      </w:r>
      <w:r w:rsidR="00234A9B" w:rsidRPr="00234A9B">
        <w:rPr>
          <w:rFonts w:asciiTheme="minorHAnsi" w:hAnsiTheme="minorHAnsi" w:cstheme="minorHAnsi"/>
          <w:b/>
          <w:bCs/>
          <w:sz w:val="22"/>
          <w:szCs w:val="22"/>
        </w:rPr>
        <w:t>Remont boisk ORLIK 2012 przy ul. Nowowiejskiego w Kępnie wraz z modernizacją ogrodzenia</w:t>
      </w:r>
      <w:r w:rsidR="001F6E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4A9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234A9B" w:rsidRPr="00234A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wyboru</w:t>
      </w:r>
      <w:r w:rsidR="00234A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4A9B" w:rsidRPr="00881973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 , II</w:t>
      </w:r>
      <w:r w:rsidR="001F6E0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34A9B" w:rsidRPr="00881973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zamówienia.</w:t>
      </w:r>
    </w:p>
    <w:p w14:paraId="16DC30E7" w14:textId="77777777" w:rsidR="004179CA" w:rsidRPr="0089009F" w:rsidRDefault="004179CA" w:rsidP="00C005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A5C79" w14:textId="30C66BB6" w:rsidR="00691182" w:rsidRDefault="00E539B9" w:rsidP="00BD49A3">
      <w:pPr>
        <w:pStyle w:val="Teksttreci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C0051D" w:rsidRPr="0089009F">
        <w:rPr>
          <w:rFonts w:asciiTheme="minorHAnsi" w:hAnsiTheme="minorHAnsi" w:cstheme="minorHAnsi"/>
          <w:sz w:val="22"/>
          <w:szCs w:val="22"/>
        </w:rPr>
        <w:t>Projekt Kępno S</w:t>
      </w:r>
      <w:r w:rsidR="003E7A9E" w:rsidRPr="0089009F">
        <w:rPr>
          <w:rFonts w:asciiTheme="minorHAnsi" w:hAnsiTheme="minorHAnsi" w:cstheme="minorHAnsi"/>
          <w:sz w:val="22"/>
          <w:szCs w:val="22"/>
        </w:rPr>
        <w:t>p</w:t>
      </w:r>
      <w:r w:rsidR="00C0051D" w:rsidRPr="0089009F">
        <w:rPr>
          <w:rFonts w:asciiTheme="minorHAnsi" w:hAnsiTheme="minorHAnsi" w:cstheme="minorHAnsi"/>
          <w:sz w:val="22"/>
          <w:szCs w:val="22"/>
        </w:rPr>
        <w:t>. z</w:t>
      </w:r>
      <w:r w:rsidR="003E7A9E" w:rsidRPr="0089009F">
        <w:rPr>
          <w:rFonts w:asciiTheme="minorHAnsi" w:hAnsiTheme="minorHAnsi" w:cstheme="minorHAnsi"/>
          <w:sz w:val="22"/>
          <w:szCs w:val="22"/>
        </w:rPr>
        <w:t xml:space="preserve"> </w:t>
      </w:r>
      <w:r w:rsidR="00C0051D" w:rsidRPr="0089009F">
        <w:rPr>
          <w:rFonts w:asciiTheme="minorHAnsi" w:hAnsiTheme="minorHAnsi" w:cstheme="minorHAnsi"/>
          <w:sz w:val="22"/>
          <w:szCs w:val="22"/>
        </w:rPr>
        <w:t>o.o</w:t>
      </w:r>
      <w:r w:rsidRPr="0089009F">
        <w:rPr>
          <w:rFonts w:asciiTheme="minorHAnsi" w:hAnsiTheme="minorHAnsi" w:cstheme="minorHAnsi"/>
          <w:sz w:val="22"/>
          <w:szCs w:val="22"/>
        </w:rPr>
        <w:t>.</w:t>
      </w:r>
      <w:r w:rsidR="00CE0C4E" w:rsidRPr="0089009F">
        <w:rPr>
          <w:rFonts w:asciiTheme="minorHAnsi" w:hAnsiTheme="minorHAnsi" w:cstheme="minorHAnsi"/>
          <w:sz w:val="22"/>
          <w:szCs w:val="22"/>
        </w:rPr>
        <w:t>, ul. Sportowa 9, 63-600 Kępno.</w:t>
      </w:r>
    </w:p>
    <w:p w14:paraId="53EA7124" w14:textId="77777777" w:rsidR="00BD49A3" w:rsidRPr="0089009F" w:rsidRDefault="00BD49A3" w:rsidP="00BD49A3">
      <w:pPr>
        <w:pStyle w:val="Teksttreci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D9A463A" w14:textId="536113F3" w:rsidR="00691182" w:rsidRPr="0089009F" w:rsidRDefault="00E539B9" w:rsidP="00BD49A3">
      <w:pPr>
        <w:pStyle w:val="Teksttreci0"/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Wykonawca:</w:t>
      </w:r>
      <w:r w:rsidR="00597085" w:rsidRPr="008900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028508B9" w14:textId="77777777" w:rsidR="00691182" w:rsidRDefault="00E539B9" w:rsidP="00BD49A3">
      <w:pPr>
        <w:pStyle w:val="Teksttreci0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pełna nazwa oferenta</w:t>
      </w:r>
    </w:p>
    <w:p w14:paraId="708C651F" w14:textId="77777777" w:rsidR="00BD49A3" w:rsidRDefault="00BD49A3" w:rsidP="00BD49A3">
      <w:pPr>
        <w:pStyle w:val="Teksttreci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EBAE602" w14:textId="77777777" w:rsidR="00BD49A3" w:rsidRPr="0089009F" w:rsidRDefault="00BD49A3" w:rsidP="00BD49A3">
      <w:pPr>
        <w:pStyle w:val="Teksttreci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4AC5907" w14:textId="77777777" w:rsidR="00691182" w:rsidRDefault="00E539B9" w:rsidP="00BD49A3">
      <w:pPr>
        <w:pStyle w:val="Teksttreci0"/>
        <w:tabs>
          <w:tab w:val="right" w:leader="dot" w:pos="3739"/>
          <w:tab w:val="right" w:leader="dot" w:pos="63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NIP</w:t>
      </w:r>
      <w:r w:rsidRPr="0089009F">
        <w:rPr>
          <w:rFonts w:asciiTheme="minorHAnsi" w:hAnsiTheme="minorHAnsi" w:cstheme="minorHAnsi"/>
          <w:sz w:val="22"/>
          <w:szCs w:val="22"/>
        </w:rPr>
        <w:tab/>
        <w:t>REGON</w:t>
      </w:r>
      <w:r w:rsidRPr="0089009F">
        <w:rPr>
          <w:rFonts w:asciiTheme="minorHAnsi" w:hAnsiTheme="minorHAnsi" w:cstheme="minorHAnsi"/>
          <w:sz w:val="22"/>
          <w:szCs w:val="22"/>
        </w:rPr>
        <w:tab/>
        <w:t>tel.</w:t>
      </w:r>
    </w:p>
    <w:p w14:paraId="6C54615A" w14:textId="77777777" w:rsidR="00BD49A3" w:rsidRDefault="00BD49A3" w:rsidP="00BD49A3">
      <w:pPr>
        <w:pStyle w:val="Teksttreci0"/>
        <w:tabs>
          <w:tab w:val="right" w:leader="dot" w:pos="3739"/>
          <w:tab w:val="right" w:leader="dot" w:pos="6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9FCAAEC" w14:textId="77777777" w:rsidR="00BD49A3" w:rsidRPr="0089009F" w:rsidRDefault="00BD49A3" w:rsidP="00BD49A3">
      <w:pPr>
        <w:pStyle w:val="Teksttreci0"/>
        <w:tabs>
          <w:tab w:val="right" w:leader="dot" w:pos="3739"/>
          <w:tab w:val="right" w:leader="dot" w:pos="6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2E047C0" w14:textId="77777777" w:rsidR="00691182" w:rsidRDefault="00E539B9" w:rsidP="00BD49A3">
      <w:pPr>
        <w:pStyle w:val="Teksttreci0"/>
        <w:tabs>
          <w:tab w:val="left" w:leader="dot" w:pos="543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Email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6F04CC57" w14:textId="77777777" w:rsidR="00BD49A3" w:rsidRPr="0089009F" w:rsidRDefault="00BD49A3" w:rsidP="00BD49A3">
      <w:pPr>
        <w:pStyle w:val="Teksttreci0"/>
        <w:tabs>
          <w:tab w:val="left" w:leader="dot" w:pos="5438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12D51F1" w14:textId="77777777" w:rsidR="00691182" w:rsidRPr="0089009F" w:rsidRDefault="00E539B9">
      <w:pPr>
        <w:pStyle w:val="Teksttreci0"/>
        <w:numPr>
          <w:ilvl w:val="0"/>
          <w:numId w:val="44"/>
        </w:numPr>
        <w:tabs>
          <w:tab w:val="left" w:pos="330"/>
        </w:tabs>
        <w:spacing w:after="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Po zapoznaniu się z otrzymanymi dokumentami przetargowymi przyjmujemy bez zastrze</w:t>
      </w:r>
      <w:r w:rsidRPr="0089009F">
        <w:rPr>
          <w:rFonts w:asciiTheme="minorHAnsi" w:hAnsiTheme="minorHAnsi" w:cstheme="minorHAnsi"/>
          <w:sz w:val="22"/>
          <w:szCs w:val="22"/>
        </w:rPr>
        <w:softHyphen/>
        <w:t>żeń warunki określone w specyfikacji istotnych warunków zamówienia, nie wnosimy uwag do przeprowadzonej procedury, oferujemy wykonanie zamówienia w pełnym zakresie zgodnie z materiałami przetargowymi.</w:t>
      </w:r>
    </w:p>
    <w:p w14:paraId="673656A4" w14:textId="72D86415" w:rsidR="009C124A" w:rsidRPr="009E1155" w:rsidRDefault="00E539B9" w:rsidP="009E1155">
      <w:pPr>
        <w:pStyle w:val="Teksttreci0"/>
        <w:numPr>
          <w:ilvl w:val="0"/>
          <w:numId w:val="44"/>
        </w:numPr>
        <w:tabs>
          <w:tab w:val="left" w:pos="354"/>
        </w:tabs>
        <w:spacing w:after="2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Oferowana cena wynosi:</w:t>
      </w:r>
    </w:p>
    <w:p w14:paraId="2AA6ACB1" w14:textId="2ED311E0" w:rsidR="009C124A" w:rsidRPr="00FB3089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 –</w:t>
      </w:r>
      <w:bookmarkStart w:id="0" w:name="_Hlk152175808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wymiana ogrodzenia boisk wraz z wymianą </w:t>
      </w:r>
      <w:proofErr w:type="spellStart"/>
      <w:r w:rsidRPr="009C124A">
        <w:rPr>
          <w:rFonts w:asciiTheme="minorHAnsi" w:hAnsiTheme="minorHAnsi" w:cstheme="minorHAnsi"/>
          <w:b/>
          <w:bCs/>
          <w:sz w:val="22"/>
          <w:szCs w:val="22"/>
          <w:u w:val="single"/>
        </w:rPr>
        <w:t>piłkochwytów</w:t>
      </w:r>
      <w:bookmarkEnd w:id="0"/>
      <w:proofErr w:type="spellEnd"/>
    </w:p>
    <w:p w14:paraId="573BD758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Cena razem </w:t>
      </w:r>
      <w:r>
        <w:rPr>
          <w:rFonts w:asciiTheme="minorHAnsi" w:hAnsiTheme="minorHAnsi" w:cstheme="minorHAnsi"/>
          <w:sz w:val="22"/>
          <w:szCs w:val="22"/>
        </w:rPr>
        <w:t>netto</w:t>
      </w:r>
      <w:r w:rsidRPr="00CA5194">
        <w:rPr>
          <w:rFonts w:asciiTheme="minorHAnsi" w:hAnsiTheme="minorHAnsi" w:cstheme="minorHAnsi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2DC12B07" w14:textId="77777777" w:rsidR="009C124A" w:rsidRPr="00FB3089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669C8023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razem </w:t>
      </w:r>
      <w:r w:rsidRPr="0089009F">
        <w:rPr>
          <w:rFonts w:asciiTheme="minorHAnsi" w:hAnsiTheme="minorHAnsi" w:cstheme="minorHAnsi"/>
          <w:sz w:val="22"/>
          <w:szCs w:val="22"/>
        </w:rPr>
        <w:t xml:space="preserve">brutto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3C0FAC79" w14:textId="2C8C2793" w:rsidR="009C124A" w:rsidRPr="0089009F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74297D5F" w14:textId="77777777" w:rsidR="00260133" w:rsidRDefault="00260133" w:rsidP="00260133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Zaproponowany przez Wykonawcę okres </w:t>
      </w:r>
      <w:r w:rsidRPr="00881973">
        <w:rPr>
          <w:rFonts w:asciiTheme="minorHAnsi" w:hAnsiTheme="minorHAnsi" w:cstheme="minorHAnsi"/>
          <w:sz w:val="22"/>
          <w:szCs w:val="22"/>
          <w:u w:val="single"/>
        </w:rPr>
        <w:t>PRZEDŁUŻENIA GWARANCJI</w:t>
      </w:r>
      <w:r>
        <w:rPr>
          <w:rFonts w:asciiTheme="minorHAnsi" w:hAnsiTheme="minorHAnsi" w:cstheme="minorHAnsi"/>
          <w:sz w:val="22"/>
          <w:szCs w:val="22"/>
        </w:rPr>
        <w:t xml:space="preserve"> ……….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 od 1 miesiąca do 24 miesięcy).</w:t>
      </w:r>
    </w:p>
    <w:p w14:paraId="6D73417A" w14:textId="0DA88E0B" w:rsidR="00260133" w:rsidRPr="0089009F" w:rsidRDefault="00260133" w:rsidP="00260133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ŁĄCZNY okres gwarancji jakości, czyli suma minimalnego okresu wymaganego przez Zamawiającego </w:t>
      </w:r>
      <w:r w:rsidR="001F6E02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(36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i zaproponowanego przez Wykonawcę okresu przedłużenia gwarancji, wynosi …………..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sumę ilości miesięcy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 xml:space="preserve"> od 36 miesięcy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powyżej).</w:t>
      </w:r>
    </w:p>
    <w:p w14:paraId="118E4A3B" w14:textId="225D4537" w:rsidR="009C124A" w:rsidRDefault="009E1155" w:rsidP="00CA5194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Wymagany załącznik do oferty przetargowej – kosztorys ofertowy.</w:t>
      </w:r>
    </w:p>
    <w:p w14:paraId="270FC09E" w14:textId="77777777" w:rsidR="009E1155" w:rsidRPr="009E1155" w:rsidRDefault="009E1155" w:rsidP="00CA5194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  <w:u w:val="single"/>
        </w:rPr>
      </w:pPr>
    </w:p>
    <w:p w14:paraId="2BB7353C" w14:textId="72845DBB" w:rsidR="009C124A" w:rsidRPr="00FB3089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Pr="00FB308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bookmarkStart w:id="1" w:name="_Hlk152175835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4A">
        <w:rPr>
          <w:rFonts w:asciiTheme="minorHAnsi" w:hAnsiTheme="minorHAnsi" w:cstheme="minorHAnsi"/>
          <w:b/>
          <w:bCs/>
          <w:sz w:val="22"/>
          <w:szCs w:val="22"/>
          <w:u w:val="single"/>
        </w:rPr>
        <w:t>remont nawierzchni boiska do koszykówki i siatkówki ; wykonanie konserwacji nawierzchni boiska do piłki nożnej z trawy syntetycznej.</w:t>
      </w:r>
      <w:bookmarkEnd w:id="1"/>
    </w:p>
    <w:p w14:paraId="2E820F7F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Cena razem </w:t>
      </w:r>
      <w:r>
        <w:rPr>
          <w:rFonts w:asciiTheme="minorHAnsi" w:hAnsiTheme="minorHAnsi" w:cstheme="minorHAnsi"/>
          <w:sz w:val="22"/>
          <w:szCs w:val="22"/>
        </w:rPr>
        <w:t>netto</w:t>
      </w:r>
      <w:r w:rsidRPr="00CA5194">
        <w:rPr>
          <w:rFonts w:asciiTheme="minorHAnsi" w:hAnsiTheme="minorHAnsi" w:cstheme="minorHAnsi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4E9946AA" w14:textId="77777777" w:rsidR="009C124A" w:rsidRPr="00FB3089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6938C531" w14:textId="77777777" w:rsidR="009C124A" w:rsidRPr="0089009F" w:rsidRDefault="009C124A" w:rsidP="009C124A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razem </w:t>
      </w:r>
      <w:r w:rsidRPr="0089009F">
        <w:rPr>
          <w:rFonts w:asciiTheme="minorHAnsi" w:hAnsiTheme="minorHAnsi" w:cstheme="minorHAnsi"/>
          <w:sz w:val="22"/>
          <w:szCs w:val="22"/>
        </w:rPr>
        <w:t xml:space="preserve">brutto </w:t>
      </w:r>
      <w:r w:rsidRPr="0089009F">
        <w:rPr>
          <w:rFonts w:asciiTheme="minorHAnsi" w:hAnsiTheme="minorHAnsi" w:cstheme="minorHAnsi"/>
          <w:sz w:val="22"/>
          <w:szCs w:val="22"/>
        </w:rPr>
        <w:tab/>
        <w:t>zł (słownie:</w:t>
      </w:r>
      <w:r w:rsidRPr="0089009F">
        <w:rPr>
          <w:rFonts w:asciiTheme="minorHAnsi" w:hAnsiTheme="minorHAnsi" w:cstheme="minorHAnsi"/>
          <w:sz w:val="22"/>
          <w:szCs w:val="22"/>
        </w:rPr>
        <w:tab/>
      </w:r>
    </w:p>
    <w:p w14:paraId="41F1D60C" w14:textId="77777777" w:rsidR="009C124A" w:rsidRDefault="009C124A" w:rsidP="009C124A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89009F">
        <w:rPr>
          <w:rFonts w:asciiTheme="minorHAnsi" w:hAnsiTheme="minorHAnsi" w:cstheme="minorHAnsi"/>
          <w:sz w:val="22"/>
          <w:szCs w:val="22"/>
        </w:rPr>
        <w:tab/>
      </w:r>
      <w:r w:rsidRPr="0089009F">
        <w:rPr>
          <w:rFonts w:asciiTheme="minorHAnsi" w:hAnsiTheme="minorHAnsi" w:cstheme="minorHAnsi"/>
          <w:sz w:val="22"/>
          <w:szCs w:val="22"/>
          <w:vertAlign w:val="superscript"/>
        </w:rPr>
        <w:t>zł)</w:t>
      </w:r>
    </w:p>
    <w:p w14:paraId="4F0DA481" w14:textId="79A3D1BD" w:rsidR="00260133" w:rsidRPr="00260133" w:rsidRDefault="00881973" w:rsidP="00A725DB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152177455"/>
      <w:r>
        <w:rPr>
          <w:rFonts w:asciiTheme="minorHAnsi" w:hAnsiTheme="minorHAnsi" w:cstheme="minorHAnsi"/>
          <w:sz w:val="22"/>
          <w:szCs w:val="22"/>
        </w:rPr>
        <w:t xml:space="preserve">Zaproponowany przez Wykonawcę okres </w:t>
      </w:r>
      <w:r w:rsidRPr="00881973">
        <w:rPr>
          <w:rFonts w:asciiTheme="minorHAnsi" w:hAnsiTheme="minorHAnsi" w:cstheme="minorHAnsi"/>
          <w:sz w:val="22"/>
          <w:szCs w:val="22"/>
          <w:u w:val="single"/>
        </w:rPr>
        <w:t>PRZEDŁUŻENIA GWARANCJI</w:t>
      </w:r>
      <w:r>
        <w:rPr>
          <w:rFonts w:asciiTheme="minorHAnsi" w:hAnsiTheme="minorHAnsi" w:cstheme="minorHAnsi"/>
          <w:sz w:val="22"/>
          <w:szCs w:val="22"/>
        </w:rPr>
        <w:t xml:space="preserve"> ……….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 od 1 miesiąca do 24 miesięcy).</w:t>
      </w:r>
    </w:p>
    <w:bookmarkEnd w:id="2"/>
    <w:p w14:paraId="161F7C7E" w14:textId="52F32327" w:rsidR="00684CEB" w:rsidRPr="0089009F" w:rsidRDefault="00881973" w:rsidP="00A725DB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ŁĄCZNY okres gwarancji jakości, czyli suma minimalnego okresu wymaganego przez Zamawiającego </w:t>
      </w:r>
      <w:r w:rsidR="001F6E02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(36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i zaproponowanego przez Wykonawcę okresu przedłużenia gwarancji, wynosi ………….. 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>(prosimy wpisać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sumę ilości miesięcy</w:t>
      </w:r>
      <w:r w:rsidRPr="00881973">
        <w:rPr>
          <w:rFonts w:asciiTheme="minorHAnsi" w:hAnsiTheme="minorHAnsi" w:cstheme="minorHAnsi"/>
          <w:i/>
          <w:iCs/>
          <w:sz w:val="22"/>
          <w:szCs w:val="22"/>
        </w:rPr>
        <w:t xml:space="preserve"> od 36 miesięcy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powyżej)</w:t>
      </w:r>
      <w:r w:rsidR="00FC4AB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1540B47" w14:textId="77777777" w:rsidR="009E1155" w:rsidRDefault="009E1155" w:rsidP="009E1155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Wymagany załącznik do oferty przetargowej – kosztorys ofertowy.</w:t>
      </w:r>
    </w:p>
    <w:p w14:paraId="1AC4FE65" w14:textId="77777777" w:rsidR="00597085" w:rsidRPr="0089009F" w:rsidRDefault="00597085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sz w:val="22"/>
          <w:szCs w:val="22"/>
        </w:rPr>
      </w:pPr>
    </w:p>
    <w:p w14:paraId="2DF64C94" w14:textId="3DB01440" w:rsidR="00691182" w:rsidRPr="0089009F" w:rsidRDefault="00E539B9">
      <w:pPr>
        <w:pStyle w:val="Teksttreci0"/>
        <w:numPr>
          <w:ilvl w:val="0"/>
          <w:numId w:val="44"/>
        </w:numPr>
        <w:tabs>
          <w:tab w:val="left" w:pos="349"/>
        </w:tabs>
        <w:spacing w:after="100"/>
        <w:ind w:left="460" w:hanging="46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lastRenderedPageBreak/>
        <w:t>Oświadczamy, że uważamy się za związanych niniejszą ofertą przez czas wskazany w specyfikacji</w:t>
      </w:r>
      <w:r w:rsidR="005B56A4">
        <w:rPr>
          <w:rFonts w:asciiTheme="minorHAnsi" w:hAnsiTheme="minorHAnsi" w:cstheme="minorHAnsi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>warunków zamówienia.</w:t>
      </w:r>
    </w:p>
    <w:p w14:paraId="5CE48A94" w14:textId="77777777" w:rsidR="00691182" w:rsidRPr="0089009F" w:rsidRDefault="00E539B9">
      <w:pPr>
        <w:pStyle w:val="Teksttreci0"/>
        <w:numPr>
          <w:ilvl w:val="0"/>
          <w:numId w:val="44"/>
        </w:numPr>
        <w:tabs>
          <w:tab w:val="left" w:pos="354"/>
        </w:tabs>
        <w:spacing w:after="380"/>
        <w:ind w:left="460" w:hanging="46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157"/>
      </w:tblGrid>
      <w:tr w:rsidR="00691182" w:rsidRPr="0089009F" w14:paraId="15A5E1E8" w14:textId="77777777">
        <w:trPr>
          <w:trHeight w:hRule="exact" w:val="41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52E2D" w14:textId="77777777" w:rsidR="00691182" w:rsidRPr="0089009F" w:rsidRDefault="00E539B9" w:rsidP="005E02D3">
            <w:pPr>
              <w:pStyle w:val="Inne0"/>
              <w:spacing w:after="0"/>
              <w:ind w:firstLine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Podwykonawca (firma lub nazwa)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4917" w14:textId="77777777" w:rsidR="00691182" w:rsidRPr="0089009F" w:rsidRDefault="00E539B9" w:rsidP="005E02D3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</w:p>
        </w:tc>
      </w:tr>
      <w:tr w:rsidR="00691182" w:rsidRPr="0089009F" w14:paraId="71893ECA" w14:textId="77777777">
        <w:trPr>
          <w:trHeight w:hRule="exact" w:val="84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84000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BF4BF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182" w:rsidRPr="0089009F" w14:paraId="41103850" w14:textId="77777777">
        <w:trPr>
          <w:trHeight w:hRule="exact" w:val="8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AD1CE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A095" w14:textId="77777777" w:rsidR="00691182" w:rsidRPr="0089009F" w:rsidRDefault="006911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4D3A25" w14:textId="77777777" w:rsidR="00691182" w:rsidRPr="0089009F" w:rsidRDefault="00691182">
      <w:pPr>
        <w:spacing w:after="259" w:line="1" w:lineRule="exact"/>
        <w:rPr>
          <w:rFonts w:asciiTheme="minorHAnsi" w:hAnsiTheme="minorHAnsi" w:cstheme="minorHAnsi"/>
          <w:sz w:val="22"/>
          <w:szCs w:val="22"/>
        </w:rPr>
      </w:pPr>
    </w:p>
    <w:p w14:paraId="7BBC5230" w14:textId="72811D20" w:rsidR="00691182" w:rsidRPr="0089009F" w:rsidRDefault="00E539B9">
      <w:pPr>
        <w:pStyle w:val="Teksttreci0"/>
        <w:spacing w:after="54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Nazwy (firmy) podwykonawców, na których zasoby powołujemy się na zasadach określonych w art. 118 </w:t>
      </w:r>
      <w:proofErr w:type="spellStart"/>
      <w:r w:rsidRPr="0089009F">
        <w:rPr>
          <w:rFonts w:asciiTheme="minorHAnsi" w:hAnsiTheme="minorHAnsi" w:cstheme="minorHAnsi"/>
          <w:sz w:val="22"/>
          <w:szCs w:val="22"/>
        </w:rPr>
        <w:t>P</w:t>
      </w:r>
      <w:r w:rsidR="00A725DB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9009F">
        <w:rPr>
          <w:rFonts w:asciiTheme="minorHAnsi" w:hAnsiTheme="minorHAnsi" w:cstheme="minorHAnsi"/>
          <w:sz w:val="22"/>
          <w:szCs w:val="22"/>
        </w:rPr>
        <w:t>, w celu wykazania spełniania warunków udziału w postępowaniu</w:t>
      </w:r>
    </w:p>
    <w:p w14:paraId="02A9F6D9" w14:textId="795DC6EB" w:rsidR="00691182" w:rsidRPr="0089009F" w:rsidRDefault="00E539B9">
      <w:pPr>
        <w:pStyle w:val="Teksttreci0"/>
        <w:pBdr>
          <w:top w:val="single" w:sz="4" w:space="0" w:color="auto"/>
        </w:pBdr>
        <w:spacing w:after="2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Oświadczamy, że jesteśmy 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>mikroprzedsiębiorstwem</w:t>
      </w:r>
      <w:r w:rsidR="005E02D3" w:rsidRPr="0089009F">
        <w:rPr>
          <w:rFonts w:asciiTheme="minorHAnsi" w:hAnsiTheme="minorHAnsi" w:cstheme="minorHAnsi"/>
          <w:color w:val="538135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>/małym/ średnim przedsiębiorstwem</w:t>
      </w:r>
      <w:r w:rsidRPr="0089009F">
        <w:rPr>
          <w:rFonts w:asciiTheme="minorHAnsi" w:hAnsiTheme="minorHAnsi" w:cstheme="minorHAnsi"/>
          <w:sz w:val="22"/>
          <w:szCs w:val="22"/>
        </w:rPr>
        <w:t>* ,</w:t>
      </w:r>
    </w:p>
    <w:p w14:paraId="4C420842" w14:textId="77777777" w:rsidR="005E02D3" w:rsidRPr="006521D7" w:rsidRDefault="00E539B9">
      <w:pPr>
        <w:pStyle w:val="Teksttreci0"/>
        <w:numPr>
          <w:ilvl w:val="0"/>
          <w:numId w:val="44"/>
        </w:numPr>
        <w:tabs>
          <w:tab w:val="left" w:pos="548"/>
        </w:tabs>
        <w:spacing w:after="0"/>
        <w:ind w:firstLine="240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Następujące informacje zawarte w naszej ofercie stanowią tajemnicę przedsiębiorstwa:</w:t>
      </w:r>
    </w:p>
    <w:p w14:paraId="77D77AAD" w14:textId="122126D2" w:rsidR="00684CEB" w:rsidRPr="0089009F" w:rsidRDefault="00E539B9" w:rsidP="005E02D3">
      <w:pPr>
        <w:pStyle w:val="Teksttreci0"/>
        <w:tabs>
          <w:tab w:val="left" w:pos="548"/>
        </w:tabs>
        <w:spacing w:after="0"/>
        <w:ind w:left="548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Uzasadnienie zastrzeżenia ww. informacji jako tajemnicy przedsiębiorstwa zostało załączone do naszej oferty.</w:t>
      </w:r>
    </w:p>
    <w:p w14:paraId="6375B9B8" w14:textId="77777777" w:rsidR="00691182" w:rsidRPr="0089009F" w:rsidRDefault="00E539B9">
      <w:pPr>
        <w:pStyle w:val="Teksttreci0"/>
        <w:numPr>
          <w:ilvl w:val="0"/>
          <w:numId w:val="44"/>
        </w:numPr>
        <w:tabs>
          <w:tab w:val="left" w:pos="553"/>
        </w:tabs>
        <w:spacing w:after="100"/>
        <w:ind w:firstLine="24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>jesteśmy / nie jesteśmy</w:t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footnoteReference w:id="1"/>
      </w:r>
      <w:r w:rsidRPr="0089009F">
        <w:rPr>
          <w:rFonts w:asciiTheme="minorHAnsi" w:hAnsiTheme="minorHAnsi" w:cstheme="minorHAnsi"/>
          <w:color w:val="538135"/>
          <w:sz w:val="22"/>
          <w:szCs w:val="22"/>
        </w:rPr>
        <w:t xml:space="preserve"> </w:t>
      </w:r>
      <w:r w:rsidRPr="0089009F">
        <w:rPr>
          <w:rFonts w:asciiTheme="minorHAnsi" w:hAnsiTheme="minorHAnsi" w:cstheme="minorHAnsi"/>
          <w:sz w:val="22"/>
          <w:szCs w:val="22"/>
        </w:rPr>
        <w:t>płatnikiem podatku VAT od towarów i usług.</w:t>
      </w:r>
    </w:p>
    <w:p w14:paraId="3A935BE4" w14:textId="7FE88881" w:rsidR="00CE0C4E" w:rsidRPr="00380FF9" w:rsidRDefault="00E539B9">
      <w:pPr>
        <w:pStyle w:val="Teksttreci0"/>
        <w:numPr>
          <w:ilvl w:val="0"/>
          <w:numId w:val="44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Oświadczamy, że podana w ofercie stawka podatku od towarów i usług VAT</w:t>
      </w:r>
      <w:r w:rsidR="005E02D3" w:rsidRPr="006521D7">
        <w:rPr>
          <w:rFonts w:asciiTheme="minorHAnsi" w:hAnsiTheme="minorHAnsi" w:cstheme="minorHAnsi"/>
          <w:sz w:val="22"/>
          <w:szCs w:val="22"/>
        </w:rPr>
        <w:t xml:space="preserve"> </w:t>
      </w:r>
      <w:r w:rsidRPr="006521D7">
        <w:rPr>
          <w:rFonts w:asciiTheme="minorHAnsi" w:hAnsiTheme="minorHAnsi" w:cstheme="minorHAnsi"/>
          <w:sz w:val="22"/>
          <w:szCs w:val="22"/>
        </w:rPr>
        <w:t>jest zgodna z przepisami Ustawy o podatku od towarów i usług z dnia 11 marca 2004 r. (Dz.U. z 2020 r.106 z późn.zm.)</w:t>
      </w:r>
      <w:r w:rsidR="00380FF9">
        <w:rPr>
          <w:rFonts w:asciiTheme="minorHAnsi" w:hAnsiTheme="minorHAnsi" w:cstheme="minorHAnsi"/>
          <w:sz w:val="22"/>
          <w:szCs w:val="22"/>
        </w:rPr>
        <w:t>.</w:t>
      </w:r>
    </w:p>
    <w:p w14:paraId="027F75A1" w14:textId="79711BB3" w:rsidR="00691182" w:rsidRDefault="00E539B9">
      <w:pPr>
        <w:pStyle w:val="Teksttreci0"/>
        <w:numPr>
          <w:ilvl w:val="0"/>
          <w:numId w:val="44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21D7">
        <w:rPr>
          <w:rFonts w:asciiTheme="minorHAnsi" w:hAnsiTheme="minorHAnsi" w:cstheme="minorHAnsi"/>
          <w:sz w:val="22"/>
          <w:szCs w:val="22"/>
        </w:rPr>
        <w:t>Oświadczam, że zgodnie z § 13 ust. 2 Rozporządzenia Ministra Rozwoju, Pracy i Technologii z dnia 23 grudnia 2020r. (Dz.U. z 2020 poz. 2415) w sprawie</w:t>
      </w:r>
      <w:r w:rsidRPr="00A725DB">
        <w:rPr>
          <w:rFonts w:asciiTheme="minorHAnsi" w:hAnsiTheme="minorHAnsi" w:cstheme="minorHAnsi"/>
          <w:sz w:val="22"/>
          <w:szCs w:val="22"/>
        </w:rPr>
        <w:t xml:space="preserve"> podmiotowych środków dowodowych oraz innych dokumentów lub oświadczeń jakich może żądać zamawiający od Wykonawcy Zamawiający ma możliwość uzyskania i samodzielnego pobrania, następujących oświadczeń i dokumentów bezpośrednio za pomocą ogólnodostępnych i bezpłatnych baz danych:</w:t>
      </w:r>
    </w:p>
    <w:p w14:paraId="42E10E04" w14:textId="77777777" w:rsidR="00493DFA" w:rsidRPr="00A725DB" w:rsidRDefault="00493DFA" w:rsidP="00493DFA">
      <w:pPr>
        <w:pStyle w:val="Teksttreci0"/>
        <w:tabs>
          <w:tab w:val="left" w:pos="553"/>
        </w:tabs>
        <w:spacing w:after="100"/>
        <w:ind w:left="60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42"/>
        <w:gridCol w:w="5274"/>
      </w:tblGrid>
      <w:tr w:rsidR="00140F92" w:rsidRPr="0089009F" w14:paraId="601C1020" w14:textId="77777777" w:rsidTr="003B4367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EEC2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C61DE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Rodzaj oświadczenia/dokumentu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4FDF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strony internetowej ogólnodostępnej </w:t>
            </w: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i bezpłatnej bazy danych, skąd Zamawiający może pobrać samodzielnie wskazane oświadczenie/dokument</w:t>
            </w:r>
          </w:p>
        </w:tc>
      </w:tr>
      <w:tr w:rsidR="00140F92" w:rsidRPr="0089009F" w14:paraId="16FF416F" w14:textId="77777777" w:rsidTr="003B4367">
        <w:trPr>
          <w:trHeight w:hRule="exact" w:val="69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38E0B" w14:textId="77777777" w:rsidR="00140F92" w:rsidRPr="0089009F" w:rsidRDefault="00140F92" w:rsidP="003B4367">
            <w:pPr>
              <w:pStyle w:val="Inne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0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CFD7C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54E72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F92" w:rsidRPr="0089009F" w14:paraId="2A2E17F2" w14:textId="77777777" w:rsidTr="003B4367">
        <w:trPr>
          <w:trHeight w:hRule="exact" w:val="6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97D0D" w14:textId="77777777" w:rsidR="00140F92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E06E1" w14:textId="60EF540E" w:rsidR="002B7FC2" w:rsidRPr="002B7FC2" w:rsidRDefault="002B7FC2" w:rsidP="002B7F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AD17C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388" w14:textId="77777777" w:rsidR="00140F92" w:rsidRPr="0089009F" w:rsidRDefault="00140F92" w:rsidP="003B4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ABFD26" w14:textId="42C6232F" w:rsidR="00BB7033" w:rsidRPr="0089009F" w:rsidRDefault="00BB7033" w:rsidP="002B7FC2">
      <w:pPr>
        <w:pStyle w:val="Teksttreci0"/>
        <w:tabs>
          <w:tab w:val="left" w:pos="945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3611CE8" w14:textId="7C2A8C8F" w:rsidR="00691182" w:rsidRPr="0089009F" w:rsidRDefault="00691182" w:rsidP="002B7FC2">
      <w:pPr>
        <w:tabs>
          <w:tab w:val="left" w:pos="945"/>
        </w:tabs>
        <w:spacing w:line="1" w:lineRule="exact"/>
        <w:rPr>
          <w:rFonts w:asciiTheme="minorHAnsi" w:hAnsiTheme="minorHAnsi" w:cstheme="minorHAnsi"/>
          <w:sz w:val="22"/>
          <w:szCs w:val="22"/>
        </w:rPr>
      </w:pPr>
    </w:p>
    <w:p w14:paraId="3F9E967F" w14:textId="3811AD06" w:rsidR="00691182" w:rsidRPr="0089009F" w:rsidRDefault="00C6140D">
      <w:pPr>
        <w:pStyle w:val="Teksttreci0"/>
        <w:numPr>
          <w:ilvl w:val="0"/>
          <w:numId w:val="44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E539B9" w:rsidRPr="0089009F">
        <w:rPr>
          <w:rFonts w:asciiTheme="minorHAnsi" w:hAnsiTheme="minorHAnsi" w:cstheme="minorHAnsi"/>
          <w:sz w:val="22"/>
          <w:szCs w:val="22"/>
        </w:rPr>
        <w:t xml:space="preserve">Oświadczam, że wypełniłem obowiązki </w:t>
      </w:r>
      <w:r w:rsidR="00E539B9" w:rsidRPr="00B62D8B">
        <w:rPr>
          <w:rFonts w:asciiTheme="minorHAnsi" w:hAnsiTheme="minorHAnsi" w:cstheme="minorHAnsi"/>
          <w:sz w:val="22"/>
          <w:szCs w:val="22"/>
        </w:rPr>
        <w:t>informacyjne przewidziane w art. 13 lub art. 14 RODO wobec</w:t>
      </w:r>
      <w:r w:rsidR="00E539B9" w:rsidRPr="0089009F">
        <w:rPr>
          <w:rFonts w:asciiTheme="minorHAnsi" w:hAnsiTheme="minorHAnsi" w:cstheme="minorHAnsi"/>
          <w:sz w:val="22"/>
          <w:szCs w:val="22"/>
        </w:rPr>
        <w:t xml:space="preserve"> osób fizycznych, od których dane osobowe bezpośrednio lub pośrednio pozyskałem w celu ubiegania się o udzielenie zamówienia publicznego w niniejszym postępowaniu.</w:t>
      </w:r>
    </w:p>
    <w:p w14:paraId="3CF9AD80" w14:textId="532B56CB" w:rsidR="008A5C7B" w:rsidRPr="0089009F" w:rsidRDefault="004179CA">
      <w:pPr>
        <w:pStyle w:val="Teksttreci0"/>
        <w:numPr>
          <w:ilvl w:val="0"/>
          <w:numId w:val="44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Przedstawiciel</w:t>
      </w:r>
      <w:r w:rsidR="008A5C7B" w:rsidRPr="0089009F">
        <w:rPr>
          <w:rFonts w:asciiTheme="minorHAnsi" w:hAnsiTheme="minorHAnsi" w:cstheme="minorHAnsi"/>
          <w:sz w:val="22"/>
          <w:szCs w:val="22"/>
        </w:rPr>
        <w:t xml:space="preserve"> Wykonawcy do kontaktów w sprawie przetargu: </w:t>
      </w:r>
    </w:p>
    <w:p w14:paraId="6DC30341" w14:textId="579672E0" w:rsidR="008A5C7B" w:rsidRPr="0089009F" w:rsidRDefault="008A5C7B" w:rsidP="008A5C7B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Imię i nazwisko:………………….</w:t>
      </w:r>
    </w:p>
    <w:p w14:paraId="58C625C4" w14:textId="18737E29" w:rsidR="00691182" w:rsidRPr="00667EB6" w:rsidRDefault="008A5C7B" w:rsidP="00667EB6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e-mail: ………………………………….</w:t>
      </w:r>
    </w:p>
    <w:p w14:paraId="09336490" w14:textId="77777777" w:rsidR="00684CEB" w:rsidRPr="0089009F" w:rsidRDefault="00684CEB" w:rsidP="00C668FC">
      <w:pPr>
        <w:pStyle w:val="Teksttreci0"/>
        <w:spacing w:after="100"/>
        <w:rPr>
          <w:rFonts w:asciiTheme="minorHAnsi" w:hAnsiTheme="minorHAnsi" w:cstheme="minorHAnsi"/>
          <w:sz w:val="22"/>
          <w:szCs w:val="22"/>
        </w:rPr>
      </w:pPr>
    </w:p>
    <w:p w14:paraId="2FE5BDEA" w14:textId="1BB394AC" w:rsidR="000E56F0" w:rsidRDefault="00684CEB" w:rsidP="000E56F0">
      <w:pPr>
        <w:pStyle w:val="Teksttreci0"/>
        <w:spacing w:after="260"/>
        <w:ind w:left="57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podpis elektroniczny kwalifikowany lub podpis zaufany lub podpis osobisty</w:t>
      </w:r>
    </w:p>
    <w:p w14:paraId="3FF2CE3C" w14:textId="77777777" w:rsidR="00337682" w:rsidRPr="00337682" w:rsidRDefault="00337682" w:rsidP="00337682">
      <w:pPr>
        <w:widowControl/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404040"/>
          <w:sz w:val="22"/>
          <w:szCs w:val="22"/>
          <w:lang w:eastAsia="en-US" w:bidi="ar-SA"/>
        </w:rPr>
      </w:pPr>
    </w:p>
    <w:p w14:paraId="63CB50ED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50DA63FC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45B4021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2B605B95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43674B55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07C04AE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0C18733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3BD94419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0974B5AF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04DBE46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2F0263C6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4ECACBD9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3F1033C8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581A12C3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1031AB7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79E62B54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74B38DAE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2528533B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0401A2BA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7B75E1C" w14:textId="77777777" w:rsidR="00FC4ABC" w:rsidRDefault="00FC4ABC" w:rsidP="00260133">
      <w:pPr>
        <w:widowControl/>
        <w:autoSpaceDE w:val="0"/>
        <w:autoSpaceDN w:val="0"/>
        <w:adjustRightInd w:val="0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6ADDFDD1" w14:textId="77777777" w:rsidR="00FC4ABC" w:rsidRDefault="00FC4ABC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74FA0ADF" w14:textId="77777777" w:rsidR="005A4F6F" w:rsidRDefault="005A4F6F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09BFFF4B" w14:textId="77777777" w:rsidR="005A4F6F" w:rsidRDefault="005A4F6F" w:rsidP="00337682">
      <w:pPr>
        <w:widowControl/>
        <w:autoSpaceDE w:val="0"/>
        <w:autoSpaceDN w:val="0"/>
        <w:adjustRightInd w:val="0"/>
        <w:ind w:left="720" w:hanging="360"/>
        <w:jc w:val="right"/>
        <w:rPr>
          <w:rFonts w:ascii="Calibri" w:eastAsia="Calibri" w:hAnsi="Calibri" w:cs="Calibri"/>
          <w:bCs/>
          <w:iCs/>
          <w:color w:val="auto"/>
          <w:sz w:val="22"/>
          <w:szCs w:val="22"/>
          <w:lang w:eastAsia="en-US" w:bidi="ar-SA"/>
        </w:rPr>
      </w:pPr>
    </w:p>
    <w:p w14:paraId="115CC4C2" w14:textId="77777777" w:rsidR="00B931F5" w:rsidRDefault="00B931F5" w:rsidP="00B50689">
      <w:pPr>
        <w:pStyle w:val="Teksttreci0"/>
        <w:spacing w:after="260"/>
        <w:rPr>
          <w:rFonts w:asciiTheme="minorHAnsi" w:hAnsiTheme="minorHAnsi" w:cstheme="minorHAnsi"/>
          <w:sz w:val="22"/>
          <w:szCs w:val="22"/>
        </w:rPr>
      </w:pPr>
    </w:p>
    <w:p w14:paraId="4EA85A66" w14:textId="77777777" w:rsidR="006248BD" w:rsidRDefault="006248BD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</w:p>
    <w:p w14:paraId="52621A64" w14:textId="77777777" w:rsidR="006248BD" w:rsidRDefault="006248BD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</w:p>
    <w:p w14:paraId="195FFD75" w14:textId="77777777" w:rsidR="006248BD" w:rsidRDefault="006248BD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</w:p>
    <w:p w14:paraId="01EDC224" w14:textId="77777777" w:rsidR="006248BD" w:rsidRDefault="006248BD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</w:p>
    <w:p w14:paraId="69154FCD" w14:textId="77777777" w:rsidR="006248BD" w:rsidRDefault="006248BD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</w:p>
    <w:p w14:paraId="25721D01" w14:textId="77777777" w:rsidR="006248BD" w:rsidRDefault="006248BD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</w:p>
    <w:p w14:paraId="59815C32" w14:textId="77777777" w:rsidR="006248BD" w:rsidRDefault="006248BD" w:rsidP="00493DFA">
      <w:pPr>
        <w:pStyle w:val="Teksttreci0"/>
        <w:spacing w:after="260"/>
        <w:rPr>
          <w:rFonts w:asciiTheme="minorHAnsi" w:hAnsiTheme="minorHAnsi" w:cstheme="minorHAnsi"/>
          <w:sz w:val="22"/>
          <w:szCs w:val="22"/>
        </w:rPr>
      </w:pPr>
    </w:p>
    <w:p w14:paraId="44A3C52B" w14:textId="22420332" w:rsidR="00691182" w:rsidRPr="0089009F" w:rsidRDefault="00E539B9" w:rsidP="00E95E54">
      <w:pPr>
        <w:pStyle w:val="Teksttreci0"/>
        <w:spacing w:after="260"/>
        <w:ind w:left="7176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3B0192" w:rsidRPr="0089009F">
        <w:rPr>
          <w:rFonts w:asciiTheme="minorHAnsi" w:hAnsiTheme="minorHAnsi" w:cstheme="minorHAnsi"/>
          <w:sz w:val="22"/>
          <w:szCs w:val="22"/>
        </w:rPr>
        <w:t>3</w:t>
      </w:r>
      <w:r w:rsidRPr="0089009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7E862287" w14:textId="77777777" w:rsidR="00C668FC" w:rsidRDefault="00C668FC" w:rsidP="00C668FC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7AE79518" w14:textId="77777777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C668FC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14FA3E5" w14:textId="62369BA4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Projekt Kępno Sp. z o.o.</w:t>
      </w:r>
    </w:p>
    <w:p w14:paraId="074F4A82" w14:textId="01BB6F67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ul. Sportowa 9</w:t>
      </w:r>
    </w:p>
    <w:p w14:paraId="07EA0731" w14:textId="77777777" w:rsidR="00C668FC" w:rsidRPr="00C668FC" w:rsidRDefault="00C668FC" w:rsidP="006D1821">
      <w:pPr>
        <w:spacing w:line="360" w:lineRule="auto"/>
        <w:ind w:left="5246" w:firstLine="708"/>
        <w:rPr>
          <w:rFonts w:asciiTheme="minorHAnsi" w:hAnsiTheme="minorHAnsi" w:cstheme="minorHAnsi"/>
          <w:i/>
          <w:sz w:val="16"/>
          <w:szCs w:val="16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63-600 Kępno</w:t>
      </w:r>
      <w:r w:rsidRPr="00C668FC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38228B7D" w14:textId="77777777" w:rsidR="00C668FC" w:rsidRPr="004574A6" w:rsidRDefault="00C668FC" w:rsidP="00C668FC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204E0617" w14:textId="77777777" w:rsidR="00C668FC" w:rsidRPr="004574A6" w:rsidRDefault="00C668FC" w:rsidP="00C668FC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C4C655D" w14:textId="77777777" w:rsidR="00C668FC" w:rsidRPr="004574A6" w:rsidRDefault="00C668FC" w:rsidP="00C668F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</w:t>
      </w:r>
    </w:p>
    <w:p w14:paraId="49D985CA" w14:textId="77777777" w:rsidR="00C668FC" w:rsidRPr="004574A6" w:rsidRDefault="00C668FC" w:rsidP="00C668FC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74A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EE6A87" w14:textId="77777777" w:rsidR="00C668FC" w:rsidRPr="004574A6" w:rsidRDefault="00C668FC" w:rsidP="00C668FC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2D799636" w14:textId="77777777" w:rsidR="00C668FC" w:rsidRPr="004574A6" w:rsidRDefault="00C668FC" w:rsidP="00C668F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AD5254D" w14:textId="77777777" w:rsidR="00C668FC" w:rsidRDefault="00C668FC" w:rsidP="00C668F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E04EC31" w14:textId="77777777" w:rsidR="00C668FC" w:rsidRPr="004574A6" w:rsidRDefault="00C668FC" w:rsidP="00C668F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574A6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14:paraId="6DE5D8F5" w14:textId="77777777" w:rsidR="00C668FC" w:rsidRPr="004574A6" w:rsidRDefault="00C668FC" w:rsidP="00C668FC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574A6">
        <w:rPr>
          <w:rFonts w:asciiTheme="minorHAnsi" w:hAnsiTheme="minorHAnsi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4574A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5C121F2" w14:textId="77777777" w:rsidR="00C668FC" w:rsidRPr="004574A6" w:rsidRDefault="00C668FC" w:rsidP="00C668FC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4574A6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D400CF6" w14:textId="77777777" w:rsidR="00C668FC" w:rsidRPr="00A22DCF" w:rsidRDefault="00C668FC" w:rsidP="00C668FC">
      <w:pPr>
        <w:jc w:val="both"/>
        <w:rPr>
          <w:rFonts w:ascii="Arial" w:hAnsi="Arial" w:cs="Arial"/>
          <w:sz w:val="21"/>
          <w:szCs w:val="21"/>
        </w:rPr>
      </w:pPr>
    </w:p>
    <w:p w14:paraId="354E3CFA" w14:textId="4B88F913" w:rsidR="006248BD" w:rsidRDefault="00C668FC" w:rsidP="00797DB0">
      <w:pPr>
        <w:jc w:val="center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Pr="004574A6">
        <w:rPr>
          <w:rFonts w:asciiTheme="minorHAnsi" w:hAnsiTheme="minorHAnsi" w:cstheme="minorHAnsi"/>
          <w:sz w:val="21"/>
          <w:szCs w:val="21"/>
        </w:rPr>
        <w:br/>
        <w:t xml:space="preserve">pn. </w:t>
      </w:r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>„</w:t>
      </w:r>
      <w:r w:rsidR="00797DB0" w:rsidRPr="00797DB0">
        <w:rPr>
          <w:rFonts w:asciiTheme="minorHAnsi" w:hAnsiTheme="minorHAnsi" w:cstheme="minorHAnsi"/>
          <w:b/>
          <w:bCs/>
          <w:iCs/>
          <w:sz w:val="21"/>
          <w:szCs w:val="21"/>
        </w:rPr>
        <w:t>Remont boisk ORLIK 2012 przy ul. Nowowiejskiego w Kępnie wraz z modernizacją ogrodzenia</w:t>
      </w:r>
      <w:r w:rsidR="006248BD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</w:t>
      </w:r>
      <w:r w:rsidR="00655881">
        <w:rPr>
          <w:rFonts w:asciiTheme="minorHAnsi" w:hAnsiTheme="minorHAnsi" w:cstheme="minorHAnsi"/>
          <w:b/>
          <w:bCs/>
          <w:iCs/>
          <w:sz w:val="21"/>
          <w:szCs w:val="21"/>
        </w:rPr>
        <w:t>–</w:t>
      </w:r>
      <w:r w:rsidR="006248BD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</w:t>
      </w:r>
      <w:r w:rsidR="00655881">
        <w:rPr>
          <w:rFonts w:asciiTheme="minorHAnsi" w:hAnsiTheme="minorHAnsi" w:cstheme="minorHAnsi"/>
          <w:b/>
          <w:bCs/>
          <w:iCs/>
          <w:sz w:val="21"/>
          <w:szCs w:val="21"/>
        </w:rPr>
        <w:t>do wyboru część I, II</w:t>
      </w:r>
      <w:r w:rsidR="006248BD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</w:t>
      </w:r>
      <w:r w:rsidR="00655881">
        <w:rPr>
          <w:rFonts w:asciiTheme="minorHAnsi" w:hAnsiTheme="minorHAnsi" w:cstheme="minorHAnsi"/>
          <w:b/>
          <w:bCs/>
          <w:iCs/>
          <w:sz w:val="21"/>
          <w:szCs w:val="21"/>
        </w:rPr>
        <w:t>przedmiotu zamówienia</w:t>
      </w:r>
      <w:r w:rsidR="004574A6"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>”</w:t>
      </w:r>
      <w:r w:rsidRPr="004574A6">
        <w:rPr>
          <w:rFonts w:asciiTheme="minorHAnsi" w:hAnsiTheme="minorHAnsi" w:cstheme="minorHAnsi"/>
          <w:sz w:val="21"/>
          <w:szCs w:val="21"/>
        </w:rPr>
        <w:t>,</w:t>
      </w:r>
      <w:r w:rsidR="00797DB0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>prowadzonego przez</w:t>
      </w:r>
      <w:r w:rsidR="00797DB0">
        <w:rPr>
          <w:rFonts w:asciiTheme="minorHAnsi" w:hAnsiTheme="minorHAnsi" w:cstheme="minorHAnsi"/>
          <w:sz w:val="21"/>
          <w:szCs w:val="21"/>
        </w:rPr>
        <w:t xml:space="preserve"> Projekt Kępno, </w:t>
      </w:r>
      <w:r w:rsidR="00BC3BA0">
        <w:rPr>
          <w:rFonts w:asciiTheme="minorHAnsi" w:hAnsiTheme="minorHAnsi" w:cstheme="minorHAnsi"/>
          <w:sz w:val="21"/>
          <w:szCs w:val="21"/>
        </w:rPr>
        <w:t xml:space="preserve">         </w:t>
      </w:r>
    </w:p>
    <w:p w14:paraId="794CEFAC" w14:textId="7FD1F919" w:rsidR="00C668FC" w:rsidRPr="00797DB0" w:rsidRDefault="00797DB0" w:rsidP="00797D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sz w:val="21"/>
          <w:szCs w:val="21"/>
        </w:rPr>
        <w:t>ul. Sportowa 9</w:t>
      </w:r>
      <w:r w:rsidR="00C668FC" w:rsidRPr="004574A6">
        <w:rPr>
          <w:rFonts w:asciiTheme="minorHAnsi" w:hAnsiTheme="minorHAnsi" w:cstheme="minorHAnsi"/>
          <w:sz w:val="21"/>
          <w:szCs w:val="21"/>
        </w:rPr>
        <w:t>, 63-600 Kępno</w:t>
      </w:r>
      <w:r w:rsidR="00C668FC" w:rsidRPr="004574A6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="00C668FC" w:rsidRPr="004574A6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296C87B" w14:textId="77777777" w:rsidR="004574A6" w:rsidRPr="004574A6" w:rsidRDefault="004574A6" w:rsidP="004574A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3F81AD" w14:textId="77777777" w:rsidR="004574A6" w:rsidRPr="004574A6" w:rsidRDefault="004574A6" w:rsidP="004574A6">
      <w:pPr>
        <w:pStyle w:val="Akapitzlis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3B91D09E" w14:textId="77777777" w:rsidR="004574A6" w:rsidRPr="004574A6" w:rsidRDefault="004574A6" w:rsidP="004574A6">
      <w:pPr>
        <w:spacing w:line="360" w:lineRule="auto"/>
        <w:jc w:val="both"/>
        <w:rPr>
          <w:rFonts w:ascii="Arial" w:hAnsi="Arial" w:cs="Arial"/>
        </w:rPr>
      </w:pPr>
    </w:p>
    <w:p w14:paraId="12A6BF0C" w14:textId="1A8890C4" w:rsidR="00C668FC" w:rsidRPr="004574A6" w:rsidRDefault="00C668FC" w:rsidP="00C9669D">
      <w:pPr>
        <w:pStyle w:val="Akapitzlist"/>
        <w:widowControl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108 ust. 1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>.</w:t>
      </w:r>
    </w:p>
    <w:p w14:paraId="21FBDB32" w14:textId="77777777" w:rsidR="00C668FC" w:rsidRPr="004574A6" w:rsidRDefault="00C668FC" w:rsidP="00C9669D">
      <w:pPr>
        <w:pStyle w:val="Akapitzlist"/>
        <w:widowControl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3" w:name="_Hlk99016800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bookmarkEnd w:id="3"/>
    <w:p w14:paraId="5614CA9B" w14:textId="4BE4D6B2" w:rsidR="00C668FC" w:rsidRPr="004574A6" w:rsidRDefault="00C668FC" w:rsidP="00C668FC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109 ust. 1 pkt. 4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16"/>
          <w:szCs w:val="16"/>
        </w:rPr>
        <w:t>.</w:t>
      </w:r>
    </w:p>
    <w:p w14:paraId="52030398" w14:textId="77777777" w:rsidR="006D1821" w:rsidRPr="006D1821" w:rsidRDefault="00C668FC" w:rsidP="00C9669D">
      <w:pPr>
        <w:pStyle w:val="Akapitzlist"/>
        <w:widowControl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  <w:r w:rsidRPr="004574A6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32EECE73" w14:textId="0426727E" w:rsidR="004574A6" w:rsidRPr="004574A6" w:rsidRDefault="00C668FC" w:rsidP="006D1821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).</w:t>
      </w:r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</w:t>
      </w:r>
      <w:r w:rsidRPr="004574A6">
        <w:rPr>
          <w:rFonts w:asciiTheme="minorHAnsi" w:hAnsiTheme="minorHAnsi" w:cstheme="minorHAnsi"/>
          <w:sz w:val="21"/>
          <w:szCs w:val="21"/>
        </w:rPr>
        <w:lastRenderedPageBreak/>
        <w:t xml:space="preserve">podstawie art. 110 ust. 2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4574A6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………………………………………………………………………………………………………..</w:t>
      </w:r>
    </w:p>
    <w:p w14:paraId="53C61783" w14:textId="77777777" w:rsidR="004574A6" w:rsidRPr="004574A6" w:rsidRDefault="004574A6" w:rsidP="004574A6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40EE79D" w14:textId="3220E49B" w:rsidR="004574A6" w:rsidRPr="004574A6" w:rsidRDefault="004574A6" w:rsidP="004574A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78DD347A" w14:textId="77777777" w:rsidR="00C668FC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33330A" w14:textId="77777777" w:rsidR="00C668FC" w:rsidRPr="004574A6" w:rsidRDefault="00C668FC" w:rsidP="00C668FC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99016333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1C39F741" w14:textId="1C757E75" w:rsidR="00C668FC" w:rsidRPr="004574A6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>SWZ z dnia …</w:t>
      </w:r>
      <w:r w:rsidR="006D1821"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w rozdziale   …….. </w:t>
      </w: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16"/>
          <w:szCs w:val="16"/>
        </w:rPr>
        <w:t>.</w:t>
      </w:r>
      <w:bookmarkEnd w:id="4"/>
    </w:p>
    <w:p w14:paraId="76CF2C50" w14:textId="77777777" w:rsidR="00C668FC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E3DFA5" w14:textId="77777777" w:rsidR="00C668FC" w:rsidRPr="004574A6" w:rsidRDefault="00C668FC" w:rsidP="00C668FC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2B911113" w14:textId="7D614EE9" w:rsidR="00A87628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   </w:t>
      </w:r>
      <w:bookmarkStart w:id="5" w:name="_Hlk99016450"/>
      <w:r w:rsidRPr="004574A6">
        <w:rPr>
          <w:rFonts w:asciiTheme="minorHAnsi" w:hAnsiTheme="minorHAnsi" w:cstheme="minorHAnsi"/>
          <w:sz w:val="21"/>
          <w:szCs w:val="21"/>
        </w:rPr>
        <w:t>…………..…………………………………………………..…………………………………………</w:t>
      </w:r>
      <w:bookmarkEnd w:id="5"/>
      <w:r w:rsidR="00A87628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  <w:r w:rsidRPr="004574A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EECC285" w14:textId="77777777" w:rsidR="00851E50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50763AE" w14:textId="193059AB" w:rsidR="00C668FC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w  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787E086" w14:textId="7128D282" w:rsidR="00C668FC" w:rsidRPr="00CF09B7" w:rsidRDefault="00C668FC" w:rsidP="00C668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 w:rsidR="00851E50">
        <w:rPr>
          <w:rFonts w:ascii="Arial" w:hAnsi="Arial" w:cs="Arial"/>
          <w:sz w:val="16"/>
          <w:szCs w:val="16"/>
        </w:rPr>
        <w:t>...............</w:t>
      </w:r>
    </w:p>
    <w:p w14:paraId="32BD7E79" w14:textId="77777777" w:rsidR="00C668FC" w:rsidRPr="004D7E48" w:rsidRDefault="00C668FC" w:rsidP="00C668F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50140A" w14:textId="0F3E6E43" w:rsidR="004574A6" w:rsidRPr="004574A6" w:rsidRDefault="004574A6" w:rsidP="00C668FC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4574A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70A7D120" w14:textId="7C3DA950" w:rsidR="00851E50" w:rsidRDefault="00C668FC" w:rsidP="00C668FC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F8536C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6"/>
      <w:r w:rsidRPr="00F8536C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F8536C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F8536C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F8536C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7" w:name="_Hlk99014455"/>
      <w:r w:rsidRPr="00F8536C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7"/>
      <w:r w:rsidRPr="00F8536C">
        <w:rPr>
          <w:rFonts w:asciiTheme="minorHAnsi" w:hAnsiTheme="minorHAnsi" w:cstheme="minorHAnsi"/>
          <w:sz w:val="21"/>
          <w:szCs w:val="21"/>
        </w:rPr>
        <w:t>…………………</w:t>
      </w:r>
      <w:r w:rsidRPr="00F8536C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………………………..………………………………………………</w:t>
      </w:r>
      <w:r w:rsidR="00851E5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</w:t>
      </w:r>
      <w:r w:rsidR="00F8536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DB5FE32" w14:textId="4620BAB7" w:rsidR="00C668FC" w:rsidRPr="00F8536C" w:rsidRDefault="00C668FC" w:rsidP="00C668FC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</w:t>
      </w:r>
      <w:r w:rsidR="00F8536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</w:t>
      </w:r>
    </w:p>
    <w:p w14:paraId="59E597DC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57FFA8A4" w14:textId="77777777" w:rsidR="00C668FC" w:rsidRDefault="00C668FC" w:rsidP="00C668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5F56DA1" w14:textId="77777777" w:rsidR="00C668FC" w:rsidRPr="00190D6E" w:rsidRDefault="00C668FC" w:rsidP="00C668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2527186" w14:textId="72E7BA65" w:rsidR="00F8536C" w:rsidRPr="00F8536C" w:rsidRDefault="00F8536C" w:rsidP="00C668FC">
      <w:pPr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077B842" w14:textId="462430AC" w:rsidR="00C668FC" w:rsidRPr="00F8536C" w:rsidRDefault="00C668FC" w:rsidP="00C668FC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8536C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</w:t>
      </w:r>
      <w:r w:rsidR="00851E50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i zgodne z prawdą oraz zostały przedstawione z pełną świadomością konsekwencji wprowadzenia zamawiającego w błąd przy</w:t>
      </w:r>
      <w:r w:rsidR="00851E50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przedstawianiu informacji.</w:t>
      </w:r>
      <w:r w:rsidRPr="00F8536C">
        <w:rPr>
          <w:rFonts w:asciiTheme="minorHAnsi" w:hAnsiTheme="minorHAnsi" w:cstheme="minorHAnsi"/>
        </w:rPr>
        <w:t xml:space="preserve"> </w:t>
      </w:r>
    </w:p>
    <w:p w14:paraId="2FCB5426" w14:textId="756C23A7" w:rsidR="00F8536C" w:rsidRDefault="00F8536C" w:rsidP="00C668FC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3F9E5CD5" w14:textId="77777777" w:rsidR="00851E50" w:rsidRPr="00851E50" w:rsidRDefault="00851E50" w:rsidP="00C668FC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97FB9AD" w14:textId="6DBC8BCD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A33A65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F8536C">
        <w:rPr>
          <w:rFonts w:asciiTheme="minorHAnsi" w:hAnsiTheme="minorHAnsi" w:cstheme="minorHAnsi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34030ECB" w14:textId="12DDAAB9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A33A65">
        <w:rPr>
          <w:rFonts w:asciiTheme="minorHAnsi" w:hAnsiTheme="minorHAnsi" w:cstheme="minorHAnsi"/>
          <w:sz w:val="21"/>
          <w:szCs w:val="21"/>
        </w:rPr>
        <w:t>......................</w:t>
      </w:r>
    </w:p>
    <w:p w14:paraId="745B5FC7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7653EB" w14:textId="3DD2416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A33A65">
        <w:rPr>
          <w:rFonts w:asciiTheme="minorHAnsi" w:hAnsiTheme="minorHAnsi" w:cstheme="minorHAnsi"/>
          <w:sz w:val="21"/>
          <w:szCs w:val="21"/>
        </w:rPr>
        <w:t>....................</w:t>
      </w:r>
    </w:p>
    <w:p w14:paraId="067E5DAE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DC80B4" w14:textId="77777777" w:rsidR="00C668F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9EC27A8" w14:textId="77777777" w:rsidR="00A33A65" w:rsidRPr="00F8536C" w:rsidRDefault="00A33A65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423E79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4E6393EE" w14:textId="77777777" w:rsidR="00C668FC" w:rsidRPr="00F8536C" w:rsidRDefault="00C668FC" w:rsidP="00C668FC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3310AD02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5D2A71AD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03EDDDC9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6B6955ED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2FC5BAC3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774B3FCF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378A15F7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1C7D8741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0E030FD4" w14:textId="77777777" w:rsidR="00C668FC" w:rsidRDefault="00C668FC">
      <w:pPr>
        <w:pStyle w:val="Teksttreci0"/>
        <w:spacing w:after="0"/>
        <w:ind w:left="5820"/>
        <w:rPr>
          <w:rFonts w:asciiTheme="minorHAnsi" w:hAnsiTheme="minorHAnsi" w:cstheme="minorHAnsi"/>
          <w:sz w:val="22"/>
          <w:szCs w:val="22"/>
        </w:rPr>
      </w:pPr>
    </w:p>
    <w:p w14:paraId="7E8858B2" w14:textId="77777777" w:rsidR="00C668FC" w:rsidRDefault="00C668FC">
      <w:pPr>
        <w:pStyle w:val="Teksttreci0"/>
        <w:spacing w:after="260"/>
        <w:jc w:val="both"/>
        <w:rPr>
          <w:rFonts w:asciiTheme="minorHAnsi" w:hAnsiTheme="minorHAnsi" w:cstheme="minorHAnsi"/>
          <w:sz w:val="22"/>
          <w:szCs w:val="22"/>
        </w:rPr>
      </w:pPr>
    </w:p>
    <w:p w14:paraId="0455EAAF" w14:textId="77777777" w:rsidR="00A5077E" w:rsidRPr="00A5077E" w:rsidRDefault="00A5077E" w:rsidP="00A5077E"/>
    <w:p w14:paraId="2C102674" w14:textId="77777777" w:rsidR="00A5077E" w:rsidRPr="00A5077E" w:rsidRDefault="00A5077E" w:rsidP="00A5077E"/>
    <w:p w14:paraId="5032F949" w14:textId="77777777" w:rsidR="00A5077E" w:rsidRPr="00A5077E" w:rsidRDefault="00A5077E" w:rsidP="00A5077E"/>
    <w:p w14:paraId="5E7573FD" w14:textId="77777777" w:rsidR="00A5077E" w:rsidRPr="00A5077E" w:rsidRDefault="00A5077E" w:rsidP="00A5077E"/>
    <w:p w14:paraId="341D88BD" w14:textId="77777777" w:rsidR="00A5077E" w:rsidRPr="00A5077E" w:rsidRDefault="00A5077E" w:rsidP="00A5077E"/>
    <w:p w14:paraId="209C7905" w14:textId="743C08F8" w:rsidR="00A5077E" w:rsidRPr="00A5077E" w:rsidRDefault="00A5077E" w:rsidP="00A5077E">
      <w:pPr>
        <w:tabs>
          <w:tab w:val="left" w:pos="2415"/>
        </w:tabs>
        <w:sectPr w:rsidR="00A5077E" w:rsidRPr="00A5077E" w:rsidSect="00242FF9">
          <w:footnotePr>
            <w:numFmt w:val="chicago"/>
          </w:footnotePr>
          <w:pgSz w:w="11900" w:h="16840"/>
          <w:pgMar w:top="1592" w:right="1314" w:bottom="1229" w:left="1250" w:header="1164" w:footer="3" w:gutter="0"/>
          <w:cols w:space="720"/>
          <w:noEndnote/>
          <w:docGrid w:linePitch="360"/>
          <w15:footnoteColumns w:val="1"/>
        </w:sectPr>
      </w:pPr>
    </w:p>
    <w:p w14:paraId="64A6D771" w14:textId="77777777" w:rsidR="00A5077E" w:rsidRDefault="00A5077E" w:rsidP="00A5077E"/>
    <w:p w14:paraId="16C3CD07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0"/>
          <w:szCs w:val="20"/>
          <w:u w:val="single"/>
          <w:lang w:eastAsia="zh-CN" w:bidi="ar-SA"/>
        </w:rPr>
        <w:t>DOKUMENT SKŁADANY WRAZ Z OFERTĄ</w:t>
      </w:r>
    </w:p>
    <w:p w14:paraId="709D5364" w14:textId="77777777" w:rsidR="00A5077E" w:rsidRDefault="00A5077E" w:rsidP="00A5077E">
      <w:pPr>
        <w:pStyle w:val="Nagwek21"/>
        <w:keepNext/>
        <w:keepLines/>
        <w:spacing w:after="0"/>
        <w:ind w:right="660"/>
        <w:rPr>
          <w:rFonts w:asciiTheme="minorHAnsi" w:eastAsia="Cambria" w:hAnsiTheme="minorHAnsi" w:cstheme="minorHAnsi"/>
          <w:b w:val="0"/>
          <w:bCs w:val="0"/>
          <w:sz w:val="22"/>
          <w:szCs w:val="22"/>
        </w:rPr>
      </w:pPr>
    </w:p>
    <w:p w14:paraId="5E9518F7" w14:textId="77777777" w:rsidR="00A5077E" w:rsidRDefault="00A5077E" w:rsidP="00A5077E">
      <w:pPr>
        <w:pStyle w:val="Nagwek21"/>
        <w:keepNext/>
        <w:keepLines/>
        <w:spacing w:after="0"/>
        <w:ind w:right="660"/>
        <w:jc w:val="right"/>
        <w:rPr>
          <w:rFonts w:asciiTheme="minorHAnsi" w:eastAsia="Cambria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>z</w:t>
      </w:r>
      <w:r w:rsidRPr="00102FD3"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 xml:space="preserve">ałącznik nr </w:t>
      </w:r>
      <w:r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>4</w:t>
      </w:r>
      <w:r w:rsidRPr="00102FD3">
        <w:rPr>
          <w:rFonts w:asciiTheme="minorHAnsi" w:eastAsia="Cambria" w:hAnsiTheme="minorHAnsi" w:cstheme="minorHAnsi"/>
          <w:b w:val="0"/>
          <w:bCs w:val="0"/>
          <w:sz w:val="22"/>
          <w:szCs w:val="22"/>
        </w:rPr>
        <w:t xml:space="preserve"> do SWZ</w:t>
      </w:r>
    </w:p>
    <w:p w14:paraId="18EB9C77" w14:textId="77777777" w:rsidR="00A5077E" w:rsidRPr="002D6C9C" w:rsidRDefault="00A5077E" w:rsidP="00A507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5D472" w14:textId="6D6EFF19" w:rsidR="00A5077E" w:rsidRPr="00A5077E" w:rsidRDefault="00A5077E" w:rsidP="00A5077E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</w:pPr>
      <w:r w:rsidRPr="00FB775D">
        <w:rPr>
          <w:rFonts w:ascii="Calibri" w:eastAsia="Tahoma" w:hAnsi="Calibri" w:cs="Calibri"/>
          <w:i/>
          <w:iCs/>
          <w:color w:val="auto"/>
          <w:kern w:val="2"/>
          <w:lang w:eastAsia="zh-CN" w:bidi="ar-SA"/>
        </w:rPr>
        <w:t xml:space="preserve">                                                        </w:t>
      </w:r>
      <w:r w:rsidRPr="00FB775D"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  <w:tab/>
      </w:r>
      <w:r w:rsidRPr="00FB775D"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  <w:tab/>
      </w:r>
      <w:r w:rsidRPr="00FB775D">
        <w:rPr>
          <w:rFonts w:ascii="Calibri" w:eastAsia="Times New Roman" w:hAnsi="Calibri" w:cs="Calibri"/>
          <w:i/>
          <w:iCs/>
          <w:color w:val="auto"/>
          <w:kern w:val="2"/>
          <w:lang w:eastAsia="zh-CN" w:bidi="ar-SA"/>
        </w:rPr>
        <w:tab/>
      </w:r>
    </w:p>
    <w:p w14:paraId="2E640A1C" w14:textId="77777777" w:rsidR="00A5077E" w:rsidRPr="00FB775D" w:rsidRDefault="00A5077E" w:rsidP="00A5077E">
      <w:pPr>
        <w:widowControl/>
        <w:suppressAutoHyphens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eastAsia="zh-CN" w:bidi="ar-SA"/>
        </w:rPr>
        <w:t xml:space="preserve">ZOBOWIĄZANIE PODMIOTU </w:t>
      </w:r>
    </w:p>
    <w:p w14:paraId="4EE48ED7" w14:textId="77777777" w:rsidR="00A5077E" w:rsidRPr="00FB775D" w:rsidRDefault="00A5077E" w:rsidP="00A5077E">
      <w:pPr>
        <w:widowControl/>
        <w:suppressAutoHyphens/>
        <w:jc w:val="center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eastAsia="zh-CN" w:bidi="ar-SA"/>
        </w:rPr>
        <w:t>do oddania do dyspozycji Wykonawcy niezbędnych zasobów na potrzeby realizacji zamówienia</w:t>
      </w:r>
      <w:r w:rsidRPr="00FB775D">
        <w:rPr>
          <w:rFonts w:ascii="Calibri" w:eastAsia="Times New Roman" w:hAnsi="Calibri" w:cs="Calibri"/>
          <w:b/>
          <w:color w:val="auto"/>
          <w:kern w:val="2"/>
          <w:sz w:val="28"/>
          <w:szCs w:val="28"/>
          <w:vertAlign w:val="superscript"/>
          <w:lang w:eastAsia="zh-CN" w:bidi="ar-SA"/>
        </w:rPr>
        <w:footnoteReference w:id="2"/>
      </w:r>
    </w:p>
    <w:p w14:paraId="3148B090" w14:textId="77777777" w:rsidR="00A5077E" w:rsidRPr="00FB775D" w:rsidRDefault="00A5077E" w:rsidP="00A5077E">
      <w:pPr>
        <w:widowControl/>
        <w:suppressAutoHyphens/>
        <w:jc w:val="center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</w:pPr>
    </w:p>
    <w:p w14:paraId="4CAA51B7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20"/>
          <w:szCs w:val="20"/>
          <w:lang w:eastAsia="zh-CN" w:bidi="ar-SA"/>
        </w:rPr>
        <w:t>I. W imieniu</w:t>
      </w:r>
    </w:p>
    <w:p w14:paraId="3D0DA54F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 xml:space="preserve">* </w:t>
      </w:r>
    </w:p>
    <w:p w14:paraId="4F8B9AA5" w14:textId="77777777" w:rsidR="00A5077E" w:rsidRPr="00FB775D" w:rsidRDefault="00A5077E" w:rsidP="00A5077E">
      <w:pPr>
        <w:suppressAutoHyphens/>
        <w:spacing w:before="60" w:after="60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(pełna nazwa/firma, adres, NIP/PESEL, KRS/</w:t>
      </w:r>
      <w:proofErr w:type="spellStart"/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CEiDG</w:t>
      </w:r>
      <w:proofErr w:type="spellEnd"/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 xml:space="preserve"> podmiotu na zasobach którego polega Wykonawca)</w:t>
      </w:r>
    </w:p>
    <w:p w14:paraId="39B888B4" w14:textId="77777777" w:rsidR="00A5077E" w:rsidRPr="00FB775D" w:rsidRDefault="00A5077E" w:rsidP="00A5077E">
      <w:pPr>
        <w:suppressAutoHyphens/>
        <w:spacing w:before="60" w:after="60"/>
        <w:jc w:val="both"/>
        <w:rPr>
          <w:rFonts w:ascii="Calibri" w:eastAsia="Arial Narrow" w:hAnsi="Calibri" w:cs="Calibri"/>
          <w:color w:val="auto"/>
          <w:kern w:val="2"/>
          <w:sz w:val="18"/>
          <w:szCs w:val="18"/>
          <w:lang w:eastAsia="zh-CN" w:bidi="ar-SA"/>
        </w:rPr>
      </w:pPr>
    </w:p>
    <w:p w14:paraId="77613648" w14:textId="77777777" w:rsidR="00A5077E" w:rsidRPr="00FB775D" w:rsidRDefault="00A5077E" w:rsidP="00A5077E">
      <w:pPr>
        <w:suppressAutoHyphens/>
        <w:spacing w:before="60" w:after="6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1. Zobowiązuję się do oddania swoich zasobów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676C60A4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4506A" w14:textId="77777777" w:rsidR="00A5077E" w:rsidRPr="00FB775D" w:rsidRDefault="00A5077E" w:rsidP="00A5077E">
      <w:pPr>
        <w:widowControl/>
        <w:suppressAutoHyphens/>
        <w:spacing w:before="120" w:line="360" w:lineRule="auto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(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określenie zasobu - wiedza i doświadczenie , potencjał kadrowy, potencjał ekonomiczno-finansowy</w:t>
      </w:r>
      <w:r w:rsidRPr="00FB775D">
        <w:rPr>
          <w:rFonts w:ascii="Calibri" w:eastAsia="Times New Roman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)</w:t>
      </w:r>
    </w:p>
    <w:p w14:paraId="5D4DCE5E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do dyspozycji Wykonawcy: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0CF2E084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BDECD" w14:textId="77777777" w:rsidR="00A5077E" w:rsidRPr="00FB775D" w:rsidRDefault="00A5077E" w:rsidP="00A5077E">
      <w:pPr>
        <w:widowControl/>
        <w:suppressAutoHyphens/>
        <w:spacing w:before="120" w:line="360" w:lineRule="auto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i/>
          <w:iCs/>
          <w:color w:val="auto"/>
          <w:kern w:val="2"/>
          <w:sz w:val="18"/>
          <w:szCs w:val="18"/>
          <w:lang w:eastAsia="zh-CN" w:bidi="ar-SA"/>
        </w:rPr>
        <w:t>(nazwa Wykonawcy)</w:t>
      </w:r>
    </w:p>
    <w:p w14:paraId="62BF36D0" w14:textId="2F7D561A" w:rsidR="00A5077E" w:rsidRPr="00FB775D" w:rsidRDefault="00A5077E" w:rsidP="00A5077E">
      <w:pPr>
        <w:widowControl/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przy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wykonywaniu zamówienia pod nazwą: </w:t>
      </w:r>
      <w:r w:rsidRPr="00FB775D">
        <w:rPr>
          <w:rFonts w:ascii="Calibri" w:eastAsia="Tahoma" w:hAnsi="Calibri" w:cs="Calibri"/>
          <w:b/>
          <w:bCs/>
          <w:color w:val="auto"/>
          <w:kern w:val="2"/>
          <w:sz w:val="18"/>
          <w:szCs w:val="18"/>
          <w:lang w:eastAsia="ar-SA" w:bidi="ar-SA"/>
        </w:rPr>
        <w:t>„</w:t>
      </w:r>
      <w:r w:rsidRPr="00FB775D">
        <w:rPr>
          <w:rFonts w:ascii="Calibri" w:hAnsi="Calibri" w:cs="Calibri"/>
          <w:b/>
          <w:bCs/>
          <w:sz w:val="18"/>
          <w:szCs w:val="18"/>
        </w:rPr>
        <w:t>Remont</w:t>
      </w:r>
      <w:r>
        <w:rPr>
          <w:rFonts w:ascii="Calibri" w:hAnsi="Calibri" w:cs="Calibri"/>
          <w:b/>
          <w:bCs/>
          <w:sz w:val="18"/>
          <w:szCs w:val="18"/>
        </w:rPr>
        <w:t xml:space="preserve"> boisk ORLIK 2012 przy ul. Nowowiejskiego w Kępnie wraz z modernizacją ogrodzenia – do wyboru część I, II</w:t>
      </w:r>
      <w:r w:rsidR="00570993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przedmiotu zamówienia </w:t>
      </w:r>
      <w:r w:rsidRPr="00FB775D">
        <w:rPr>
          <w:rFonts w:ascii="Calibri" w:hAnsi="Calibri" w:cs="Calibri"/>
          <w:b/>
          <w:bCs/>
          <w:sz w:val="18"/>
          <w:szCs w:val="18"/>
        </w:rPr>
        <w:t>(*)</w:t>
      </w:r>
    </w:p>
    <w:p w14:paraId="5CA6A952" w14:textId="77777777" w:rsidR="00A5077E" w:rsidRPr="00FB775D" w:rsidRDefault="00A5077E" w:rsidP="00A5077E">
      <w:pPr>
        <w:jc w:val="both"/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(*)- niepotrzebne skreślić.</w:t>
      </w:r>
    </w:p>
    <w:p w14:paraId="00BA8DE1" w14:textId="77777777" w:rsidR="00A5077E" w:rsidRPr="00FB775D" w:rsidRDefault="00A5077E" w:rsidP="00A5077E">
      <w:pPr>
        <w:jc w:val="both"/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</w:pPr>
    </w:p>
    <w:p w14:paraId="0FE1911C" w14:textId="77777777" w:rsidR="00A5077E" w:rsidRPr="00FB775D" w:rsidRDefault="00A5077E" w:rsidP="00A5077E">
      <w:pPr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II. Równocześnie oświadczam:</w:t>
      </w:r>
    </w:p>
    <w:p w14:paraId="5B88A4A1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1)  udostępniam Wykonawcy </w:t>
      </w:r>
      <w:proofErr w:type="spellStart"/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>ww</w:t>
      </w:r>
      <w:proofErr w:type="spellEnd"/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 zasoby, w następującym zakresie</w:t>
      </w: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vertAlign w:val="superscript"/>
          <w:lang w:eastAsia="zh-CN" w:bidi="ar-SA"/>
        </w:rPr>
        <w:footnoteReference w:id="3"/>
      </w: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>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 ………………………………………………………………………………………………………………………</w:t>
      </w:r>
    </w:p>
    <w:p w14:paraId="2420A871" w14:textId="3063E74F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423BB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..........................................................................................................................</w:t>
      </w:r>
    </w:p>
    <w:p w14:paraId="13EAC115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lastRenderedPageBreak/>
        <w:t xml:space="preserve">2) </w:t>
      </w: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sposób wykorzystania udostępnionych przeze mnie zasobów będzie następujący: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2FFE07CA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D9CF6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3)  </w:t>
      </w: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zakres i okres mojego udziału przy wykonywaniu zamówienia będzie następujący: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50FB5545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311FB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  <w:t xml:space="preserve">4) </w:t>
      </w:r>
      <w:r w:rsidRPr="00FB775D">
        <w:rPr>
          <w:rFonts w:ascii="Calibri" w:eastAsia="Arial Narrow" w:hAnsi="Calibri" w:cs="Calibri"/>
          <w:color w:val="auto"/>
          <w:kern w:val="2"/>
          <w:sz w:val="20"/>
          <w:szCs w:val="20"/>
          <w:lang w:eastAsia="zh-CN" w:bidi="ar-SA"/>
        </w:rPr>
        <w:t>będę realizował roboty budowlane, których dotyczą udostępniane zasoby odnoszące się do warunków udziału, na których polega Wykonawca: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71D5A2D2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44DEC" w14:textId="77777777" w:rsidR="00A5077E" w:rsidRPr="00FB775D" w:rsidRDefault="00A5077E" w:rsidP="00A5077E">
      <w:pPr>
        <w:widowControl/>
        <w:suppressAutoHyphens/>
        <w:spacing w:before="120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III. Ponadto oświadczam, że nie podlegam wykluczeniu z postępowania o udzielenie zamówienia w oparciu o art. 108 ust.1 ustawy </w:t>
      </w:r>
      <w:proofErr w:type="spellStart"/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Pzp</w:t>
      </w:r>
      <w:proofErr w:type="spellEnd"/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>.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0ABE257D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</w:p>
    <w:p w14:paraId="3BB0DC37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…………….……. 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  <w:t>(miejscowość),</w:t>
      </w:r>
      <w:r w:rsidRPr="00FB775D">
        <w:rPr>
          <w:rFonts w:ascii="Calibri" w:eastAsia="Times New Roman" w:hAnsi="Calibri" w:cs="Calibri"/>
          <w:i/>
          <w:color w:val="auto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dnia …………………. r.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0AFCFF7A" w14:textId="77777777" w:rsidR="00A5077E" w:rsidRPr="00FB775D" w:rsidRDefault="00A5077E" w:rsidP="00A5077E">
      <w:pPr>
        <w:tabs>
          <w:tab w:val="left" w:pos="324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IV. Ponadto oświadczam, że nie podlegam wykluczeniu z postępowania o udzielenie zamówienia w oparciu o </w:t>
      </w:r>
      <w:r w:rsidRPr="00FB775D">
        <w:rPr>
          <w:rFonts w:ascii="Calibri" w:eastAsia="Times New Roman" w:hAnsi="Calibri" w:cs="Calibr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narodowego, (Dz. U. 2022 poz. 835), zwana dalej „UOBN”-</w:t>
      </w:r>
    </w:p>
    <w:p w14:paraId="26E1A877" w14:textId="77777777" w:rsidR="00A5077E" w:rsidRPr="00FB775D" w:rsidRDefault="00A5077E" w:rsidP="00A5077E">
      <w:pPr>
        <w:tabs>
          <w:tab w:val="left" w:pos="324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A089919" w14:textId="77777777" w:rsidR="00A5077E" w:rsidRPr="00FB775D" w:rsidRDefault="00A5077E" w:rsidP="00A5077E">
      <w:pPr>
        <w:tabs>
          <w:tab w:val="left" w:pos="324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6E632F0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…………….……. 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  <w:t>(miejscowość),</w:t>
      </w:r>
      <w:r w:rsidRPr="00FB775D">
        <w:rPr>
          <w:rFonts w:ascii="Calibri" w:eastAsia="Times New Roman" w:hAnsi="Calibri" w:cs="Calibri"/>
          <w:i/>
          <w:color w:val="auto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dnia …………………. r.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</w:p>
    <w:p w14:paraId="783D1FBD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430C5EBE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</w:pPr>
    </w:p>
    <w:p w14:paraId="4C9B67DA" w14:textId="77777777" w:rsidR="00A5077E" w:rsidRPr="00FB775D" w:rsidRDefault="00A5077E" w:rsidP="00A5077E">
      <w:pPr>
        <w:suppressAutoHyphens/>
        <w:spacing w:before="144" w:after="144"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b/>
          <w:bCs/>
          <w:color w:val="auto"/>
          <w:kern w:val="2"/>
          <w:sz w:val="20"/>
          <w:szCs w:val="20"/>
          <w:lang w:eastAsia="zh-CN" w:bidi="ar-SA"/>
        </w:rPr>
        <w:t xml:space="preserve">Potwierdzam, że stosunek łączący na z Wykonawcą,  gwarantuje rzeczywisty dostęp do wskazanych zasobów </w:t>
      </w:r>
    </w:p>
    <w:p w14:paraId="00EC0551" w14:textId="77777777" w:rsidR="00A5077E" w:rsidRPr="00FB775D" w:rsidRDefault="00A5077E" w:rsidP="00A5077E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…………….……. 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eastAsia="zh-CN" w:bidi="ar-SA"/>
        </w:rPr>
        <w:t>(miejscowość),</w:t>
      </w:r>
      <w:r w:rsidRPr="00FB775D">
        <w:rPr>
          <w:rFonts w:ascii="Calibri" w:eastAsia="Times New Roman" w:hAnsi="Calibri" w:cs="Calibri"/>
          <w:i/>
          <w:color w:val="auto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dnia …………………. r. </w:t>
      </w:r>
      <w:r w:rsidRPr="00FB775D">
        <w:rPr>
          <w:rFonts w:ascii="Calibri" w:eastAsia="Arial Narrow" w:hAnsi="Calibri" w:cs="Calibri"/>
          <w:i/>
          <w:color w:val="auto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kern w:val="2"/>
          <w:sz w:val="16"/>
          <w:szCs w:val="16"/>
          <w:lang w:bidi="ar-SA"/>
        </w:rPr>
        <w:t>* -</w:t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FB775D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</w:p>
    <w:p w14:paraId="7994B636" w14:textId="77777777" w:rsidR="00A5077E" w:rsidRPr="00FB775D" w:rsidRDefault="00A5077E" w:rsidP="00A5077E">
      <w:pPr>
        <w:suppressAutoHyphens/>
        <w:spacing w:before="120" w:after="240"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  <w:t xml:space="preserve"> 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</w:p>
    <w:p w14:paraId="591F21E3" w14:textId="77777777" w:rsidR="00A5077E" w:rsidRPr="00FB775D" w:rsidRDefault="00A5077E" w:rsidP="00A5077E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FB775D">
        <w:rPr>
          <w:rFonts w:ascii="Calibri" w:eastAsia="Tahoma" w:hAnsi="Calibri" w:cs="Calibri"/>
          <w:b/>
          <w:i/>
          <w:color w:val="auto"/>
          <w:kern w:val="2"/>
          <w:sz w:val="14"/>
          <w:szCs w:val="14"/>
          <w:lang w:eastAsia="zh-CN" w:bidi="ar-SA"/>
        </w:rPr>
        <w:t>Uwaga! Dokument nale</w:t>
      </w:r>
      <w:r w:rsidRPr="00FB775D">
        <w:rPr>
          <w:rFonts w:ascii="Calibri" w:eastAsia="Times New Roman" w:hAnsi="Calibri" w:cs="Calibri"/>
          <w:b/>
          <w:i/>
          <w:color w:val="auto"/>
          <w:kern w:val="2"/>
          <w:sz w:val="14"/>
          <w:szCs w:val="14"/>
          <w:lang w:eastAsia="zh-CN" w:bidi="ar-SA"/>
        </w:rPr>
        <w:t xml:space="preserve">ży opatrzyć kwalifikowanym podpisem elektronicznym, podpisem zaufanym lub podpisem osobistym 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>(podpis Podmiotu/ osoby upoważnionej do reprezentacji Podmiotu)</w:t>
      </w:r>
      <w:r w:rsidRPr="00FB775D"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  <w:tab/>
      </w:r>
    </w:p>
    <w:p w14:paraId="1A63F8FA" w14:textId="77777777" w:rsidR="00A5077E" w:rsidRPr="00FB775D" w:rsidRDefault="00A5077E" w:rsidP="00A5077E">
      <w:pPr>
        <w:suppressAutoHyphens/>
        <w:spacing w:before="120" w:after="240"/>
        <w:ind w:left="5040"/>
        <w:jc w:val="center"/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</w:pPr>
    </w:p>
    <w:p w14:paraId="08535DCC" w14:textId="77777777" w:rsidR="00A5077E" w:rsidRPr="00FB775D" w:rsidRDefault="00A5077E" w:rsidP="00A5077E">
      <w:pPr>
        <w:suppressAutoHyphens/>
        <w:spacing w:before="120" w:after="240"/>
        <w:ind w:left="5040"/>
        <w:jc w:val="center"/>
        <w:rPr>
          <w:rFonts w:ascii="Calibri" w:eastAsia="Arial Narrow" w:hAnsi="Calibri" w:cs="Calibri"/>
          <w:i/>
          <w:iCs/>
          <w:color w:val="auto"/>
          <w:kern w:val="2"/>
          <w:sz w:val="14"/>
          <w:szCs w:val="14"/>
          <w:lang w:bidi="ar-SA"/>
        </w:rPr>
      </w:pPr>
    </w:p>
    <w:p w14:paraId="01421FD3" w14:textId="77777777" w:rsidR="00A5077E" w:rsidRPr="00FB775D" w:rsidRDefault="00A5077E" w:rsidP="00A5077E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b/>
          <w:color w:val="auto"/>
          <w:spacing w:val="8"/>
          <w:kern w:val="2"/>
          <w:sz w:val="20"/>
          <w:szCs w:val="20"/>
          <w:lang w:eastAsia="zh-CN" w:bidi="ar-SA"/>
        </w:rPr>
      </w:pPr>
      <w:r w:rsidRPr="00FB775D">
        <w:rPr>
          <w:rFonts w:ascii="Calibri" w:eastAsia="Times New Roman" w:hAnsi="Calibri" w:cs="Calibri"/>
          <w:b/>
          <w:color w:val="auto"/>
          <w:spacing w:val="8"/>
          <w:kern w:val="2"/>
          <w:sz w:val="20"/>
          <w:szCs w:val="20"/>
          <w:lang w:eastAsia="zh-CN" w:bidi="ar-SA"/>
        </w:rPr>
        <w:t>Uwaga:</w:t>
      </w:r>
    </w:p>
    <w:p w14:paraId="3AAD8892" w14:textId="3A3DDDBD" w:rsidR="00180880" w:rsidRPr="00570993" w:rsidRDefault="00A5077E" w:rsidP="00570993">
      <w:pPr>
        <w:widowControl/>
        <w:tabs>
          <w:tab w:val="left" w:pos="0"/>
        </w:tabs>
        <w:suppressAutoHyphens/>
        <w:spacing w:before="120" w:line="360" w:lineRule="auto"/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  <w:sectPr w:rsidR="00180880" w:rsidRPr="00570993" w:rsidSect="00242FF9">
          <w:headerReference w:type="default" r:id="rId9"/>
          <w:footerReference w:type="default" r:id="rId10"/>
          <w:footnotePr>
            <w:numFmt w:val="chicago"/>
          </w:footnotePr>
          <w:pgSz w:w="11900" w:h="16840"/>
          <w:pgMar w:top="1276" w:right="743" w:bottom="2240" w:left="1378" w:header="0" w:footer="6" w:gutter="0"/>
          <w:cols w:space="720"/>
          <w:noEndnote/>
          <w:docGrid w:linePitch="360"/>
          <w15:footnoteColumns w:val="1"/>
        </w:sectPr>
      </w:pPr>
      <w:r w:rsidRPr="00FB775D">
        <w:rPr>
          <w:rFonts w:ascii="Calibri" w:eastAsia="Arial Narrow" w:hAnsi="Calibri" w:cs="Calibri"/>
          <w:i/>
          <w:color w:val="auto"/>
          <w:spacing w:val="8"/>
          <w:kern w:val="2"/>
          <w:sz w:val="16"/>
          <w:szCs w:val="16"/>
          <w:lang w:bidi="ar-SA"/>
        </w:rPr>
        <w:t>/</w:t>
      </w:r>
      <w:r w:rsidRPr="00FB775D">
        <w:rPr>
          <w:rFonts w:ascii="Calibri" w:eastAsia="Times New Roman" w:hAnsi="Calibri" w:cs="Calibri"/>
          <w:i/>
          <w:color w:val="auto"/>
          <w:spacing w:val="8"/>
          <w:kern w:val="2"/>
          <w:sz w:val="16"/>
          <w:szCs w:val="16"/>
          <w:lang w:bidi="ar-SA"/>
        </w:rPr>
        <w:t xml:space="preserve">* - </w:t>
      </w:r>
      <w:r w:rsidRPr="00FB775D"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  <w:t>wypełnić jeśli dotyczy, jeśli nie dotyczy - skreśl</w:t>
      </w:r>
      <w:r w:rsidR="00A8162F"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  <w:t>i</w:t>
      </w:r>
      <w:r w:rsidR="00FF755B">
        <w:rPr>
          <w:rFonts w:ascii="Calibri" w:eastAsia="Calibri" w:hAnsi="Calibri" w:cs="Calibri"/>
          <w:i/>
          <w:color w:val="auto"/>
          <w:spacing w:val="8"/>
          <w:kern w:val="2"/>
          <w:sz w:val="16"/>
          <w:szCs w:val="16"/>
          <w:lang w:eastAsia="en-US" w:bidi="ar-SA"/>
        </w:rPr>
        <w:t>ć</w:t>
      </w:r>
    </w:p>
    <w:p w14:paraId="5BF8A59E" w14:textId="72705BCC" w:rsidR="00570993" w:rsidRPr="00570993" w:rsidRDefault="00570993" w:rsidP="00570993">
      <w:pPr>
        <w:tabs>
          <w:tab w:val="left" w:pos="1275"/>
        </w:tabs>
        <w:sectPr w:rsidR="00570993" w:rsidRPr="00570993" w:rsidSect="00242FF9">
          <w:headerReference w:type="default" r:id="rId11"/>
          <w:footerReference w:type="default" r:id="rId12"/>
          <w:footnotePr>
            <w:numFmt w:val="chicago"/>
          </w:footnotePr>
          <w:pgSz w:w="11900" w:h="16840"/>
          <w:pgMar w:top="1590" w:right="736" w:bottom="1590" w:left="1381" w:header="1162" w:footer="3" w:gutter="0"/>
          <w:cols w:space="720"/>
          <w:noEndnote/>
          <w:docGrid w:linePitch="360"/>
          <w15:footnoteColumns w:val="1"/>
        </w:sectPr>
      </w:pPr>
    </w:p>
    <w:p w14:paraId="4A799462" w14:textId="77777777" w:rsidR="00993E34" w:rsidRDefault="00993E34" w:rsidP="00993E34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ahoma" w:hAnsi="Calibri" w:cs="Calibri"/>
          <w:b/>
          <w:spacing w:val="8"/>
          <w:kern w:val="2"/>
          <w:sz w:val="20"/>
          <w:szCs w:val="20"/>
          <w:u w:val="single"/>
          <w:lang w:eastAsia="zh-CN" w:bidi="ar-SA"/>
        </w:rPr>
        <w:lastRenderedPageBreak/>
        <w:t>DOKUMENT SKŁADANY NA WEZWANIE ZAMAWIAJĄCEGO</w:t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</w:p>
    <w:p w14:paraId="2B9B3687" w14:textId="1AAF19B2" w:rsidR="00993E34" w:rsidRPr="00993E34" w:rsidRDefault="00993E34" w:rsidP="00993E34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b/>
          <w:color w:val="auto"/>
          <w:spacing w:val="8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  <w:r w:rsidRPr="00993E34">
        <w:rPr>
          <w:rFonts w:ascii="Calibri" w:eastAsia="Times New Roman" w:hAnsi="Calibri" w:cs="Calibri"/>
          <w:b/>
          <w:color w:val="FF0066"/>
          <w:spacing w:val="8"/>
          <w:kern w:val="2"/>
          <w:sz w:val="20"/>
          <w:szCs w:val="20"/>
          <w:lang w:eastAsia="zh-CN" w:bidi="ar-SA"/>
        </w:rPr>
        <w:tab/>
      </w:r>
    </w:p>
    <w:p w14:paraId="7C8799B4" w14:textId="6559F7DE" w:rsidR="00993E34" w:rsidRPr="00993E34" w:rsidRDefault="00993E34" w:rsidP="00993E34">
      <w:pPr>
        <w:widowControl/>
        <w:suppressAutoHyphens/>
        <w:jc w:val="right"/>
        <w:rPr>
          <w:rFonts w:ascii="Calibri" w:eastAsia="Times New Roman" w:hAnsi="Calibri" w:cs="Calibri"/>
          <w:bCs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ahoma" w:hAnsi="Calibri" w:cs="Calibri"/>
          <w:bCs/>
          <w:kern w:val="2"/>
          <w:lang w:eastAsia="zh-CN" w:bidi="ar-SA"/>
        </w:rPr>
        <w:t xml:space="preserve">    </w:t>
      </w:r>
      <w:r>
        <w:rPr>
          <w:rFonts w:ascii="Calibri" w:eastAsia="Times New Roman" w:hAnsi="Calibri" w:cs="Calibri"/>
          <w:bCs/>
          <w:kern w:val="2"/>
          <w:lang w:eastAsia="zh-CN" w:bidi="ar-SA"/>
        </w:rPr>
        <w:t>z</w:t>
      </w:r>
      <w:r w:rsidRPr="00993E34">
        <w:rPr>
          <w:rFonts w:ascii="Calibri" w:eastAsia="Times New Roman" w:hAnsi="Calibri" w:cs="Calibri"/>
          <w:bCs/>
          <w:kern w:val="2"/>
          <w:lang w:eastAsia="zh-CN" w:bidi="ar-SA"/>
        </w:rPr>
        <w:t xml:space="preserve">ałącznik nr </w:t>
      </w:r>
      <w:r w:rsidR="00A5077E">
        <w:rPr>
          <w:rFonts w:ascii="Calibri" w:eastAsia="Times New Roman" w:hAnsi="Calibri" w:cs="Calibri"/>
          <w:bCs/>
          <w:kern w:val="2"/>
          <w:lang w:eastAsia="zh-CN" w:bidi="ar-SA"/>
        </w:rPr>
        <w:t>6</w:t>
      </w:r>
      <w:r w:rsidRPr="00993E34">
        <w:rPr>
          <w:rFonts w:ascii="Calibri" w:eastAsia="Times New Roman" w:hAnsi="Calibri" w:cs="Calibri"/>
          <w:bCs/>
          <w:kern w:val="2"/>
          <w:lang w:eastAsia="zh-CN" w:bidi="ar-SA"/>
        </w:rPr>
        <w:t xml:space="preserve"> do SWZ </w:t>
      </w:r>
    </w:p>
    <w:p w14:paraId="79208539" w14:textId="77777777" w:rsidR="00993E34" w:rsidRDefault="00993E34" w:rsidP="00993E34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</w:p>
    <w:p w14:paraId="353B968C" w14:textId="77777777" w:rsidR="00993E34" w:rsidRPr="00993E34" w:rsidRDefault="00993E34" w:rsidP="00993E34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</w:p>
    <w:p w14:paraId="6FA3DF34" w14:textId="77777777" w:rsidR="00993E34" w:rsidRPr="00993E34" w:rsidRDefault="00993E34" w:rsidP="00993E34">
      <w:pPr>
        <w:widowControl/>
        <w:suppressAutoHyphens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kern w:val="2"/>
          <w:sz w:val="20"/>
          <w:szCs w:val="20"/>
          <w:lang w:eastAsia="zh-CN" w:bidi="ar-SA"/>
        </w:rPr>
        <w:t xml:space="preserve">Oświadczenie o przynależności lub braku przynależności do tej samej grupy kapitałowej, o której mowa w art. 274 </w:t>
      </w:r>
      <w:r w:rsidRPr="00993E34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 w:bidi="ar-SA"/>
        </w:rPr>
        <w:t xml:space="preserve">ust. 1 ustawy </w:t>
      </w:r>
      <w:proofErr w:type="spellStart"/>
      <w:r w:rsidRPr="00993E34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 w:bidi="ar-SA"/>
        </w:rPr>
        <w:t>Pzp</w:t>
      </w:r>
      <w:proofErr w:type="spellEnd"/>
      <w:r w:rsidRPr="00993E34">
        <w:rPr>
          <w:rFonts w:ascii="Calibri" w:eastAsia="Times New Roman" w:hAnsi="Calibri" w:cs="Calibri"/>
          <w:b/>
          <w:kern w:val="2"/>
          <w:sz w:val="20"/>
          <w:szCs w:val="20"/>
          <w:lang w:eastAsia="zh-CN" w:bidi="ar-SA"/>
        </w:rPr>
        <w:t>, Wykonawca składa na wezwanie Zamawiającego do złożenia podmiotowego środka dowodowego</w:t>
      </w:r>
    </w:p>
    <w:p w14:paraId="7CB6C5B3" w14:textId="77777777" w:rsidR="00993E34" w:rsidRPr="00993E34" w:rsidRDefault="00993E34" w:rsidP="00993E34">
      <w:pPr>
        <w:widowControl/>
        <w:suppressAutoHyphens/>
        <w:ind w:left="6373" w:firstLine="709"/>
        <w:rPr>
          <w:rFonts w:ascii="Calibri" w:eastAsia="Times New Roman" w:hAnsi="Calibri" w:cs="Calibri"/>
          <w:b/>
          <w:color w:val="auto"/>
          <w:kern w:val="2"/>
          <w:sz w:val="12"/>
          <w:szCs w:val="12"/>
          <w:lang w:eastAsia="zh-CN" w:bidi="ar-SA"/>
        </w:rPr>
      </w:pPr>
    </w:p>
    <w:p w14:paraId="0ACB4EF4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28"/>
          <w:szCs w:val="28"/>
          <w:lang w:eastAsia="zh-CN" w:bidi="ar-SA"/>
        </w:rPr>
        <w:t>OŚWIADCZENIE WYKONAWCY</w:t>
      </w:r>
    </w:p>
    <w:p w14:paraId="34A0A1E9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b/>
          <w:color w:val="C9211E"/>
          <w:kern w:val="2"/>
          <w:sz w:val="28"/>
          <w:szCs w:val="28"/>
          <w:lang w:eastAsia="zh-CN" w:bidi="ar-SA"/>
        </w:rPr>
      </w:pPr>
    </w:p>
    <w:p w14:paraId="11703520" w14:textId="77777777" w:rsidR="00993E34" w:rsidRPr="00993E34" w:rsidRDefault="00993E34" w:rsidP="00993E34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b/>
          <w:i/>
          <w:kern w:val="2"/>
          <w:sz w:val="18"/>
          <w:szCs w:val="18"/>
          <w:lang w:eastAsia="en-US" w:bidi="ar-SA"/>
        </w:rPr>
        <w:t>Wykonawca:………………………………………………………………………………..…………………...……………</w:t>
      </w:r>
    </w:p>
    <w:p w14:paraId="18B2B90F" w14:textId="77777777" w:rsidR="00993E34" w:rsidRPr="00993E34" w:rsidRDefault="00993E34" w:rsidP="00993E34">
      <w:pPr>
        <w:widowControl/>
        <w:suppressAutoHyphens/>
        <w:spacing w:after="12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i/>
          <w:kern w:val="2"/>
          <w:sz w:val="18"/>
          <w:szCs w:val="18"/>
          <w:lang w:eastAsia="en-US" w:bidi="ar-SA"/>
        </w:rPr>
        <w:t>(pełna nazwa/firma, adres, w zależności od podmiotu: NIP/PESEL, KRS/</w:t>
      </w:r>
      <w:proofErr w:type="spellStart"/>
      <w:r w:rsidRPr="00993E34">
        <w:rPr>
          <w:rFonts w:ascii="Calibri" w:eastAsia="Arial Narrow" w:hAnsi="Calibri" w:cs="Calibri"/>
          <w:i/>
          <w:kern w:val="2"/>
          <w:sz w:val="18"/>
          <w:szCs w:val="18"/>
          <w:lang w:eastAsia="en-US" w:bidi="ar-SA"/>
        </w:rPr>
        <w:t>CEiDG</w:t>
      </w:r>
      <w:proofErr w:type="spellEnd"/>
      <w:r w:rsidRPr="00993E34">
        <w:rPr>
          <w:rFonts w:ascii="Calibri" w:eastAsia="Arial Narrow" w:hAnsi="Calibri" w:cs="Calibri"/>
          <w:i/>
          <w:kern w:val="2"/>
          <w:sz w:val="18"/>
          <w:szCs w:val="18"/>
          <w:lang w:eastAsia="en-US" w:bidi="ar-SA"/>
        </w:rPr>
        <w:t>)</w:t>
      </w:r>
    </w:p>
    <w:p w14:paraId="1B724347" w14:textId="77777777" w:rsidR="00993E34" w:rsidRPr="00993E34" w:rsidRDefault="00993E34" w:rsidP="00993E34">
      <w:pPr>
        <w:widowControl/>
        <w:suppressAutoHyphens/>
        <w:spacing w:after="12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kern w:val="2"/>
          <w:sz w:val="18"/>
          <w:szCs w:val="18"/>
          <w:u w:val="single"/>
          <w:lang w:eastAsia="en-US" w:bidi="ar-SA"/>
        </w:rPr>
        <w:t xml:space="preserve">reprezentowany przez </w:t>
      </w:r>
      <w:r w:rsidRPr="00993E34">
        <w:rPr>
          <w:rFonts w:ascii="Calibri" w:eastAsia="Arial Narrow" w:hAnsi="Calibri" w:cs="Calibri"/>
          <w:kern w:val="2"/>
          <w:sz w:val="18"/>
          <w:szCs w:val="18"/>
          <w:lang w:eastAsia="en-US" w:bidi="ar-SA"/>
        </w:rPr>
        <w:t>….……………………………………………………………………………………………………….……………………</w:t>
      </w:r>
    </w:p>
    <w:p w14:paraId="098BB192" w14:textId="77777777" w:rsidR="00993E34" w:rsidRPr="00993E34" w:rsidRDefault="00993E34" w:rsidP="00993E34">
      <w:pPr>
        <w:widowControl/>
        <w:suppressAutoHyphens/>
        <w:spacing w:line="360" w:lineRule="auto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Arial Narrow" w:hAnsi="Calibri" w:cs="Calibri"/>
          <w:b/>
          <w:i/>
          <w:kern w:val="2"/>
          <w:sz w:val="18"/>
          <w:szCs w:val="18"/>
          <w:lang w:eastAsia="en-US" w:bidi="ar-SA"/>
        </w:rPr>
        <w:t xml:space="preserve">(imię, nazwisko, stanowisko/podstawa do  reprezentacji) </w:t>
      </w:r>
    </w:p>
    <w:p w14:paraId="4F27D90C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</w:pPr>
    </w:p>
    <w:p w14:paraId="46BE853D" w14:textId="77777777" w:rsidR="00993E34" w:rsidRPr="00993E34" w:rsidRDefault="00993E34" w:rsidP="00993E34">
      <w:pPr>
        <w:widowControl/>
        <w:suppressAutoHyphens/>
        <w:jc w:val="center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22"/>
          <w:szCs w:val="22"/>
          <w:lang w:eastAsia="zh-CN" w:bidi="ar-SA"/>
        </w:rPr>
        <w:t>Oświadczenie</w:t>
      </w:r>
    </w:p>
    <w:p w14:paraId="160A53DF" w14:textId="77777777" w:rsidR="00993E34" w:rsidRPr="00993E34" w:rsidRDefault="00993E34" w:rsidP="00993E34">
      <w:pPr>
        <w:widowControl/>
        <w:suppressAutoHyphens/>
        <w:ind w:right="48"/>
        <w:jc w:val="center"/>
        <w:rPr>
          <w:rFonts w:ascii="Calibri" w:eastAsia="Times New Roman" w:hAnsi="Calibri" w:cs="Calibri"/>
          <w:b/>
          <w:kern w:val="2"/>
          <w:sz w:val="22"/>
          <w:szCs w:val="22"/>
          <w:lang w:eastAsia="zh-CN" w:bidi="ar-SA"/>
        </w:rPr>
      </w:pPr>
    </w:p>
    <w:p w14:paraId="25405C45" w14:textId="762C8B49" w:rsidR="00993E34" w:rsidRPr="00993E34" w:rsidRDefault="00993E34" w:rsidP="00993E34">
      <w:pPr>
        <w:widowControl/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993E34"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>Składając ofertę w postępowaniu o udzielenie zamówienia na</w:t>
      </w:r>
      <w:r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 xml:space="preserve"> </w:t>
      </w:r>
      <w:r w:rsidRPr="00FB775D">
        <w:rPr>
          <w:rFonts w:ascii="Calibri" w:eastAsia="Tahoma" w:hAnsi="Calibri" w:cs="Calibri"/>
          <w:b/>
          <w:bCs/>
          <w:color w:val="auto"/>
          <w:kern w:val="2"/>
          <w:sz w:val="22"/>
          <w:szCs w:val="22"/>
          <w:lang w:eastAsia="ar-SA" w:bidi="ar-SA"/>
        </w:rPr>
        <w:t>„</w:t>
      </w:r>
      <w:r w:rsidRPr="00FB775D">
        <w:rPr>
          <w:rFonts w:ascii="Calibri" w:hAnsi="Calibri" w:cs="Calibri"/>
          <w:b/>
          <w:bCs/>
          <w:sz w:val="22"/>
          <w:szCs w:val="22"/>
        </w:rPr>
        <w:t>Remont</w:t>
      </w:r>
      <w:r w:rsidRPr="00993E34">
        <w:rPr>
          <w:rFonts w:ascii="Calibri" w:hAnsi="Calibri" w:cs="Calibri"/>
          <w:b/>
          <w:bCs/>
          <w:sz w:val="22"/>
          <w:szCs w:val="22"/>
        </w:rPr>
        <w:t xml:space="preserve"> boisk ORLIK 2012 przy ul. Nowowiejskiego w Kępnie wraz z modernizacją ogrodzenia</w:t>
      </w:r>
      <w:r w:rsidR="005709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93E34">
        <w:rPr>
          <w:rFonts w:ascii="Calibri" w:hAnsi="Calibri" w:cs="Calibri"/>
          <w:b/>
          <w:bCs/>
          <w:sz w:val="22"/>
          <w:szCs w:val="22"/>
        </w:rPr>
        <w:t>– do wyboru część I, II</w:t>
      </w:r>
      <w:r w:rsidR="005709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93E34">
        <w:rPr>
          <w:rFonts w:ascii="Calibri" w:hAnsi="Calibri" w:cs="Calibri"/>
          <w:b/>
          <w:bCs/>
          <w:sz w:val="22"/>
          <w:szCs w:val="22"/>
        </w:rPr>
        <w:t xml:space="preserve">przedmiotu zamówienia </w:t>
      </w:r>
      <w:r w:rsidRPr="00FB775D">
        <w:rPr>
          <w:rFonts w:ascii="Calibri" w:hAnsi="Calibri" w:cs="Calibri"/>
          <w:b/>
          <w:bCs/>
          <w:sz w:val="22"/>
          <w:szCs w:val="22"/>
        </w:rPr>
        <w:t>(*)</w:t>
      </w:r>
    </w:p>
    <w:p w14:paraId="312076C5" w14:textId="77777777" w:rsidR="00993E34" w:rsidRPr="00993E34" w:rsidRDefault="00993E34" w:rsidP="00993E34">
      <w:pPr>
        <w:widowControl/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  <w:r w:rsidRPr="00993E34">
        <w:rPr>
          <w:rFonts w:ascii="Calibri" w:hAnsi="Calibri" w:cs="Calibri"/>
          <w:b/>
          <w:bCs/>
          <w:sz w:val="18"/>
          <w:szCs w:val="18"/>
        </w:rPr>
        <w:t>(*)- niepotrzebne skreślić.</w:t>
      </w:r>
    </w:p>
    <w:p w14:paraId="457923C8" w14:textId="77777777" w:rsidR="00993E34" w:rsidRPr="00993E34" w:rsidRDefault="00993E34" w:rsidP="00993E34">
      <w:pPr>
        <w:widowControl/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5E7CAF" w14:textId="28FF509C" w:rsidR="00993E34" w:rsidRPr="00993E34" w:rsidRDefault="00993E34" w:rsidP="00993E34">
      <w:pPr>
        <w:widowControl/>
        <w:suppressAutoHyphens/>
        <w:ind w:right="48"/>
        <w:jc w:val="both"/>
        <w:rPr>
          <w:rFonts w:ascii="Calibri" w:eastAsia="Times New Roman" w:hAnsi="Calibri" w:cs="Calibri"/>
          <w:color w:val="auto"/>
          <w:kern w:val="2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 xml:space="preserve"> oświadczam/y, że reprezentowana/e przez nas firma/firmy,  w związku z art. 108 ust. 1 pkt 5 ustawy z dnia 11 września 2019 r. </w:t>
      </w:r>
      <w:r w:rsidR="00570993"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 xml:space="preserve">                </w:t>
      </w:r>
      <w:r w:rsidRPr="00993E34">
        <w:rPr>
          <w:rFonts w:ascii="Calibri" w:eastAsia="Times New Roman" w:hAnsi="Calibri" w:cs="Calibri"/>
          <w:bCs/>
          <w:kern w:val="2"/>
          <w:sz w:val="18"/>
          <w:szCs w:val="18"/>
          <w:lang w:bidi="ar-SA"/>
        </w:rPr>
        <w:t>(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bidi="ar-SA"/>
        </w:rPr>
        <w:t>Dz. U. z 202</w:t>
      </w:r>
      <w:r w:rsidR="007D7761">
        <w:rPr>
          <w:rFonts w:ascii="Calibri" w:eastAsia="Times New Roman" w:hAnsi="Calibri" w:cs="Calibri"/>
          <w:kern w:val="2"/>
          <w:sz w:val="18"/>
          <w:szCs w:val="18"/>
          <w:lang w:bidi="ar-SA"/>
        </w:rPr>
        <w:t>3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bidi="ar-SA"/>
        </w:rPr>
        <w:t xml:space="preserve"> r. poz. 1</w:t>
      </w:r>
      <w:r w:rsidR="007D7761">
        <w:rPr>
          <w:rFonts w:ascii="Calibri" w:eastAsia="Times New Roman" w:hAnsi="Calibri" w:cs="Calibri"/>
          <w:kern w:val="2"/>
          <w:sz w:val="18"/>
          <w:szCs w:val="18"/>
          <w:lang w:bidi="ar-SA"/>
        </w:rPr>
        <w:t>605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bidi="ar-SA"/>
        </w:rPr>
        <w:t xml:space="preserve"> ze zm.)</w:t>
      </w:r>
      <w:r w:rsidRPr="00993E34">
        <w:rPr>
          <w:rFonts w:ascii="Calibri" w:eastAsia="Times New Roman" w:hAnsi="Calibri" w:cs="Calibri"/>
          <w:kern w:val="2"/>
          <w:sz w:val="18"/>
          <w:szCs w:val="18"/>
          <w:lang w:eastAsia="zh-CN" w:bidi="ar-SA"/>
        </w:rPr>
        <w:t xml:space="preserve"> Prawo zamówień publicznych, oświadczamy, że;</w:t>
      </w:r>
    </w:p>
    <w:p w14:paraId="6AE214EC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jc w:val="both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1.</w:t>
      </w: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ab/>
        <w:t xml:space="preserve">nie należymy do 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tej samej grupy kapitałowej, co inni wykonawcy, którzy w tym postępowaniu złożyli oferty lub oferty częściowe*</w:t>
      </w:r>
    </w:p>
    <w:p w14:paraId="7E498948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jc w:val="both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2.</w:t>
      </w: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ab/>
        <w:t xml:space="preserve">należymy  do  grupy  kapitałowej  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co  inni  wykonawcy,  którzy  w  tym  postępowaniu złożyli oferty  lub  oferty  częściowe</w:t>
      </w: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 xml:space="preserve">  i  p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rzedstawiamy/nie przedstawiamy* następujące dowody, że powiązania z innymi wykonawcami nie prowadzą do zakłócenia konkurencji w postępowaniu o udzielenie zamówienia*</w:t>
      </w:r>
    </w:p>
    <w:p w14:paraId="6624908E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ahoma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 xml:space="preserve">     </w:t>
      </w: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_____________________________________________________________</w:t>
      </w:r>
    </w:p>
    <w:p w14:paraId="23CA8C1A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ind w:left="284" w:hanging="284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b/>
          <w:bCs/>
          <w:color w:val="auto"/>
          <w:kern w:val="2"/>
          <w:sz w:val="18"/>
          <w:szCs w:val="18"/>
          <w:lang w:eastAsia="zh-CN" w:bidi="ar-SA"/>
        </w:rPr>
        <w:t>3.  nie należymy do żadnej grupy kapitałowej*.</w:t>
      </w:r>
    </w:p>
    <w:p w14:paraId="2C6D863B" w14:textId="77777777" w:rsidR="00993E34" w:rsidRPr="00993E34" w:rsidRDefault="00993E34" w:rsidP="00993E34">
      <w:pPr>
        <w:widowControl/>
        <w:suppressLineNumbers/>
        <w:suppressAutoHyphens/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</w:pPr>
    </w:p>
    <w:p w14:paraId="00C35589" w14:textId="77777777" w:rsidR="00993E34" w:rsidRPr="00993E34" w:rsidRDefault="00993E34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i/>
          <w:iCs/>
          <w:color w:val="auto"/>
          <w:kern w:val="2"/>
          <w:sz w:val="16"/>
          <w:szCs w:val="16"/>
          <w:lang w:eastAsia="zh-CN" w:bidi="ar-SA"/>
        </w:rPr>
        <w:t>* niepotrzebne skreślić</w:t>
      </w:r>
    </w:p>
    <w:p w14:paraId="60B522EA" w14:textId="77777777" w:rsidR="00993E34" w:rsidRPr="00993E34" w:rsidRDefault="00993E34" w:rsidP="00993E34">
      <w:pPr>
        <w:widowControl/>
        <w:suppressAutoHyphens/>
        <w:spacing w:before="120"/>
        <w:ind w:left="900" w:hanging="900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b/>
          <w:color w:val="auto"/>
          <w:kern w:val="2"/>
          <w:sz w:val="18"/>
          <w:szCs w:val="18"/>
          <w:lang w:eastAsia="zh-CN" w:bidi="ar-SA"/>
        </w:rPr>
        <w:t>Uwaga:</w:t>
      </w:r>
    </w:p>
    <w:p w14:paraId="2009430D" w14:textId="77777777" w:rsidR="00993E34" w:rsidRPr="00993E34" w:rsidRDefault="00993E34" w:rsidP="00993E34">
      <w:pPr>
        <w:widowControl/>
        <w:suppressAutoHyphens/>
        <w:spacing w:before="120"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>W przypadku złożenia oferty przez podmioty występujące wspólnie, wymagane oświadczenie powinno być złożone przez każdy podmiot.</w:t>
      </w:r>
    </w:p>
    <w:p w14:paraId="1E5E1913" w14:textId="77777777" w:rsidR="00993E34" w:rsidRPr="00993E34" w:rsidRDefault="00993E34" w:rsidP="00993E34">
      <w:pPr>
        <w:widowControl/>
        <w:suppressAutoHyphens/>
        <w:spacing w:before="120"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u w:val="single"/>
          <w:lang w:eastAsia="zh-CN" w:bidi="ar-SA"/>
        </w:rPr>
        <w:t>Ad. pkt 2.</w:t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 (Dz. U. z 2020 r. poz. 1076 i 1086), złożyli odrębne oferty w postępowaniu.</w:t>
      </w:r>
    </w:p>
    <w:p w14:paraId="1AF4AF18" w14:textId="77777777" w:rsidR="00993E34" w:rsidRPr="00993E34" w:rsidRDefault="00993E34" w:rsidP="00993E34">
      <w:pPr>
        <w:widowControl/>
        <w:tabs>
          <w:tab w:val="left" w:pos="284"/>
        </w:tabs>
        <w:suppressAutoHyphens/>
        <w:spacing w:before="120"/>
        <w:jc w:val="both"/>
        <w:rPr>
          <w:rFonts w:ascii="Calibri" w:eastAsia="Times New Roman" w:hAnsi="Calibri" w:cs="Calibri"/>
          <w:b/>
          <w:bCs/>
          <w:color w:val="auto"/>
          <w:kern w:val="2"/>
          <w:sz w:val="25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u w:val="single"/>
          <w:lang w:eastAsia="zh-CN" w:bidi="ar-SA"/>
        </w:rPr>
        <w:t>Ad. pkt 3.</w:t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 xml:space="preserve"> Oświadczenie wskazane w pkt 3. może złożyć Wykonawca, według swego wyboru, który nie należy do żadnej grupy kapitałowej, w rozumieniu ustawy z dnia 16 lutego 2007 r. o ochronie konkurencji i konsumentów (Dz. U. z 2020 r. poz. 1076 i 1086), zamiast złożenia, w terminie 3 dni od zamieszczenia na stronie internetowej informacji z otwarcia ofert, oświadczenia o braku przynależności do tej samej grupy kapitałowej.</w:t>
      </w:r>
    </w:p>
    <w:p w14:paraId="7E52F29D" w14:textId="77777777" w:rsidR="00F37645" w:rsidRDefault="00F37645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</w:pPr>
    </w:p>
    <w:p w14:paraId="524CE1B1" w14:textId="77777777" w:rsidR="00F37645" w:rsidRDefault="00F37645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</w:pPr>
    </w:p>
    <w:p w14:paraId="37EDE03F" w14:textId="7B51706D" w:rsidR="00993E34" w:rsidRPr="00993E34" w:rsidRDefault="00993E34" w:rsidP="00993E34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>__________________ dnia _________ r.</w:t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</w:r>
      <w:r w:rsidRPr="00993E34">
        <w:rPr>
          <w:rFonts w:ascii="Calibri" w:eastAsia="Times New Roman" w:hAnsi="Calibri" w:cs="Calibri"/>
          <w:color w:val="auto"/>
          <w:kern w:val="2"/>
          <w:sz w:val="18"/>
          <w:szCs w:val="18"/>
          <w:lang w:eastAsia="zh-CN" w:bidi="ar-SA"/>
        </w:rPr>
        <w:tab/>
        <w:t xml:space="preserve">                      </w:t>
      </w:r>
    </w:p>
    <w:p w14:paraId="65887F99" w14:textId="4F327C54" w:rsidR="00993E34" w:rsidRPr="00993E34" w:rsidRDefault="00993E34" w:rsidP="00397BDE">
      <w:pPr>
        <w:widowControl/>
        <w:suppressAutoHyphens/>
        <w:spacing w:before="120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993E34">
        <w:rPr>
          <w:rFonts w:ascii="Calibri" w:eastAsia="Tahoma" w:hAnsi="Calibri" w:cs="Calibri"/>
          <w:color w:val="auto"/>
          <w:kern w:val="2"/>
          <w:sz w:val="18"/>
          <w:szCs w:val="18"/>
          <w:lang w:eastAsia="zh-CN" w:bidi="ar-SA"/>
        </w:rPr>
        <w:t xml:space="preserve">                                           </w:t>
      </w:r>
    </w:p>
    <w:p w14:paraId="16819A5F" w14:textId="715F9A4B" w:rsidR="008D1D5A" w:rsidRPr="00C9243B" w:rsidRDefault="00993E34" w:rsidP="00C9243B">
      <w:pPr>
        <w:widowControl/>
        <w:suppressLineNumbers/>
        <w:tabs>
          <w:tab w:val="center" w:pos="4536"/>
          <w:tab w:val="right" w:pos="9072"/>
        </w:tabs>
        <w:suppressAutoHyphens/>
        <w:spacing w:before="120"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993E34">
        <w:rPr>
          <w:rFonts w:ascii="Calibri" w:eastAsia="Tahoma" w:hAnsi="Calibri" w:cs="Calibri"/>
          <w:b/>
          <w:i/>
          <w:color w:val="auto"/>
          <w:kern w:val="2"/>
          <w:sz w:val="14"/>
          <w:szCs w:val="14"/>
          <w:lang w:eastAsia="zh-CN" w:bidi="ar-SA"/>
        </w:rPr>
        <w:t>Oświadczenie przekazuje się w postaci elektronicznej i opatruje się kwalifikowanym podpisem elektronicznym, podpisem zaufanym lub podpisem osobistym</w:t>
      </w:r>
    </w:p>
    <w:p w14:paraId="49FE3270" w14:textId="77777777" w:rsidR="00AA1682" w:rsidRDefault="00AA1682" w:rsidP="00AA1682">
      <w:pPr>
        <w:tabs>
          <w:tab w:val="left" w:pos="4065"/>
        </w:tabs>
      </w:pPr>
    </w:p>
    <w:p w14:paraId="0F8BA3E6" w14:textId="77777777" w:rsidR="008709C2" w:rsidRDefault="008709C2" w:rsidP="00837AD1">
      <w:pPr>
        <w:rPr>
          <w:rFonts w:asciiTheme="minorHAnsi" w:eastAsia="Times New Roman" w:hAnsiTheme="minorHAnsi" w:cstheme="minorHAnsi"/>
        </w:rPr>
      </w:pPr>
      <w:bookmarkStart w:id="8" w:name="_Hlk142398973"/>
    </w:p>
    <w:p w14:paraId="33159BAC" w14:textId="77777777" w:rsidR="00570993" w:rsidRDefault="00570993" w:rsidP="00837AD1">
      <w:pPr>
        <w:rPr>
          <w:rFonts w:asciiTheme="minorHAnsi" w:eastAsia="Times New Roman" w:hAnsiTheme="minorHAnsi" w:cstheme="minorHAnsi"/>
        </w:rPr>
      </w:pPr>
    </w:p>
    <w:p w14:paraId="25B29CEC" w14:textId="0F461B22" w:rsidR="00AA1682" w:rsidRPr="001914CD" w:rsidRDefault="003A23D2" w:rsidP="00F00EFC">
      <w:pPr>
        <w:ind w:left="6372"/>
        <w:jc w:val="cent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</w:rPr>
        <w:lastRenderedPageBreak/>
        <w:t>z</w:t>
      </w:r>
      <w:r w:rsidR="00AA1682" w:rsidRPr="001914CD">
        <w:rPr>
          <w:rFonts w:asciiTheme="minorHAnsi" w:eastAsia="Times New Roman" w:hAnsiTheme="minorHAnsi" w:cstheme="minorHAnsi"/>
        </w:rPr>
        <w:t xml:space="preserve">ałącznik nr </w:t>
      </w:r>
      <w:r w:rsidR="00A5077E">
        <w:rPr>
          <w:rFonts w:asciiTheme="minorHAnsi" w:eastAsia="Times New Roman" w:hAnsiTheme="minorHAnsi" w:cstheme="minorHAnsi"/>
        </w:rPr>
        <w:t>7</w:t>
      </w:r>
      <w:r w:rsidR="00F00EFC">
        <w:rPr>
          <w:rFonts w:asciiTheme="minorHAnsi" w:eastAsia="Times New Roman" w:hAnsiTheme="minorHAnsi" w:cstheme="minorHAnsi"/>
        </w:rPr>
        <w:t xml:space="preserve"> do SWZ</w:t>
      </w:r>
    </w:p>
    <w:p w14:paraId="503AE2D3" w14:textId="77777777" w:rsidR="00AA1682" w:rsidRDefault="00AA1682" w:rsidP="00AA1682">
      <w:pPr>
        <w:rPr>
          <w:rFonts w:ascii="Verdana" w:eastAsia="Times New Roman" w:hAnsi="Verdana" w:cs="Arial"/>
          <w:b/>
          <w:sz w:val="20"/>
          <w:szCs w:val="20"/>
        </w:rPr>
      </w:pPr>
    </w:p>
    <w:p w14:paraId="29019F63" w14:textId="77777777" w:rsidR="00AA1682" w:rsidRDefault="00AA1682" w:rsidP="00AA1682">
      <w:pPr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1392B4E5" w14:textId="77777777" w:rsidR="00AA1682" w:rsidRDefault="00AA1682" w:rsidP="00AA1682"/>
    <w:p w14:paraId="7E3264EB" w14:textId="77777777" w:rsidR="00AA1682" w:rsidRPr="00AA1682" w:rsidRDefault="00AA1682" w:rsidP="00AA168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A1682">
        <w:rPr>
          <w:rFonts w:asciiTheme="minorHAnsi" w:hAnsiTheme="minorHAnsi" w:cstheme="minorHAnsi"/>
          <w:b/>
          <w:bCs/>
          <w:u w:val="single"/>
        </w:rPr>
        <w:t>Oświadczenie wykonawcy</w:t>
      </w:r>
    </w:p>
    <w:p w14:paraId="6E568042" w14:textId="77777777" w:rsidR="00AA1682" w:rsidRPr="00AA1682" w:rsidRDefault="00AA1682" w:rsidP="00AA1682">
      <w:pPr>
        <w:rPr>
          <w:rFonts w:asciiTheme="minorHAnsi" w:hAnsiTheme="minorHAnsi" w:cstheme="minorHAnsi"/>
          <w:b/>
          <w:bCs/>
          <w:u w:val="single"/>
        </w:rPr>
      </w:pPr>
    </w:p>
    <w:p w14:paraId="07834B9B" w14:textId="44906050" w:rsidR="00AA1682" w:rsidRPr="00AA1682" w:rsidRDefault="00AA1682" w:rsidP="005A4F6F">
      <w:pPr>
        <w:jc w:val="both"/>
        <w:rPr>
          <w:rFonts w:asciiTheme="minorHAnsi" w:hAnsiTheme="minorHAnsi" w:cstheme="minorHAnsi"/>
        </w:rPr>
      </w:pPr>
      <w:r w:rsidRPr="00AA1682">
        <w:rPr>
          <w:rFonts w:asciiTheme="minorHAnsi" w:hAnsiTheme="minorHAnsi" w:cstheme="minorHAnsi"/>
        </w:rPr>
        <w:t>Ja składający niniejszą ofertę, tj.: …………………………………………. biorący udział w procedurze o udzielenie zamówienia publicznego pn. „</w:t>
      </w:r>
      <w:r w:rsidR="00541694" w:rsidRPr="00541694">
        <w:rPr>
          <w:rFonts w:asciiTheme="minorHAnsi" w:hAnsiTheme="minorHAnsi" w:cstheme="minorHAnsi"/>
        </w:rPr>
        <w:t>Remont boisk ORLIK 2012 przy ul. Nowowiejskiego w Kępnie wraz z modernizacją ogrodzeni</w:t>
      </w:r>
      <w:r w:rsidR="00570993">
        <w:rPr>
          <w:rFonts w:asciiTheme="minorHAnsi" w:hAnsiTheme="minorHAnsi" w:cstheme="minorHAnsi"/>
        </w:rPr>
        <w:t>a</w:t>
      </w:r>
      <w:r w:rsidR="00541694">
        <w:rPr>
          <w:rFonts w:asciiTheme="minorHAnsi" w:hAnsiTheme="minorHAnsi" w:cstheme="minorHAnsi"/>
        </w:rPr>
        <w:t>”</w:t>
      </w:r>
      <w:r w:rsidR="005A4F6F">
        <w:rPr>
          <w:rFonts w:asciiTheme="minorHAnsi" w:hAnsiTheme="minorHAnsi" w:cstheme="minorHAnsi"/>
        </w:rPr>
        <w:t xml:space="preserve"> </w:t>
      </w:r>
      <w:r w:rsidRPr="009C5C3C">
        <w:rPr>
          <w:rFonts w:asciiTheme="minorHAnsi" w:hAnsiTheme="minorHAnsi" w:cstheme="minorHAnsi"/>
          <w:i/>
          <w:iCs/>
        </w:rPr>
        <w:t>(nazwa postępowania)</w:t>
      </w:r>
      <w:r w:rsidRPr="00AA1682">
        <w:rPr>
          <w:rFonts w:asciiTheme="minorHAnsi" w:hAnsiTheme="minorHAnsi" w:cstheme="minorHAnsi"/>
        </w:rPr>
        <w:t xml:space="preserve">, prowadzonego na podstawie wprowadzonego w formie zarządzenia „Regulaminu udzielania zamówień publicznych z luty 2023 r. ” w spółce Projekt Kępno Sp. z o.o. oświadczam, że nie zachodzą w stosunku do mnie przesłanki wykluczenia z postępowania na podstawie art. 7 ust. 1 ustawy z dnia 13 kwietnia 2022 r. </w:t>
      </w:r>
      <w:r w:rsidR="00570993">
        <w:rPr>
          <w:rFonts w:asciiTheme="minorHAnsi" w:hAnsiTheme="minorHAnsi" w:cstheme="minorHAnsi"/>
        </w:rPr>
        <w:t xml:space="preserve">                               </w:t>
      </w:r>
      <w:r w:rsidRPr="00AA1682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(Dz. U.</w:t>
      </w:r>
      <w:r w:rsidR="0001581D">
        <w:rPr>
          <w:rFonts w:asciiTheme="minorHAnsi" w:hAnsiTheme="minorHAnsi" w:cstheme="minorHAnsi"/>
        </w:rPr>
        <w:t xml:space="preserve"> z 2022 r. </w:t>
      </w:r>
      <w:r w:rsidRPr="00AA1682">
        <w:rPr>
          <w:rFonts w:asciiTheme="minorHAnsi" w:hAnsiTheme="minorHAnsi" w:cstheme="minorHAnsi"/>
        </w:rPr>
        <w:t xml:space="preserve">poz. 835) </w:t>
      </w:r>
      <w:r w:rsidRPr="008513BB">
        <w:rPr>
          <w:rFonts w:asciiTheme="minorHAnsi" w:hAnsiTheme="minorHAnsi" w:cstheme="minorHAnsi"/>
          <w:vertAlign w:val="superscript"/>
        </w:rPr>
        <w:t>1</w:t>
      </w:r>
    </w:p>
    <w:p w14:paraId="52F834E0" w14:textId="77777777" w:rsidR="00AA1682" w:rsidRDefault="00AA1682" w:rsidP="00AA1682">
      <w:pPr>
        <w:rPr>
          <w:sz w:val="22"/>
          <w:szCs w:val="22"/>
        </w:rPr>
      </w:pPr>
    </w:p>
    <w:p w14:paraId="711EE8EB" w14:textId="77777777" w:rsidR="008513BB" w:rsidRDefault="008513BB" w:rsidP="00AA1682">
      <w:pPr>
        <w:rPr>
          <w:sz w:val="22"/>
          <w:szCs w:val="22"/>
        </w:rPr>
      </w:pPr>
    </w:p>
    <w:p w14:paraId="5E431D63" w14:textId="77777777" w:rsidR="008513BB" w:rsidRDefault="008513BB" w:rsidP="00AA1682">
      <w:pPr>
        <w:rPr>
          <w:sz w:val="22"/>
          <w:szCs w:val="22"/>
        </w:rPr>
      </w:pPr>
    </w:p>
    <w:p w14:paraId="4423936D" w14:textId="77777777" w:rsidR="008513BB" w:rsidRDefault="008513BB" w:rsidP="00AA1682">
      <w:pPr>
        <w:rPr>
          <w:sz w:val="22"/>
          <w:szCs w:val="22"/>
        </w:rPr>
      </w:pPr>
    </w:p>
    <w:p w14:paraId="3CE758AD" w14:textId="77777777" w:rsidR="008513BB" w:rsidRDefault="008513BB" w:rsidP="00AA1682">
      <w:pPr>
        <w:rPr>
          <w:sz w:val="22"/>
          <w:szCs w:val="22"/>
        </w:rPr>
      </w:pPr>
    </w:p>
    <w:p w14:paraId="7D576D76" w14:textId="77777777" w:rsidR="008513BB" w:rsidRDefault="008513BB" w:rsidP="00AA1682">
      <w:pPr>
        <w:rPr>
          <w:sz w:val="22"/>
          <w:szCs w:val="22"/>
        </w:rPr>
      </w:pPr>
    </w:p>
    <w:p w14:paraId="4C1E82C5" w14:textId="77777777" w:rsidR="008513BB" w:rsidRDefault="008513BB" w:rsidP="00AA1682">
      <w:pPr>
        <w:rPr>
          <w:sz w:val="22"/>
          <w:szCs w:val="22"/>
        </w:rPr>
      </w:pPr>
    </w:p>
    <w:p w14:paraId="0C6092C2" w14:textId="77777777" w:rsidR="008513BB" w:rsidRDefault="008513BB" w:rsidP="00AA1682">
      <w:pPr>
        <w:rPr>
          <w:sz w:val="22"/>
          <w:szCs w:val="22"/>
        </w:rPr>
      </w:pPr>
    </w:p>
    <w:p w14:paraId="1DD3F9D7" w14:textId="77777777" w:rsidR="008513BB" w:rsidRDefault="008513BB" w:rsidP="00AA1682">
      <w:pPr>
        <w:rPr>
          <w:sz w:val="22"/>
          <w:szCs w:val="22"/>
        </w:rPr>
      </w:pPr>
    </w:p>
    <w:p w14:paraId="5AE9D423" w14:textId="77777777" w:rsidR="008513BB" w:rsidRDefault="008513BB" w:rsidP="00AA1682">
      <w:pPr>
        <w:rPr>
          <w:sz w:val="22"/>
          <w:szCs w:val="22"/>
        </w:rPr>
      </w:pPr>
    </w:p>
    <w:p w14:paraId="539ED45F" w14:textId="77777777" w:rsidR="008513BB" w:rsidRDefault="008513BB" w:rsidP="00AA1682">
      <w:pPr>
        <w:rPr>
          <w:sz w:val="22"/>
          <w:szCs w:val="22"/>
        </w:rPr>
      </w:pPr>
    </w:p>
    <w:p w14:paraId="11A12706" w14:textId="77777777" w:rsidR="008513BB" w:rsidRDefault="008513BB" w:rsidP="00AA1682">
      <w:pPr>
        <w:rPr>
          <w:sz w:val="22"/>
          <w:szCs w:val="22"/>
        </w:rPr>
      </w:pPr>
    </w:p>
    <w:p w14:paraId="5DBD7719" w14:textId="77777777" w:rsidR="008513BB" w:rsidRDefault="008513BB" w:rsidP="00AA1682">
      <w:pPr>
        <w:rPr>
          <w:sz w:val="22"/>
          <w:szCs w:val="22"/>
        </w:rPr>
      </w:pPr>
    </w:p>
    <w:p w14:paraId="2E13ABFD" w14:textId="77777777" w:rsidR="008513BB" w:rsidRDefault="008513BB" w:rsidP="00AA1682">
      <w:pPr>
        <w:rPr>
          <w:sz w:val="22"/>
          <w:szCs w:val="22"/>
        </w:rPr>
      </w:pPr>
    </w:p>
    <w:p w14:paraId="4BD281B7" w14:textId="77777777" w:rsidR="008513BB" w:rsidRDefault="008513BB" w:rsidP="00AA1682">
      <w:pPr>
        <w:rPr>
          <w:sz w:val="22"/>
          <w:szCs w:val="22"/>
        </w:rPr>
      </w:pPr>
    </w:p>
    <w:p w14:paraId="26A52FCE" w14:textId="77777777" w:rsidR="008513BB" w:rsidRDefault="008513BB" w:rsidP="00AA1682">
      <w:pPr>
        <w:rPr>
          <w:sz w:val="22"/>
          <w:szCs w:val="22"/>
        </w:rPr>
      </w:pPr>
    </w:p>
    <w:p w14:paraId="4F22F28B" w14:textId="77777777" w:rsidR="008513BB" w:rsidRDefault="008513BB" w:rsidP="00AA1682">
      <w:pPr>
        <w:rPr>
          <w:sz w:val="22"/>
          <w:szCs w:val="22"/>
        </w:rPr>
      </w:pPr>
    </w:p>
    <w:p w14:paraId="7371EAD8" w14:textId="77777777" w:rsidR="008513BB" w:rsidRDefault="008513BB" w:rsidP="00AA1682">
      <w:pPr>
        <w:rPr>
          <w:sz w:val="22"/>
          <w:szCs w:val="22"/>
        </w:rPr>
      </w:pPr>
    </w:p>
    <w:p w14:paraId="0695689A" w14:textId="77777777" w:rsidR="008513BB" w:rsidRDefault="008513BB" w:rsidP="00AA1682">
      <w:pPr>
        <w:rPr>
          <w:sz w:val="22"/>
          <w:szCs w:val="22"/>
        </w:rPr>
      </w:pPr>
    </w:p>
    <w:p w14:paraId="59BC9CE3" w14:textId="77777777" w:rsidR="008513BB" w:rsidRDefault="008513BB" w:rsidP="00AA1682">
      <w:pPr>
        <w:rPr>
          <w:sz w:val="22"/>
          <w:szCs w:val="22"/>
        </w:rPr>
      </w:pPr>
    </w:p>
    <w:p w14:paraId="07922CCE" w14:textId="77777777" w:rsidR="008513BB" w:rsidRDefault="008513BB" w:rsidP="00AA1682">
      <w:pPr>
        <w:rPr>
          <w:sz w:val="22"/>
          <w:szCs w:val="22"/>
        </w:rPr>
      </w:pPr>
    </w:p>
    <w:p w14:paraId="23889156" w14:textId="77777777" w:rsidR="008513BB" w:rsidRDefault="008513BB" w:rsidP="00AA1682">
      <w:pPr>
        <w:rPr>
          <w:sz w:val="22"/>
          <w:szCs w:val="22"/>
        </w:rPr>
      </w:pPr>
    </w:p>
    <w:p w14:paraId="63620192" w14:textId="77777777" w:rsidR="000F5F9E" w:rsidRDefault="000F5F9E" w:rsidP="00AA1682">
      <w:pPr>
        <w:rPr>
          <w:sz w:val="22"/>
          <w:szCs w:val="22"/>
        </w:rPr>
      </w:pPr>
    </w:p>
    <w:p w14:paraId="1903DD46" w14:textId="77777777" w:rsidR="00767F67" w:rsidRDefault="00767F67" w:rsidP="00AA1682">
      <w:pPr>
        <w:rPr>
          <w:sz w:val="22"/>
          <w:szCs w:val="22"/>
        </w:rPr>
      </w:pPr>
    </w:p>
    <w:p w14:paraId="4E99A48E" w14:textId="77777777" w:rsidR="00502FB5" w:rsidRDefault="00502FB5" w:rsidP="00AA1682">
      <w:pPr>
        <w:rPr>
          <w:sz w:val="22"/>
          <w:szCs w:val="22"/>
        </w:rPr>
      </w:pPr>
    </w:p>
    <w:p w14:paraId="36D11772" w14:textId="77777777" w:rsidR="008513BB" w:rsidRDefault="008513BB" w:rsidP="00AA1682">
      <w:pPr>
        <w:rPr>
          <w:sz w:val="22"/>
          <w:szCs w:val="22"/>
        </w:rPr>
      </w:pPr>
    </w:p>
    <w:p w14:paraId="55E85749" w14:textId="77777777" w:rsidR="00A7331D" w:rsidRDefault="00A7331D" w:rsidP="00AA1682">
      <w:pPr>
        <w:rPr>
          <w:sz w:val="22"/>
          <w:szCs w:val="22"/>
        </w:rPr>
      </w:pPr>
    </w:p>
    <w:p w14:paraId="4B92FD78" w14:textId="77777777" w:rsidR="00A7331D" w:rsidRDefault="00A7331D" w:rsidP="00AA1682">
      <w:pPr>
        <w:rPr>
          <w:sz w:val="22"/>
          <w:szCs w:val="22"/>
        </w:rPr>
      </w:pPr>
    </w:p>
    <w:p w14:paraId="17115EBA" w14:textId="787C66F0" w:rsidR="00AA1682" w:rsidRPr="00AA1682" w:rsidRDefault="00AA1682" w:rsidP="00AA1682">
      <w:pPr>
        <w:rPr>
          <w:rFonts w:asciiTheme="minorHAnsi" w:hAnsiTheme="minorHAnsi" w:cstheme="minorHAnsi"/>
          <w:sz w:val="16"/>
          <w:szCs w:val="16"/>
        </w:rPr>
      </w:pPr>
      <w:r w:rsidRPr="008513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A1682">
        <w:rPr>
          <w:rFonts w:asciiTheme="minorHAnsi" w:hAnsiTheme="minorHAnsi" w:cstheme="minorHAnsi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A1682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A1682">
        <w:rPr>
          <w:rFonts w:asciiTheme="minorHAnsi" w:hAnsiTheme="minorHAnsi" w:cstheme="minorHAnsi"/>
          <w:sz w:val="16"/>
          <w:szCs w:val="16"/>
        </w:rPr>
        <w:t xml:space="preserve"> wyklucza się: </w:t>
      </w:r>
    </w:p>
    <w:p w14:paraId="106BC7E3" w14:textId="77777777" w:rsidR="00AA1682" w:rsidRPr="00AA1682" w:rsidRDefault="00AA1682" w:rsidP="00AA1682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DFF96E" w14:textId="77777777" w:rsidR="00AA1682" w:rsidRPr="00AA1682" w:rsidRDefault="00AA1682" w:rsidP="00AA1682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268C3D2" w14:textId="276CDD4D" w:rsidR="00F00EFC" w:rsidRPr="00350B4D" w:rsidRDefault="00AA1682" w:rsidP="00350B4D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8513BB">
        <w:rPr>
          <w:rFonts w:asciiTheme="minorHAnsi" w:hAnsiTheme="minorHAnsi" w:cstheme="minorHAnsi"/>
          <w:sz w:val="16"/>
          <w:szCs w:val="16"/>
        </w:rPr>
        <w:t>.</w:t>
      </w:r>
      <w:bookmarkEnd w:id="8"/>
    </w:p>
    <w:p w14:paraId="3EE936AC" w14:textId="77777777" w:rsidR="00F00EFC" w:rsidRPr="00AA1682" w:rsidRDefault="00F00EFC" w:rsidP="00AA1682">
      <w:pPr>
        <w:tabs>
          <w:tab w:val="left" w:pos="4065"/>
        </w:tabs>
      </w:pPr>
    </w:p>
    <w:sectPr w:rsidR="00F00EFC" w:rsidRPr="00AA1682">
      <w:footnotePr>
        <w:numFmt w:val="chicago"/>
      </w:footnotePr>
      <w:pgSz w:w="11900" w:h="16840"/>
      <w:pgMar w:top="1592" w:right="747" w:bottom="1334" w:left="1371" w:header="1164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1E97" w14:textId="77777777" w:rsidR="00242FF9" w:rsidRDefault="00242FF9">
      <w:r>
        <w:separator/>
      </w:r>
    </w:p>
  </w:endnote>
  <w:endnote w:type="continuationSeparator" w:id="0">
    <w:p w14:paraId="4436AD66" w14:textId="77777777" w:rsidR="00242FF9" w:rsidRDefault="0024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metric231EU">
    <w:charset w:val="EE"/>
    <w:family w:val="auto"/>
    <w:pitch w:val="variable"/>
  </w:font>
  <w:font w:name="FuturaT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ueHelveticaLight">
    <w:altName w:val="Times New Roman"/>
    <w:charset w:val="EE"/>
    <w:family w:val="auto"/>
    <w:pitch w:val="variable"/>
  </w:font>
  <w:font w:name="GWFranklin">
    <w:charset w:val="EE"/>
    <w:family w:val="decorative"/>
    <w:pitch w:val="variable"/>
  </w:font>
  <w:font w:name="GWTimes">
    <w:altName w:val="Courier New"/>
    <w:charset w:val="EE"/>
    <w:family w:val="decorative"/>
    <w:pitch w:val="variable"/>
  </w:font>
  <w:font w:name="Minion Pro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charset w:val="EE"/>
    <w:family w:val="roman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ITCCenturyBookT">
    <w:charset w:val="EE"/>
    <w:family w:val="roman"/>
    <w:pitch w:val="variable"/>
  </w:font>
  <w:font w:name="Futura Hv">
    <w:charset w:val="EE"/>
    <w:family w:val="roman"/>
    <w:pitch w:val="variable"/>
  </w:font>
  <w:font w:name="Futura Bk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ITCCenturyLightT">
    <w:charset w:val="EE"/>
    <w:family w:val="roman"/>
    <w:pitch w:val="variable"/>
  </w:font>
  <w:font w:name="TimesEE">
    <w:charset w:val="EE"/>
    <w:family w:val="roman"/>
    <w:pitch w:val="variable"/>
  </w:font>
  <w:font w:name="Gatineau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8095" w14:textId="57EA6706" w:rsidR="00691182" w:rsidRDefault="0069118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235C" w14:textId="760A05ED" w:rsidR="00691182" w:rsidRDefault="0069118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D42" w14:textId="4F6B5FDB" w:rsidR="00691182" w:rsidRDefault="0069118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3168" w14:textId="77777777" w:rsidR="00242FF9" w:rsidRDefault="00242FF9"/>
  </w:footnote>
  <w:footnote w:type="continuationSeparator" w:id="0">
    <w:p w14:paraId="4DE4B2AB" w14:textId="77777777" w:rsidR="00242FF9" w:rsidRDefault="00242FF9"/>
  </w:footnote>
  <w:footnote w:id="1">
    <w:p w14:paraId="173D05E9" w14:textId="77777777" w:rsidR="00691182" w:rsidRPr="0089009F" w:rsidRDefault="00E539B9">
      <w:pPr>
        <w:pStyle w:val="Stopka1"/>
        <w:spacing w:after="260"/>
        <w:ind w:left="0" w:firstLine="240"/>
        <w:rPr>
          <w:rFonts w:asciiTheme="minorHAnsi" w:hAnsiTheme="minorHAnsi"/>
          <w:sz w:val="22"/>
          <w:szCs w:val="22"/>
        </w:rPr>
      </w:pPr>
      <w:r w:rsidRPr="0089009F">
        <w:rPr>
          <w:rFonts w:asciiTheme="minorHAnsi" w:hAnsiTheme="minorHAnsi"/>
          <w:i/>
          <w:iCs/>
          <w:color w:val="538135"/>
          <w:sz w:val="22"/>
          <w:szCs w:val="22"/>
        </w:rPr>
        <w:footnoteRef/>
      </w:r>
      <w:r w:rsidRPr="0089009F">
        <w:rPr>
          <w:rFonts w:asciiTheme="minorHAnsi" w:hAnsiTheme="minorHAnsi"/>
          <w:i/>
          <w:iCs/>
          <w:color w:val="538135"/>
          <w:sz w:val="22"/>
          <w:szCs w:val="22"/>
        </w:rPr>
        <w:t>niepotrzebne skreślić</w:t>
      </w:r>
    </w:p>
    <w:p w14:paraId="1B18786A" w14:textId="5246A4C4" w:rsidR="00691182" w:rsidRDefault="00691182">
      <w:pPr>
        <w:pStyle w:val="Stopka1"/>
        <w:spacing w:after="0"/>
        <w:ind w:firstLine="0"/>
      </w:pPr>
    </w:p>
    <w:p w14:paraId="72527C74" w14:textId="77777777" w:rsidR="006C0F02" w:rsidRDefault="006C0F02">
      <w:pPr>
        <w:pStyle w:val="Stopka1"/>
        <w:spacing w:after="0"/>
        <w:ind w:firstLine="0"/>
      </w:pPr>
    </w:p>
    <w:p w14:paraId="238A8CFE" w14:textId="77777777" w:rsidR="006C0F02" w:rsidRDefault="006C0F02">
      <w:pPr>
        <w:pStyle w:val="Stopka1"/>
        <w:spacing w:after="0"/>
        <w:ind w:firstLine="0"/>
      </w:pPr>
    </w:p>
  </w:footnote>
  <w:footnote w:id="2">
    <w:p w14:paraId="7C0ECEA0" w14:textId="77777777" w:rsidR="00A5077E" w:rsidRDefault="00A5077E" w:rsidP="00A5077E">
      <w:pPr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  <w:i/>
          <w:iCs/>
          <w:sz w:val="16"/>
          <w:szCs w:val="16"/>
        </w:rPr>
        <w:t xml:space="preserve">Zamiast niniejszego Załącznika można przedstawić inne dokumenty - inny podmiotowy środek dowodowy  potwierdzający, że wykonawca realizując zamówienie, będzie dysponował niezbędnymi zasobami tych podmiotów. - art.118 ust.3 ustawy </w:t>
      </w:r>
      <w:proofErr w:type="spellStart"/>
      <w:r>
        <w:rPr>
          <w:rFonts w:ascii="Arial Narrow" w:hAnsi="Arial Narrow" w:cs="Arial Narrow"/>
          <w:i/>
          <w:iCs/>
          <w:sz w:val="16"/>
          <w:szCs w:val="16"/>
        </w:rPr>
        <w:t>Pzp</w:t>
      </w:r>
      <w:proofErr w:type="spellEnd"/>
      <w:r>
        <w:rPr>
          <w:rFonts w:ascii="Arial Narrow" w:hAnsi="Arial Narrow" w:cs="Arial Narrow"/>
          <w:i/>
          <w:iCs/>
          <w:sz w:val="16"/>
          <w:szCs w:val="16"/>
        </w:rPr>
        <w:t xml:space="preserve">  potwierdzający że podmiot udostępniający zasoby gwarantuje rzeczywisty dostęp do tych zasobów  oraz określa w  szczególności:</w:t>
      </w:r>
    </w:p>
    <w:p w14:paraId="5F19DC50" w14:textId="77777777" w:rsidR="00A5077E" w:rsidRDefault="00A5077E" w:rsidP="00A5077E">
      <w:pPr>
        <w:pStyle w:val="Tekstprzypisudolnego"/>
      </w:pPr>
      <w:r>
        <w:rPr>
          <w:rFonts w:ascii="Arial Narrow" w:hAnsi="Arial Narrow" w:cs="Arial Narrow"/>
          <w:i/>
          <w:iCs/>
          <w:sz w:val="16"/>
          <w:szCs w:val="16"/>
        </w:rPr>
        <w:t>1) zakresu dostępnych Wykonawcy zasobów podmiotu udostępniającego zasoby,</w:t>
      </w:r>
    </w:p>
    <w:p w14:paraId="7E25E391" w14:textId="77777777" w:rsidR="00A5077E" w:rsidRDefault="00A5077E" w:rsidP="00A5077E">
      <w:pPr>
        <w:pStyle w:val="Bezodstpw"/>
        <w:jc w:val="both"/>
      </w:pPr>
      <w:r>
        <w:rPr>
          <w:rFonts w:ascii="Arial Narrow" w:hAnsi="Arial Narrow" w:cs="Arial Narrow"/>
          <w:i/>
          <w:iCs/>
          <w:sz w:val="16"/>
          <w:szCs w:val="16"/>
        </w:rPr>
        <w:t>2) sposobu i okres  udostępnienia wykonawcy i wykorzystania przez niego zasobów podmiotu udostępniającego te zasoby przy wykonywaniu zamówienia;</w:t>
      </w:r>
    </w:p>
    <w:p w14:paraId="0E983135" w14:textId="77777777" w:rsidR="00A5077E" w:rsidRDefault="00A5077E" w:rsidP="00A5077E">
      <w:pPr>
        <w:pStyle w:val="Bezodstpw"/>
      </w:pPr>
      <w:r>
        <w:rPr>
          <w:rFonts w:ascii="Arial Narrow" w:hAnsi="Arial Narrow" w:cs="Arial Narrow"/>
          <w:i/>
          <w:iCs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A477B8" w14:textId="77777777" w:rsidR="00A5077E" w:rsidRDefault="00A5077E" w:rsidP="00A5077E">
      <w:pPr>
        <w:pStyle w:val="Tekstprzypisudolnego"/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iCs/>
          <w:sz w:val="16"/>
          <w:szCs w:val="16"/>
        </w:rPr>
        <w:t>zasobów innego podmiotu, przez Wykonawcę, przy wykonywaniu zamówienia publicznego,</w:t>
      </w:r>
    </w:p>
  </w:footnote>
  <w:footnote w:id="3">
    <w:p w14:paraId="6391DA42" w14:textId="77777777" w:rsidR="00A5077E" w:rsidRDefault="00A5077E" w:rsidP="00A5077E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A942" w14:textId="5A16137F" w:rsidR="00691182" w:rsidRDefault="0069118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20A3" w14:textId="77777777" w:rsidR="00691182" w:rsidRDefault="00691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679"/>
        </w:tabs>
        <w:ind w:left="5699" w:hanging="510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4679"/>
        </w:tabs>
        <w:ind w:left="5255" w:hanging="576"/>
      </w:pPr>
      <w:rPr>
        <w:rFonts w:cs="Tahoma"/>
        <w:b w:val="0"/>
        <w:color w:val="00000A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4679"/>
        </w:tabs>
        <w:ind w:left="5399" w:hanging="720"/>
      </w:pPr>
      <w:rPr>
        <w:rFonts w:cs="Times New Roman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4679"/>
        </w:tabs>
        <w:ind w:left="5543" w:hanging="864"/>
      </w:pPr>
      <w:rPr>
        <w:rFonts w:ascii="Tahoma" w:hAnsi="Tahoma" w:cs="Times New Roman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4679"/>
        </w:tabs>
        <w:ind w:left="568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79"/>
        </w:tabs>
        <w:ind w:left="583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679"/>
        </w:tabs>
        <w:ind w:left="597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679"/>
        </w:tabs>
        <w:ind w:left="611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679"/>
        </w:tabs>
        <w:ind w:left="6263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408" w:hanging="408"/>
      </w:pPr>
      <w:rPr>
        <w:rFonts w:ascii="Tahoma" w:hAnsi="Tahoma" w:cs="Times New Roman"/>
        <w:b/>
        <w:bCs/>
        <w:sz w:val="18"/>
        <w:szCs w:val="18"/>
        <w:u w:val="none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imes New Roman"/>
        <w:b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 w:val="0"/>
        <w:u w:val="singl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bCs w:val="0"/>
        <w:i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b w:val="0"/>
        <w:bCs w:val="0"/>
        <w:i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bCs w:val="0"/>
        <w:i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bCs w:val="0"/>
        <w:i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b w:val="0"/>
        <w:bCs w:val="0"/>
        <w:i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 w:val="0"/>
        <w:bCs w:val="0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b w:val="0"/>
        <w:bCs w:val="0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b w:val="0"/>
        <w:bCs w:val="0"/>
        <w:i/>
      </w:rPr>
    </w:lvl>
  </w:abstractNum>
  <w:abstractNum w:abstractNumId="3" w15:restartNumberingAfterBreak="0">
    <w:nsid w:val="002129E5"/>
    <w:multiLevelType w:val="multilevel"/>
    <w:tmpl w:val="F482D3BE"/>
    <w:lvl w:ilvl="0">
      <w:start w:val="3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CA624A"/>
    <w:multiLevelType w:val="multilevel"/>
    <w:tmpl w:val="F68E671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4509D7"/>
    <w:multiLevelType w:val="hybridMultilevel"/>
    <w:tmpl w:val="F110BD84"/>
    <w:lvl w:ilvl="0" w:tplc="EB361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07A2D"/>
    <w:multiLevelType w:val="multilevel"/>
    <w:tmpl w:val="D7EC02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545008"/>
    <w:multiLevelType w:val="multilevel"/>
    <w:tmpl w:val="AB7C47E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FF2371"/>
    <w:multiLevelType w:val="multilevel"/>
    <w:tmpl w:val="04684F36"/>
    <w:lvl w:ilvl="0">
      <w:start w:val="2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001433"/>
    <w:multiLevelType w:val="multilevel"/>
    <w:tmpl w:val="3588EB6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A56135"/>
    <w:multiLevelType w:val="hybridMultilevel"/>
    <w:tmpl w:val="E86E804C"/>
    <w:styleLink w:val="Zaimportowanystyl21"/>
    <w:lvl w:ilvl="0" w:tplc="7C425D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82888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80C70">
      <w:start w:val="1"/>
      <w:numFmt w:val="lowerRoman"/>
      <w:lvlText w:val="%3."/>
      <w:lvlJc w:val="left"/>
      <w:pPr>
        <w:tabs>
          <w:tab w:val="left" w:pos="708"/>
          <w:tab w:val="num" w:pos="1800"/>
        </w:tabs>
        <w:ind w:left="187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8CF22">
      <w:start w:val="1"/>
      <w:numFmt w:val="decimal"/>
      <w:lvlText w:val="%4."/>
      <w:lvlJc w:val="left"/>
      <w:pPr>
        <w:tabs>
          <w:tab w:val="left" w:pos="708"/>
          <w:tab w:val="num" w:pos="2520"/>
        </w:tabs>
        <w:ind w:left="25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8221C">
      <w:start w:val="1"/>
      <w:numFmt w:val="lowerLetter"/>
      <w:lvlText w:val="%5."/>
      <w:lvlJc w:val="left"/>
      <w:pPr>
        <w:tabs>
          <w:tab w:val="left" w:pos="708"/>
          <w:tab w:val="num" w:pos="3240"/>
        </w:tabs>
        <w:ind w:left="33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E98A6">
      <w:start w:val="1"/>
      <w:numFmt w:val="lowerRoman"/>
      <w:lvlText w:val="%6."/>
      <w:lvlJc w:val="left"/>
      <w:pPr>
        <w:tabs>
          <w:tab w:val="left" w:pos="708"/>
          <w:tab w:val="num" w:pos="3960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CCA86">
      <w:start w:val="1"/>
      <w:numFmt w:val="decimal"/>
      <w:lvlText w:val="%7."/>
      <w:lvlJc w:val="left"/>
      <w:pPr>
        <w:tabs>
          <w:tab w:val="left" w:pos="708"/>
          <w:tab w:val="num" w:pos="4680"/>
        </w:tabs>
        <w:ind w:left="4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45280">
      <w:start w:val="1"/>
      <w:numFmt w:val="lowerLetter"/>
      <w:lvlText w:val="%8."/>
      <w:lvlJc w:val="left"/>
      <w:pPr>
        <w:tabs>
          <w:tab w:val="left" w:pos="708"/>
          <w:tab w:val="num" w:pos="5400"/>
        </w:tabs>
        <w:ind w:left="54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CCD66">
      <w:start w:val="1"/>
      <w:numFmt w:val="lowerRoman"/>
      <w:lvlText w:val="%9."/>
      <w:lvlJc w:val="left"/>
      <w:pPr>
        <w:tabs>
          <w:tab w:val="left" w:pos="708"/>
          <w:tab w:val="num" w:pos="6120"/>
        </w:tabs>
        <w:ind w:left="61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423633"/>
    <w:multiLevelType w:val="multilevel"/>
    <w:tmpl w:val="E5C08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51F1F"/>
    <w:multiLevelType w:val="multilevel"/>
    <w:tmpl w:val="3DCAD86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496C91"/>
    <w:multiLevelType w:val="multilevel"/>
    <w:tmpl w:val="32D451A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9F7C83"/>
    <w:multiLevelType w:val="multilevel"/>
    <w:tmpl w:val="44EC87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18117B"/>
    <w:multiLevelType w:val="multilevel"/>
    <w:tmpl w:val="AF78F9E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BC2963"/>
    <w:multiLevelType w:val="hybridMultilevel"/>
    <w:tmpl w:val="063A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F07F3"/>
    <w:multiLevelType w:val="multilevel"/>
    <w:tmpl w:val="5AFABC3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F272DA"/>
    <w:multiLevelType w:val="multilevel"/>
    <w:tmpl w:val="89F89978"/>
    <w:lvl w:ilvl="0">
      <w:start w:val="1"/>
      <w:numFmt w:val="decimal"/>
      <w:pStyle w:val="Nagwek1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pStyle w:val="Nagwek5"/>
      <w:lvlText w:val=""/>
      <w:lvlJc w:val="left"/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19" w15:restartNumberingAfterBreak="0">
    <w:nsid w:val="23C33496"/>
    <w:multiLevelType w:val="multilevel"/>
    <w:tmpl w:val="D4D0CA7C"/>
    <w:lvl w:ilvl="0">
      <w:start w:val="13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084EF1"/>
    <w:multiLevelType w:val="multilevel"/>
    <w:tmpl w:val="4BA46226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3F23D8"/>
    <w:multiLevelType w:val="multilevel"/>
    <w:tmpl w:val="D12C064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610D6"/>
    <w:multiLevelType w:val="multilevel"/>
    <w:tmpl w:val="A04050B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A6581F"/>
    <w:multiLevelType w:val="hybridMultilevel"/>
    <w:tmpl w:val="36AA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B4286"/>
    <w:multiLevelType w:val="multilevel"/>
    <w:tmpl w:val="9FD8B046"/>
    <w:lvl w:ilvl="0">
      <w:start w:val="22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036E70"/>
    <w:multiLevelType w:val="hybridMultilevel"/>
    <w:tmpl w:val="31F4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269D5"/>
    <w:multiLevelType w:val="hybridMultilevel"/>
    <w:tmpl w:val="A72CD3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A2A28"/>
    <w:multiLevelType w:val="hybridMultilevel"/>
    <w:tmpl w:val="A62E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050FB"/>
    <w:multiLevelType w:val="hybridMultilevel"/>
    <w:tmpl w:val="767A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52B0B"/>
    <w:multiLevelType w:val="multilevel"/>
    <w:tmpl w:val="3A9CD45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64410D"/>
    <w:multiLevelType w:val="multilevel"/>
    <w:tmpl w:val="CCFC781A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1C5C14"/>
    <w:multiLevelType w:val="multilevel"/>
    <w:tmpl w:val="5FB07A66"/>
    <w:lvl w:ilvl="0">
      <w:start w:val="1"/>
      <w:numFmt w:val="decimal"/>
      <w:pStyle w:val="Nagwek8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965326"/>
    <w:multiLevelType w:val="multilevel"/>
    <w:tmpl w:val="4D3A143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8D48DC"/>
    <w:multiLevelType w:val="multilevel"/>
    <w:tmpl w:val="A2FE6BA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5A00B7"/>
    <w:multiLevelType w:val="multilevel"/>
    <w:tmpl w:val="AFBC5A46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7D5A13"/>
    <w:multiLevelType w:val="multilevel"/>
    <w:tmpl w:val="B596F2E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FFB373C"/>
    <w:multiLevelType w:val="multilevel"/>
    <w:tmpl w:val="9B72D0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B77B89"/>
    <w:multiLevelType w:val="multilevel"/>
    <w:tmpl w:val="E37477BA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483565"/>
    <w:multiLevelType w:val="multilevel"/>
    <w:tmpl w:val="69F09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697139"/>
    <w:multiLevelType w:val="multilevel"/>
    <w:tmpl w:val="6F884ABC"/>
    <w:lvl w:ilvl="0">
      <w:start w:val="3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41C2B62"/>
    <w:multiLevelType w:val="multilevel"/>
    <w:tmpl w:val="AB62721E"/>
    <w:lvl w:ilvl="0">
      <w:start w:val="2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4FD6834"/>
    <w:multiLevelType w:val="multilevel"/>
    <w:tmpl w:val="F9DC0A68"/>
    <w:lvl w:ilvl="0">
      <w:start w:val="3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6597B59"/>
    <w:multiLevelType w:val="multilevel"/>
    <w:tmpl w:val="6EECD55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83E3547"/>
    <w:multiLevelType w:val="hybridMultilevel"/>
    <w:tmpl w:val="2F60DDBC"/>
    <w:styleLink w:val="Zaimportowanystyl20"/>
    <w:lvl w:ilvl="0" w:tplc="0CAEC6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EEDC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A2236">
      <w:start w:val="1"/>
      <w:numFmt w:val="lowerRoman"/>
      <w:lvlText w:val="%3."/>
      <w:lvlJc w:val="left"/>
      <w:pPr>
        <w:ind w:left="180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EE2F6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AA37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0CCC2">
      <w:start w:val="1"/>
      <w:numFmt w:val="lowerRoman"/>
      <w:lvlText w:val="%6."/>
      <w:lvlJc w:val="left"/>
      <w:pPr>
        <w:ind w:left="39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E424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AE70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B03666">
      <w:start w:val="1"/>
      <w:numFmt w:val="lowerRoman"/>
      <w:lvlText w:val="%9."/>
      <w:lvlJc w:val="left"/>
      <w:pPr>
        <w:ind w:left="61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EA5E20"/>
    <w:multiLevelType w:val="hybridMultilevel"/>
    <w:tmpl w:val="E2C07C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C774D"/>
    <w:multiLevelType w:val="multilevel"/>
    <w:tmpl w:val="73C82FC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D949CF"/>
    <w:multiLevelType w:val="hybridMultilevel"/>
    <w:tmpl w:val="F56CC100"/>
    <w:lvl w:ilvl="0" w:tplc="C91CCC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CC1593"/>
    <w:multiLevelType w:val="multilevel"/>
    <w:tmpl w:val="A514922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E421E1"/>
    <w:multiLevelType w:val="multilevel"/>
    <w:tmpl w:val="4A3E85F6"/>
    <w:lvl w:ilvl="0">
      <w:start w:val="1"/>
      <w:numFmt w:val="decimal"/>
      <w:pStyle w:val="Konsspekt1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4F1FEB"/>
    <w:multiLevelType w:val="multilevel"/>
    <w:tmpl w:val="6D2219CC"/>
    <w:lvl w:ilvl="0">
      <w:start w:val="1"/>
      <w:numFmt w:val="decimal"/>
      <w:lvlText w:val="%1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CC4E13"/>
    <w:multiLevelType w:val="multilevel"/>
    <w:tmpl w:val="EA5661AA"/>
    <w:lvl w:ilvl="0">
      <w:start w:val="1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C1358EC"/>
    <w:multiLevelType w:val="multilevel"/>
    <w:tmpl w:val="DA30E72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E033FF4"/>
    <w:multiLevelType w:val="hybridMultilevel"/>
    <w:tmpl w:val="2A36BB58"/>
    <w:lvl w:ilvl="0" w:tplc="92F89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8E2837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1715CD1"/>
    <w:multiLevelType w:val="multilevel"/>
    <w:tmpl w:val="E5904A4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2DC3492"/>
    <w:multiLevelType w:val="multilevel"/>
    <w:tmpl w:val="1D84C77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C027F6"/>
    <w:multiLevelType w:val="multilevel"/>
    <w:tmpl w:val="7B1C3E9C"/>
    <w:lvl w:ilvl="0">
      <w:start w:val="9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D07902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877804"/>
    <w:multiLevelType w:val="hybridMultilevel"/>
    <w:tmpl w:val="0F360812"/>
    <w:lvl w:ilvl="0" w:tplc="C1E2A2D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9" w15:restartNumberingAfterBreak="0">
    <w:nsid w:val="7AF37C38"/>
    <w:multiLevelType w:val="hybridMultilevel"/>
    <w:tmpl w:val="88F49830"/>
    <w:lvl w:ilvl="0" w:tplc="E552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27E1D"/>
    <w:multiLevelType w:val="multilevel"/>
    <w:tmpl w:val="528E7B9C"/>
    <w:lvl w:ilvl="0">
      <w:start w:val="4"/>
      <w:numFmt w:val="upperRoman"/>
      <w:pStyle w:val="Styl11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FEC5CE9"/>
    <w:multiLevelType w:val="multilevel"/>
    <w:tmpl w:val="BCF473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67696">
    <w:abstractNumId w:val="18"/>
  </w:num>
  <w:num w:numId="2" w16cid:durableId="1611349503">
    <w:abstractNumId w:val="31"/>
  </w:num>
  <w:num w:numId="3" w16cid:durableId="1658145617">
    <w:abstractNumId w:val="60"/>
  </w:num>
  <w:num w:numId="4" w16cid:durableId="500122758">
    <w:abstractNumId w:val="49"/>
  </w:num>
  <w:num w:numId="5" w16cid:durableId="2079396667">
    <w:abstractNumId w:val="8"/>
  </w:num>
  <w:num w:numId="6" w16cid:durableId="1399742887">
    <w:abstractNumId w:val="41"/>
  </w:num>
  <w:num w:numId="7" w16cid:durableId="325059593">
    <w:abstractNumId w:val="56"/>
  </w:num>
  <w:num w:numId="8" w16cid:durableId="995769619">
    <w:abstractNumId w:val="32"/>
  </w:num>
  <w:num w:numId="9" w16cid:durableId="2125080245">
    <w:abstractNumId w:val="15"/>
  </w:num>
  <w:num w:numId="10" w16cid:durableId="2100980539">
    <w:abstractNumId w:val="30"/>
  </w:num>
  <w:num w:numId="11" w16cid:durableId="699746380">
    <w:abstractNumId w:val="7"/>
  </w:num>
  <w:num w:numId="12" w16cid:durableId="1071000371">
    <w:abstractNumId w:val="51"/>
  </w:num>
  <w:num w:numId="13" w16cid:durableId="1213348387">
    <w:abstractNumId w:val="9"/>
  </w:num>
  <w:num w:numId="14" w16cid:durableId="438448155">
    <w:abstractNumId w:val="34"/>
  </w:num>
  <w:num w:numId="15" w16cid:durableId="1508789602">
    <w:abstractNumId w:val="48"/>
  </w:num>
  <w:num w:numId="16" w16cid:durableId="259991738">
    <w:abstractNumId w:val="29"/>
  </w:num>
  <w:num w:numId="17" w16cid:durableId="614799433">
    <w:abstractNumId w:val="39"/>
  </w:num>
  <w:num w:numId="18" w16cid:durableId="670183301">
    <w:abstractNumId w:val="4"/>
  </w:num>
  <w:num w:numId="19" w16cid:durableId="1432429319">
    <w:abstractNumId w:val="19"/>
  </w:num>
  <w:num w:numId="20" w16cid:durableId="158927036">
    <w:abstractNumId w:val="17"/>
  </w:num>
  <w:num w:numId="21" w16cid:durableId="805775036">
    <w:abstractNumId w:val="50"/>
  </w:num>
  <w:num w:numId="22" w16cid:durableId="1596933600">
    <w:abstractNumId w:val="20"/>
  </w:num>
  <w:num w:numId="23" w16cid:durableId="1220823546">
    <w:abstractNumId w:val="13"/>
  </w:num>
  <w:num w:numId="24" w16cid:durableId="1030567332">
    <w:abstractNumId w:val="35"/>
  </w:num>
  <w:num w:numId="25" w16cid:durableId="101993433">
    <w:abstractNumId w:val="55"/>
  </w:num>
  <w:num w:numId="26" w16cid:durableId="1180314699">
    <w:abstractNumId w:val="37"/>
  </w:num>
  <w:num w:numId="27" w16cid:durableId="815872640">
    <w:abstractNumId w:val="42"/>
  </w:num>
  <w:num w:numId="28" w16cid:durableId="1396513980">
    <w:abstractNumId w:val="11"/>
  </w:num>
  <w:num w:numId="29" w16cid:durableId="318851952">
    <w:abstractNumId w:val="57"/>
  </w:num>
  <w:num w:numId="30" w16cid:durableId="1112476063">
    <w:abstractNumId w:val="14"/>
  </w:num>
  <w:num w:numId="31" w16cid:durableId="1164778455">
    <w:abstractNumId w:val="46"/>
  </w:num>
  <w:num w:numId="32" w16cid:durableId="1089156909">
    <w:abstractNumId w:val="12"/>
  </w:num>
  <w:num w:numId="33" w16cid:durableId="1428773705">
    <w:abstractNumId w:val="3"/>
  </w:num>
  <w:num w:numId="34" w16cid:durableId="2101486841">
    <w:abstractNumId w:val="24"/>
  </w:num>
  <w:num w:numId="35" w16cid:durableId="1209029008">
    <w:abstractNumId w:val="61"/>
  </w:num>
  <w:num w:numId="36" w16cid:durableId="1236281152">
    <w:abstractNumId w:val="33"/>
  </w:num>
  <w:num w:numId="37" w16cid:durableId="1392121717">
    <w:abstractNumId w:val="40"/>
  </w:num>
  <w:num w:numId="38" w16cid:durableId="749814380">
    <w:abstractNumId w:val="6"/>
  </w:num>
  <w:num w:numId="39" w16cid:durableId="839780398">
    <w:abstractNumId w:val="36"/>
  </w:num>
  <w:num w:numId="40" w16cid:durableId="495462215">
    <w:abstractNumId w:val="22"/>
  </w:num>
  <w:num w:numId="41" w16cid:durableId="44572060">
    <w:abstractNumId w:val="52"/>
  </w:num>
  <w:num w:numId="42" w16cid:durableId="1900168850">
    <w:abstractNumId w:val="21"/>
  </w:num>
  <w:num w:numId="43" w16cid:durableId="2143696095">
    <w:abstractNumId w:val="38"/>
  </w:num>
  <w:num w:numId="44" w16cid:durableId="249386487">
    <w:abstractNumId w:val="54"/>
  </w:num>
  <w:num w:numId="45" w16cid:durableId="1731882095">
    <w:abstractNumId w:val="53"/>
  </w:num>
  <w:num w:numId="46" w16cid:durableId="1021664538">
    <w:abstractNumId w:val="44"/>
  </w:num>
  <w:num w:numId="47" w16cid:durableId="137961765">
    <w:abstractNumId w:val="28"/>
  </w:num>
  <w:num w:numId="48" w16cid:durableId="348456956">
    <w:abstractNumId w:val="23"/>
  </w:num>
  <w:num w:numId="49" w16cid:durableId="1516071804">
    <w:abstractNumId w:val="5"/>
  </w:num>
  <w:num w:numId="50" w16cid:durableId="659624245">
    <w:abstractNumId w:val="58"/>
  </w:num>
  <w:num w:numId="51" w16cid:durableId="1367560256">
    <w:abstractNumId w:val="25"/>
  </w:num>
  <w:num w:numId="52" w16cid:durableId="935745003">
    <w:abstractNumId w:val="59"/>
  </w:num>
  <w:num w:numId="53" w16cid:durableId="1727877193">
    <w:abstractNumId w:val="47"/>
  </w:num>
  <w:num w:numId="54" w16cid:durableId="1331785495">
    <w:abstractNumId w:val="27"/>
  </w:num>
  <w:num w:numId="55" w16cid:durableId="1114666455">
    <w:abstractNumId w:val="45"/>
  </w:num>
  <w:num w:numId="56" w16cid:durableId="589433177">
    <w:abstractNumId w:val="43"/>
  </w:num>
  <w:num w:numId="57" w16cid:durableId="1153834329">
    <w:abstractNumId w:val="10"/>
  </w:num>
  <w:num w:numId="58" w16cid:durableId="1878548063">
    <w:abstractNumId w:val="16"/>
  </w:num>
  <w:num w:numId="59" w16cid:durableId="579366572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82"/>
    <w:rsid w:val="00003458"/>
    <w:rsid w:val="0001581D"/>
    <w:rsid w:val="00016B7C"/>
    <w:rsid w:val="00030B39"/>
    <w:rsid w:val="00041163"/>
    <w:rsid w:val="00053229"/>
    <w:rsid w:val="0005561F"/>
    <w:rsid w:val="00056285"/>
    <w:rsid w:val="000618F9"/>
    <w:rsid w:val="00063FB4"/>
    <w:rsid w:val="00081FD2"/>
    <w:rsid w:val="000828FE"/>
    <w:rsid w:val="000B0831"/>
    <w:rsid w:val="000B78FE"/>
    <w:rsid w:val="000B7ACA"/>
    <w:rsid w:val="000C45FE"/>
    <w:rsid w:val="000D50AB"/>
    <w:rsid w:val="000D5411"/>
    <w:rsid w:val="000E2675"/>
    <w:rsid w:val="000E56F0"/>
    <w:rsid w:val="000E664E"/>
    <w:rsid w:val="000F1E2C"/>
    <w:rsid w:val="000F55D1"/>
    <w:rsid w:val="000F5996"/>
    <w:rsid w:val="000F5F9E"/>
    <w:rsid w:val="001005E0"/>
    <w:rsid w:val="00102FD3"/>
    <w:rsid w:val="0010423E"/>
    <w:rsid w:val="00104275"/>
    <w:rsid w:val="00120C43"/>
    <w:rsid w:val="001359F0"/>
    <w:rsid w:val="00137B55"/>
    <w:rsid w:val="00140F92"/>
    <w:rsid w:val="00142AB0"/>
    <w:rsid w:val="001441A1"/>
    <w:rsid w:val="00175804"/>
    <w:rsid w:val="00180880"/>
    <w:rsid w:val="001815A1"/>
    <w:rsid w:val="0018759E"/>
    <w:rsid w:val="001905EA"/>
    <w:rsid w:val="001914CD"/>
    <w:rsid w:val="0019161C"/>
    <w:rsid w:val="001975A8"/>
    <w:rsid w:val="001A3CCB"/>
    <w:rsid w:val="001B2A64"/>
    <w:rsid w:val="001C16D1"/>
    <w:rsid w:val="001C466C"/>
    <w:rsid w:val="001D1DAB"/>
    <w:rsid w:val="001D3E13"/>
    <w:rsid w:val="001D51FA"/>
    <w:rsid w:val="001E4D38"/>
    <w:rsid w:val="001F1A02"/>
    <w:rsid w:val="001F41BE"/>
    <w:rsid w:val="001F6E02"/>
    <w:rsid w:val="002046BC"/>
    <w:rsid w:val="00221577"/>
    <w:rsid w:val="0023131F"/>
    <w:rsid w:val="00234A9B"/>
    <w:rsid w:val="0023756B"/>
    <w:rsid w:val="00242FF9"/>
    <w:rsid w:val="00243A3B"/>
    <w:rsid w:val="00260133"/>
    <w:rsid w:val="002720B3"/>
    <w:rsid w:val="00275785"/>
    <w:rsid w:val="002763F4"/>
    <w:rsid w:val="00276DE8"/>
    <w:rsid w:val="00280669"/>
    <w:rsid w:val="002A5FF6"/>
    <w:rsid w:val="002A748C"/>
    <w:rsid w:val="002B7FC2"/>
    <w:rsid w:val="002D6C9C"/>
    <w:rsid w:val="002D70A5"/>
    <w:rsid w:val="002E1167"/>
    <w:rsid w:val="002E5F2E"/>
    <w:rsid w:val="002F30EE"/>
    <w:rsid w:val="002F43DE"/>
    <w:rsid w:val="003043B9"/>
    <w:rsid w:val="003163B3"/>
    <w:rsid w:val="00317D75"/>
    <w:rsid w:val="003357A5"/>
    <w:rsid w:val="0033593B"/>
    <w:rsid w:val="00337682"/>
    <w:rsid w:val="003402A9"/>
    <w:rsid w:val="00342BBF"/>
    <w:rsid w:val="00346E55"/>
    <w:rsid w:val="00347729"/>
    <w:rsid w:val="00350B4D"/>
    <w:rsid w:val="00353B24"/>
    <w:rsid w:val="00357998"/>
    <w:rsid w:val="0036238D"/>
    <w:rsid w:val="00380FF9"/>
    <w:rsid w:val="00385F72"/>
    <w:rsid w:val="00390D60"/>
    <w:rsid w:val="00392598"/>
    <w:rsid w:val="00397BDE"/>
    <w:rsid w:val="003A23D2"/>
    <w:rsid w:val="003B0192"/>
    <w:rsid w:val="003B7056"/>
    <w:rsid w:val="003B7068"/>
    <w:rsid w:val="003D17B9"/>
    <w:rsid w:val="003D532A"/>
    <w:rsid w:val="003D7747"/>
    <w:rsid w:val="003D78F4"/>
    <w:rsid w:val="003E0401"/>
    <w:rsid w:val="003E064F"/>
    <w:rsid w:val="003E7A9E"/>
    <w:rsid w:val="003F113C"/>
    <w:rsid w:val="003F4DB0"/>
    <w:rsid w:val="003F64E4"/>
    <w:rsid w:val="004026B4"/>
    <w:rsid w:val="00403617"/>
    <w:rsid w:val="0041799B"/>
    <w:rsid w:val="004179CA"/>
    <w:rsid w:val="00421C4A"/>
    <w:rsid w:val="00423F28"/>
    <w:rsid w:val="00424418"/>
    <w:rsid w:val="00431CF2"/>
    <w:rsid w:val="0044498C"/>
    <w:rsid w:val="00453427"/>
    <w:rsid w:val="004574A6"/>
    <w:rsid w:val="00460389"/>
    <w:rsid w:val="00464B32"/>
    <w:rsid w:val="00464D80"/>
    <w:rsid w:val="004678F4"/>
    <w:rsid w:val="00474A5A"/>
    <w:rsid w:val="00475F22"/>
    <w:rsid w:val="00477F20"/>
    <w:rsid w:val="0048008C"/>
    <w:rsid w:val="00481060"/>
    <w:rsid w:val="0048653E"/>
    <w:rsid w:val="00491DFA"/>
    <w:rsid w:val="00492F41"/>
    <w:rsid w:val="004934C3"/>
    <w:rsid w:val="00493BD0"/>
    <w:rsid w:val="00493DFA"/>
    <w:rsid w:val="00496D37"/>
    <w:rsid w:val="004A072D"/>
    <w:rsid w:val="004B0599"/>
    <w:rsid w:val="004B0E0C"/>
    <w:rsid w:val="004B372D"/>
    <w:rsid w:val="004B534D"/>
    <w:rsid w:val="004C31D4"/>
    <w:rsid w:val="004C436D"/>
    <w:rsid w:val="004E636C"/>
    <w:rsid w:val="00502FB5"/>
    <w:rsid w:val="005036DA"/>
    <w:rsid w:val="00507BBF"/>
    <w:rsid w:val="00541694"/>
    <w:rsid w:val="00541E0E"/>
    <w:rsid w:val="00550D3F"/>
    <w:rsid w:val="00570993"/>
    <w:rsid w:val="00572AC8"/>
    <w:rsid w:val="00572C4D"/>
    <w:rsid w:val="005775F1"/>
    <w:rsid w:val="0058359F"/>
    <w:rsid w:val="00586559"/>
    <w:rsid w:val="005930A8"/>
    <w:rsid w:val="00597085"/>
    <w:rsid w:val="005A4F6F"/>
    <w:rsid w:val="005A61F8"/>
    <w:rsid w:val="005B1247"/>
    <w:rsid w:val="005B2985"/>
    <w:rsid w:val="005B56A4"/>
    <w:rsid w:val="005C6678"/>
    <w:rsid w:val="005D0DBB"/>
    <w:rsid w:val="005E02D3"/>
    <w:rsid w:val="005E056C"/>
    <w:rsid w:val="005E63BA"/>
    <w:rsid w:val="005F3507"/>
    <w:rsid w:val="006003A7"/>
    <w:rsid w:val="006022EE"/>
    <w:rsid w:val="00606887"/>
    <w:rsid w:val="006117FF"/>
    <w:rsid w:val="00615BB6"/>
    <w:rsid w:val="00620701"/>
    <w:rsid w:val="00624224"/>
    <w:rsid w:val="006248BD"/>
    <w:rsid w:val="0063233D"/>
    <w:rsid w:val="00636C1E"/>
    <w:rsid w:val="006459B5"/>
    <w:rsid w:val="006521D7"/>
    <w:rsid w:val="00655881"/>
    <w:rsid w:val="00656639"/>
    <w:rsid w:val="00656C6E"/>
    <w:rsid w:val="00657776"/>
    <w:rsid w:val="006645E6"/>
    <w:rsid w:val="00665D2C"/>
    <w:rsid w:val="00667EB6"/>
    <w:rsid w:val="0068062F"/>
    <w:rsid w:val="006807BA"/>
    <w:rsid w:val="00680A80"/>
    <w:rsid w:val="00684CEB"/>
    <w:rsid w:val="00690628"/>
    <w:rsid w:val="00691182"/>
    <w:rsid w:val="006A0F5C"/>
    <w:rsid w:val="006A2A7B"/>
    <w:rsid w:val="006A4470"/>
    <w:rsid w:val="006A4A19"/>
    <w:rsid w:val="006C0F02"/>
    <w:rsid w:val="006D16CD"/>
    <w:rsid w:val="006D1821"/>
    <w:rsid w:val="006D6255"/>
    <w:rsid w:val="006E0B22"/>
    <w:rsid w:val="006E1907"/>
    <w:rsid w:val="006F3AE1"/>
    <w:rsid w:val="006F4E28"/>
    <w:rsid w:val="006F55E3"/>
    <w:rsid w:val="006F6213"/>
    <w:rsid w:val="00703DCE"/>
    <w:rsid w:val="00710EEF"/>
    <w:rsid w:val="00713712"/>
    <w:rsid w:val="007144DA"/>
    <w:rsid w:val="00714EFB"/>
    <w:rsid w:val="0071769B"/>
    <w:rsid w:val="00717D31"/>
    <w:rsid w:val="00726B93"/>
    <w:rsid w:val="00727730"/>
    <w:rsid w:val="0073133F"/>
    <w:rsid w:val="007329F5"/>
    <w:rsid w:val="00733ECE"/>
    <w:rsid w:val="00735F28"/>
    <w:rsid w:val="007461C6"/>
    <w:rsid w:val="00761026"/>
    <w:rsid w:val="007669C6"/>
    <w:rsid w:val="00767F67"/>
    <w:rsid w:val="00773412"/>
    <w:rsid w:val="00773B64"/>
    <w:rsid w:val="00777DAD"/>
    <w:rsid w:val="00777F8A"/>
    <w:rsid w:val="00781FF7"/>
    <w:rsid w:val="00784B34"/>
    <w:rsid w:val="0078720E"/>
    <w:rsid w:val="00792496"/>
    <w:rsid w:val="00797DB0"/>
    <w:rsid w:val="007A0FD1"/>
    <w:rsid w:val="007D7761"/>
    <w:rsid w:val="007E18F3"/>
    <w:rsid w:val="007E3DA2"/>
    <w:rsid w:val="007E5909"/>
    <w:rsid w:val="007E6338"/>
    <w:rsid w:val="007F1DE2"/>
    <w:rsid w:val="007F3348"/>
    <w:rsid w:val="00803E23"/>
    <w:rsid w:val="0080720D"/>
    <w:rsid w:val="00807370"/>
    <w:rsid w:val="00811575"/>
    <w:rsid w:val="00815E3B"/>
    <w:rsid w:val="008230D0"/>
    <w:rsid w:val="00837AD1"/>
    <w:rsid w:val="0084308D"/>
    <w:rsid w:val="00844420"/>
    <w:rsid w:val="00847706"/>
    <w:rsid w:val="008513BB"/>
    <w:rsid w:val="00851E50"/>
    <w:rsid w:val="00854806"/>
    <w:rsid w:val="008600B3"/>
    <w:rsid w:val="0086036D"/>
    <w:rsid w:val="00863C57"/>
    <w:rsid w:val="008709C2"/>
    <w:rsid w:val="00872E9A"/>
    <w:rsid w:val="00873271"/>
    <w:rsid w:val="008752B1"/>
    <w:rsid w:val="008779F1"/>
    <w:rsid w:val="00881973"/>
    <w:rsid w:val="0089009F"/>
    <w:rsid w:val="00891DB2"/>
    <w:rsid w:val="008A0A4A"/>
    <w:rsid w:val="008A3CAC"/>
    <w:rsid w:val="008A4591"/>
    <w:rsid w:val="008A5C7B"/>
    <w:rsid w:val="008C2E97"/>
    <w:rsid w:val="008C41D9"/>
    <w:rsid w:val="008D1D5A"/>
    <w:rsid w:val="008D285D"/>
    <w:rsid w:val="008D7984"/>
    <w:rsid w:val="008F3B63"/>
    <w:rsid w:val="008F5868"/>
    <w:rsid w:val="008F7BED"/>
    <w:rsid w:val="00904D10"/>
    <w:rsid w:val="00911DF7"/>
    <w:rsid w:val="00913748"/>
    <w:rsid w:val="00915CA1"/>
    <w:rsid w:val="00917F21"/>
    <w:rsid w:val="00923746"/>
    <w:rsid w:val="0092540B"/>
    <w:rsid w:val="00931C56"/>
    <w:rsid w:val="009347C9"/>
    <w:rsid w:val="009602A7"/>
    <w:rsid w:val="00976823"/>
    <w:rsid w:val="00986817"/>
    <w:rsid w:val="00993A07"/>
    <w:rsid w:val="00993E34"/>
    <w:rsid w:val="009977BC"/>
    <w:rsid w:val="009A12AF"/>
    <w:rsid w:val="009A51EB"/>
    <w:rsid w:val="009B5290"/>
    <w:rsid w:val="009C124A"/>
    <w:rsid w:val="009C5C3C"/>
    <w:rsid w:val="009D1106"/>
    <w:rsid w:val="009D194A"/>
    <w:rsid w:val="009D6329"/>
    <w:rsid w:val="009E1155"/>
    <w:rsid w:val="009E74F3"/>
    <w:rsid w:val="009F065F"/>
    <w:rsid w:val="009F3645"/>
    <w:rsid w:val="009F4973"/>
    <w:rsid w:val="00A16B7C"/>
    <w:rsid w:val="00A23CB9"/>
    <w:rsid w:val="00A25CA5"/>
    <w:rsid w:val="00A33A65"/>
    <w:rsid w:val="00A4225D"/>
    <w:rsid w:val="00A5077E"/>
    <w:rsid w:val="00A54515"/>
    <w:rsid w:val="00A54FFB"/>
    <w:rsid w:val="00A62855"/>
    <w:rsid w:val="00A6384A"/>
    <w:rsid w:val="00A64526"/>
    <w:rsid w:val="00A6758A"/>
    <w:rsid w:val="00A725DB"/>
    <w:rsid w:val="00A73254"/>
    <w:rsid w:val="00A7331D"/>
    <w:rsid w:val="00A8162F"/>
    <w:rsid w:val="00A82358"/>
    <w:rsid w:val="00A858ED"/>
    <w:rsid w:val="00A87628"/>
    <w:rsid w:val="00A90435"/>
    <w:rsid w:val="00A9461C"/>
    <w:rsid w:val="00A953D7"/>
    <w:rsid w:val="00AA1682"/>
    <w:rsid w:val="00AA34E1"/>
    <w:rsid w:val="00AD12FF"/>
    <w:rsid w:val="00AD45D2"/>
    <w:rsid w:val="00AE5AF7"/>
    <w:rsid w:val="00AF114A"/>
    <w:rsid w:val="00B048D3"/>
    <w:rsid w:val="00B10510"/>
    <w:rsid w:val="00B11E2C"/>
    <w:rsid w:val="00B16B07"/>
    <w:rsid w:val="00B26DED"/>
    <w:rsid w:val="00B2786D"/>
    <w:rsid w:val="00B27995"/>
    <w:rsid w:val="00B30364"/>
    <w:rsid w:val="00B31C97"/>
    <w:rsid w:val="00B32640"/>
    <w:rsid w:val="00B32A2E"/>
    <w:rsid w:val="00B341E4"/>
    <w:rsid w:val="00B44AD3"/>
    <w:rsid w:val="00B50689"/>
    <w:rsid w:val="00B508C4"/>
    <w:rsid w:val="00B601A6"/>
    <w:rsid w:val="00B61517"/>
    <w:rsid w:val="00B61DBC"/>
    <w:rsid w:val="00B62D8B"/>
    <w:rsid w:val="00B645DA"/>
    <w:rsid w:val="00B734DD"/>
    <w:rsid w:val="00B75E69"/>
    <w:rsid w:val="00B76141"/>
    <w:rsid w:val="00B81A1D"/>
    <w:rsid w:val="00B8692D"/>
    <w:rsid w:val="00B90DE9"/>
    <w:rsid w:val="00B931F5"/>
    <w:rsid w:val="00B952FA"/>
    <w:rsid w:val="00B9600A"/>
    <w:rsid w:val="00BA2CC2"/>
    <w:rsid w:val="00BB132B"/>
    <w:rsid w:val="00BB7033"/>
    <w:rsid w:val="00BC2B42"/>
    <w:rsid w:val="00BC3BA0"/>
    <w:rsid w:val="00BC60A8"/>
    <w:rsid w:val="00BD0575"/>
    <w:rsid w:val="00BD49A3"/>
    <w:rsid w:val="00BE24CB"/>
    <w:rsid w:val="00BE28A9"/>
    <w:rsid w:val="00BE34DD"/>
    <w:rsid w:val="00BF51E6"/>
    <w:rsid w:val="00C0051D"/>
    <w:rsid w:val="00C05594"/>
    <w:rsid w:val="00C065E7"/>
    <w:rsid w:val="00C27D83"/>
    <w:rsid w:val="00C307C4"/>
    <w:rsid w:val="00C312F0"/>
    <w:rsid w:val="00C32CBE"/>
    <w:rsid w:val="00C41353"/>
    <w:rsid w:val="00C423BB"/>
    <w:rsid w:val="00C451A0"/>
    <w:rsid w:val="00C5367C"/>
    <w:rsid w:val="00C6140D"/>
    <w:rsid w:val="00C62C49"/>
    <w:rsid w:val="00C668FC"/>
    <w:rsid w:val="00C7137E"/>
    <w:rsid w:val="00C727A7"/>
    <w:rsid w:val="00C830CB"/>
    <w:rsid w:val="00C849F1"/>
    <w:rsid w:val="00C870BA"/>
    <w:rsid w:val="00C9243B"/>
    <w:rsid w:val="00C94E0B"/>
    <w:rsid w:val="00C9669D"/>
    <w:rsid w:val="00CA03A4"/>
    <w:rsid w:val="00CA5194"/>
    <w:rsid w:val="00CA633E"/>
    <w:rsid w:val="00CA6BDF"/>
    <w:rsid w:val="00CB6EDF"/>
    <w:rsid w:val="00CC4BA2"/>
    <w:rsid w:val="00CC547C"/>
    <w:rsid w:val="00CC7A5A"/>
    <w:rsid w:val="00CD1338"/>
    <w:rsid w:val="00CD241A"/>
    <w:rsid w:val="00CE0C4E"/>
    <w:rsid w:val="00CF13F0"/>
    <w:rsid w:val="00D013B2"/>
    <w:rsid w:val="00D02A1A"/>
    <w:rsid w:val="00D05AEE"/>
    <w:rsid w:val="00D06950"/>
    <w:rsid w:val="00D07FE9"/>
    <w:rsid w:val="00D16039"/>
    <w:rsid w:val="00D40321"/>
    <w:rsid w:val="00D44558"/>
    <w:rsid w:val="00D466E1"/>
    <w:rsid w:val="00D53B9F"/>
    <w:rsid w:val="00D619A0"/>
    <w:rsid w:val="00D65C7E"/>
    <w:rsid w:val="00D7096A"/>
    <w:rsid w:val="00D83A4A"/>
    <w:rsid w:val="00D864E5"/>
    <w:rsid w:val="00D91A66"/>
    <w:rsid w:val="00D93351"/>
    <w:rsid w:val="00D96329"/>
    <w:rsid w:val="00D96E9F"/>
    <w:rsid w:val="00DA2FE3"/>
    <w:rsid w:val="00DA4EAE"/>
    <w:rsid w:val="00DA6F18"/>
    <w:rsid w:val="00DC4DFD"/>
    <w:rsid w:val="00DC7A58"/>
    <w:rsid w:val="00DD52C8"/>
    <w:rsid w:val="00DE7F94"/>
    <w:rsid w:val="00DF1A2F"/>
    <w:rsid w:val="00DF2F72"/>
    <w:rsid w:val="00DF6C21"/>
    <w:rsid w:val="00E011A0"/>
    <w:rsid w:val="00E030B1"/>
    <w:rsid w:val="00E041E7"/>
    <w:rsid w:val="00E043AD"/>
    <w:rsid w:val="00E10065"/>
    <w:rsid w:val="00E12F63"/>
    <w:rsid w:val="00E158C1"/>
    <w:rsid w:val="00E15CAC"/>
    <w:rsid w:val="00E16693"/>
    <w:rsid w:val="00E25CD1"/>
    <w:rsid w:val="00E35D8E"/>
    <w:rsid w:val="00E35F52"/>
    <w:rsid w:val="00E36C42"/>
    <w:rsid w:val="00E40423"/>
    <w:rsid w:val="00E44DE7"/>
    <w:rsid w:val="00E53894"/>
    <w:rsid w:val="00E539B9"/>
    <w:rsid w:val="00E56766"/>
    <w:rsid w:val="00E57284"/>
    <w:rsid w:val="00E609A5"/>
    <w:rsid w:val="00E60A97"/>
    <w:rsid w:val="00E73C0C"/>
    <w:rsid w:val="00E919B9"/>
    <w:rsid w:val="00E930D5"/>
    <w:rsid w:val="00E95E54"/>
    <w:rsid w:val="00EA167E"/>
    <w:rsid w:val="00EA54F5"/>
    <w:rsid w:val="00EB191C"/>
    <w:rsid w:val="00ED1B3C"/>
    <w:rsid w:val="00ED41D0"/>
    <w:rsid w:val="00EE18AA"/>
    <w:rsid w:val="00EE47B3"/>
    <w:rsid w:val="00EE726F"/>
    <w:rsid w:val="00EF1CFC"/>
    <w:rsid w:val="00EF31A1"/>
    <w:rsid w:val="00EF331C"/>
    <w:rsid w:val="00EF41E0"/>
    <w:rsid w:val="00F00EFC"/>
    <w:rsid w:val="00F0744D"/>
    <w:rsid w:val="00F11C24"/>
    <w:rsid w:val="00F21428"/>
    <w:rsid w:val="00F2210D"/>
    <w:rsid w:val="00F23DFE"/>
    <w:rsid w:val="00F24B1D"/>
    <w:rsid w:val="00F31448"/>
    <w:rsid w:val="00F37645"/>
    <w:rsid w:val="00F37978"/>
    <w:rsid w:val="00F452DB"/>
    <w:rsid w:val="00F462E2"/>
    <w:rsid w:val="00F51F9E"/>
    <w:rsid w:val="00F608EC"/>
    <w:rsid w:val="00F609C7"/>
    <w:rsid w:val="00F62C46"/>
    <w:rsid w:val="00F758F3"/>
    <w:rsid w:val="00F77A41"/>
    <w:rsid w:val="00F8072C"/>
    <w:rsid w:val="00F8490A"/>
    <w:rsid w:val="00F8536C"/>
    <w:rsid w:val="00F87836"/>
    <w:rsid w:val="00F9446C"/>
    <w:rsid w:val="00F96B9E"/>
    <w:rsid w:val="00FA1377"/>
    <w:rsid w:val="00FA5ABA"/>
    <w:rsid w:val="00FB28F9"/>
    <w:rsid w:val="00FB40B8"/>
    <w:rsid w:val="00FB775D"/>
    <w:rsid w:val="00FC10B3"/>
    <w:rsid w:val="00FC3B30"/>
    <w:rsid w:val="00FC3D12"/>
    <w:rsid w:val="00FC4ABC"/>
    <w:rsid w:val="00FE67B9"/>
    <w:rsid w:val="00FF1B59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6DEB"/>
  <w15:docId w15:val="{4234E095-7DE6-4454-BAB9-C29C67DE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F9446C"/>
    <w:pPr>
      <w:keepNext/>
      <w:widowControl/>
      <w:numPr>
        <w:numId w:val="1"/>
      </w:numPr>
      <w:suppressAutoHyphens/>
      <w:spacing w:before="240" w:after="60"/>
      <w:jc w:val="both"/>
      <w:outlineLvl w:val="0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styleId="Nagwek2">
    <w:name w:val="heading 2"/>
    <w:basedOn w:val="Normalny"/>
    <w:next w:val="Tekstpodstawowy"/>
    <w:link w:val="Nagwek2Znak"/>
    <w:qFormat/>
    <w:rsid w:val="00F9446C"/>
    <w:pPr>
      <w:keepNext/>
      <w:widowControl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styleId="Nagwek3">
    <w:name w:val="heading 3"/>
    <w:basedOn w:val="Normalny"/>
    <w:next w:val="Tekstpodstawowy"/>
    <w:link w:val="Nagwek3Znak"/>
    <w:qFormat/>
    <w:rsid w:val="00F9446C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styleId="Nagwek4">
    <w:name w:val="heading 4"/>
    <w:basedOn w:val="Normalny"/>
    <w:next w:val="Tekstpodstawowy"/>
    <w:link w:val="Nagwek4Znak"/>
    <w:qFormat/>
    <w:rsid w:val="00F9446C"/>
    <w:pPr>
      <w:keepNext/>
      <w:widowControl/>
      <w:numPr>
        <w:ilvl w:val="3"/>
        <w:numId w:val="1"/>
      </w:numPr>
      <w:suppressAutoHyphens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styleId="Nagwek5">
    <w:name w:val="heading 5"/>
    <w:basedOn w:val="Normalny"/>
    <w:next w:val="Tekstpodstawowy"/>
    <w:link w:val="Nagwek5Znak"/>
    <w:qFormat/>
    <w:rsid w:val="00F9446C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 w:cs="Arial"/>
      <w:i/>
      <w:iCs/>
      <w:color w:val="auto"/>
      <w:kern w:val="2"/>
      <w:sz w:val="20"/>
      <w:szCs w:val="20"/>
      <w:lang w:eastAsia="zh-CN" w:bidi="ar-SA"/>
    </w:rPr>
  </w:style>
  <w:style w:type="paragraph" w:styleId="Nagwek6">
    <w:name w:val="heading 6"/>
    <w:basedOn w:val="Normalny"/>
    <w:next w:val="Tekstpodstawowy"/>
    <w:link w:val="Nagwek6Znak"/>
    <w:qFormat/>
    <w:rsid w:val="00F9446C"/>
    <w:pPr>
      <w:widowControl/>
      <w:numPr>
        <w:ilvl w:val="5"/>
        <w:numId w:val="1"/>
      </w:numPr>
      <w:suppressAutoHyphens/>
      <w:spacing w:before="120"/>
      <w:jc w:val="center"/>
      <w:outlineLvl w:val="5"/>
    </w:pPr>
    <w:rPr>
      <w:rFonts w:ascii="Arial" w:eastAsia="Times New Roman" w:hAnsi="Arial" w:cs="Arial"/>
      <w:b/>
      <w:color w:val="auto"/>
      <w:kern w:val="2"/>
      <w:szCs w:val="20"/>
      <w:lang w:eastAsia="zh-CN" w:bidi="ar-SA"/>
    </w:rPr>
  </w:style>
  <w:style w:type="paragraph" w:styleId="Nagwek7">
    <w:name w:val="heading 7"/>
    <w:basedOn w:val="Normalny"/>
    <w:next w:val="Tekstpodstawowy"/>
    <w:link w:val="Nagwek7Znak"/>
    <w:qFormat/>
    <w:rsid w:val="00F9446C"/>
    <w:pPr>
      <w:keepNext/>
      <w:widowControl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 w:cs="Times New Roman"/>
      <w:b/>
      <w:bCs/>
      <w:color w:val="auto"/>
      <w:kern w:val="2"/>
      <w:lang w:eastAsia="zh-CN" w:bidi="ar-SA"/>
    </w:rPr>
  </w:style>
  <w:style w:type="paragraph" w:styleId="Nagwek8">
    <w:name w:val="heading 8"/>
    <w:basedOn w:val="Normalny"/>
    <w:next w:val="Tekstpodstawowy"/>
    <w:link w:val="Nagwek8Znak"/>
    <w:qFormat/>
    <w:rsid w:val="00F9446C"/>
    <w:pPr>
      <w:keepNext/>
      <w:widowControl/>
      <w:numPr>
        <w:numId w:val="2"/>
      </w:numPr>
      <w:suppressAutoHyphens/>
      <w:jc w:val="right"/>
      <w:outlineLvl w:val="7"/>
    </w:pPr>
    <w:rPr>
      <w:rFonts w:ascii="Arial" w:eastAsia="Times New Roman" w:hAnsi="Arial" w:cs="Arial"/>
      <w:color w:val="auto"/>
      <w:kern w:val="2"/>
      <w:szCs w:val="20"/>
      <w:lang w:eastAsia="zh-CN" w:bidi="ar-SA"/>
    </w:rPr>
  </w:style>
  <w:style w:type="paragraph" w:styleId="Nagwek9">
    <w:name w:val="heading 9"/>
    <w:basedOn w:val="Normalny"/>
    <w:next w:val="Tekstpodstawowy"/>
    <w:link w:val="Nagwek9Znak"/>
    <w:qFormat/>
    <w:rsid w:val="00F9446C"/>
    <w:pPr>
      <w:keepNext/>
      <w:widowControl/>
      <w:numPr>
        <w:ilvl w:val="8"/>
        <w:numId w:val="1"/>
      </w:numPr>
      <w:suppressAutoHyphens/>
      <w:jc w:val="both"/>
      <w:outlineLvl w:val="8"/>
    </w:pPr>
    <w:rPr>
      <w:rFonts w:ascii="Times New Roman" w:eastAsia="Times New Roman" w:hAnsi="Times New Roman" w:cs="Times New Roman"/>
      <w:b/>
      <w:bCs/>
      <w:color w:val="auto"/>
      <w:kern w:val="2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pacing w:after="130"/>
      <w:ind w:left="4480" w:firstLine="12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#2"/>
    <w:basedOn w:val="Normalny"/>
    <w:link w:val="Nagwek20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after="54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pacing w:line="250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40"/>
      <w:ind w:left="2940" w:firstLine="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Cambria" w:eastAsia="Cambria" w:hAnsi="Cambria" w:cs="Cambria"/>
      <w:sz w:val="20"/>
      <w:szCs w:val="20"/>
    </w:rPr>
  </w:style>
  <w:style w:type="character" w:styleId="Hipercze">
    <w:name w:val="Hyperlink"/>
    <w:basedOn w:val="Domylnaczcionkaakapitu"/>
    <w:unhideWhenUsed/>
    <w:rsid w:val="005A61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nhideWhenUsed/>
    <w:rsid w:val="005A61F8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1,Akapit z listą5,T_SZ_List Paragraph,normalny tekst,x."/>
    <w:basedOn w:val="Normalny"/>
    <w:qFormat/>
    <w:rsid w:val="006F3AE1"/>
    <w:pPr>
      <w:ind w:left="720"/>
      <w:contextualSpacing/>
    </w:pPr>
  </w:style>
  <w:style w:type="paragraph" w:customStyle="1" w:styleId="Akapitzlist1">
    <w:name w:val="Akapit z listą1"/>
    <w:basedOn w:val="Normalny"/>
    <w:rsid w:val="00C0051D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Nagwek">
    <w:name w:val="header"/>
    <w:basedOn w:val="Normalny"/>
    <w:link w:val="NagwekZnak"/>
    <w:unhideWhenUsed/>
    <w:rsid w:val="003B0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0192"/>
    <w:rPr>
      <w:color w:val="000000"/>
    </w:rPr>
  </w:style>
  <w:style w:type="paragraph" w:styleId="Stopka0">
    <w:name w:val="footer"/>
    <w:basedOn w:val="Normalny"/>
    <w:link w:val="StopkaZnak"/>
    <w:unhideWhenUsed/>
    <w:rsid w:val="003B0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rsid w:val="003B0192"/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A5A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CC7A5A"/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xt-new">
    <w:name w:val="txt-new"/>
    <w:basedOn w:val="Domylnaczcionkaakapitu"/>
    <w:rsid w:val="00CC7A5A"/>
  </w:style>
  <w:style w:type="character" w:styleId="Uwydatnienie">
    <w:name w:val="Emphasis"/>
    <w:basedOn w:val="Domylnaczcionkaakapitu"/>
    <w:qFormat/>
    <w:rsid w:val="00CC7A5A"/>
    <w:rPr>
      <w:i/>
      <w:iCs/>
    </w:rPr>
  </w:style>
  <w:style w:type="table" w:styleId="Tabela-Siatka">
    <w:name w:val="Table Grid"/>
    <w:basedOn w:val="Standardowy"/>
    <w:uiPriority w:val="39"/>
    <w:rsid w:val="00BD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668FC"/>
    <w:rPr>
      <w:vertAlign w:val="superscript"/>
    </w:rPr>
  </w:style>
  <w:style w:type="paragraph" w:styleId="NormalnyWeb">
    <w:name w:val="Normal (Web)"/>
    <w:basedOn w:val="Normalny"/>
    <w:unhideWhenUsed/>
    <w:rsid w:val="00C668F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FB7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75D"/>
    <w:rPr>
      <w:color w:val="000000"/>
      <w:sz w:val="20"/>
      <w:szCs w:val="20"/>
    </w:rPr>
  </w:style>
  <w:style w:type="paragraph" w:styleId="Bezodstpw">
    <w:name w:val="No Spacing"/>
    <w:qFormat/>
    <w:rsid w:val="00FB775D"/>
    <w:rPr>
      <w:color w:val="000000"/>
    </w:rPr>
  </w:style>
  <w:style w:type="character" w:customStyle="1" w:styleId="Znakiprzypiswdolnych">
    <w:name w:val="Znaki przypisów dolnych"/>
    <w:rsid w:val="00FB775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9446C"/>
    <w:rPr>
      <w:rFonts w:ascii="Times New Roman" w:eastAsia="Times New Roman" w:hAnsi="Times New Roman" w:cs="Times New Roman"/>
      <w:b/>
      <w:kern w:val="2"/>
      <w:sz w:val="25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F9446C"/>
    <w:rPr>
      <w:rFonts w:ascii="Times New Roman" w:eastAsia="Times New Roman" w:hAnsi="Times New Roman" w:cs="Times New Roman"/>
      <w:kern w:val="2"/>
      <w:szCs w:val="20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F9446C"/>
    <w:rPr>
      <w:rFonts w:ascii="Times New Roman" w:eastAsia="Times New Roman" w:hAnsi="Times New Roman" w:cs="Times New Roman"/>
      <w:i/>
      <w:iCs/>
      <w:kern w:val="2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F9446C"/>
    <w:rPr>
      <w:rFonts w:ascii="Times New Roman" w:eastAsia="Times New Roman" w:hAnsi="Times New Roman" w:cs="Times New Roman"/>
      <w:i/>
      <w:iCs/>
      <w:kern w:val="2"/>
      <w:lang w:eastAsia="zh-CN" w:bidi="ar-SA"/>
    </w:rPr>
  </w:style>
  <w:style w:type="character" w:customStyle="1" w:styleId="Nagwek5Znak">
    <w:name w:val="Nagłówek 5 Znak"/>
    <w:basedOn w:val="Domylnaczcionkaakapitu"/>
    <w:link w:val="Nagwek5"/>
    <w:rsid w:val="00F9446C"/>
    <w:rPr>
      <w:rFonts w:ascii="Times New Roman" w:eastAsia="Times New Roman" w:hAnsi="Times New Roman" w:cs="Arial"/>
      <w:i/>
      <w:iCs/>
      <w:kern w:val="2"/>
      <w:sz w:val="20"/>
      <w:szCs w:val="20"/>
      <w:lang w:eastAsia="zh-CN" w:bidi="ar-SA"/>
    </w:rPr>
  </w:style>
  <w:style w:type="character" w:customStyle="1" w:styleId="Nagwek6Znak">
    <w:name w:val="Nagłówek 6 Znak"/>
    <w:basedOn w:val="Domylnaczcionkaakapitu"/>
    <w:link w:val="Nagwek6"/>
    <w:rsid w:val="00F9446C"/>
    <w:rPr>
      <w:rFonts w:ascii="Arial" w:eastAsia="Times New Roman" w:hAnsi="Arial" w:cs="Arial"/>
      <w:b/>
      <w:kern w:val="2"/>
      <w:szCs w:val="20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F9446C"/>
    <w:rPr>
      <w:rFonts w:ascii="Times New Roman" w:eastAsia="Times New Roman" w:hAnsi="Times New Roman" w:cs="Times New Roman"/>
      <w:b/>
      <w:bCs/>
      <w:kern w:val="2"/>
      <w:lang w:eastAsia="zh-CN" w:bidi="ar-SA"/>
    </w:rPr>
  </w:style>
  <w:style w:type="character" w:customStyle="1" w:styleId="Nagwek8Znak">
    <w:name w:val="Nagłówek 8 Znak"/>
    <w:basedOn w:val="Domylnaczcionkaakapitu"/>
    <w:link w:val="Nagwek8"/>
    <w:rsid w:val="00F9446C"/>
    <w:rPr>
      <w:rFonts w:ascii="Arial" w:eastAsia="Times New Roman" w:hAnsi="Arial" w:cs="Arial"/>
      <w:kern w:val="2"/>
      <w:szCs w:val="20"/>
      <w:lang w:eastAsia="zh-CN" w:bidi="ar-SA"/>
    </w:rPr>
  </w:style>
  <w:style w:type="character" w:customStyle="1" w:styleId="Nagwek9Znak">
    <w:name w:val="Nagłówek 9 Znak"/>
    <w:basedOn w:val="Domylnaczcionkaakapitu"/>
    <w:link w:val="Nagwek9"/>
    <w:rsid w:val="00F9446C"/>
    <w:rPr>
      <w:rFonts w:ascii="Times New Roman" w:eastAsia="Times New Roman" w:hAnsi="Times New Roman" w:cs="Times New Roman"/>
      <w:b/>
      <w:bCs/>
      <w:kern w:val="2"/>
      <w:lang w:eastAsia="zh-CN" w:bidi="ar-SA"/>
    </w:rPr>
  </w:style>
  <w:style w:type="numbering" w:customStyle="1" w:styleId="Bezlisty1">
    <w:name w:val="Bez listy1"/>
    <w:next w:val="Bezlisty"/>
    <w:uiPriority w:val="99"/>
    <w:semiHidden/>
    <w:unhideWhenUsed/>
    <w:rsid w:val="00F9446C"/>
  </w:style>
  <w:style w:type="character" w:customStyle="1" w:styleId="WW8Num1z0">
    <w:name w:val="WW8Num1z0"/>
    <w:rsid w:val="00F9446C"/>
    <w:rPr>
      <w:rFonts w:ascii="Tahoma" w:hAnsi="Tahoma" w:cs="Times New Roman"/>
      <w:sz w:val="18"/>
      <w:szCs w:val="18"/>
    </w:rPr>
  </w:style>
  <w:style w:type="character" w:customStyle="1" w:styleId="WW8Num1z1">
    <w:name w:val="WW8Num1z1"/>
    <w:rsid w:val="00F9446C"/>
  </w:style>
  <w:style w:type="character" w:customStyle="1" w:styleId="WW8Num1z2">
    <w:name w:val="WW8Num1z2"/>
    <w:rsid w:val="00F9446C"/>
  </w:style>
  <w:style w:type="character" w:customStyle="1" w:styleId="WW8Num1z3">
    <w:name w:val="WW8Num1z3"/>
    <w:rsid w:val="00F9446C"/>
  </w:style>
  <w:style w:type="character" w:customStyle="1" w:styleId="WW8Num1z4">
    <w:name w:val="WW8Num1z4"/>
    <w:rsid w:val="00F9446C"/>
  </w:style>
  <w:style w:type="character" w:customStyle="1" w:styleId="WW8Num1z5">
    <w:name w:val="WW8Num1z5"/>
    <w:rsid w:val="00F9446C"/>
  </w:style>
  <w:style w:type="character" w:customStyle="1" w:styleId="WW8Num1z6">
    <w:name w:val="WW8Num1z6"/>
    <w:rsid w:val="00F9446C"/>
  </w:style>
  <w:style w:type="character" w:customStyle="1" w:styleId="WW8Num1z7">
    <w:name w:val="WW8Num1z7"/>
    <w:rsid w:val="00F9446C"/>
  </w:style>
  <w:style w:type="character" w:customStyle="1" w:styleId="WW8Num1z8">
    <w:name w:val="WW8Num1z8"/>
    <w:rsid w:val="00F9446C"/>
  </w:style>
  <w:style w:type="character" w:customStyle="1" w:styleId="WW8Num2z0">
    <w:name w:val="WW8Num2z0"/>
    <w:rsid w:val="00F9446C"/>
    <w:rPr>
      <w:rFonts w:cs="Tahoma"/>
    </w:rPr>
  </w:style>
  <w:style w:type="character" w:customStyle="1" w:styleId="WW8Num2z1">
    <w:name w:val="WW8Num2z1"/>
    <w:rsid w:val="00F9446C"/>
    <w:rPr>
      <w:rFonts w:cs="Tahoma"/>
      <w:b w:val="0"/>
      <w:color w:val="00000A"/>
      <w:sz w:val="18"/>
      <w:szCs w:val="18"/>
    </w:rPr>
  </w:style>
  <w:style w:type="character" w:customStyle="1" w:styleId="WW8Num2z2">
    <w:name w:val="WW8Num2z2"/>
    <w:rsid w:val="00F9446C"/>
    <w:rPr>
      <w:rFonts w:cs="Times New Roman"/>
      <w:b w:val="0"/>
      <w:i w:val="0"/>
    </w:rPr>
  </w:style>
  <w:style w:type="character" w:customStyle="1" w:styleId="WW8Num2z3">
    <w:name w:val="WW8Num2z3"/>
    <w:rsid w:val="00F9446C"/>
    <w:rPr>
      <w:rFonts w:ascii="Tahoma" w:hAnsi="Tahoma" w:cs="Times New Roman"/>
      <w:sz w:val="18"/>
      <w:szCs w:val="18"/>
    </w:rPr>
  </w:style>
  <w:style w:type="character" w:customStyle="1" w:styleId="WW8Num2z4">
    <w:name w:val="WW8Num2z4"/>
    <w:rsid w:val="00F9446C"/>
  </w:style>
  <w:style w:type="character" w:customStyle="1" w:styleId="WW8Num2z5">
    <w:name w:val="WW8Num2z5"/>
    <w:rsid w:val="00F9446C"/>
  </w:style>
  <w:style w:type="character" w:customStyle="1" w:styleId="WW8Num2z6">
    <w:name w:val="WW8Num2z6"/>
    <w:rsid w:val="00F9446C"/>
  </w:style>
  <w:style w:type="character" w:customStyle="1" w:styleId="WW8Num2z7">
    <w:name w:val="WW8Num2z7"/>
    <w:rsid w:val="00F9446C"/>
  </w:style>
  <w:style w:type="character" w:customStyle="1" w:styleId="WW8Num2z8">
    <w:name w:val="WW8Num2z8"/>
    <w:rsid w:val="00F9446C"/>
  </w:style>
  <w:style w:type="character" w:customStyle="1" w:styleId="WW8Num3z0">
    <w:name w:val="WW8Num3z0"/>
    <w:rsid w:val="00F9446C"/>
    <w:rPr>
      <w:rFonts w:ascii="Tahoma" w:hAnsi="Tahoma" w:cs="Times New Roman"/>
      <w:b/>
      <w:bCs/>
      <w:sz w:val="18"/>
      <w:szCs w:val="18"/>
      <w:u w:val="none"/>
    </w:rPr>
  </w:style>
  <w:style w:type="character" w:customStyle="1" w:styleId="WW8Num3z1">
    <w:name w:val="WW8Num3z1"/>
    <w:rsid w:val="00F9446C"/>
    <w:rPr>
      <w:rFonts w:ascii="Tahoma" w:hAnsi="Tahoma" w:cs="Times New Roman"/>
      <w:b w:val="0"/>
      <w:sz w:val="18"/>
      <w:szCs w:val="18"/>
      <w:u w:val="none"/>
    </w:rPr>
  </w:style>
  <w:style w:type="character" w:customStyle="1" w:styleId="WW8Num3z2">
    <w:name w:val="WW8Num3z2"/>
    <w:rsid w:val="00F9446C"/>
    <w:rPr>
      <w:rFonts w:cs="Times New Roman"/>
      <w:b w:val="0"/>
      <w:u w:val="single"/>
    </w:rPr>
  </w:style>
  <w:style w:type="character" w:customStyle="1" w:styleId="WW8Num4z0">
    <w:name w:val="WW8Num4z0"/>
    <w:rsid w:val="00F9446C"/>
    <w:rPr>
      <w:rFonts w:ascii="Arial" w:hAnsi="Arial" w:cs="Times New Roman"/>
      <w:b w:val="0"/>
      <w:bCs w:val="0"/>
      <w:i/>
    </w:rPr>
  </w:style>
  <w:style w:type="character" w:customStyle="1" w:styleId="Domylnaczcionkaakapitu17">
    <w:name w:val="Domyślna czcionka akapitu17"/>
    <w:rsid w:val="00F9446C"/>
  </w:style>
  <w:style w:type="character" w:customStyle="1" w:styleId="WW8Num3z3">
    <w:name w:val="WW8Num3z3"/>
    <w:rsid w:val="00F9446C"/>
    <w:rPr>
      <w:rFonts w:ascii="Tahoma" w:hAnsi="Tahoma" w:cs="Times New Roman"/>
      <w:sz w:val="18"/>
      <w:szCs w:val="18"/>
    </w:rPr>
  </w:style>
  <w:style w:type="character" w:customStyle="1" w:styleId="WW8Num4z1">
    <w:name w:val="WW8Num4z1"/>
    <w:rsid w:val="00F9446C"/>
    <w:rPr>
      <w:rFonts w:cs="Times New Roman"/>
      <w:b w:val="0"/>
      <w:bCs/>
      <w:i w:val="0"/>
    </w:rPr>
  </w:style>
  <w:style w:type="character" w:customStyle="1" w:styleId="WW8Num4z2">
    <w:name w:val="WW8Num4z2"/>
    <w:rsid w:val="00F9446C"/>
    <w:rPr>
      <w:rFonts w:ascii="Wingdings" w:hAnsi="Wingdings" w:cs="Wingdings"/>
    </w:rPr>
  </w:style>
  <w:style w:type="character" w:customStyle="1" w:styleId="WW8Num4z4">
    <w:name w:val="WW8Num4z4"/>
    <w:rsid w:val="00F9446C"/>
    <w:rPr>
      <w:rFonts w:ascii="Courier New" w:hAnsi="Courier New" w:cs="Courier New"/>
    </w:rPr>
  </w:style>
  <w:style w:type="character" w:customStyle="1" w:styleId="WW8Num5z0">
    <w:name w:val="WW8Num5z0"/>
    <w:rsid w:val="00F9446C"/>
    <w:rPr>
      <w:rFonts w:ascii="Tahoma" w:hAnsi="Tahoma" w:cs="Times New Roman"/>
      <w:sz w:val="18"/>
      <w:szCs w:val="18"/>
    </w:rPr>
  </w:style>
  <w:style w:type="character" w:customStyle="1" w:styleId="WW8Num6z0">
    <w:name w:val="WW8Num6z0"/>
    <w:rsid w:val="00F9446C"/>
    <w:rPr>
      <w:rFonts w:ascii="Tahoma" w:hAnsi="Tahoma" w:cs="Times New Roman"/>
      <w:b/>
      <w:bCs/>
      <w:sz w:val="18"/>
      <w:szCs w:val="18"/>
      <w:u w:val="none"/>
    </w:rPr>
  </w:style>
  <w:style w:type="character" w:customStyle="1" w:styleId="WW8Num6z1">
    <w:name w:val="WW8Num6z1"/>
    <w:rsid w:val="00F9446C"/>
    <w:rPr>
      <w:rFonts w:ascii="Tahoma" w:hAnsi="Tahoma" w:cs="Times New Roman"/>
      <w:b w:val="0"/>
      <w:sz w:val="18"/>
      <w:szCs w:val="18"/>
      <w:u w:val="none"/>
    </w:rPr>
  </w:style>
  <w:style w:type="character" w:customStyle="1" w:styleId="WW8Num6z2">
    <w:name w:val="WW8Num6z2"/>
    <w:rsid w:val="00F9446C"/>
    <w:rPr>
      <w:rFonts w:cs="Times New Roman"/>
      <w:b w:val="0"/>
      <w:u w:val="single"/>
    </w:rPr>
  </w:style>
  <w:style w:type="character" w:customStyle="1" w:styleId="WW8Num7z0">
    <w:name w:val="WW8Num7z0"/>
    <w:rsid w:val="00F9446C"/>
    <w:rPr>
      <w:rFonts w:ascii="Arial" w:hAnsi="Arial" w:cs="Times New Roman"/>
      <w:b w:val="0"/>
      <w:bCs w:val="0"/>
      <w:i/>
    </w:rPr>
  </w:style>
  <w:style w:type="character" w:customStyle="1" w:styleId="WW8Num8z0">
    <w:name w:val="WW8Num8z0"/>
    <w:rsid w:val="00F9446C"/>
    <w:rPr>
      <w:rFonts w:ascii="Tahoma" w:hAnsi="Tahoma" w:cs="Times New Roman"/>
      <w:sz w:val="18"/>
      <w:szCs w:val="18"/>
    </w:rPr>
  </w:style>
  <w:style w:type="character" w:customStyle="1" w:styleId="WW8Num9z0">
    <w:name w:val="WW8Num9z0"/>
    <w:rsid w:val="00F9446C"/>
    <w:rPr>
      <w:rFonts w:cs="Times New Roman"/>
      <w:b/>
      <w:u w:val="single"/>
    </w:rPr>
  </w:style>
  <w:style w:type="character" w:customStyle="1" w:styleId="WW8Num9z1">
    <w:name w:val="WW8Num9z1"/>
    <w:rsid w:val="00F9446C"/>
    <w:rPr>
      <w:rFonts w:ascii="Tahoma" w:hAnsi="Tahoma" w:cs="Times New Roman"/>
      <w:b w:val="0"/>
      <w:sz w:val="18"/>
      <w:szCs w:val="18"/>
      <w:u w:val="none"/>
    </w:rPr>
  </w:style>
  <w:style w:type="character" w:customStyle="1" w:styleId="WW8Num9z2">
    <w:name w:val="WW8Num9z2"/>
    <w:rsid w:val="00F9446C"/>
    <w:rPr>
      <w:rFonts w:ascii="Tahoma" w:hAnsi="Tahoma" w:cs="Times New Roman"/>
      <w:b w:val="0"/>
      <w:strike w:val="0"/>
      <w:dstrike w:val="0"/>
      <w:color w:val="00000A"/>
      <w:sz w:val="18"/>
      <w:szCs w:val="18"/>
      <w:u w:val="none"/>
    </w:rPr>
  </w:style>
  <w:style w:type="character" w:customStyle="1" w:styleId="WW8Num10z0">
    <w:name w:val="WW8Num10z0"/>
    <w:rsid w:val="00F9446C"/>
    <w:rPr>
      <w:rFonts w:cs="Times New Roman"/>
      <w:u w:val="single"/>
    </w:rPr>
  </w:style>
  <w:style w:type="character" w:customStyle="1" w:styleId="WW8Num10z2">
    <w:name w:val="WW8Num10z2"/>
    <w:rsid w:val="00F9446C"/>
    <w:rPr>
      <w:rFonts w:ascii="Tahoma" w:hAnsi="Tahoma" w:cs="Times New Roman"/>
      <w:b w:val="0"/>
      <w:color w:val="000000"/>
      <w:sz w:val="18"/>
      <w:szCs w:val="18"/>
      <w:u w:val="none"/>
    </w:rPr>
  </w:style>
  <w:style w:type="character" w:customStyle="1" w:styleId="WW8Num11z0">
    <w:name w:val="WW8Num11z0"/>
    <w:rsid w:val="00F9446C"/>
    <w:rPr>
      <w:rFonts w:ascii="Tahoma" w:hAnsi="Tahoma" w:cs="Times New Roman"/>
      <w:sz w:val="18"/>
      <w:szCs w:val="18"/>
    </w:rPr>
  </w:style>
  <w:style w:type="character" w:customStyle="1" w:styleId="WW8Num12z0">
    <w:name w:val="WW8Num12z0"/>
    <w:rsid w:val="00F9446C"/>
    <w:rPr>
      <w:rFonts w:ascii="Tahoma" w:eastAsia="Calibri" w:hAnsi="Tahoma" w:cs="Times New Roman"/>
      <w:b w:val="0"/>
      <w:bCs w:val="0"/>
      <w:color w:val="000000"/>
      <w:sz w:val="18"/>
      <w:szCs w:val="18"/>
    </w:rPr>
  </w:style>
  <w:style w:type="character" w:customStyle="1" w:styleId="WW8Num13z0">
    <w:name w:val="WW8Num13z0"/>
    <w:rsid w:val="00F9446C"/>
    <w:rPr>
      <w:rFonts w:ascii="Tahoma" w:hAnsi="Tahoma" w:cs="Times New Roman"/>
      <w:sz w:val="18"/>
      <w:szCs w:val="18"/>
    </w:rPr>
  </w:style>
  <w:style w:type="character" w:customStyle="1" w:styleId="WW8Num13z1">
    <w:name w:val="WW8Num13z1"/>
    <w:rsid w:val="00F9446C"/>
    <w:rPr>
      <w:rFonts w:ascii="Tahoma" w:hAnsi="Tahoma" w:cs="Tahoma"/>
      <w:color w:val="000000"/>
      <w:spacing w:val="4"/>
      <w:sz w:val="18"/>
      <w:szCs w:val="18"/>
    </w:rPr>
  </w:style>
  <w:style w:type="character" w:customStyle="1" w:styleId="WW8Num13z2">
    <w:name w:val="WW8Num13z2"/>
    <w:rsid w:val="00F9446C"/>
  </w:style>
  <w:style w:type="character" w:customStyle="1" w:styleId="WW8Num13z3">
    <w:name w:val="WW8Num13z3"/>
    <w:rsid w:val="00F9446C"/>
  </w:style>
  <w:style w:type="character" w:customStyle="1" w:styleId="WW8Num13z4">
    <w:name w:val="WW8Num13z4"/>
    <w:rsid w:val="00F9446C"/>
  </w:style>
  <w:style w:type="character" w:customStyle="1" w:styleId="WW8Num13z5">
    <w:name w:val="WW8Num13z5"/>
    <w:rsid w:val="00F9446C"/>
  </w:style>
  <w:style w:type="character" w:customStyle="1" w:styleId="WW8Num13z6">
    <w:name w:val="WW8Num13z6"/>
    <w:rsid w:val="00F9446C"/>
  </w:style>
  <w:style w:type="character" w:customStyle="1" w:styleId="WW8Num13z7">
    <w:name w:val="WW8Num13z7"/>
    <w:rsid w:val="00F9446C"/>
  </w:style>
  <w:style w:type="character" w:customStyle="1" w:styleId="WW8Num13z8">
    <w:name w:val="WW8Num13z8"/>
    <w:rsid w:val="00F9446C"/>
  </w:style>
  <w:style w:type="character" w:customStyle="1" w:styleId="WW8Num14z0">
    <w:name w:val="WW8Num14z0"/>
    <w:rsid w:val="00F9446C"/>
  </w:style>
  <w:style w:type="character" w:customStyle="1" w:styleId="WW8Num14z1">
    <w:name w:val="WW8Num14z1"/>
    <w:rsid w:val="00F9446C"/>
    <w:rPr>
      <w:rFonts w:ascii="Tahoma" w:hAnsi="Tahoma" w:cs="Tahoma"/>
      <w:color w:val="000000"/>
      <w:spacing w:val="4"/>
      <w:sz w:val="18"/>
      <w:szCs w:val="18"/>
    </w:rPr>
  </w:style>
  <w:style w:type="character" w:customStyle="1" w:styleId="WW8Num14z2">
    <w:name w:val="WW8Num14z2"/>
    <w:rsid w:val="00F9446C"/>
  </w:style>
  <w:style w:type="character" w:customStyle="1" w:styleId="WW8Num14z3">
    <w:name w:val="WW8Num14z3"/>
    <w:rsid w:val="00F9446C"/>
  </w:style>
  <w:style w:type="character" w:customStyle="1" w:styleId="WW8Num14z4">
    <w:name w:val="WW8Num14z4"/>
    <w:rsid w:val="00F9446C"/>
  </w:style>
  <w:style w:type="character" w:customStyle="1" w:styleId="WW8Num14z5">
    <w:name w:val="WW8Num14z5"/>
    <w:rsid w:val="00F9446C"/>
  </w:style>
  <w:style w:type="character" w:customStyle="1" w:styleId="WW8Num14z6">
    <w:name w:val="WW8Num14z6"/>
    <w:rsid w:val="00F9446C"/>
  </w:style>
  <w:style w:type="character" w:customStyle="1" w:styleId="WW8Num14z7">
    <w:name w:val="WW8Num14z7"/>
    <w:rsid w:val="00F9446C"/>
  </w:style>
  <w:style w:type="character" w:customStyle="1" w:styleId="WW8Num14z8">
    <w:name w:val="WW8Num14z8"/>
    <w:rsid w:val="00F9446C"/>
  </w:style>
  <w:style w:type="character" w:customStyle="1" w:styleId="WW8Num15z0">
    <w:name w:val="WW8Num15z0"/>
    <w:rsid w:val="00F9446C"/>
  </w:style>
  <w:style w:type="character" w:customStyle="1" w:styleId="WW8Num15z1">
    <w:name w:val="WW8Num15z1"/>
    <w:rsid w:val="00F9446C"/>
    <w:rPr>
      <w:rFonts w:cs="Tahoma"/>
    </w:rPr>
  </w:style>
  <w:style w:type="character" w:customStyle="1" w:styleId="WW8Num15z2">
    <w:name w:val="WW8Num15z2"/>
    <w:rsid w:val="00F9446C"/>
  </w:style>
  <w:style w:type="character" w:customStyle="1" w:styleId="WW8Num15z3">
    <w:name w:val="WW8Num15z3"/>
    <w:rsid w:val="00F9446C"/>
  </w:style>
  <w:style w:type="character" w:customStyle="1" w:styleId="WW8Num15z4">
    <w:name w:val="WW8Num15z4"/>
    <w:rsid w:val="00F9446C"/>
  </w:style>
  <w:style w:type="character" w:customStyle="1" w:styleId="WW8Num15z5">
    <w:name w:val="WW8Num15z5"/>
    <w:rsid w:val="00F9446C"/>
  </w:style>
  <w:style w:type="character" w:customStyle="1" w:styleId="WW8Num15z6">
    <w:name w:val="WW8Num15z6"/>
    <w:rsid w:val="00F9446C"/>
  </w:style>
  <w:style w:type="character" w:customStyle="1" w:styleId="WW8Num15z7">
    <w:name w:val="WW8Num15z7"/>
    <w:rsid w:val="00F9446C"/>
  </w:style>
  <w:style w:type="character" w:customStyle="1" w:styleId="WW8Num15z8">
    <w:name w:val="WW8Num15z8"/>
    <w:rsid w:val="00F9446C"/>
  </w:style>
  <w:style w:type="character" w:customStyle="1" w:styleId="WW8Num16z0">
    <w:name w:val="WW8Num16z0"/>
    <w:rsid w:val="00F9446C"/>
    <w:rPr>
      <w:rFonts w:ascii="Tahoma" w:hAnsi="Tahoma" w:cs="Tahoma"/>
      <w:sz w:val="18"/>
      <w:szCs w:val="18"/>
    </w:rPr>
  </w:style>
  <w:style w:type="character" w:customStyle="1" w:styleId="WW8Num16z1">
    <w:name w:val="WW8Num16z1"/>
    <w:rsid w:val="00F9446C"/>
  </w:style>
  <w:style w:type="character" w:customStyle="1" w:styleId="WW8Num16z2">
    <w:name w:val="WW8Num16z2"/>
    <w:rsid w:val="00F9446C"/>
  </w:style>
  <w:style w:type="character" w:customStyle="1" w:styleId="WW8Num16z3">
    <w:name w:val="WW8Num16z3"/>
    <w:rsid w:val="00F9446C"/>
  </w:style>
  <w:style w:type="character" w:customStyle="1" w:styleId="WW8Num16z4">
    <w:name w:val="WW8Num16z4"/>
    <w:rsid w:val="00F9446C"/>
  </w:style>
  <w:style w:type="character" w:customStyle="1" w:styleId="WW8Num16z5">
    <w:name w:val="WW8Num16z5"/>
    <w:rsid w:val="00F9446C"/>
  </w:style>
  <w:style w:type="character" w:customStyle="1" w:styleId="WW8Num16z6">
    <w:name w:val="WW8Num16z6"/>
    <w:rsid w:val="00F9446C"/>
  </w:style>
  <w:style w:type="character" w:customStyle="1" w:styleId="WW8Num16z7">
    <w:name w:val="WW8Num16z7"/>
    <w:rsid w:val="00F9446C"/>
  </w:style>
  <w:style w:type="character" w:customStyle="1" w:styleId="WW8Num16z8">
    <w:name w:val="WW8Num16z8"/>
    <w:rsid w:val="00F9446C"/>
  </w:style>
  <w:style w:type="character" w:customStyle="1" w:styleId="WW8Num17z0">
    <w:name w:val="WW8Num17z0"/>
    <w:rsid w:val="00F9446C"/>
    <w:rPr>
      <w:rFonts w:ascii="Tahoma" w:eastAsia="Times New Roman" w:hAnsi="Tahoma" w:cs="Tahoma"/>
      <w:b w:val="0"/>
      <w:bCs w:val="0"/>
      <w:i w:val="0"/>
      <w:iCs w:val="0"/>
      <w:color w:val="000000"/>
      <w:kern w:val="2"/>
      <w:position w:val="0"/>
      <w:sz w:val="18"/>
      <w:szCs w:val="18"/>
      <w:vertAlign w:val="baseline"/>
      <w:lang w:val="pl-PL" w:bidi="ar-SA"/>
    </w:rPr>
  </w:style>
  <w:style w:type="character" w:customStyle="1" w:styleId="WW8Num17z2">
    <w:name w:val="WW8Num17z2"/>
    <w:rsid w:val="00F9446C"/>
  </w:style>
  <w:style w:type="character" w:customStyle="1" w:styleId="WW8Num17z3">
    <w:name w:val="WW8Num17z3"/>
    <w:rsid w:val="00F9446C"/>
  </w:style>
  <w:style w:type="character" w:customStyle="1" w:styleId="WW8Num17z4">
    <w:name w:val="WW8Num17z4"/>
    <w:rsid w:val="00F9446C"/>
  </w:style>
  <w:style w:type="character" w:customStyle="1" w:styleId="WW8Num17z5">
    <w:name w:val="WW8Num17z5"/>
    <w:rsid w:val="00F9446C"/>
  </w:style>
  <w:style w:type="character" w:customStyle="1" w:styleId="WW8Num17z6">
    <w:name w:val="WW8Num17z6"/>
    <w:rsid w:val="00F9446C"/>
  </w:style>
  <w:style w:type="character" w:customStyle="1" w:styleId="WW8Num17z7">
    <w:name w:val="WW8Num17z7"/>
    <w:rsid w:val="00F9446C"/>
  </w:style>
  <w:style w:type="character" w:customStyle="1" w:styleId="WW8Num17z8">
    <w:name w:val="WW8Num17z8"/>
    <w:rsid w:val="00F9446C"/>
  </w:style>
  <w:style w:type="character" w:customStyle="1" w:styleId="WW8Num18z0">
    <w:name w:val="WW8Num18z0"/>
    <w:rsid w:val="00F9446C"/>
    <w:rPr>
      <w:rFonts w:ascii="Tahoma" w:hAnsi="Tahoma" w:cs="Tahoma"/>
      <w:b/>
      <w:bCs/>
      <w:color w:val="auto"/>
      <w:sz w:val="18"/>
      <w:szCs w:val="18"/>
      <w:lang w:val="pl-PL"/>
    </w:rPr>
  </w:style>
  <w:style w:type="character" w:customStyle="1" w:styleId="WW8Num18z2">
    <w:name w:val="WW8Num18z2"/>
    <w:rsid w:val="00F9446C"/>
  </w:style>
  <w:style w:type="character" w:customStyle="1" w:styleId="WW8Num18z3">
    <w:name w:val="WW8Num18z3"/>
    <w:rsid w:val="00F9446C"/>
  </w:style>
  <w:style w:type="character" w:customStyle="1" w:styleId="WW8Num18z4">
    <w:name w:val="WW8Num18z4"/>
    <w:rsid w:val="00F9446C"/>
  </w:style>
  <w:style w:type="character" w:customStyle="1" w:styleId="WW8Num18z5">
    <w:name w:val="WW8Num18z5"/>
    <w:rsid w:val="00F9446C"/>
  </w:style>
  <w:style w:type="character" w:customStyle="1" w:styleId="WW8Num18z6">
    <w:name w:val="WW8Num18z6"/>
    <w:rsid w:val="00F9446C"/>
  </w:style>
  <w:style w:type="character" w:customStyle="1" w:styleId="WW8Num18z7">
    <w:name w:val="WW8Num18z7"/>
    <w:rsid w:val="00F9446C"/>
  </w:style>
  <w:style w:type="character" w:customStyle="1" w:styleId="WW8Num18z8">
    <w:name w:val="WW8Num18z8"/>
    <w:rsid w:val="00F9446C"/>
  </w:style>
  <w:style w:type="character" w:customStyle="1" w:styleId="WW8Num19z0">
    <w:name w:val="WW8Num19z0"/>
    <w:rsid w:val="00F9446C"/>
    <w:rPr>
      <w:rFonts w:ascii="Tahoma" w:hAnsi="Tahoma" w:cs="Tahoma"/>
      <w:sz w:val="18"/>
      <w:szCs w:val="18"/>
    </w:rPr>
  </w:style>
  <w:style w:type="character" w:customStyle="1" w:styleId="WW8Num20z0">
    <w:name w:val="WW8Num20z0"/>
    <w:rsid w:val="00F9446C"/>
    <w:rPr>
      <w:rFonts w:ascii="Symbol" w:hAnsi="Symbol" w:cs="OpenSymbol"/>
    </w:rPr>
  </w:style>
  <w:style w:type="character" w:customStyle="1" w:styleId="WW8Num20z1">
    <w:name w:val="WW8Num20z1"/>
    <w:rsid w:val="00F9446C"/>
    <w:rPr>
      <w:rFonts w:ascii="OpenSymbol" w:hAnsi="OpenSymbol" w:cs="OpenSymbol"/>
    </w:rPr>
  </w:style>
  <w:style w:type="character" w:customStyle="1" w:styleId="WW8Num21z0">
    <w:name w:val="WW8Num21z0"/>
    <w:rsid w:val="00F9446C"/>
    <w:rPr>
      <w:rFonts w:ascii="Symbol" w:hAnsi="Symbol" w:cs="OpenSymbol"/>
    </w:rPr>
  </w:style>
  <w:style w:type="character" w:customStyle="1" w:styleId="WW8Num21z1">
    <w:name w:val="WW8Num21z1"/>
    <w:rsid w:val="00F9446C"/>
    <w:rPr>
      <w:rFonts w:ascii="OpenSymbol" w:hAnsi="OpenSymbol" w:cs="OpenSymbol"/>
    </w:rPr>
  </w:style>
  <w:style w:type="character" w:customStyle="1" w:styleId="WW8Num19z1">
    <w:name w:val="WW8Num19z1"/>
    <w:rsid w:val="00F9446C"/>
    <w:rPr>
      <w:rFonts w:ascii="OpenSymbol" w:hAnsi="OpenSymbol" w:cs="OpenSymbol"/>
    </w:rPr>
  </w:style>
  <w:style w:type="character" w:customStyle="1" w:styleId="WW8Num19z2">
    <w:name w:val="WW8Num19z2"/>
    <w:rsid w:val="00F9446C"/>
  </w:style>
  <w:style w:type="character" w:customStyle="1" w:styleId="WW8Num19z3">
    <w:name w:val="WW8Num19z3"/>
    <w:rsid w:val="00F9446C"/>
  </w:style>
  <w:style w:type="character" w:customStyle="1" w:styleId="WW8Num19z4">
    <w:name w:val="WW8Num19z4"/>
    <w:rsid w:val="00F9446C"/>
  </w:style>
  <w:style w:type="character" w:customStyle="1" w:styleId="WW8Num19z5">
    <w:name w:val="WW8Num19z5"/>
    <w:rsid w:val="00F9446C"/>
  </w:style>
  <w:style w:type="character" w:customStyle="1" w:styleId="WW8Num19z6">
    <w:name w:val="WW8Num19z6"/>
    <w:rsid w:val="00F9446C"/>
  </w:style>
  <w:style w:type="character" w:customStyle="1" w:styleId="WW8Num19z7">
    <w:name w:val="WW8Num19z7"/>
    <w:rsid w:val="00F9446C"/>
  </w:style>
  <w:style w:type="character" w:customStyle="1" w:styleId="WW8Num19z8">
    <w:name w:val="WW8Num19z8"/>
    <w:rsid w:val="00F9446C"/>
  </w:style>
  <w:style w:type="character" w:customStyle="1" w:styleId="WW8Num22z0">
    <w:name w:val="WW8Num22z0"/>
    <w:rsid w:val="00F9446C"/>
    <w:rPr>
      <w:rFonts w:ascii="Symbol" w:hAnsi="Symbol" w:cs="OpenSymbol"/>
    </w:rPr>
  </w:style>
  <w:style w:type="character" w:customStyle="1" w:styleId="WW8Num23z0">
    <w:name w:val="WW8Num23z0"/>
    <w:rsid w:val="00F9446C"/>
    <w:rPr>
      <w:rFonts w:ascii="Arial" w:hAnsi="Arial" w:cs="OpenSymbol"/>
    </w:rPr>
  </w:style>
  <w:style w:type="character" w:customStyle="1" w:styleId="WW8Num24z0">
    <w:name w:val="WW8Num24z0"/>
    <w:rsid w:val="00F9446C"/>
    <w:rPr>
      <w:rFonts w:ascii="Symbol" w:hAnsi="Symbol" w:cs="OpenSymbol"/>
    </w:rPr>
  </w:style>
  <w:style w:type="character" w:customStyle="1" w:styleId="WW8Num25z0">
    <w:name w:val="WW8Num25z0"/>
    <w:rsid w:val="00F9446C"/>
    <w:rPr>
      <w:rFonts w:ascii="Symbol" w:hAnsi="Symbol" w:cs="OpenSymbol"/>
    </w:rPr>
  </w:style>
  <w:style w:type="character" w:customStyle="1" w:styleId="WW8Num26z0">
    <w:name w:val="WW8Num26z0"/>
    <w:rsid w:val="00F9446C"/>
    <w:rPr>
      <w:rFonts w:ascii="Symbol" w:hAnsi="Symbol" w:cs="OpenSymbol"/>
    </w:rPr>
  </w:style>
  <w:style w:type="character" w:customStyle="1" w:styleId="WW8Num26z1">
    <w:name w:val="WW8Num26z1"/>
    <w:rsid w:val="00F9446C"/>
    <w:rPr>
      <w:rFonts w:ascii="OpenSymbol" w:hAnsi="OpenSymbol" w:cs="OpenSymbol"/>
    </w:rPr>
  </w:style>
  <w:style w:type="character" w:customStyle="1" w:styleId="WW8Num22z1">
    <w:name w:val="WW8Num22z1"/>
    <w:rsid w:val="00F9446C"/>
    <w:rPr>
      <w:rFonts w:ascii="OpenSymbol" w:hAnsi="OpenSymbol" w:cs="OpenSymbol"/>
    </w:rPr>
  </w:style>
  <w:style w:type="character" w:customStyle="1" w:styleId="WW8Num23z1">
    <w:name w:val="WW8Num23z1"/>
    <w:rsid w:val="00F9446C"/>
    <w:rPr>
      <w:rFonts w:ascii="OpenSymbol" w:hAnsi="OpenSymbol" w:cs="OpenSymbol"/>
    </w:rPr>
  </w:style>
  <w:style w:type="character" w:customStyle="1" w:styleId="Domylnaczcionkaakapitu16">
    <w:name w:val="Domyślna czcionka akapitu16"/>
    <w:rsid w:val="00F9446C"/>
  </w:style>
  <w:style w:type="character" w:customStyle="1" w:styleId="WW8Num23z2">
    <w:name w:val="WW8Num23z2"/>
    <w:rsid w:val="00F9446C"/>
  </w:style>
  <w:style w:type="character" w:customStyle="1" w:styleId="WW8Num23z3">
    <w:name w:val="WW8Num23z3"/>
    <w:rsid w:val="00F9446C"/>
  </w:style>
  <w:style w:type="character" w:customStyle="1" w:styleId="WW8Num23z4">
    <w:name w:val="WW8Num23z4"/>
    <w:rsid w:val="00F9446C"/>
  </w:style>
  <w:style w:type="character" w:customStyle="1" w:styleId="WW8Num23z5">
    <w:name w:val="WW8Num23z5"/>
    <w:rsid w:val="00F9446C"/>
  </w:style>
  <w:style w:type="character" w:customStyle="1" w:styleId="WW8Num23z6">
    <w:name w:val="WW8Num23z6"/>
    <w:rsid w:val="00F9446C"/>
  </w:style>
  <w:style w:type="character" w:customStyle="1" w:styleId="WW8Num23z7">
    <w:name w:val="WW8Num23z7"/>
    <w:rsid w:val="00F9446C"/>
  </w:style>
  <w:style w:type="character" w:customStyle="1" w:styleId="WW8Num23z8">
    <w:name w:val="WW8Num23z8"/>
    <w:rsid w:val="00F9446C"/>
  </w:style>
  <w:style w:type="character" w:customStyle="1" w:styleId="WW8Num24z1">
    <w:name w:val="WW8Num24z1"/>
    <w:rsid w:val="00F9446C"/>
    <w:rPr>
      <w:rFonts w:ascii="OpenSymbol" w:hAnsi="OpenSymbol" w:cs="OpenSymbol"/>
    </w:rPr>
  </w:style>
  <w:style w:type="character" w:customStyle="1" w:styleId="WW8Num25z1">
    <w:name w:val="WW8Num25z1"/>
    <w:rsid w:val="00F9446C"/>
    <w:rPr>
      <w:rFonts w:ascii="OpenSymbol" w:hAnsi="OpenSymbol" w:cs="OpenSymbol"/>
    </w:rPr>
  </w:style>
  <w:style w:type="character" w:customStyle="1" w:styleId="WW8Num20z2">
    <w:name w:val="WW8Num20z2"/>
    <w:rsid w:val="00F9446C"/>
  </w:style>
  <w:style w:type="character" w:customStyle="1" w:styleId="WW8Num20z3">
    <w:name w:val="WW8Num20z3"/>
    <w:rsid w:val="00F9446C"/>
  </w:style>
  <w:style w:type="character" w:customStyle="1" w:styleId="WW8Num20z4">
    <w:name w:val="WW8Num20z4"/>
    <w:rsid w:val="00F9446C"/>
  </w:style>
  <w:style w:type="character" w:customStyle="1" w:styleId="WW8Num20z5">
    <w:name w:val="WW8Num20z5"/>
    <w:rsid w:val="00F9446C"/>
  </w:style>
  <w:style w:type="character" w:customStyle="1" w:styleId="WW8Num20z6">
    <w:name w:val="WW8Num20z6"/>
    <w:rsid w:val="00F9446C"/>
  </w:style>
  <w:style w:type="character" w:customStyle="1" w:styleId="WW8Num20z7">
    <w:name w:val="WW8Num20z7"/>
    <w:rsid w:val="00F9446C"/>
  </w:style>
  <w:style w:type="character" w:customStyle="1" w:styleId="WW8Num20z8">
    <w:name w:val="WW8Num20z8"/>
    <w:rsid w:val="00F9446C"/>
  </w:style>
  <w:style w:type="character" w:customStyle="1" w:styleId="WW8Num17z1">
    <w:name w:val="WW8Num17z1"/>
    <w:rsid w:val="00F9446C"/>
  </w:style>
  <w:style w:type="character" w:customStyle="1" w:styleId="WW8Num7z1">
    <w:name w:val="WW8Num7z1"/>
    <w:rsid w:val="00F9446C"/>
    <w:rPr>
      <w:rFonts w:ascii="Tahoma" w:hAnsi="Tahoma" w:cs="Times New Roman"/>
      <w:sz w:val="18"/>
      <w:szCs w:val="18"/>
    </w:rPr>
  </w:style>
  <w:style w:type="character" w:customStyle="1" w:styleId="WW8Num7z2">
    <w:name w:val="WW8Num7z2"/>
    <w:rsid w:val="00F9446C"/>
    <w:rPr>
      <w:rFonts w:cs="Times New Roman"/>
      <w:b w:val="0"/>
      <w:u w:val="single"/>
    </w:rPr>
  </w:style>
  <w:style w:type="character" w:customStyle="1" w:styleId="WW8Num10z1">
    <w:name w:val="WW8Num10z1"/>
    <w:rsid w:val="00F9446C"/>
    <w:rPr>
      <w:rFonts w:cs="Times New Roman"/>
      <w:b w:val="0"/>
      <w:u w:val="none"/>
    </w:rPr>
  </w:style>
  <w:style w:type="character" w:customStyle="1" w:styleId="WW8Num11z2">
    <w:name w:val="WW8Num11z2"/>
    <w:rsid w:val="00F9446C"/>
    <w:rPr>
      <w:rFonts w:ascii="Tahoma" w:hAnsi="Tahoma" w:cs="Times New Roman"/>
      <w:b w:val="0"/>
      <w:color w:val="000000"/>
      <w:sz w:val="18"/>
      <w:szCs w:val="18"/>
      <w:u w:val="none"/>
    </w:rPr>
  </w:style>
  <w:style w:type="character" w:customStyle="1" w:styleId="WW8Num8z1">
    <w:name w:val="WW8Num8z1"/>
    <w:rsid w:val="00F9446C"/>
    <w:rPr>
      <w:rFonts w:ascii="Tahoma" w:hAnsi="Tahoma" w:cs="Times New Roman"/>
      <w:sz w:val="18"/>
      <w:szCs w:val="18"/>
    </w:rPr>
  </w:style>
  <w:style w:type="character" w:customStyle="1" w:styleId="WW8Num3z4">
    <w:name w:val="WW8Num3z4"/>
    <w:rsid w:val="00F9446C"/>
    <w:rPr>
      <w:rFonts w:ascii="Courier New" w:hAnsi="Courier New" w:cs="Courier New"/>
    </w:rPr>
  </w:style>
  <w:style w:type="character" w:customStyle="1" w:styleId="Domylnaczcionkaakapitu1">
    <w:name w:val="Domyślna czcionka akapitu1"/>
    <w:rsid w:val="00F9446C"/>
  </w:style>
  <w:style w:type="character" w:customStyle="1" w:styleId="Heading1Char">
    <w:name w:val="Heading 1 Char"/>
    <w:rsid w:val="00F9446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rsid w:val="00F9446C"/>
    <w:rPr>
      <w:rFonts w:cs="Times New Roman"/>
      <w:sz w:val="24"/>
      <w:lang w:val="pl-PL"/>
    </w:rPr>
  </w:style>
  <w:style w:type="character" w:customStyle="1" w:styleId="Heading3Char">
    <w:name w:val="Heading 3 Char"/>
    <w:rsid w:val="00F9446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F9446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F944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F9446C"/>
    <w:rPr>
      <w:rFonts w:ascii="Calibri" w:hAnsi="Calibri" w:cs="Times New Roman"/>
      <w:b/>
      <w:bCs/>
    </w:rPr>
  </w:style>
  <w:style w:type="character" w:customStyle="1" w:styleId="Heading7Char">
    <w:name w:val="Heading 7 Char"/>
    <w:rsid w:val="00F9446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F9446C"/>
    <w:rPr>
      <w:rFonts w:ascii="Arial" w:hAnsi="Arial" w:cs="Arial"/>
      <w:sz w:val="24"/>
      <w:szCs w:val="20"/>
    </w:rPr>
  </w:style>
  <w:style w:type="character" w:customStyle="1" w:styleId="Heading9Char">
    <w:name w:val="Heading 9 Char"/>
    <w:rsid w:val="00F9446C"/>
    <w:rPr>
      <w:rFonts w:ascii="Cambria" w:hAnsi="Cambria" w:cs="Times New Roman"/>
    </w:rPr>
  </w:style>
  <w:style w:type="character" w:customStyle="1" w:styleId="BodyTextChar">
    <w:name w:val="Body Text Char"/>
    <w:rsid w:val="00F9446C"/>
    <w:rPr>
      <w:rFonts w:ascii="Arial" w:hAnsi="Arial" w:cs="Times New Roman"/>
      <w:sz w:val="24"/>
      <w:lang w:val="pl-PL"/>
    </w:rPr>
  </w:style>
  <w:style w:type="character" w:customStyle="1" w:styleId="FooterChar">
    <w:name w:val="Footer Char"/>
    <w:rsid w:val="00F9446C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F9446C"/>
    <w:rPr>
      <w:rFonts w:cs="Times New Roman"/>
      <w:sz w:val="32"/>
      <w:lang w:val="pl-PL"/>
    </w:rPr>
  </w:style>
  <w:style w:type="character" w:customStyle="1" w:styleId="tekstdokbold">
    <w:name w:val="tekst dok. bold"/>
    <w:rsid w:val="00F9446C"/>
    <w:rPr>
      <w:b/>
    </w:rPr>
  </w:style>
  <w:style w:type="character" w:customStyle="1" w:styleId="BodyText2Char">
    <w:name w:val="Body Text 2 Char"/>
    <w:rsid w:val="00F9446C"/>
    <w:rPr>
      <w:rFonts w:cs="Times New Roman"/>
      <w:sz w:val="24"/>
      <w:szCs w:val="24"/>
    </w:rPr>
  </w:style>
  <w:style w:type="character" w:customStyle="1" w:styleId="BodyText3Char">
    <w:name w:val="Body Text 3 Char"/>
    <w:rsid w:val="00F9446C"/>
    <w:rPr>
      <w:rFonts w:cs="Times New Roman"/>
      <w:i/>
      <w:sz w:val="24"/>
      <w:lang w:val="pl-PL"/>
    </w:rPr>
  </w:style>
  <w:style w:type="character" w:customStyle="1" w:styleId="BodyTextIndent2Char">
    <w:name w:val="Body Text Indent 2 Char"/>
    <w:rsid w:val="00F9446C"/>
    <w:rPr>
      <w:rFonts w:cs="Times New Roman"/>
      <w:sz w:val="24"/>
      <w:szCs w:val="24"/>
    </w:rPr>
  </w:style>
  <w:style w:type="character" w:customStyle="1" w:styleId="BodyTextIndent3Char">
    <w:name w:val="Body Text Indent 3 Char"/>
    <w:rsid w:val="00F9446C"/>
    <w:rPr>
      <w:rFonts w:cs="Times New Roman"/>
      <w:sz w:val="16"/>
      <w:szCs w:val="16"/>
    </w:rPr>
  </w:style>
  <w:style w:type="character" w:customStyle="1" w:styleId="PlainTextChar">
    <w:name w:val="Plain Text Char"/>
    <w:rsid w:val="00F9446C"/>
    <w:rPr>
      <w:rFonts w:ascii="Courier New" w:hAnsi="Courier New" w:cs="Times New Roman"/>
      <w:lang w:val="pl-PL"/>
    </w:rPr>
  </w:style>
  <w:style w:type="character" w:customStyle="1" w:styleId="Numerstrony1">
    <w:name w:val="Numer strony1"/>
    <w:rsid w:val="00F9446C"/>
    <w:rPr>
      <w:rFonts w:cs="Times New Roman"/>
    </w:rPr>
  </w:style>
  <w:style w:type="character" w:customStyle="1" w:styleId="TitleChar">
    <w:name w:val="Title Char"/>
    <w:rsid w:val="00F9446C"/>
    <w:rPr>
      <w:rFonts w:cs="Times New Roman"/>
      <w:sz w:val="24"/>
      <w:lang w:val="pl-PL"/>
    </w:rPr>
  </w:style>
  <w:style w:type="character" w:styleId="Pogrubienie">
    <w:name w:val="Strong"/>
    <w:qFormat/>
    <w:rsid w:val="00F9446C"/>
    <w:rPr>
      <w:rFonts w:cs="Times New Roman"/>
      <w:b/>
      <w:bCs/>
    </w:rPr>
  </w:style>
  <w:style w:type="character" w:customStyle="1" w:styleId="Odwoanieprzypisudolnego1">
    <w:name w:val="Odwołanie przypisu dolnego1"/>
    <w:rsid w:val="00F9446C"/>
    <w:rPr>
      <w:rFonts w:cs="Times New Roman"/>
      <w:vertAlign w:val="superscript"/>
    </w:rPr>
  </w:style>
  <w:style w:type="character" w:customStyle="1" w:styleId="HeaderChar">
    <w:name w:val="Header Char"/>
    <w:rsid w:val="00F9446C"/>
    <w:rPr>
      <w:rFonts w:cs="Times New Roman"/>
      <w:sz w:val="24"/>
      <w:lang w:val="pl-PL"/>
    </w:rPr>
  </w:style>
  <w:style w:type="character" w:customStyle="1" w:styleId="BalloonTextChar">
    <w:name w:val="Balloon Text Char"/>
    <w:rsid w:val="00F9446C"/>
    <w:rPr>
      <w:rFonts w:cs="Times New Roman"/>
      <w:sz w:val="2"/>
    </w:rPr>
  </w:style>
  <w:style w:type="character" w:customStyle="1" w:styleId="CommentTextChar">
    <w:name w:val="Comment Text Char"/>
    <w:rsid w:val="00F9446C"/>
    <w:rPr>
      <w:rFonts w:cs="Times New Roman"/>
      <w:sz w:val="20"/>
      <w:szCs w:val="20"/>
    </w:rPr>
  </w:style>
  <w:style w:type="character" w:customStyle="1" w:styleId="FootnoteTextChar">
    <w:name w:val="Footnote Text Char"/>
    <w:rsid w:val="00F9446C"/>
    <w:rPr>
      <w:rFonts w:cs="Times New Roman"/>
      <w:sz w:val="20"/>
      <w:szCs w:val="20"/>
    </w:rPr>
  </w:style>
  <w:style w:type="character" w:customStyle="1" w:styleId="Odwoaniedokomentarza1">
    <w:name w:val="Odwołanie do komentarza1"/>
    <w:rsid w:val="00F9446C"/>
    <w:rPr>
      <w:rFonts w:cs="Times New Roman"/>
      <w:sz w:val="16"/>
    </w:rPr>
  </w:style>
  <w:style w:type="character" w:customStyle="1" w:styleId="CommentSubjectChar">
    <w:name w:val="Comment Subject Char"/>
    <w:rsid w:val="00F9446C"/>
    <w:rPr>
      <w:rFonts w:cs="Times New Roman"/>
      <w:b/>
      <w:bCs/>
      <w:sz w:val="20"/>
      <w:szCs w:val="20"/>
    </w:rPr>
  </w:style>
  <w:style w:type="character" w:customStyle="1" w:styleId="SubtitleChar">
    <w:name w:val="Subtitle Char"/>
    <w:rsid w:val="00F9446C"/>
    <w:rPr>
      <w:rFonts w:ascii="Cambria" w:hAnsi="Cambria" w:cs="Times New Roman"/>
      <w:sz w:val="24"/>
      <w:szCs w:val="24"/>
    </w:rPr>
  </w:style>
  <w:style w:type="character" w:customStyle="1" w:styleId="BodyTextFirstIndentChar">
    <w:name w:val="Body Text First Indent Char"/>
    <w:rsid w:val="00F9446C"/>
    <w:rPr>
      <w:rFonts w:ascii="Arial" w:hAnsi="Arial" w:cs="Times New Roman"/>
      <w:sz w:val="24"/>
      <w:szCs w:val="24"/>
      <w:lang w:val="pl-PL"/>
    </w:rPr>
  </w:style>
  <w:style w:type="character" w:customStyle="1" w:styleId="BodyTextFirstIndent2Char">
    <w:name w:val="Body Text First Indent 2 Char"/>
    <w:rsid w:val="00F9446C"/>
    <w:rPr>
      <w:rFonts w:cs="Times New Roman"/>
      <w:sz w:val="24"/>
      <w:szCs w:val="24"/>
      <w:lang w:val="pl-PL"/>
    </w:rPr>
  </w:style>
  <w:style w:type="character" w:customStyle="1" w:styleId="ZnakZnak3">
    <w:name w:val="Znak Znak3"/>
    <w:rsid w:val="00F9446C"/>
    <w:rPr>
      <w:sz w:val="32"/>
      <w:lang w:val="pl-PL"/>
    </w:rPr>
  </w:style>
  <w:style w:type="character" w:customStyle="1" w:styleId="TekstpodstawowyZnakZnakZnakZnakZnak">
    <w:name w:val="Tekst podstawowy Znak Znak Znak Znak Znak"/>
    <w:rsid w:val="00F9446C"/>
    <w:rPr>
      <w:rFonts w:ascii="Arial" w:hAnsi="Arial" w:cs="Arial"/>
      <w:sz w:val="24"/>
      <w:lang w:val="pl-PL"/>
    </w:rPr>
  </w:style>
  <w:style w:type="character" w:customStyle="1" w:styleId="ZnakZnak10">
    <w:name w:val="Znak Znak10"/>
    <w:rsid w:val="00F9446C"/>
    <w:rPr>
      <w:sz w:val="24"/>
      <w:lang w:val="pl-PL"/>
    </w:rPr>
  </w:style>
  <w:style w:type="character" w:customStyle="1" w:styleId="ZnakZnak9">
    <w:name w:val="Znak Znak9"/>
    <w:rsid w:val="00F9446C"/>
    <w:rPr>
      <w:sz w:val="32"/>
      <w:lang w:val="pl-PL"/>
    </w:rPr>
  </w:style>
  <w:style w:type="character" w:customStyle="1" w:styleId="ZnakZnak8">
    <w:name w:val="Znak Znak8"/>
    <w:rsid w:val="00F9446C"/>
    <w:rPr>
      <w:i/>
      <w:sz w:val="24"/>
      <w:lang w:val="pl-PL"/>
    </w:rPr>
  </w:style>
  <w:style w:type="character" w:customStyle="1" w:styleId="ZnakZnak91">
    <w:name w:val="Znak Znak91"/>
    <w:rsid w:val="00F9446C"/>
    <w:rPr>
      <w:sz w:val="32"/>
      <w:lang w:val="pl-PL"/>
    </w:rPr>
  </w:style>
  <w:style w:type="character" w:customStyle="1" w:styleId="EndnoteTextChar">
    <w:name w:val="Endnote Text Char"/>
    <w:rsid w:val="00F9446C"/>
    <w:rPr>
      <w:rFonts w:cs="Times New Roman"/>
      <w:sz w:val="20"/>
      <w:szCs w:val="20"/>
    </w:rPr>
  </w:style>
  <w:style w:type="character" w:customStyle="1" w:styleId="ZnakZnak4">
    <w:name w:val="Znak Znak4"/>
    <w:rsid w:val="00F9446C"/>
    <w:rPr>
      <w:sz w:val="24"/>
      <w:lang w:val="pl-PL"/>
    </w:rPr>
  </w:style>
  <w:style w:type="character" w:customStyle="1" w:styleId="ZnakZnak">
    <w:name w:val="Znak Znak"/>
    <w:rsid w:val="00F9446C"/>
    <w:rPr>
      <w:sz w:val="24"/>
      <w:lang w:val="pl-PL"/>
    </w:rPr>
  </w:style>
  <w:style w:type="character" w:customStyle="1" w:styleId="ZnakZnak5">
    <w:name w:val="Znak Znak5"/>
    <w:rsid w:val="00F9446C"/>
    <w:rPr>
      <w:sz w:val="32"/>
      <w:lang w:val="pl-PL"/>
    </w:rPr>
  </w:style>
  <w:style w:type="character" w:customStyle="1" w:styleId="ZnakZnak12">
    <w:name w:val="Znak Znak12"/>
    <w:rsid w:val="00F9446C"/>
    <w:rPr>
      <w:rFonts w:ascii="Courier New" w:hAnsi="Courier New" w:cs="Courier New"/>
      <w:lang w:val="pl-PL"/>
    </w:rPr>
  </w:style>
  <w:style w:type="character" w:customStyle="1" w:styleId="ZnakZnak6">
    <w:name w:val="Znak Znak6"/>
    <w:rsid w:val="00F9446C"/>
    <w:rPr>
      <w:rFonts w:ascii="Times New Roman" w:hAnsi="Times New Roman" w:cs="Times New Roman"/>
      <w:sz w:val="20"/>
    </w:rPr>
  </w:style>
  <w:style w:type="character" w:customStyle="1" w:styleId="st">
    <w:name w:val="st"/>
    <w:rsid w:val="00F9446C"/>
  </w:style>
  <w:style w:type="character" w:customStyle="1" w:styleId="h2">
    <w:name w:val="h2"/>
    <w:rsid w:val="00F9446C"/>
  </w:style>
  <w:style w:type="character" w:customStyle="1" w:styleId="text">
    <w:name w:val="text"/>
    <w:rsid w:val="00F9446C"/>
  </w:style>
  <w:style w:type="character" w:customStyle="1" w:styleId="ZnakZnak51">
    <w:name w:val="Znak Znak51"/>
    <w:rsid w:val="00F9446C"/>
    <w:rPr>
      <w:rFonts w:cs="Times New Roman"/>
      <w:sz w:val="32"/>
      <w:lang w:val="pl-PL" w:bidi="ar-SA"/>
    </w:rPr>
  </w:style>
  <w:style w:type="character" w:customStyle="1" w:styleId="TekstpodstawowyZnakZnak1">
    <w:name w:val="Tekst podstawowy Znak Znak1"/>
    <w:rsid w:val="00F9446C"/>
    <w:rPr>
      <w:rFonts w:ascii="Arial" w:hAnsi="Arial" w:cs="Times New Roman"/>
      <w:sz w:val="24"/>
      <w:lang w:val="pl-PL" w:bidi="ar-SA"/>
    </w:rPr>
  </w:style>
  <w:style w:type="character" w:customStyle="1" w:styleId="ZnakZnak52">
    <w:name w:val="Znak Znak52"/>
    <w:rsid w:val="00F9446C"/>
    <w:rPr>
      <w:sz w:val="32"/>
      <w:lang w:val="pl-PL"/>
    </w:rPr>
  </w:style>
  <w:style w:type="character" w:customStyle="1" w:styleId="ZnakZnak1">
    <w:name w:val="Znak Znak1"/>
    <w:rsid w:val="00F9446C"/>
    <w:rPr>
      <w:sz w:val="24"/>
      <w:lang w:val="pl-PL"/>
    </w:rPr>
  </w:style>
  <w:style w:type="character" w:customStyle="1" w:styleId="ListLabel1">
    <w:name w:val="ListLabel 1"/>
    <w:rsid w:val="00F9446C"/>
    <w:rPr>
      <w:rFonts w:ascii="Tahoma" w:hAnsi="Tahoma" w:cs="Times New Roman"/>
      <w:sz w:val="18"/>
      <w:szCs w:val="18"/>
    </w:rPr>
  </w:style>
  <w:style w:type="character" w:customStyle="1" w:styleId="ListLabel2">
    <w:name w:val="ListLabel 2"/>
    <w:rsid w:val="00F9446C"/>
    <w:rPr>
      <w:rFonts w:cs="Times New Roman"/>
      <w:b/>
      <w:i w:val="0"/>
    </w:rPr>
  </w:style>
  <w:style w:type="character" w:customStyle="1" w:styleId="ListLabel3">
    <w:name w:val="ListLabel 3"/>
    <w:rsid w:val="00F9446C"/>
    <w:rPr>
      <w:rFonts w:cs="Tahoma"/>
    </w:rPr>
  </w:style>
  <w:style w:type="character" w:customStyle="1" w:styleId="ListLabel4">
    <w:name w:val="ListLabel 4"/>
    <w:rsid w:val="00F9446C"/>
    <w:rPr>
      <w:rFonts w:cs="Tahoma"/>
      <w:b w:val="0"/>
      <w:color w:val="00000A"/>
      <w:sz w:val="18"/>
      <w:szCs w:val="18"/>
    </w:rPr>
  </w:style>
  <w:style w:type="character" w:customStyle="1" w:styleId="ListLabel5">
    <w:name w:val="ListLabel 5"/>
    <w:rsid w:val="00F9446C"/>
    <w:rPr>
      <w:rFonts w:cs="Times New Roman"/>
      <w:b w:val="0"/>
      <w:i w:val="0"/>
    </w:rPr>
  </w:style>
  <w:style w:type="character" w:customStyle="1" w:styleId="ListLabel6">
    <w:name w:val="ListLabel 6"/>
    <w:rsid w:val="00F9446C"/>
    <w:rPr>
      <w:rFonts w:cs="Times New Roman"/>
      <w:b w:val="0"/>
      <w:bCs/>
      <w:i w:val="0"/>
    </w:rPr>
  </w:style>
  <w:style w:type="character" w:customStyle="1" w:styleId="ListLabel7">
    <w:name w:val="ListLabel 7"/>
    <w:rsid w:val="00F9446C"/>
    <w:rPr>
      <w:rFonts w:cs="Times New Roman"/>
      <w:b/>
      <w:u w:val="none"/>
    </w:rPr>
  </w:style>
  <w:style w:type="character" w:customStyle="1" w:styleId="ListLabel8">
    <w:name w:val="ListLabel 8"/>
    <w:rsid w:val="00F9446C"/>
    <w:rPr>
      <w:rFonts w:cs="Times New Roman"/>
      <w:b w:val="0"/>
      <w:u w:val="none"/>
    </w:rPr>
  </w:style>
  <w:style w:type="character" w:customStyle="1" w:styleId="ListLabel9">
    <w:name w:val="ListLabel 9"/>
    <w:rsid w:val="00F9446C"/>
    <w:rPr>
      <w:rFonts w:cs="Times New Roman"/>
      <w:b w:val="0"/>
      <w:u w:val="single"/>
    </w:rPr>
  </w:style>
  <w:style w:type="character" w:customStyle="1" w:styleId="ListLabel10">
    <w:name w:val="ListLabel 10"/>
    <w:rsid w:val="00F9446C"/>
    <w:rPr>
      <w:rFonts w:cs="Times New Roman"/>
      <w:b/>
    </w:rPr>
  </w:style>
  <w:style w:type="character" w:customStyle="1" w:styleId="ListLabel11">
    <w:name w:val="ListLabel 11"/>
    <w:rsid w:val="00F9446C"/>
    <w:rPr>
      <w:rFonts w:cs="Times New Roman"/>
      <w:b/>
      <w:u w:val="single"/>
    </w:rPr>
  </w:style>
  <w:style w:type="character" w:customStyle="1" w:styleId="ListLabel12">
    <w:name w:val="ListLabel 12"/>
    <w:rsid w:val="00F9446C"/>
    <w:rPr>
      <w:rFonts w:cs="Times New Roman"/>
      <w:b w:val="0"/>
      <w:strike w:val="0"/>
      <w:dstrike w:val="0"/>
      <w:color w:val="00000A"/>
      <w:u w:val="none"/>
    </w:rPr>
  </w:style>
  <w:style w:type="character" w:customStyle="1" w:styleId="ListLabel13">
    <w:name w:val="ListLabel 13"/>
    <w:rsid w:val="00F9446C"/>
    <w:rPr>
      <w:rFonts w:cs="Times New Roman"/>
      <w:u w:val="single"/>
    </w:rPr>
  </w:style>
  <w:style w:type="character" w:customStyle="1" w:styleId="ListLabel14">
    <w:name w:val="ListLabel 14"/>
    <w:rsid w:val="00F9446C"/>
    <w:rPr>
      <w:rFonts w:cs="Times New Roman"/>
      <w:sz w:val="18"/>
      <w:szCs w:val="18"/>
      <w:u w:val="none"/>
    </w:rPr>
  </w:style>
  <w:style w:type="character" w:customStyle="1" w:styleId="ListLabel15">
    <w:name w:val="ListLabel 15"/>
    <w:rsid w:val="00F9446C"/>
    <w:rPr>
      <w:rFonts w:cs="Times New Roman"/>
      <w:b w:val="0"/>
    </w:rPr>
  </w:style>
  <w:style w:type="character" w:customStyle="1" w:styleId="ListLabel16">
    <w:name w:val="ListLabel 16"/>
    <w:rsid w:val="00F9446C"/>
    <w:rPr>
      <w:rFonts w:cs="Times New Roman"/>
      <w:b w:val="0"/>
      <w:position w:val="0"/>
      <w:sz w:val="22"/>
      <w:vertAlign w:val="baseline"/>
    </w:rPr>
  </w:style>
  <w:style w:type="character" w:customStyle="1" w:styleId="ListLabel17">
    <w:name w:val="ListLabel 17"/>
    <w:rsid w:val="00F9446C"/>
    <w:rPr>
      <w:rFonts w:cs="Times New Roman"/>
      <w:position w:val="0"/>
      <w:sz w:val="22"/>
      <w:vertAlign w:val="baseline"/>
    </w:rPr>
  </w:style>
  <w:style w:type="character" w:customStyle="1" w:styleId="ListLabel18">
    <w:name w:val="ListLabel 18"/>
    <w:rsid w:val="00F9446C"/>
    <w:rPr>
      <w:rFonts w:cs="Times New Roman"/>
      <w:i w:val="0"/>
    </w:rPr>
  </w:style>
  <w:style w:type="character" w:customStyle="1" w:styleId="ListLabel19">
    <w:name w:val="ListLabel 19"/>
    <w:rsid w:val="00F9446C"/>
    <w:rPr>
      <w:rFonts w:cs="Times New Roman"/>
      <w:b/>
      <w:i w:val="0"/>
      <w:sz w:val="24"/>
      <w:u w:val="none"/>
    </w:rPr>
  </w:style>
  <w:style w:type="character" w:customStyle="1" w:styleId="ListLabel20">
    <w:name w:val="ListLabel 20"/>
    <w:rsid w:val="00F9446C"/>
    <w:rPr>
      <w:rFonts w:eastAsia="Times New Roman" w:cs="Tahoma"/>
    </w:rPr>
  </w:style>
  <w:style w:type="character" w:customStyle="1" w:styleId="Znakinumeracji">
    <w:name w:val="Znaki numeracji"/>
    <w:rsid w:val="00F9446C"/>
    <w:rPr>
      <w:rFonts w:ascii="Tahoma" w:hAnsi="Tahoma" w:cs="Tahoma"/>
      <w:sz w:val="18"/>
      <w:szCs w:val="18"/>
    </w:rPr>
  </w:style>
  <w:style w:type="character" w:customStyle="1" w:styleId="Symbolewypunktowania">
    <w:name w:val="Symbole wypunktowania"/>
    <w:rsid w:val="00F9446C"/>
    <w:rPr>
      <w:rFonts w:ascii="OpenSymbol" w:eastAsia="OpenSymbol" w:hAnsi="OpenSymbol" w:cs="OpenSymbol"/>
    </w:rPr>
  </w:style>
  <w:style w:type="character" w:customStyle="1" w:styleId="bold">
    <w:name w:val="bold"/>
    <w:rsid w:val="00F9446C"/>
    <w:rPr>
      <w:b/>
    </w:rPr>
  </w:style>
  <w:style w:type="character" w:customStyle="1" w:styleId="WW8Num29z0">
    <w:name w:val="WW8Num29z0"/>
    <w:rsid w:val="00F9446C"/>
    <w:rPr>
      <w:rFonts w:ascii="Symbol" w:hAnsi="Symbol" w:cs="Symbol" w:hint="default"/>
      <w:b/>
      <w:bCs/>
      <w:sz w:val="18"/>
      <w:szCs w:val="18"/>
    </w:rPr>
  </w:style>
  <w:style w:type="character" w:customStyle="1" w:styleId="WW8Num56z0">
    <w:name w:val="WW8Num56z0"/>
    <w:rsid w:val="00F9446C"/>
    <w:rPr>
      <w:rFonts w:ascii="Tahoma" w:hAnsi="Tahoma" w:cs="Arial" w:hint="default"/>
      <w:color w:val="000000"/>
      <w:spacing w:val="-11"/>
      <w:sz w:val="20"/>
      <w:szCs w:val="20"/>
    </w:rPr>
  </w:style>
  <w:style w:type="character" w:customStyle="1" w:styleId="WW8Num47z0">
    <w:name w:val="WW8Num47z0"/>
    <w:rsid w:val="00F9446C"/>
    <w:rPr>
      <w:rFonts w:ascii="Times New Roman" w:hAnsi="Times New Roman" w:cs="Times New Roman"/>
      <w:b/>
      <w:bCs/>
      <w:sz w:val="22"/>
      <w:szCs w:val="22"/>
    </w:rPr>
  </w:style>
  <w:style w:type="character" w:customStyle="1" w:styleId="Odwoanieprzypisudolnego6">
    <w:name w:val="Odwołanie przypisu dolnego6"/>
    <w:rsid w:val="00F9446C"/>
    <w:rPr>
      <w:vertAlign w:val="superscript"/>
    </w:rPr>
  </w:style>
  <w:style w:type="character" w:customStyle="1" w:styleId="Znakiprzypiswkocowych">
    <w:name w:val="Znaki przypisów końcowych"/>
    <w:rsid w:val="00F9446C"/>
    <w:rPr>
      <w:vertAlign w:val="superscript"/>
    </w:rPr>
  </w:style>
  <w:style w:type="character" w:customStyle="1" w:styleId="WW-Znakiprzypiswkocowych">
    <w:name w:val="WW-Znaki przypisów końcowych"/>
    <w:rsid w:val="00F9446C"/>
  </w:style>
  <w:style w:type="character" w:customStyle="1" w:styleId="Odwoanieprzypisukocowego5">
    <w:name w:val="Odwołanie przypisu końcowego5"/>
    <w:rsid w:val="00F9446C"/>
    <w:rPr>
      <w:vertAlign w:val="superscript"/>
    </w:rPr>
  </w:style>
  <w:style w:type="character" w:customStyle="1" w:styleId="ZnakZnak7">
    <w:name w:val="Znak Znak7"/>
    <w:rsid w:val="00F9446C"/>
    <w:rPr>
      <w:sz w:val="32"/>
      <w:lang w:val="pl-PL"/>
    </w:rPr>
  </w:style>
  <w:style w:type="character" w:customStyle="1" w:styleId="ZnakZnak2">
    <w:name w:val="Znak Znak2"/>
    <w:rsid w:val="00F9446C"/>
    <w:rPr>
      <w:sz w:val="24"/>
      <w:lang w:val="pl-PL"/>
    </w:rPr>
  </w:style>
  <w:style w:type="character" w:customStyle="1" w:styleId="ZnakZnak121">
    <w:name w:val="Znak Znak121"/>
    <w:rsid w:val="00F9446C"/>
    <w:rPr>
      <w:sz w:val="24"/>
      <w:lang w:val="pl-PL"/>
    </w:rPr>
  </w:style>
  <w:style w:type="character" w:customStyle="1" w:styleId="ZnakZnak31">
    <w:name w:val="Znak Znak31"/>
    <w:rsid w:val="00F9446C"/>
    <w:rPr>
      <w:sz w:val="24"/>
      <w:lang w:val="pl-PL"/>
    </w:rPr>
  </w:style>
  <w:style w:type="character" w:customStyle="1" w:styleId="ZnakZnak41">
    <w:name w:val="Znak Znak41"/>
    <w:rsid w:val="00F9446C"/>
    <w:rPr>
      <w:rFonts w:cs="Times New Roman"/>
      <w:i/>
      <w:iCs/>
      <w:sz w:val="24"/>
      <w:szCs w:val="24"/>
      <w:lang w:val="pl-PL" w:bidi="ar-SA"/>
    </w:rPr>
  </w:style>
  <w:style w:type="character" w:customStyle="1" w:styleId="ZnakZnak0">
    <w:name w:val="Znak Znak"/>
    <w:rsid w:val="00F9446C"/>
    <w:rPr>
      <w:rFonts w:cs="Times New Roman"/>
      <w:sz w:val="2"/>
    </w:rPr>
  </w:style>
  <w:style w:type="character" w:customStyle="1" w:styleId="ZnakZnak11">
    <w:name w:val="Znak Znak1"/>
    <w:rsid w:val="00F9446C"/>
    <w:rPr>
      <w:rFonts w:cs="Times New Roman"/>
      <w:sz w:val="20"/>
      <w:szCs w:val="20"/>
    </w:rPr>
  </w:style>
  <w:style w:type="character" w:customStyle="1" w:styleId="ZnakZnak20">
    <w:name w:val="Znak Znak2"/>
    <w:rsid w:val="00F9446C"/>
    <w:rPr>
      <w:rFonts w:cs="Times New Roman"/>
      <w:sz w:val="24"/>
      <w:szCs w:val="24"/>
      <w:lang w:val="pl-PL"/>
    </w:rPr>
  </w:style>
  <w:style w:type="character" w:customStyle="1" w:styleId="ZnakZnak30">
    <w:name w:val="Znak Znak3"/>
    <w:rsid w:val="00F9446C"/>
    <w:rPr>
      <w:rFonts w:ascii="Arial" w:hAnsi="Arial" w:cs="Times New Roman"/>
      <w:sz w:val="24"/>
      <w:szCs w:val="24"/>
      <w:lang w:val="pl-PL"/>
    </w:rPr>
  </w:style>
  <w:style w:type="character" w:customStyle="1" w:styleId="ZnakZnak40">
    <w:name w:val="Znak Znak4"/>
    <w:rsid w:val="00F9446C"/>
    <w:rPr>
      <w:rFonts w:ascii="Cambria" w:hAnsi="Cambria" w:cs="Times New Roman"/>
      <w:sz w:val="24"/>
      <w:szCs w:val="24"/>
    </w:rPr>
  </w:style>
  <w:style w:type="character" w:customStyle="1" w:styleId="ZnakZnak50">
    <w:name w:val="Znak Znak5"/>
    <w:rsid w:val="00F9446C"/>
    <w:rPr>
      <w:rFonts w:cs="Times New Roman"/>
      <w:b/>
      <w:bCs/>
      <w:sz w:val="20"/>
      <w:szCs w:val="20"/>
    </w:rPr>
  </w:style>
  <w:style w:type="character" w:customStyle="1" w:styleId="Odwoaniedokomentarza3">
    <w:name w:val="Odwołanie do komentarza3"/>
    <w:rsid w:val="00F9446C"/>
    <w:rPr>
      <w:rFonts w:cs="Times New Roman"/>
      <w:sz w:val="16"/>
    </w:rPr>
  </w:style>
  <w:style w:type="character" w:customStyle="1" w:styleId="ZnakZnak60">
    <w:name w:val="Znak Znak6"/>
    <w:rsid w:val="00F9446C"/>
    <w:rPr>
      <w:rFonts w:cs="Times New Roman"/>
      <w:sz w:val="20"/>
      <w:szCs w:val="20"/>
    </w:rPr>
  </w:style>
  <w:style w:type="character" w:customStyle="1" w:styleId="ZnakZnak70">
    <w:name w:val="Znak Znak7"/>
    <w:rsid w:val="00F9446C"/>
    <w:rPr>
      <w:rFonts w:cs="Times New Roman"/>
      <w:sz w:val="20"/>
      <w:szCs w:val="20"/>
    </w:rPr>
  </w:style>
  <w:style w:type="character" w:customStyle="1" w:styleId="ZnakZnak80">
    <w:name w:val="Znak Znak8"/>
    <w:rsid w:val="00F9446C"/>
    <w:rPr>
      <w:rFonts w:cs="Times New Roman"/>
      <w:sz w:val="24"/>
      <w:lang w:val="pl-PL"/>
    </w:rPr>
  </w:style>
  <w:style w:type="character" w:customStyle="1" w:styleId="ZnakZnak90">
    <w:name w:val="Znak Znak9"/>
    <w:rsid w:val="00F9446C"/>
    <w:rPr>
      <w:rFonts w:cs="Times New Roman"/>
      <w:sz w:val="24"/>
      <w:lang w:val="pl-PL"/>
    </w:rPr>
  </w:style>
  <w:style w:type="character" w:styleId="Numerstrony">
    <w:name w:val="page number"/>
    <w:rsid w:val="00F9446C"/>
    <w:rPr>
      <w:rFonts w:cs="Times New Roman"/>
    </w:rPr>
  </w:style>
  <w:style w:type="character" w:customStyle="1" w:styleId="ZnakZnak100">
    <w:name w:val="Znak Znak10"/>
    <w:rsid w:val="00F9446C"/>
    <w:rPr>
      <w:rFonts w:ascii="Courier New" w:hAnsi="Courier New" w:cs="Times New Roman"/>
      <w:lang w:val="pl-PL"/>
    </w:rPr>
  </w:style>
  <w:style w:type="character" w:customStyle="1" w:styleId="ZnakZnak110">
    <w:name w:val="Znak Znak11"/>
    <w:rsid w:val="00F9446C"/>
    <w:rPr>
      <w:rFonts w:cs="Times New Roman"/>
      <w:sz w:val="16"/>
      <w:szCs w:val="16"/>
    </w:rPr>
  </w:style>
  <w:style w:type="character" w:customStyle="1" w:styleId="ZnakZnak120">
    <w:name w:val="Znak Znak12"/>
    <w:rsid w:val="00F9446C"/>
    <w:rPr>
      <w:rFonts w:cs="Times New Roman"/>
      <w:sz w:val="24"/>
      <w:szCs w:val="24"/>
    </w:rPr>
  </w:style>
  <w:style w:type="character" w:customStyle="1" w:styleId="ZnakZnak13">
    <w:name w:val="Znak Znak13"/>
    <w:rsid w:val="00F9446C"/>
    <w:rPr>
      <w:rFonts w:cs="Times New Roman"/>
      <w:i/>
      <w:sz w:val="24"/>
      <w:lang w:val="pl-PL"/>
    </w:rPr>
  </w:style>
  <w:style w:type="character" w:customStyle="1" w:styleId="ZnakZnak14">
    <w:name w:val="Znak Znak14"/>
    <w:rsid w:val="00F9446C"/>
    <w:rPr>
      <w:rFonts w:cs="Times New Roman"/>
      <w:sz w:val="24"/>
      <w:szCs w:val="24"/>
    </w:rPr>
  </w:style>
  <w:style w:type="character" w:customStyle="1" w:styleId="ZnakZnak15">
    <w:name w:val="Znak Znak15"/>
    <w:rsid w:val="00F9446C"/>
    <w:rPr>
      <w:rFonts w:cs="Times New Roman"/>
      <w:sz w:val="32"/>
      <w:lang w:val="pl-PL"/>
    </w:rPr>
  </w:style>
  <w:style w:type="character" w:customStyle="1" w:styleId="ZnakZnak16">
    <w:name w:val="Znak Znak16"/>
    <w:rsid w:val="00F9446C"/>
    <w:rPr>
      <w:rFonts w:cs="Times New Roman"/>
      <w:sz w:val="24"/>
      <w:szCs w:val="24"/>
    </w:rPr>
  </w:style>
  <w:style w:type="character" w:customStyle="1" w:styleId="TekstpodstawowyZnakZnak2">
    <w:name w:val="Tekst podstawowy Znak Znak2"/>
    <w:rsid w:val="00F9446C"/>
    <w:rPr>
      <w:rFonts w:ascii="Arial" w:hAnsi="Arial" w:cs="Times New Roman"/>
      <w:sz w:val="24"/>
      <w:lang w:val="pl-PL"/>
    </w:rPr>
  </w:style>
  <w:style w:type="character" w:customStyle="1" w:styleId="ZnakZnak17">
    <w:name w:val="Znak Znak17"/>
    <w:rsid w:val="00F9446C"/>
    <w:rPr>
      <w:rFonts w:cs="Times New Roman"/>
      <w:sz w:val="2"/>
    </w:rPr>
  </w:style>
  <w:style w:type="character" w:customStyle="1" w:styleId="ZnakZnak18">
    <w:name w:val="Znak Znak18"/>
    <w:rsid w:val="00F9446C"/>
    <w:rPr>
      <w:rFonts w:ascii="Cambria" w:hAnsi="Cambria" w:cs="Times New Roman"/>
    </w:rPr>
  </w:style>
  <w:style w:type="character" w:customStyle="1" w:styleId="ZnakZnak19">
    <w:name w:val="Znak Znak19"/>
    <w:rsid w:val="00F9446C"/>
    <w:rPr>
      <w:rFonts w:ascii="Arial" w:hAnsi="Arial" w:cs="Arial"/>
      <w:sz w:val="24"/>
      <w:lang w:val="pl-PL" w:bidi="ar-SA"/>
    </w:rPr>
  </w:style>
  <w:style w:type="character" w:customStyle="1" w:styleId="ZnakZnak200">
    <w:name w:val="Znak Znak20"/>
    <w:rsid w:val="00F9446C"/>
    <w:rPr>
      <w:rFonts w:ascii="Calibri" w:hAnsi="Calibri" w:cs="Times New Roman"/>
      <w:sz w:val="24"/>
      <w:szCs w:val="24"/>
    </w:rPr>
  </w:style>
  <w:style w:type="character" w:customStyle="1" w:styleId="ZnakZnak21">
    <w:name w:val="Znak Znak21"/>
    <w:rsid w:val="00F9446C"/>
    <w:rPr>
      <w:rFonts w:ascii="Calibri" w:hAnsi="Calibri" w:cs="Times New Roman"/>
      <w:b/>
      <w:bCs/>
    </w:rPr>
  </w:style>
  <w:style w:type="character" w:customStyle="1" w:styleId="ZnakZnak22">
    <w:name w:val="Znak Znak22"/>
    <w:rsid w:val="00F944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ZnakZnak23">
    <w:name w:val="Znak Znak23"/>
    <w:rsid w:val="00F9446C"/>
    <w:rPr>
      <w:rFonts w:ascii="Calibri" w:hAnsi="Calibri" w:cs="Times New Roman"/>
      <w:b/>
      <w:bCs/>
      <w:sz w:val="28"/>
      <w:szCs w:val="28"/>
    </w:rPr>
  </w:style>
  <w:style w:type="character" w:customStyle="1" w:styleId="ZnakZnak24">
    <w:name w:val="Znak Znak24"/>
    <w:rsid w:val="00F9446C"/>
    <w:rPr>
      <w:rFonts w:ascii="Cambria" w:hAnsi="Cambria" w:cs="Times New Roman"/>
      <w:b/>
      <w:bCs/>
      <w:sz w:val="26"/>
      <w:szCs w:val="26"/>
    </w:rPr>
  </w:style>
  <w:style w:type="character" w:customStyle="1" w:styleId="ZnakZnak25">
    <w:name w:val="Znak Znak25"/>
    <w:rsid w:val="00F9446C"/>
    <w:rPr>
      <w:rFonts w:cs="Times New Roman"/>
      <w:sz w:val="24"/>
      <w:lang w:val="pl-PL"/>
    </w:rPr>
  </w:style>
  <w:style w:type="character" w:customStyle="1" w:styleId="ZnakZnak26">
    <w:name w:val="Znak Znak26"/>
    <w:rsid w:val="00F9446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WW8NumSt56z0">
    <w:name w:val="WW8NumSt56z0"/>
    <w:rsid w:val="00F9446C"/>
    <w:rPr>
      <w:rFonts w:ascii="Arial" w:hAnsi="Arial" w:cs="Arial"/>
      <w:bCs/>
      <w:sz w:val="18"/>
      <w:szCs w:val="18"/>
    </w:rPr>
  </w:style>
  <w:style w:type="character" w:customStyle="1" w:styleId="WW8Num66z1">
    <w:name w:val="WW8Num66z1"/>
    <w:rsid w:val="00F9446C"/>
    <w:rPr>
      <w:rFonts w:cs="Times New Roman"/>
    </w:rPr>
  </w:style>
  <w:style w:type="character" w:customStyle="1" w:styleId="WW8Num66z0">
    <w:name w:val="WW8Num66z0"/>
    <w:rsid w:val="00F9446C"/>
    <w:rPr>
      <w:rFonts w:cs="Times New Roman"/>
    </w:rPr>
  </w:style>
  <w:style w:type="character" w:customStyle="1" w:styleId="WW8Num65z1">
    <w:name w:val="WW8Num65z1"/>
    <w:rsid w:val="00F9446C"/>
    <w:rPr>
      <w:rFonts w:cs="Times New Roman"/>
      <w:sz w:val="22"/>
      <w:szCs w:val="22"/>
    </w:rPr>
  </w:style>
  <w:style w:type="character" w:customStyle="1" w:styleId="WW8Num65z0">
    <w:name w:val="WW8Num65z0"/>
    <w:rsid w:val="00F9446C"/>
    <w:rPr>
      <w:rFonts w:cs="Times New Roman"/>
      <w:sz w:val="22"/>
      <w:szCs w:val="22"/>
    </w:rPr>
  </w:style>
  <w:style w:type="character" w:customStyle="1" w:styleId="WW8Num64z0">
    <w:name w:val="WW8Num64z0"/>
    <w:rsid w:val="00F9446C"/>
    <w:rPr>
      <w:rFonts w:cs="Times New Roman"/>
    </w:rPr>
  </w:style>
  <w:style w:type="character" w:customStyle="1" w:styleId="WW8Num63z0">
    <w:name w:val="WW8Num63z0"/>
    <w:rsid w:val="00F9446C"/>
    <w:rPr>
      <w:rFonts w:ascii="Times New Roman" w:hAnsi="Times New Roman" w:cs="Times New Roman"/>
      <w:szCs w:val="22"/>
    </w:rPr>
  </w:style>
  <w:style w:type="character" w:customStyle="1" w:styleId="WW8Num62z0">
    <w:name w:val="WW8Num62z0"/>
    <w:rsid w:val="00F9446C"/>
    <w:rPr>
      <w:rFonts w:cs="Times New Roman"/>
      <w:bCs/>
      <w:sz w:val="22"/>
      <w:szCs w:val="22"/>
    </w:rPr>
  </w:style>
  <w:style w:type="character" w:customStyle="1" w:styleId="WW8Num61z1">
    <w:name w:val="WW8Num61z1"/>
    <w:rsid w:val="00F9446C"/>
    <w:rPr>
      <w:rFonts w:cs="Times New Roman"/>
    </w:rPr>
  </w:style>
  <w:style w:type="character" w:customStyle="1" w:styleId="WW8Num61z0">
    <w:name w:val="WW8Num61z0"/>
    <w:rsid w:val="00F9446C"/>
    <w:rPr>
      <w:rFonts w:cs="Times New Roman"/>
    </w:rPr>
  </w:style>
  <w:style w:type="character" w:customStyle="1" w:styleId="WW8Num60z0">
    <w:name w:val="WW8Num60z0"/>
    <w:rsid w:val="00F9446C"/>
    <w:rPr>
      <w:rFonts w:cs="Times New Roman"/>
    </w:rPr>
  </w:style>
  <w:style w:type="character" w:customStyle="1" w:styleId="WW8Num59z1">
    <w:name w:val="WW8Num59z1"/>
    <w:rsid w:val="00F9446C"/>
    <w:rPr>
      <w:rFonts w:cs="Times New Roman"/>
    </w:rPr>
  </w:style>
  <w:style w:type="character" w:customStyle="1" w:styleId="WW8Num59z0">
    <w:name w:val="WW8Num59z0"/>
    <w:rsid w:val="00F9446C"/>
    <w:rPr>
      <w:rFonts w:cs="Times New Roman"/>
      <w:i w:val="0"/>
      <w:sz w:val="22"/>
      <w:szCs w:val="22"/>
    </w:rPr>
  </w:style>
  <w:style w:type="character" w:customStyle="1" w:styleId="WW8Num58z2">
    <w:name w:val="WW8Num58z2"/>
    <w:rsid w:val="00F9446C"/>
    <w:rPr>
      <w:rFonts w:cs="Times New Roman"/>
    </w:rPr>
  </w:style>
  <w:style w:type="character" w:customStyle="1" w:styleId="WW8Num58z0">
    <w:name w:val="WW8Num58z0"/>
    <w:rsid w:val="00F9446C"/>
    <w:rPr>
      <w:rFonts w:cs="Times New Roman"/>
    </w:rPr>
  </w:style>
  <w:style w:type="character" w:customStyle="1" w:styleId="WW8Num57z1">
    <w:name w:val="WW8Num57z1"/>
    <w:rsid w:val="00F9446C"/>
    <w:rPr>
      <w:rFonts w:eastAsia="Times New Roman" w:cs="Times New Roman"/>
    </w:rPr>
  </w:style>
  <w:style w:type="character" w:customStyle="1" w:styleId="WW8Num57z0">
    <w:name w:val="WW8Num57z0"/>
    <w:rsid w:val="00F9446C"/>
    <w:rPr>
      <w:rFonts w:ascii="Arial" w:hAnsi="Arial" w:cs="Arial"/>
      <w:spacing w:val="-4"/>
      <w:sz w:val="18"/>
      <w:szCs w:val="18"/>
    </w:rPr>
  </w:style>
  <w:style w:type="character" w:customStyle="1" w:styleId="WW8Num55z0">
    <w:name w:val="WW8Num55z0"/>
    <w:rsid w:val="00F9446C"/>
    <w:rPr>
      <w:rFonts w:ascii="Tahoma" w:hAnsi="Tahoma" w:cs="Tahoma"/>
      <w:bCs/>
      <w:sz w:val="18"/>
      <w:szCs w:val="18"/>
    </w:rPr>
  </w:style>
  <w:style w:type="character" w:customStyle="1" w:styleId="WW8Num54z0">
    <w:name w:val="WW8Num54z0"/>
    <w:rsid w:val="00F9446C"/>
    <w:rPr>
      <w:rFonts w:ascii="Arial" w:hAnsi="Arial" w:cs="Arial"/>
      <w:bCs/>
      <w:sz w:val="18"/>
      <w:szCs w:val="18"/>
    </w:rPr>
  </w:style>
  <w:style w:type="character" w:customStyle="1" w:styleId="WW8Num53z8">
    <w:name w:val="WW8Num53z8"/>
    <w:rsid w:val="00F9446C"/>
  </w:style>
  <w:style w:type="character" w:customStyle="1" w:styleId="WW8Num53z7">
    <w:name w:val="WW8Num53z7"/>
    <w:rsid w:val="00F9446C"/>
  </w:style>
  <w:style w:type="character" w:customStyle="1" w:styleId="WW8Num53z6">
    <w:name w:val="WW8Num53z6"/>
    <w:rsid w:val="00F9446C"/>
  </w:style>
  <w:style w:type="character" w:customStyle="1" w:styleId="WW8Num53z5">
    <w:name w:val="WW8Num53z5"/>
    <w:rsid w:val="00F9446C"/>
  </w:style>
  <w:style w:type="character" w:customStyle="1" w:styleId="WW8Num53z4">
    <w:name w:val="WW8Num53z4"/>
    <w:rsid w:val="00F9446C"/>
  </w:style>
  <w:style w:type="character" w:customStyle="1" w:styleId="WW8Num53z3">
    <w:name w:val="WW8Num53z3"/>
    <w:rsid w:val="00F9446C"/>
  </w:style>
  <w:style w:type="character" w:customStyle="1" w:styleId="WW8Num53z2">
    <w:name w:val="WW8Num53z2"/>
    <w:rsid w:val="00F9446C"/>
  </w:style>
  <w:style w:type="character" w:customStyle="1" w:styleId="WW8Num53z1">
    <w:name w:val="WW8Num53z1"/>
    <w:rsid w:val="00F9446C"/>
  </w:style>
  <w:style w:type="character" w:customStyle="1" w:styleId="WW8Num53z0">
    <w:name w:val="WW8Num53z0"/>
    <w:rsid w:val="00F9446C"/>
  </w:style>
  <w:style w:type="character" w:customStyle="1" w:styleId="WW8Num52z1">
    <w:name w:val="WW8Num52z1"/>
    <w:rsid w:val="00F9446C"/>
    <w:rPr>
      <w:rFonts w:cs="Times New Roman"/>
    </w:rPr>
  </w:style>
  <w:style w:type="character" w:customStyle="1" w:styleId="WW8Num52z0">
    <w:name w:val="WW8Num52z0"/>
    <w:rsid w:val="00F9446C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51z1">
    <w:name w:val="WW8Num51z1"/>
    <w:rsid w:val="00F9446C"/>
    <w:rPr>
      <w:rFonts w:cs="Times New Roman"/>
      <w:position w:val="0"/>
      <w:sz w:val="24"/>
      <w:vertAlign w:val="baseline"/>
    </w:rPr>
  </w:style>
  <w:style w:type="character" w:customStyle="1" w:styleId="WW8Num51z0">
    <w:name w:val="WW8Num51z0"/>
    <w:rsid w:val="00F9446C"/>
    <w:rPr>
      <w:rFonts w:cs="Times New Roman"/>
      <w:b w:val="0"/>
      <w:position w:val="0"/>
      <w:sz w:val="24"/>
      <w:vertAlign w:val="baseline"/>
    </w:rPr>
  </w:style>
  <w:style w:type="character" w:customStyle="1" w:styleId="WW8Num50z1">
    <w:name w:val="WW8Num50z1"/>
    <w:rsid w:val="00F9446C"/>
    <w:rPr>
      <w:rFonts w:cs="Times New Roman"/>
    </w:rPr>
  </w:style>
  <w:style w:type="character" w:customStyle="1" w:styleId="WW8Num50z0">
    <w:name w:val="WW8Num50z0"/>
    <w:rsid w:val="00F9446C"/>
    <w:rPr>
      <w:rFonts w:ascii="Times New Roman" w:hAnsi="Times New Roman" w:cs="Times New Roman"/>
      <w:i w:val="0"/>
      <w:szCs w:val="22"/>
    </w:rPr>
  </w:style>
  <w:style w:type="character" w:customStyle="1" w:styleId="WW8Num49z4">
    <w:name w:val="WW8Num49z4"/>
    <w:rsid w:val="00F9446C"/>
    <w:rPr>
      <w:rFonts w:ascii="Calibri" w:hAnsi="Calibri" w:cs="Calibri"/>
      <w:sz w:val="22"/>
    </w:rPr>
  </w:style>
  <w:style w:type="character" w:customStyle="1" w:styleId="WW8Num49z3">
    <w:name w:val="WW8Num49z3"/>
    <w:rsid w:val="00F9446C"/>
    <w:rPr>
      <w:rFonts w:ascii="Tahoma" w:hAnsi="Tahoma" w:cs="Tahoma"/>
      <w:b w:val="0"/>
      <w:iCs/>
      <w:color w:val="000000"/>
      <w:sz w:val="18"/>
      <w:szCs w:val="18"/>
    </w:rPr>
  </w:style>
  <w:style w:type="character" w:customStyle="1" w:styleId="WW8Num49z2">
    <w:name w:val="WW8Num49z2"/>
    <w:rsid w:val="00F9446C"/>
    <w:rPr>
      <w:rFonts w:ascii="Tahoma" w:hAnsi="Tahoma" w:cs="Tahoma"/>
      <w:b w:val="0"/>
      <w:sz w:val="18"/>
      <w:szCs w:val="18"/>
    </w:rPr>
  </w:style>
  <w:style w:type="character" w:customStyle="1" w:styleId="WW8Num49z1">
    <w:name w:val="WW8Num49z1"/>
    <w:rsid w:val="00F9446C"/>
    <w:rPr>
      <w:rFonts w:ascii="Tahoma" w:hAnsi="Tahoma" w:cs="Tahoma"/>
      <w:b/>
      <w:sz w:val="18"/>
      <w:szCs w:val="18"/>
    </w:rPr>
  </w:style>
  <w:style w:type="character" w:customStyle="1" w:styleId="WW8Num49z0">
    <w:name w:val="WW8Num49z0"/>
    <w:rsid w:val="00F9446C"/>
    <w:rPr>
      <w:rFonts w:ascii="Calibri" w:hAnsi="Calibri" w:cs="Calibri"/>
      <w:b w:val="0"/>
      <w:sz w:val="22"/>
    </w:rPr>
  </w:style>
  <w:style w:type="character" w:customStyle="1" w:styleId="WW8Num48z1">
    <w:name w:val="WW8Num48z1"/>
    <w:rsid w:val="00F9446C"/>
    <w:rPr>
      <w:rFonts w:cs="Times New Roman"/>
    </w:rPr>
  </w:style>
  <w:style w:type="character" w:customStyle="1" w:styleId="WW8Num48z0">
    <w:name w:val="WW8Num48z0"/>
    <w:rsid w:val="00F9446C"/>
    <w:rPr>
      <w:rFonts w:cs="Times New Roman"/>
      <w:bCs/>
      <w:sz w:val="22"/>
      <w:szCs w:val="22"/>
    </w:rPr>
  </w:style>
  <w:style w:type="character" w:customStyle="1" w:styleId="WW8Num46z0">
    <w:name w:val="WW8Num46z0"/>
    <w:rsid w:val="00F9446C"/>
    <w:rPr>
      <w:rFonts w:ascii="Times New Roman" w:hAnsi="Times New Roman" w:cs="Times New Roman"/>
      <w:szCs w:val="22"/>
    </w:rPr>
  </w:style>
  <w:style w:type="character" w:customStyle="1" w:styleId="WW8Num45z2">
    <w:name w:val="WW8Num45z2"/>
    <w:rsid w:val="00F9446C"/>
    <w:rPr>
      <w:rFonts w:cs="Times New Roman"/>
    </w:rPr>
  </w:style>
  <w:style w:type="character" w:customStyle="1" w:styleId="WW8Num45z1">
    <w:name w:val="WW8Num45z1"/>
    <w:rsid w:val="00F9446C"/>
    <w:rPr>
      <w:rFonts w:cs="Times New Roman"/>
    </w:rPr>
  </w:style>
  <w:style w:type="character" w:customStyle="1" w:styleId="WW8Num45z0">
    <w:name w:val="WW8Num45z0"/>
    <w:rsid w:val="00F9446C"/>
    <w:rPr>
      <w:rFonts w:ascii="Symbol" w:hAnsi="Symbol" w:cs="Symbol"/>
    </w:rPr>
  </w:style>
  <w:style w:type="character" w:customStyle="1" w:styleId="WW8Num44z1">
    <w:name w:val="WW8Num44z1"/>
    <w:rsid w:val="00F9446C"/>
    <w:rPr>
      <w:rFonts w:cs="Times New Roman"/>
    </w:rPr>
  </w:style>
  <w:style w:type="character" w:customStyle="1" w:styleId="WW8Num44z0">
    <w:name w:val="WW8Num44z0"/>
    <w:rsid w:val="00F9446C"/>
    <w:rPr>
      <w:rFonts w:cs="Times New Roman"/>
      <w:i w:val="0"/>
      <w:sz w:val="22"/>
      <w:szCs w:val="22"/>
    </w:rPr>
  </w:style>
  <w:style w:type="character" w:customStyle="1" w:styleId="WW8Num43z1">
    <w:name w:val="WW8Num43z1"/>
    <w:rsid w:val="00F9446C"/>
    <w:rPr>
      <w:rFonts w:cs="Times New Roman"/>
    </w:rPr>
  </w:style>
  <w:style w:type="character" w:customStyle="1" w:styleId="WW8Num43z0">
    <w:name w:val="WW8Num43z0"/>
    <w:rsid w:val="00F9446C"/>
    <w:rPr>
      <w:rFonts w:cs="Times New Roman"/>
    </w:rPr>
  </w:style>
  <w:style w:type="character" w:customStyle="1" w:styleId="WW8Num42z0">
    <w:name w:val="WW8Num42z0"/>
    <w:rsid w:val="00F9446C"/>
    <w:rPr>
      <w:rFonts w:ascii="Tahoma" w:hAnsi="Tahoma" w:cs="Tahoma"/>
      <w:spacing w:val="-3"/>
      <w:sz w:val="18"/>
      <w:szCs w:val="18"/>
    </w:rPr>
  </w:style>
  <w:style w:type="character" w:customStyle="1" w:styleId="WW8Num41z1">
    <w:name w:val="WW8Num41z1"/>
    <w:rsid w:val="00F9446C"/>
    <w:rPr>
      <w:rFonts w:cs="Times New Roman"/>
    </w:rPr>
  </w:style>
  <w:style w:type="character" w:customStyle="1" w:styleId="WW8Num41z0">
    <w:name w:val="WW8Num41z0"/>
    <w:rsid w:val="00F9446C"/>
    <w:rPr>
      <w:rFonts w:cs="Times New Roman"/>
    </w:rPr>
  </w:style>
  <w:style w:type="character" w:customStyle="1" w:styleId="WW8Num40z0">
    <w:name w:val="WW8Num40z0"/>
    <w:rsid w:val="00F9446C"/>
    <w:rPr>
      <w:rFonts w:cs="Times New Roman"/>
      <w:sz w:val="22"/>
      <w:szCs w:val="22"/>
    </w:rPr>
  </w:style>
  <w:style w:type="character" w:customStyle="1" w:styleId="WW8Num39z1">
    <w:name w:val="WW8Num39z1"/>
    <w:rsid w:val="00F9446C"/>
    <w:rPr>
      <w:rFonts w:cs="Times New Roman"/>
    </w:rPr>
  </w:style>
  <w:style w:type="character" w:customStyle="1" w:styleId="WW8Num39z0">
    <w:name w:val="WW8Num39z0"/>
    <w:rsid w:val="00F9446C"/>
    <w:rPr>
      <w:rFonts w:cs="Times New Roman"/>
    </w:rPr>
  </w:style>
  <w:style w:type="character" w:customStyle="1" w:styleId="WW8Num38z0">
    <w:name w:val="WW8Num38z0"/>
    <w:rsid w:val="00F9446C"/>
    <w:rPr>
      <w:rFonts w:ascii="Times New Roman" w:hAnsi="Times New Roman" w:cs="Times New Roman"/>
      <w:b/>
      <w:sz w:val="22"/>
      <w:szCs w:val="22"/>
    </w:rPr>
  </w:style>
  <w:style w:type="character" w:customStyle="1" w:styleId="WW8Num37z1">
    <w:name w:val="WW8Num37z1"/>
    <w:rsid w:val="00F9446C"/>
    <w:rPr>
      <w:rFonts w:cs="Times New Roman"/>
    </w:rPr>
  </w:style>
  <w:style w:type="character" w:customStyle="1" w:styleId="WW8Num37z0">
    <w:name w:val="WW8Num37z0"/>
    <w:rsid w:val="00F9446C"/>
    <w:rPr>
      <w:rFonts w:cs="Times New Roman"/>
    </w:rPr>
  </w:style>
  <w:style w:type="character" w:customStyle="1" w:styleId="WW8Num36z0">
    <w:name w:val="WW8Num36z0"/>
    <w:rsid w:val="00F9446C"/>
    <w:rPr>
      <w:rFonts w:ascii="Arial" w:hAnsi="Arial" w:cs="Arial"/>
      <w:spacing w:val="-3"/>
      <w:sz w:val="18"/>
      <w:szCs w:val="18"/>
    </w:rPr>
  </w:style>
  <w:style w:type="character" w:customStyle="1" w:styleId="WW8Num35z1">
    <w:name w:val="WW8Num35z1"/>
    <w:rsid w:val="00F9446C"/>
    <w:rPr>
      <w:rFonts w:cs="Times New Roman"/>
    </w:rPr>
  </w:style>
  <w:style w:type="character" w:customStyle="1" w:styleId="WW8Num35z0">
    <w:name w:val="WW8Num35z0"/>
    <w:rsid w:val="00F9446C"/>
    <w:rPr>
      <w:rFonts w:cs="Times New Roman"/>
    </w:rPr>
  </w:style>
  <w:style w:type="character" w:customStyle="1" w:styleId="WW8Num34z4">
    <w:name w:val="WW8Num34z4"/>
    <w:rsid w:val="00F9446C"/>
    <w:rPr>
      <w:rFonts w:ascii="Wingdings" w:hAnsi="Wingdings" w:cs="Wingdings"/>
      <w:sz w:val="20"/>
    </w:rPr>
  </w:style>
  <w:style w:type="character" w:customStyle="1" w:styleId="WW8Num34z2">
    <w:name w:val="WW8Num34z2"/>
    <w:rsid w:val="00F9446C"/>
    <w:rPr>
      <w:rFonts w:ascii="Tahoma" w:hAnsi="Tahoma" w:cs="Tahoma"/>
      <w:sz w:val="18"/>
      <w:szCs w:val="18"/>
    </w:rPr>
  </w:style>
  <w:style w:type="character" w:customStyle="1" w:styleId="WW8Num34z0">
    <w:name w:val="WW8Num34z0"/>
    <w:rsid w:val="00F9446C"/>
    <w:rPr>
      <w:rFonts w:ascii="Times New Roman" w:hAnsi="Times New Roman" w:cs="Times New Roman"/>
      <w:sz w:val="24"/>
    </w:rPr>
  </w:style>
  <w:style w:type="character" w:customStyle="1" w:styleId="WW8Num33z1">
    <w:name w:val="WW8Num33z1"/>
    <w:rsid w:val="00F9446C"/>
    <w:rPr>
      <w:rFonts w:cs="Times New Roman"/>
    </w:rPr>
  </w:style>
  <w:style w:type="character" w:customStyle="1" w:styleId="WW8Num33z0">
    <w:name w:val="WW8Num33z0"/>
    <w:rsid w:val="00F9446C"/>
    <w:rPr>
      <w:rFonts w:cs="Times New Roman"/>
      <w:color w:val="000000"/>
      <w:sz w:val="22"/>
      <w:szCs w:val="22"/>
    </w:rPr>
  </w:style>
  <w:style w:type="character" w:customStyle="1" w:styleId="WW8Num32z0">
    <w:name w:val="WW8Num32z0"/>
    <w:rsid w:val="00F9446C"/>
    <w:rPr>
      <w:rFonts w:ascii="Tahoma" w:hAnsi="Tahoma" w:cs="Tahoma"/>
      <w:spacing w:val="-12"/>
      <w:sz w:val="18"/>
      <w:szCs w:val="18"/>
    </w:rPr>
  </w:style>
  <w:style w:type="character" w:customStyle="1" w:styleId="WW8Num31z2">
    <w:name w:val="WW8Num31z2"/>
    <w:rsid w:val="00F9446C"/>
    <w:rPr>
      <w:rFonts w:cs="Times New Roman"/>
    </w:rPr>
  </w:style>
  <w:style w:type="character" w:customStyle="1" w:styleId="WW8Num31z1">
    <w:name w:val="WW8Num31z1"/>
    <w:rsid w:val="00F9446C"/>
    <w:rPr>
      <w:rFonts w:cs="Times New Roman"/>
    </w:rPr>
  </w:style>
  <w:style w:type="character" w:customStyle="1" w:styleId="WW8Num31z0">
    <w:name w:val="WW8Num31z0"/>
    <w:rsid w:val="00F9446C"/>
    <w:rPr>
      <w:rFonts w:ascii="Tahoma" w:hAnsi="Tahoma" w:cs="Times New Roman"/>
      <w:b/>
      <w:i w:val="0"/>
      <w:sz w:val="18"/>
      <w:szCs w:val="18"/>
    </w:rPr>
  </w:style>
  <w:style w:type="character" w:customStyle="1" w:styleId="WW8Num30z1">
    <w:name w:val="WW8Num30z1"/>
    <w:rsid w:val="00F9446C"/>
    <w:rPr>
      <w:rFonts w:cs="Times New Roman"/>
    </w:rPr>
  </w:style>
  <w:style w:type="character" w:customStyle="1" w:styleId="WW8Num30z0">
    <w:name w:val="WW8Num30z0"/>
    <w:rsid w:val="00F9446C"/>
    <w:rPr>
      <w:rFonts w:cs="Times New Roman"/>
    </w:rPr>
  </w:style>
  <w:style w:type="character" w:customStyle="1" w:styleId="WW8Num29z1">
    <w:name w:val="WW8Num29z1"/>
    <w:rsid w:val="00F9446C"/>
    <w:rPr>
      <w:rFonts w:cs="Times New Roman"/>
    </w:rPr>
  </w:style>
  <w:style w:type="character" w:customStyle="1" w:styleId="WW8Num28z0">
    <w:name w:val="WW8Num28z0"/>
    <w:rsid w:val="00F9446C"/>
    <w:rPr>
      <w:rFonts w:ascii="Times New Roman" w:hAnsi="Times New Roman" w:cs="Times New Roman"/>
      <w:bCs/>
      <w:sz w:val="22"/>
      <w:szCs w:val="22"/>
    </w:rPr>
  </w:style>
  <w:style w:type="character" w:customStyle="1" w:styleId="WW8Num27z3">
    <w:name w:val="WW8Num27z3"/>
    <w:rsid w:val="00F9446C"/>
    <w:rPr>
      <w:rFonts w:ascii="Symbol" w:hAnsi="Symbol" w:cs="Symbol"/>
    </w:rPr>
  </w:style>
  <w:style w:type="character" w:customStyle="1" w:styleId="WW8Num27z0">
    <w:name w:val="WW8Num27z0"/>
    <w:rsid w:val="00F9446C"/>
  </w:style>
  <w:style w:type="character" w:customStyle="1" w:styleId="WW8Num11z1">
    <w:name w:val="WW8Num11z1"/>
    <w:rsid w:val="00F9446C"/>
    <w:rPr>
      <w:rFonts w:cs="Times New Roman"/>
    </w:rPr>
  </w:style>
  <w:style w:type="character" w:customStyle="1" w:styleId="WW8Num8z8">
    <w:name w:val="WW8Num8z8"/>
    <w:rsid w:val="00F9446C"/>
  </w:style>
  <w:style w:type="character" w:customStyle="1" w:styleId="WW8Num8z7">
    <w:name w:val="WW8Num8z7"/>
    <w:rsid w:val="00F9446C"/>
  </w:style>
  <w:style w:type="character" w:customStyle="1" w:styleId="WW8Num8z6">
    <w:name w:val="WW8Num8z6"/>
    <w:rsid w:val="00F9446C"/>
  </w:style>
  <w:style w:type="character" w:customStyle="1" w:styleId="WW8Num8z5">
    <w:name w:val="WW8Num8z5"/>
    <w:rsid w:val="00F9446C"/>
  </w:style>
  <w:style w:type="character" w:customStyle="1" w:styleId="WW8Num8z4">
    <w:name w:val="WW8Num8z4"/>
    <w:rsid w:val="00F9446C"/>
  </w:style>
  <w:style w:type="character" w:customStyle="1" w:styleId="WW8Num8z3">
    <w:name w:val="WW8Num8z3"/>
    <w:rsid w:val="00F9446C"/>
  </w:style>
  <w:style w:type="character" w:customStyle="1" w:styleId="WW8Num8z2">
    <w:name w:val="WW8Num8z2"/>
    <w:rsid w:val="00F9446C"/>
  </w:style>
  <w:style w:type="character" w:customStyle="1" w:styleId="DeltaViewInsertion">
    <w:name w:val="DeltaView Insertion"/>
    <w:rsid w:val="00F9446C"/>
    <w:rPr>
      <w:b/>
      <w:i/>
      <w:spacing w:val="0"/>
    </w:rPr>
  </w:style>
  <w:style w:type="character" w:customStyle="1" w:styleId="TekstprzypisukocowegoZnak">
    <w:name w:val="Tekst przypisu końcowego Znak"/>
    <w:rsid w:val="00F9446C"/>
  </w:style>
  <w:style w:type="character" w:customStyle="1" w:styleId="Domylnaczcionkaakapitu13">
    <w:name w:val="Domyślna czcionka akapitu13"/>
    <w:rsid w:val="00F9446C"/>
  </w:style>
  <w:style w:type="character" w:customStyle="1" w:styleId="grame">
    <w:name w:val="grame"/>
    <w:basedOn w:val="Domylnaczcionkaakapitu13"/>
    <w:rsid w:val="00F9446C"/>
  </w:style>
  <w:style w:type="character" w:customStyle="1" w:styleId="spelle">
    <w:name w:val="spelle"/>
    <w:basedOn w:val="Domylnaczcionkaakapitu13"/>
    <w:rsid w:val="00F9446C"/>
  </w:style>
  <w:style w:type="character" w:customStyle="1" w:styleId="TekstkomentarzaZnak1">
    <w:name w:val="Tekst komentarza Znak1"/>
    <w:rsid w:val="00F9446C"/>
  </w:style>
  <w:style w:type="character" w:customStyle="1" w:styleId="PlandokumentuZnak">
    <w:name w:val="Plan dokumentu Znak"/>
    <w:rsid w:val="00F9446C"/>
    <w:rPr>
      <w:rFonts w:ascii="Tahoma" w:hAnsi="Tahoma" w:cs="Tahoma"/>
      <w:sz w:val="16"/>
      <w:szCs w:val="16"/>
    </w:rPr>
  </w:style>
  <w:style w:type="character" w:customStyle="1" w:styleId="Tekstpodstawowy2Znak1">
    <w:name w:val="Tekst podstawowy 2 Znak1"/>
    <w:rsid w:val="00F9446C"/>
    <w:rPr>
      <w:sz w:val="24"/>
      <w:szCs w:val="24"/>
    </w:rPr>
  </w:style>
  <w:style w:type="character" w:customStyle="1" w:styleId="TematkomentarzaZnak">
    <w:name w:val="Temat komentarza Znak"/>
    <w:rsid w:val="00F9446C"/>
    <w:rPr>
      <w:b/>
      <w:bCs/>
    </w:rPr>
  </w:style>
  <w:style w:type="character" w:customStyle="1" w:styleId="Domylnaczcionkaakapitu3">
    <w:name w:val="Domyślna czcionka akapitu3"/>
    <w:rsid w:val="00F9446C"/>
  </w:style>
  <w:style w:type="character" w:customStyle="1" w:styleId="Odwoaniedokomentarza10">
    <w:name w:val="Odwołanie do komentarza1"/>
    <w:rsid w:val="00F9446C"/>
    <w:rPr>
      <w:sz w:val="16"/>
      <w:szCs w:val="16"/>
    </w:rPr>
  </w:style>
  <w:style w:type="character" w:customStyle="1" w:styleId="Tekstpodstawowy2Znak">
    <w:name w:val="Tekst podstawowy 2 Znak"/>
    <w:rsid w:val="00F9446C"/>
    <w:rPr>
      <w:sz w:val="24"/>
      <w:szCs w:val="24"/>
    </w:rPr>
  </w:style>
  <w:style w:type="character" w:customStyle="1" w:styleId="TekstpodstawowywcityZnak">
    <w:name w:val="Tekst podstawowy wcięty Znak"/>
    <w:rsid w:val="00F9446C"/>
    <w:rPr>
      <w:sz w:val="24"/>
      <w:szCs w:val="24"/>
    </w:rPr>
  </w:style>
  <w:style w:type="character" w:customStyle="1" w:styleId="TekstpodstawowyZnak">
    <w:name w:val="Tekst podstawowy Znak"/>
    <w:rsid w:val="00F9446C"/>
    <w:rPr>
      <w:sz w:val="24"/>
      <w:szCs w:val="24"/>
    </w:rPr>
  </w:style>
  <w:style w:type="character" w:customStyle="1" w:styleId="PodtytuZnak">
    <w:name w:val="Podtytuł Znak"/>
    <w:rsid w:val="00F9446C"/>
    <w:rPr>
      <w:b/>
      <w:bCs/>
      <w:sz w:val="24"/>
      <w:szCs w:val="24"/>
    </w:rPr>
  </w:style>
  <w:style w:type="character" w:customStyle="1" w:styleId="TytuZnak">
    <w:name w:val="Tytuł Znak"/>
    <w:rsid w:val="00F9446C"/>
    <w:rPr>
      <w:b/>
      <w:bCs/>
      <w:sz w:val="32"/>
      <w:szCs w:val="24"/>
      <w:u w:val="double"/>
    </w:rPr>
  </w:style>
  <w:style w:type="character" w:customStyle="1" w:styleId="Domylnaczcionkaakapitu10">
    <w:name w:val="Domyślna czcionka akapitu1"/>
    <w:rsid w:val="00F9446C"/>
  </w:style>
  <w:style w:type="character" w:customStyle="1" w:styleId="WW-Absatz-Standardschriftart1111111111111111111111111111">
    <w:name w:val="WW-Absatz-Standardschriftart1111111111111111111111111111"/>
    <w:rsid w:val="00F9446C"/>
  </w:style>
  <w:style w:type="character" w:customStyle="1" w:styleId="WW8Num38z3">
    <w:name w:val="WW8Num38z3"/>
    <w:rsid w:val="00F9446C"/>
    <w:rPr>
      <w:rFonts w:ascii="Symbol" w:hAnsi="Symbol" w:cs="Symbol"/>
    </w:rPr>
  </w:style>
  <w:style w:type="character" w:customStyle="1" w:styleId="WW8Num37z6">
    <w:name w:val="WW8Num37z6"/>
    <w:rsid w:val="00F9446C"/>
    <w:rPr>
      <w:b/>
      <w:i w:val="0"/>
      <w:color w:val="000000"/>
      <w:sz w:val="24"/>
      <w:szCs w:val="24"/>
    </w:rPr>
  </w:style>
  <w:style w:type="character" w:customStyle="1" w:styleId="WW8Num12z3">
    <w:name w:val="WW8Num12z3"/>
    <w:rsid w:val="00F9446C"/>
    <w:rPr>
      <w:b/>
      <w:i w:val="0"/>
    </w:rPr>
  </w:style>
  <w:style w:type="character" w:customStyle="1" w:styleId="WW-Absatz-Standardschriftart111111111111111111111111111">
    <w:name w:val="WW-Absatz-Standardschriftart111111111111111111111111111"/>
    <w:rsid w:val="00F9446C"/>
  </w:style>
  <w:style w:type="character" w:customStyle="1" w:styleId="WW8Num31z6">
    <w:name w:val="WW8Num31z6"/>
    <w:rsid w:val="00F9446C"/>
    <w:rPr>
      <w:b/>
      <w:i w:val="0"/>
      <w:color w:val="000000"/>
      <w:sz w:val="24"/>
      <w:szCs w:val="24"/>
    </w:rPr>
  </w:style>
  <w:style w:type="character" w:customStyle="1" w:styleId="WW-Absatz-Standardschriftart11111111111111111111111111">
    <w:name w:val="WW-Absatz-Standardschriftart11111111111111111111111111"/>
    <w:rsid w:val="00F9446C"/>
  </w:style>
  <w:style w:type="character" w:customStyle="1" w:styleId="Domylnaczcionkaakapitu2">
    <w:name w:val="Domyślna czcionka akapitu2"/>
    <w:rsid w:val="00F9446C"/>
  </w:style>
  <w:style w:type="character" w:customStyle="1" w:styleId="WW-Absatz-Standardschriftart1111111111111111111111111">
    <w:name w:val="WW-Absatz-Standardschriftart1111111111111111111111111"/>
    <w:rsid w:val="00F9446C"/>
  </w:style>
  <w:style w:type="character" w:customStyle="1" w:styleId="WW-Absatz-Standardschriftart111111111111111111111111">
    <w:name w:val="WW-Absatz-Standardschriftart111111111111111111111111"/>
    <w:rsid w:val="00F9446C"/>
  </w:style>
  <w:style w:type="character" w:customStyle="1" w:styleId="WW8Num37z3">
    <w:name w:val="WW8Num37z3"/>
    <w:rsid w:val="00F9446C"/>
    <w:rPr>
      <w:b/>
      <w:i w:val="0"/>
    </w:rPr>
  </w:style>
  <w:style w:type="character" w:customStyle="1" w:styleId="WW8Num37z2">
    <w:name w:val="WW8Num37z2"/>
    <w:rsid w:val="00F9446C"/>
    <w:rPr>
      <w:rFonts w:ascii="Times New Roman" w:eastAsia="Times New Roman" w:hAnsi="Times New Roman" w:cs="Times New Roman"/>
    </w:rPr>
  </w:style>
  <w:style w:type="character" w:customStyle="1" w:styleId="WW8Num31z3">
    <w:name w:val="WW8Num31z3"/>
    <w:rsid w:val="00F9446C"/>
    <w:rPr>
      <w:b/>
      <w:i w:val="0"/>
    </w:rPr>
  </w:style>
  <w:style w:type="character" w:customStyle="1" w:styleId="WW-Absatz-Standardschriftart11111111111111111111111">
    <w:name w:val="WW-Absatz-Standardschriftart11111111111111111111111"/>
    <w:rsid w:val="00F9446C"/>
  </w:style>
  <w:style w:type="character" w:customStyle="1" w:styleId="WW-Absatz-Standardschriftart1111111111111111111111">
    <w:name w:val="WW-Absatz-Standardschriftart1111111111111111111111"/>
    <w:rsid w:val="00F9446C"/>
  </w:style>
  <w:style w:type="character" w:customStyle="1" w:styleId="Domylnaczcionkaakapitu4">
    <w:name w:val="Domyślna czcionka akapitu4"/>
    <w:rsid w:val="00F9446C"/>
  </w:style>
  <w:style w:type="character" w:customStyle="1" w:styleId="WW8Num24z6">
    <w:name w:val="WW8Num24z6"/>
    <w:rsid w:val="00F9446C"/>
    <w:rPr>
      <w:b/>
      <w:i w:val="0"/>
      <w:color w:val="000000"/>
      <w:sz w:val="24"/>
      <w:szCs w:val="24"/>
    </w:rPr>
  </w:style>
  <w:style w:type="character" w:customStyle="1" w:styleId="WW-Absatz-Standardschriftart111111111111111111111">
    <w:name w:val="WW-Absatz-Standardschriftart111111111111111111111"/>
    <w:rsid w:val="00F9446C"/>
  </w:style>
  <w:style w:type="character" w:customStyle="1" w:styleId="WW-Absatz-Standardschriftart11111111111111111111">
    <w:name w:val="WW-Absatz-Standardschriftart11111111111111111111"/>
    <w:rsid w:val="00F9446C"/>
  </w:style>
  <w:style w:type="character" w:customStyle="1" w:styleId="WW-Absatz-Standardschriftart1111111111111111111">
    <w:name w:val="WW-Absatz-Standardschriftart1111111111111111111"/>
    <w:rsid w:val="00F9446C"/>
  </w:style>
  <w:style w:type="character" w:customStyle="1" w:styleId="WW-Absatz-Standardschriftart111111111111111111">
    <w:name w:val="WW-Absatz-Standardschriftart111111111111111111"/>
    <w:rsid w:val="00F9446C"/>
  </w:style>
  <w:style w:type="character" w:customStyle="1" w:styleId="WW-Absatz-Standardschriftart11111111111111111">
    <w:name w:val="WW-Absatz-Standardschriftart11111111111111111"/>
    <w:rsid w:val="00F9446C"/>
  </w:style>
  <w:style w:type="character" w:customStyle="1" w:styleId="WW-Absatz-Standardschriftart1111111111111111">
    <w:name w:val="WW-Absatz-Standardschriftart1111111111111111"/>
    <w:rsid w:val="00F9446C"/>
  </w:style>
  <w:style w:type="character" w:customStyle="1" w:styleId="WW-Absatz-Standardschriftart111111111111111">
    <w:name w:val="WW-Absatz-Standardschriftart111111111111111"/>
    <w:rsid w:val="00F9446C"/>
  </w:style>
  <w:style w:type="character" w:customStyle="1" w:styleId="WW-Absatz-Standardschriftart11111111111111">
    <w:name w:val="WW-Absatz-Standardschriftart11111111111111"/>
    <w:rsid w:val="00F9446C"/>
  </w:style>
  <w:style w:type="character" w:customStyle="1" w:styleId="WW8Num24z3">
    <w:name w:val="WW8Num24z3"/>
    <w:rsid w:val="00F9446C"/>
    <w:rPr>
      <w:b/>
      <w:i w:val="0"/>
    </w:rPr>
  </w:style>
  <w:style w:type="character" w:customStyle="1" w:styleId="WW8Num24z2">
    <w:name w:val="WW8Num24z2"/>
    <w:rsid w:val="00F9446C"/>
    <w:rPr>
      <w:rFonts w:ascii="Wingdings" w:hAnsi="Wingdings" w:cs="Wingdings"/>
    </w:rPr>
  </w:style>
  <w:style w:type="character" w:customStyle="1" w:styleId="WW8Num9z3">
    <w:name w:val="WW8Num9z3"/>
    <w:rsid w:val="00F9446C"/>
    <w:rPr>
      <w:b/>
      <w:i w:val="0"/>
    </w:rPr>
  </w:style>
  <w:style w:type="character" w:customStyle="1" w:styleId="WW-Absatz-Standardschriftart1111111111111">
    <w:name w:val="WW-Absatz-Standardschriftart1111111111111"/>
    <w:rsid w:val="00F9446C"/>
  </w:style>
  <w:style w:type="character" w:customStyle="1" w:styleId="WW-Absatz-Standardschriftart111111111111">
    <w:name w:val="WW-Absatz-Standardschriftart111111111111"/>
    <w:rsid w:val="00F9446C"/>
  </w:style>
  <w:style w:type="character" w:customStyle="1" w:styleId="WW-Absatz-Standardschriftart11111111111">
    <w:name w:val="WW-Absatz-Standardschriftart11111111111"/>
    <w:rsid w:val="00F9446C"/>
  </w:style>
  <w:style w:type="character" w:customStyle="1" w:styleId="WW-Absatz-Standardschriftart1111111111">
    <w:name w:val="WW-Absatz-Standardschriftart1111111111"/>
    <w:rsid w:val="00F9446C"/>
  </w:style>
  <w:style w:type="character" w:customStyle="1" w:styleId="WW-Absatz-Standardschriftart111111111">
    <w:name w:val="WW-Absatz-Standardschriftart111111111"/>
    <w:rsid w:val="00F9446C"/>
  </w:style>
  <w:style w:type="character" w:customStyle="1" w:styleId="WW-Absatz-Standardschriftart11111111">
    <w:name w:val="WW-Absatz-Standardschriftart11111111"/>
    <w:rsid w:val="00F9446C"/>
  </w:style>
  <w:style w:type="character" w:customStyle="1" w:styleId="WW-Absatz-Standardschriftart1111111">
    <w:name w:val="WW-Absatz-Standardschriftart1111111"/>
    <w:rsid w:val="00F9446C"/>
  </w:style>
  <w:style w:type="character" w:customStyle="1" w:styleId="WW-Absatz-Standardschriftart111111">
    <w:name w:val="WW-Absatz-Standardschriftart111111"/>
    <w:rsid w:val="00F9446C"/>
  </w:style>
  <w:style w:type="character" w:customStyle="1" w:styleId="WW-Absatz-Standardschriftart11111">
    <w:name w:val="WW-Absatz-Standardschriftart11111"/>
    <w:rsid w:val="00F9446C"/>
  </w:style>
  <w:style w:type="character" w:customStyle="1" w:styleId="WW-Absatz-Standardschriftart1111">
    <w:name w:val="WW-Absatz-Standardschriftart1111"/>
    <w:rsid w:val="00F9446C"/>
  </w:style>
  <w:style w:type="character" w:customStyle="1" w:styleId="WW-Absatz-Standardschriftart111">
    <w:name w:val="WW-Absatz-Standardschriftart111"/>
    <w:rsid w:val="00F9446C"/>
  </w:style>
  <w:style w:type="character" w:customStyle="1" w:styleId="WW-Absatz-Standardschriftart11">
    <w:name w:val="WW-Absatz-Standardschriftart11"/>
    <w:rsid w:val="00F9446C"/>
  </w:style>
  <w:style w:type="character" w:customStyle="1" w:styleId="WW-Absatz-Standardschriftart1">
    <w:name w:val="WW-Absatz-Standardschriftart1"/>
    <w:rsid w:val="00F9446C"/>
  </w:style>
  <w:style w:type="character" w:customStyle="1" w:styleId="WW-Absatz-Standardschriftart">
    <w:name w:val="WW-Absatz-Standardschriftart"/>
    <w:rsid w:val="00F9446C"/>
  </w:style>
  <w:style w:type="character" w:customStyle="1" w:styleId="Absatz-Standardschriftart">
    <w:name w:val="Absatz-Standardschriftart"/>
    <w:rsid w:val="00F9446C"/>
  </w:style>
  <w:style w:type="character" w:customStyle="1" w:styleId="WW8Num22z3">
    <w:name w:val="WW8Num22z3"/>
    <w:rsid w:val="00F9446C"/>
    <w:rPr>
      <w:b/>
      <w:i w:val="0"/>
    </w:rPr>
  </w:style>
  <w:style w:type="character" w:customStyle="1" w:styleId="WW8Num63z8">
    <w:name w:val="WW8Num63z8"/>
    <w:rsid w:val="00F9446C"/>
  </w:style>
  <w:style w:type="character" w:customStyle="1" w:styleId="WW8Num63z7">
    <w:name w:val="WW8Num63z7"/>
    <w:rsid w:val="00F9446C"/>
  </w:style>
  <w:style w:type="character" w:customStyle="1" w:styleId="WW8Num63z6">
    <w:name w:val="WW8Num63z6"/>
    <w:rsid w:val="00F9446C"/>
  </w:style>
  <w:style w:type="character" w:customStyle="1" w:styleId="WW8Num63z5">
    <w:name w:val="WW8Num63z5"/>
    <w:rsid w:val="00F9446C"/>
  </w:style>
  <w:style w:type="character" w:customStyle="1" w:styleId="WW8Num63z4">
    <w:name w:val="WW8Num63z4"/>
    <w:rsid w:val="00F9446C"/>
  </w:style>
  <w:style w:type="character" w:customStyle="1" w:styleId="WW8Num63z3">
    <w:name w:val="WW8Num63z3"/>
    <w:rsid w:val="00F9446C"/>
  </w:style>
  <w:style w:type="character" w:customStyle="1" w:styleId="WW8Num63z2">
    <w:name w:val="WW8Num63z2"/>
    <w:rsid w:val="00F9446C"/>
  </w:style>
  <w:style w:type="character" w:customStyle="1" w:styleId="WW8Num63z1">
    <w:name w:val="WW8Num63z1"/>
    <w:rsid w:val="00F9446C"/>
  </w:style>
  <w:style w:type="character" w:customStyle="1" w:styleId="WW8Num62z8">
    <w:name w:val="WW8Num62z8"/>
    <w:rsid w:val="00F9446C"/>
  </w:style>
  <w:style w:type="character" w:customStyle="1" w:styleId="WW8Num62z7">
    <w:name w:val="WW8Num62z7"/>
    <w:rsid w:val="00F9446C"/>
  </w:style>
  <w:style w:type="character" w:customStyle="1" w:styleId="WW8Num62z6">
    <w:name w:val="WW8Num62z6"/>
    <w:rsid w:val="00F9446C"/>
  </w:style>
  <w:style w:type="character" w:customStyle="1" w:styleId="WW8Num62z5">
    <w:name w:val="WW8Num62z5"/>
    <w:rsid w:val="00F9446C"/>
  </w:style>
  <w:style w:type="character" w:customStyle="1" w:styleId="WW8Num62z4">
    <w:name w:val="WW8Num62z4"/>
    <w:rsid w:val="00F9446C"/>
  </w:style>
  <w:style w:type="character" w:customStyle="1" w:styleId="WW8Num62z3">
    <w:name w:val="WW8Num62z3"/>
    <w:rsid w:val="00F9446C"/>
  </w:style>
  <w:style w:type="character" w:customStyle="1" w:styleId="WW8Num62z2">
    <w:name w:val="WW8Num62z2"/>
    <w:rsid w:val="00F9446C"/>
  </w:style>
  <w:style w:type="character" w:customStyle="1" w:styleId="WW8Num62z1">
    <w:name w:val="WW8Num62z1"/>
    <w:rsid w:val="00F9446C"/>
  </w:style>
  <w:style w:type="character" w:customStyle="1" w:styleId="WW8Num60z8">
    <w:name w:val="WW8Num60z8"/>
    <w:rsid w:val="00F9446C"/>
  </w:style>
  <w:style w:type="character" w:customStyle="1" w:styleId="WW8Num60z7">
    <w:name w:val="WW8Num60z7"/>
    <w:rsid w:val="00F9446C"/>
  </w:style>
  <w:style w:type="character" w:customStyle="1" w:styleId="WW8Num60z6">
    <w:name w:val="WW8Num60z6"/>
    <w:rsid w:val="00F9446C"/>
  </w:style>
  <w:style w:type="character" w:customStyle="1" w:styleId="WW8Num60z5">
    <w:name w:val="WW8Num60z5"/>
    <w:rsid w:val="00F9446C"/>
  </w:style>
  <w:style w:type="character" w:customStyle="1" w:styleId="WW8Num60z4">
    <w:name w:val="WW8Num60z4"/>
    <w:rsid w:val="00F9446C"/>
  </w:style>
  <w:style w:type="character" w:customStyle="1" w:styleId="WW8Num60z3">
    <w:name w:val="WW8Num60z3"/>
    <w:rsid w:val="00F9446C"/>
  </w:style>
  <w:style w:type="character" w:customStyle="1" w:styleId="WW8Num60z2">
    <w:name w:val="WW8Num60z2"/>
    <w:rsid w:val="00F9446C"/>
  </w:style>
  <w:style w:type="character" w:customStyle="1" w:styleId="WW8Num60z1">
    <w:name w:val="WW8Num60z1"/>
    <w:rsid w:val="00F9446C"/>
  </w:style>
  <w:style w:type="character" w:customStyle="1" w:styleId="WW8Num59z8">
    <w:name w:val="WW8Num59z8"/>
    <w:rsid w:val="00F9446C"/>
  </w:style>
  <w:style w:type="character" w:customStyle="1" w:styleId="WW8Num59z7">
    <w:name w:val="WW8Num59z7"/>
    <w:rsid w:val="00F9446C"/>
  </w:style>
  <w:style w:type="character" w:customStyle="1" w:styleId="WW8Num59z6">
    <w:name w:val="WW8Num59z6"/>
    <w:rsid w:val="00F9446C"/>
  </w:style>
  <w:style w:type="character" w:customStyle="1" w:styleId="WW8Num59z5">
    <w:name w:val="WW8Num59z5"/>
    <w:rsid w:val="00F9446C"/>
  </w:style>
  <w:style w:type="character" w:customStyle="1" w:styleId="WW8Num59z4">
    <w:name w:val="WW8Num59z4"/>
    <w:rsid w:val="00F9446C"/>
  </w:style>
  <w:style w:type="character" w:customStyle="1" w:styleId="WW8Num59z3">
    <w:name w:val="WW8Num59z3"/>
    <w:rsid w:val="00F9446C"/>
  </w:style>
  <w:style w:type="character" w:customStyle="1" w:styleId="WW8Num59z2">
    <w:name w:val="WW8Num59z2"/>
    <w:rsid w:val="00F9446C"/>
  </w:style>
  <w:style w:type="character" w:customStyle="1" w:styleId="WW8Num58z8">
    <w:name w:val="WW8Num58z8"/>
    <w:rsid w:val="00F9446C"/>
  </w:style>
  <w:style w:type="character" w:customStyle="1" w:styleId="WW8Num58z7">
    <w:name w:val="WW8Num58z7"/>
    <w:rsid w:val="00F9446C"/>
  </w:style>
  <w:style w:type="character" w:customStyle="1" w:styleId="WW8Num58z6">
    <w:name w:val="WW8Num58z6"/>
    <w:rsid w:val="00F9446C"/>
  </w:style>
  <w:style w:type="character" w:customStyle="1" w:styleId="WW8Num58z5">
    <w:name w:val="WW8Num58z5"/>
    <w:rsid w:val="00F9446C"/>
  </w:style>
  <w:style w:type="character" w:customStyle="1" w:styleId="WW8Num58z4">
    <w:name w:val="WW8Num58z4"/>
    <w:rsid w:val="00F9446C"/>
  </w:style>
  <w:style w:type="character" w:customStyle="1" w:styleId="WW8Num58z3">
    <w:name w:val="WW8Num58z3"/>
    <w:rsid w:val="00F9446C"/>
  </w:style>
  <w:style w:type="character" w:customStyle="1" w:styleId="WW8Num58z1">
    <w:name w:val="WW8Num58z1"/>
    <w:rsid w:val="00F9446C"/>
  </w:style>
  <w:style w:type="character" w:customStyle="1" w:styleId="WW8Num57z8">
    <w:name w:val="WW8Num57z8"/>
    <w:rsid w:val="00F9446C"/>
  </w:style>
  <w:style w:type="character" w:customStyle="1" w:styleId="WW8Num57z7">
    <w:name w:val="WW8Num57z7"/>
    <w:rsid w:val="00F9446C"/>
  </w:style>
  <w:style w:type="character" w:customStyle="1" w:styleId="WW8Num57z6">
    <w:name w:val="WW8Num57z6"/>
    <w:rsid w:val="00F9446C"/>
  </w:style>
  <w:style w:type="character" w:customStyle="1" w:styleId="WW8Num57z5">
    <w:name w:val="WW8Num57z5"/>
    <w:rsid w:val="00F9446C"/>
  </w:style>
  <w:style w:type="character" w:customStyle="1" w:styleId="WW8Num57z4">
    <w:name w:val="WW8Num57z4"/>
    <w:rsid w:val="00F9446C"/>
  </w:style>
  <w:style w:type="character" w:customStyle="1" w:styleId="WW8Num57z3">
    <w:name w:val="WW8Num57z3"/>
    <w:rsid w:val="00F9446C"/>
  </w:style>
  <w:style w:type="character" w:customStyle="1" w:styleId="WW8Num57z2">
    <w:name w:val="WW8Num57z2"/>
    <w:rsid w:val="00F9446C"/>
  </w:style>
  <w:style w:type="character" w:customStyle="1" w:styleId="WW8Num56z1">
    <w:name w:val="WW8Num56z1"/>
    <w:rsid w:val="00F9446C"/>
    <w:rPr>
      <w:b w:val="0"/>
      <w:i w:val="0"/>
    </w:rPr>
  </w:style>
  <w:style w:type="character" w:customStyle="1" w:styleId="WW8Num55z8">
    <w:name w:val="WW8Num55z8"/>
    <w:rsid w:val="00F9446C"/>
  </w:style>
  <w:style w:type="character" w:customStyle="1" w:styleId="WW8Num55z7">
    <w:name w:val="WW8Num55z7"/>
    <w:rsid w:val="00F9446C"/>
  </w:style>
  <w:style w:type="character" w:customStyle="1" w:styleId="WW8Num55z6">
    <w:name w:val="WW8Num55z6"/>
    <w:rsid w:val="00F9446C"/>
  </w:style>
  <w:style w:type="character" w:customStyle="1" w:styleId="WW8Num55z5">
    <w:name w:val="WW8Num55z5"/>
    <w:rsid w:val="00F9446C"/>
  </w:style>
  <w:style w:type="character" w:customStyle="1" w:styleId="WW8Num55z4">
    <w:name w:val="WW8Num55z4"/>
    <w:rsid w:val="00F9446C"/>
  </w:style>
  <w:style w:type="character" w:customStyle="1" w:styleId="WW8Num55z3">
    <w:name w:val="WW8Num55z3"/>
    <w:rsid w:val="00F9446C"/>
  </w:style>
  <w:style w:type="character" w:customStyle="1" w:styleId="WW8Num55z2">
    <w:name w:val="WW8Num55z2"/>
    <w:rsid w:val="00F9446C"/>
  </w:style>
  <w:style w:type="character" w:customStyle="1" w:styleId="WW8Num55z1">
    <w:name w:val="WW8Num55z1"/>
    <w:rsid w:val="00F9446C"/>
  </w:style>
  <w:style w:type="character" w:customStyle="1" w:styleId="WW8Num54z4">
    <w:name w:val="WW8Num54z4"/>
    <w:rsid w:val="00F9446C"/>
  </w:style>
  <w:style w:type="character" w:customStyle="1" w:styleId="WW8Num54z2">
    <w:name w:val="WW8Num54z2"/>
    <w:rsid w:val="00F9446C"/>
    <w:rPr>
      <w:rFonts w:ascii="Arial" w:hAnsi="Arial" w:cs="Arial"/>
      <w:b/>
      <w:sz w:val="22"/>
      <w:szCs w:val="22"/>
    </w:rPr>
  </w:style>
  <w:style w:type="character" w:customStyle="1" w:styleId="WW8Num54z1">
    <w:name w:val="WW8Num54z1"/>
    <w:rsid w:val="00F9446C"/>
    <w:rPr>
      <w:rFonts w:ascii="Arial" w:hAnsi="Arial" w:cs="Arial"/>
      <w:color w:val="000000"/>
      <w:sz w:val="22"/>
      <w:szCs w:val="22"/>
    </w:rPr>
  </w:style>
  <w:style w:type="character" w:customStyle="1" w:styleId="WW8Num51z4">
    <w:name w:val="WW8Num51z4"/>
    <w:rsid w:val="00F9446C"/>
  </w:style>
  <w:style w:type="character" w:customStyle="1" w:styleId="WW8Num51z2">
    <w:name w:val="WW8Num51z2"/>
    <w:rsid w:val="00F9446C"/>
    <w:rPr>
      <w:b/>
    </w:rPr>
  </w:style>
  <w:style w:type="character" w:customStyle="1" w:styleId="WW8Num50z8">
    <w:name w:val="WW8Num50z8"/>
    <w:rsid w:val="00F9446C"/>
  </w:style>
  <w:style w:type="character" w:customStyle="1" w:styleId="WW8Num50z7">
    <w:name w:val="WW8Num50z7"/>
    <w:rsid w:val="00F9446C"/>
  </w:style>
  <w:style w:type="character" w:customStyle="1" w:styleId="WW8Num50z6">
    <w:name w:val="WW8Num50z6"/>
    <w:rsid w:val="00F9446C"/>
  </w:style>
  <w:style w:type="character" w:customStyle="1" w:styleId="WW8Num50z5">
    <w:name w:val="WW8Num50z5"/>
    <w:rsid w:val="00F9446C"/>
  </w:style>
  <w:style w:type="character" w:customStyle="1" w:styleId="WW8Num50z4">
    <w:name w:val="WW8Num50z4"/>
    <w:rsid w:val="00F9446C"/>
  </w:style>
  <w:style w:type="character" w:customStyle="1" w:styleId="WW8Num50z3">
    <w:name w:val="WW8Num50z3"/>
    <w:rsid w:val="00F9446C"/>
  </w:style>
  <w:style w:type="character" w:customStyle="1" w:styleId="WW8Num50z2">
    <w:name w:val="WW8Num50z2"/>
    <w:rsid w:val="00F9446C"/>
  </w:style>
  <w:style w:type="character" w:customStyle="1" w:styleId="WW8Num48z4">
    <w:name w:val="WW8Num48z4"/>
    <w:rsid w:val="00F9446C"/>
    <w:rPr>
      <w:rFonts w:ascii="Courier New" w:hAnsi="Courier New" w:cs="Courier New"/>
    </w:rPr>
  </w:style>
  <w:style w:type="character" w:customStyle="1" w:styleId="WW8Num48z2">
    <w:name w:val="WW8Num48z2"/>
    <w:rsid w:val="00F9446C"/>
    <w:rPr>
      <w:rFonts w:ascii="Wingdings" w:hAnsi="Wingdings" w:cs="Wingdings"/>
    </w:rPr>
  </w:style>
  <w:style w:type="character" w:customStyle="1" w:styleId="WW8Num47z8">
    <w:name w:val="WW8Num47z8"/>
    <w:rsid w:val="00F9446C"/>
  </w:style>
  <w:style w:type="character" w:customStyle="1" w:styleId="WW8Num47z7">
    <w:name w:val="WW8Num47z7"/>
    <w:rsid w:val="00F9446C"/>
  </w:style>
  <w:style w:type="character" w:customStyle="1" w:styleId="WW8Num47z6">
    <w:name w:val="WW8Num47z6"/>
    <w:rsid w:val="00F9446C"/>
  </w:style>
  <w:style w:type="character" w:customStyle="1" w:styleId="WW8Num47z5">
    <w:name w:val="WW8Num47z5"/>
    <w:rsid w:val="00F9446C"/>
  </w:style>
  <w:style w:type="character" w:customStyle="1" w:styleId="WW8Num47z4">
    <w:name w:val="WW8Num47z4"/>
    <w:rsid w:val="00F9446C"/>
  </w:style>
  <w:style w:type="character" w:customStyle="1" w:styleId="WW8Num47z3">
    <w:name w:val="WW8Num47z3"/>
    <w:rsid w:val="00F9446C"/>
  </w:style>
  <w:style w:type="character" w:customStyle="1" w:styleId="WW8Num47z2">
    <w:name w:val="WW8Num47z2"/>
    <w:rsid w:val="00F9446C"/>
  </w:style>
  <w:style w:type="character" w:customStyle="1" w:styleId="WW8Num47z1">
    <w:name w:val="WW8Num47z1"/>
    <w:rsid w:val="00F9446C"/>
  </w:style>
  <w:style w:type="character" w:customStyle="1" w:styleId="WW8Num46z8">
    <w:name w:val="WW8Num46z8"/>
    <w:rsid w:val="00F9446C"/>
  </w:style>
  <w:style w:type="character" w:customStyle="1" w:styleId="WW8Num46z7">
    <w:name w:val="WW8Num46z7"/>
    <w:rsid w:val="00F9446C"/>
  </w:style>
  <w:style w:type="character" w:customStyle="1" w:styleId="WW8Num46z6">
    <w:name w:val="WW8Num46z6"/>
    <w:rsid w:val="00F9446C"/>
  </w:style>
  <w:style w:type="character" w:customStyle="1" w:styleId="WW8Num46z5">
    <w:name w:val="WW8Num46z5"/>
    <w:rsid w:val="00F9446C"/>
  </w:style>
  <w:style w:type="character" w:customStyle="1" w:styleId="WW8Num46z4">
    <w:name w:val="WW8Num46z4"/>
    <w:rsid w:val="00F9446C"/>
  </w:style>
  <w:style w:type="character" w:customStyle="1" w:styleId="WW8Num46z3">
    <w:name w:val="WW8Num46z3"/>
    <w:rsid w:val="00F9446C"/>
  </w:style>
  <w:style w:type="character" w:customStyle="1" w:styleId="WW8Num46z2">
    <w:name w:val="WW8Num46z2"/>
    <w:rsid w:val="00F9446C"/>
  </w:style>
  <w:style w:type="character" w:customStyle="1" w:styleId="WW8Num46z1">
    <w:name w:val="WW8Num46z1"/>
    <w:rsid w:val="00F9446C"/>
  </w:style>
  <w:style w:type="character" w:customStyle="1" w:styleId="WW8Num45z8">
    <w:name w:val="WW8Num45z8"/>
    <w:rsid w:val="00F9446C"/>
  </w:style>
  <w:style w:type="character" w:customStyle="1" w:styleId="WW8Num45z7">
    <w:name w:val="WW8Num45z7"/>
    <w:rsid w:val="00F9446C"/>
  </w:style>
  <w:style w:type="character" w:customStyle="1" w:styleId="WW8Num45z6">
    <w:name w:val="WW8Num45z6"/>
    <w:rsid w:val="00F9446C"/>
  </w:style>
  <w:style w:type="character" w:customStyle="1" w:styleId="WW8Num45z5">
    <w:name w:val="WW8Num45z5"/>
    <w:rsid w:val="00F9446C"/>
  </w:style>
  <w:style w:type="character" w:customStyle="1" w:styleId="WW8Num45z4">
    <w:name w:val="WW8Num45z4"/>
    <w:rsid w:val="00F9446C"/>
  </w:style>
  <w:style w:type="character" w:customStyle="1" w:styleId="WW8Num45z3">
    <w:name w:val="WW8Num45z3"/>
    <w:rsid w:val="00F9446C"/>
  </w:style>
  <w:style w:type="character" w:customStyle="1" w:styleId="WW8Num44z8">
    <w:name w:val="WW8Num44z8"/>
    <w:rsid w:val="00F9446C"/>
  </w:style>
  <w:style w:type="character" w:customStyle="1" w:styleId="WW8Num44z7">
    <w:name w:val="WW8Num44z7"/>
    <w:rsid w:val="00F9446C"/>
  </w:style>
  <w:style w:type="character" w:customStyle="1" w:styleId="WW8Num44z6">
    <w:name w:val="WW8Num44z6"/>
    <w:rsid w:val="00F9446C"/>
  </w:style>
  <w:style w:type="character" w:customStyle="1" w:styleId="WW8Num44z5">
    <w:name w:val="WW8Num44z5"/>
    <w:rsid w:val="00F9446C"/>
  </w:style>
  <w:style w:type="character" w:customStyle="1" w:styleId="WW8Num44z4">
    <w:name w:val="WW8Num44z4"/>
    <w:rsid w:val="00F9446C"/>
  </w:style>
  <w:style w:type="character" w:customStyle="1" w:styleId="WW8Num44z2">
    <w:name w:val="WW8Num44z2"/>
    <w:rsid w:val="00F9446C"/>
  </w:style>
  <w:style w:type="character" w:customStyle="1" w:styleId="WW8Num43z8">
    <w:name w:val="WW8Num43z8"/>
    <w:rsid w:val="00F9446C"/>
  </w:style>
  <w:style w:type="character" w:customStyle="1" w:styleId="WW8Num43z7">
    <w:name w:val="WW8Num43z7"/>
    <w:rsid w:val="00F9446C"/>
  </w:style>
  <w:style w:type="character" w:customStyle="1" w:styleId="WW8Num43z6">
    <w:name w:val="WW8Num43z6"/>
    <w:rsid w:val="00F9446C"/>
  </w:style>
  <w:style w:type="character" w:customStyle="1" w:styleId="WW8Num43z5">
    <w:name w:val="WW8Num43z5"/>
    <w:rsid w:val="00F9446C"/>
  </w:style>
  <w:style w:type="character" w:customStyle="1" w:styleId="WW8Num43z4">
    <w:name w:val="WW8Num43z4"/>
    <w:rsid w:val="00F9446C"/>
  </w:style>
  <w:style w:type="character" w:customStyle="1" w:styleId="WW8Num43z3">
    <w:name w:val="WW8Num43z3"/>
    <w:rsid w:val="00F9446C"/>
  </w:style>
  <w:style w:type="character" w:customStyle="1" w:styleId="WW8Num43z2">
    <w:name w:val="WW8Num43z2"/>
    <w:rsid w:val="00F9446C"/>
  </w:style>
  <w:style w:type="character" w:customStyle="1" w:styleId="WW8Num41z8">
    <w:name w:val="WW8Num41z8"/>
    <w:rsid w:val="00F9446C"/>
  </w:style>
  <w:style w:type="character" w:customStyle="1" w:styleId="WW8Num41z7">
    <w:name w:val="WW8Num41z7"/>
    <w:rsid w:val="00F9446C"/>
  </w:style>
  <w:style w:type="character" w:customStyle="1" w:styleId="WW8Num41z6">
    <w:name w:val="WW8Num41z6"/>
    <w:rsid w:val="00F9446C"/>
  </w:style>
  <w:style w:type="character" w:customStyle="1" w:styleId="WW8Num41z5">
    <w:name w:val="WW8Num41z5"/>
    <w:rsid w:val="00F9446C"/>
  </w:style>
  <w:style w:type="character" w:customStyle="1" w:styleId="WW8Num41z4">
    <w:name w:val="WW8Num41z4"/>
    <w:rsid w:val="00F9446C"/>
  </w:style>
  <w:style w:type="character" w:customStyle="1" w:styleId="WW8Num41z3">
    <w:name w:val="WW8Num41z3"/>
    <w:rsid w:val="00F9446C"/>
  </w:style>
  <w:style w:type="character" w:customStyle="1" w:styleId="WW8Num41z2">
    <w:name w:val="WW8Num41z2"/>
    <w:rsid w:val="00F9446C"/>
  </w:style>
  <w:style w:type="character" w:customStyle="1" w:styleId="WW8Num40z1">
    <w:name w:val="WW8Num40z1"/>
    <w:rsid w:val="00F9446C"/>
  </w:style>
  <w:style w:type="character" w:customStyle="1" w:styleId="WW8Num39z4">
    <w:name w:val="WW8Num39z4"/>
    <w:rsid w:val="00F9446C"/>
  </w:style>
  <w:style w:type="character" w:customStyle="1" w:styleId="WW8Num39z2">
    <w:name w:val="WW8Num39z2"/>
    <w:rsid w:val="00F9446C"/>
    <w:rPr>
      <w:b/>
    </w:rPr>
  </w:style>
  <w:style w:type="character" w:customStyle="1" w:styleId="WW8Num38z4">
    <w:name w:val="WW8Num38z4"/>
    <w:rsid w:val="00F9446C"/>
  </w:style>
  <w:style w:type="character" w:customStyle="1" w:styleId="WW8Num38z2">
    <w:name w:val="WW8Num38z2"/>
    <w:rsid w:val="00F9446C"/>
    <w:rPr>
      <w:b/>
    </w:rPr>
  </w:style>
  <w:style w:type="character" w:customStyle="1" w:styleId="WW8Num38z1">
    <w:name w:val="WW8Num38z1"/>
    <w:rsid w:val="00F9446C"/>
    <w:rPr>
      <w:color w:val="000000"/>
    </w:rPr>
  </w:style>
  <w:style w:type="character" w:customStyle="1" w:styleId="WW8Num36z8">
    <w:name w:val="WW8Num36z8"/>
    <w:rsid w:val="00F9446C"/>
  </w:style>
  <w:style w:type="character" w:customStyle="1" w:styleId="WW8Num36z7">
    <w:name w:val="WW8Num36z7"/>
    <w:rsid w:val="00F9446C"/>
  </w:style>
  <w:style w:type="character" w:customStyle="1" w:styleId="WW8Num36z6">
    <w:name w:val="WW8Num36z6"/>
    <w:rsid w:val="00F9446C"/>
  </w:style>
  <w:style w:type="character" w:customStyle="1" w:styleId="WW8Num36z5">
    <w:name w:val="WW8Num36z5"/>
    <w:rsid w:val="00F9446C"/>
  </w:style>
  <w:style w:type="character" w:customStyle="1" w:styleId="WW8Num36z4">
    <w:name w:val="WW8Num36z4"/>
    <w:rsid w:val="00F9446C"/>
  </w:style>
  <w:style w:type="character" w:customStyle="1" w:styleId="WW8Num36z3">
    <w:name w:val="WW8Num36z3"/>
    <w:rsid w:val="00F9446C"/>
  </w:style>
  <w:style w:type="character" w:customStyle="1" w:styleId="WW8Num36z2">
    <w:name w:val="WW8Num36z2"/>
    <w:rsid w:val="00F9446C"/>
  </w:style>
  <w:style w:type="character" w:customStyle="1" w:styleId="WW8Num36z1">
    <w:name w:val="WW8Num36z1"/>
    <w:rsid w:val="00F9446C"/>
  </w:style>
  <w:style w:type="character" w:customStyle="1" w:styleId="WW8Num35z6">
    <w:name w:val="WW8Num35z6"/>
    <w:rsid w:val="00F9446C"/>
    <w:rPr>
      <w:rFonts w:ascii="Arial" w:hAnsi="Arial" w:cs="Arial"/>
      <w:b/>
      <w:sz w:val="22"/>
      <w:szCs w:val="22"/>
    </w:rPr>
  </w:style>
  <w:style w:type="character" w:customStyle="1" w:styleId="WW8Num34z8">
    <w:name w:val="WW8Num34z8"/>
    <w:rsid w:val="00F9446C"/>
  </w:style>
  <w:style w:type="character" w:customStyle="1" w:styleId="WW8Num34z7">
    <w:name w:val="WW8Num34z7"/>
    <w:rsid w:val="00F9446C"/>
  </w:style>
  <w:style w:type="character" w:customStyle="1" w:styleId="WW8Num34z6">
    <w:name w:val="WW8Num34z6"/>
    <w:rsid w:val="00F9446C"/>
  </w:style>
  <w:style w:type="character" w:customStyle="1" w:styleId="WW8Num34z5">
    <w:name w:val="WW8Num34z5"/>
    <w:rsid w:val="00F9446C"/>
  </w:style>
  <w:style w:type="character" w:customStyle="1" w:styleId="WW8Num34z3">
    <w:name w:val="WW8Num34z3"/>
    <w:rsid w:val="00F9446C"/>
  </w:style>
  <w:style w:type="character" w:customStyle="1" w:styleId="WW8Num34z1">
    <w:name w:val="WW8Num34z1"/>
    <w:rsid w:val="00F9446C"/>
  </w:style>
  <w:style w:type="character" w:customStyle="1" w:styleId="WW8Num33z8">
    <w:name w:val="WW8Num33z8"/>
    <w:rsid w:val="00F9446C"/>
  </w:style>
  <w:style w:type="character" w:customStyle="1" w:styleId="WW8Num33z7">
    <w:name w:val="WW8Num33z7"/>
    <w:rsid w:val="00F9446C"/>
  </w:style>
  <w:style w:type="character" w:customStyle="1" w:styleId="WW8Num33z6">
    <w:name w:val="WW8Num33z6"/>
    <w:rsid w:val="00F9446C"/>
  </w:style>
  <w:style w:type="character" w:customStyle="1" w:styleId="WW8Num33z5">
    <w:name w:val="WW8Num33z5"/>
    <w:rsid w:val="00F9446C"/>
  </w:style>
  <w:style w:type="character" w:customStyle="1" w:styleId="WW8Num33z4">
    <w:name w:val="WW8Num33z4"/>
    <w:rsid w:val="00F9446C"/>
  </w:style>
  <w:style w:type="character" w:customStyle="1" w:styleId="WW8Num33z3">
    <w:name w:val="WW8Num33z3"/>
    <w:rsid w:val="00F9446C"/>
  </w:style>
  <w:style w:type="character" w:customStyle="1" w:styleId="WW8Num33z2">
    <w:name w:val="WW8Num33z2"/>
    <w:rsid w:val="00F9446C"/>
  </w:style>
  <w:style w:type="character" w:customStyle="1" w:styleId="WW8Num32z8">
    <w:name w:val="WW8Num32z8"/>
    <w:rsid w:val="00F9446C"/>
  </w:style>
  <w:style w:type="character" w:customStyle="1" w:styleId="WW8Num32z7">
    <w:name w:val="WW8Num32z7"/>
    <w:rsid w:val="00F9446C"/>
  </w:style>
  <w:style w:type="character" w:customStyle="1" w:styleId="WW8Num32z6">
    <w:name w:val="WW8Num32z6"/>
    <w:rsid w:val="00F9446C"/>
  </w:style>
  <w:style w:type="character" w:customStyle="1" w:styleId="WW8Num32z5">
    <w:name w:val="WW8Num32z5"/>
    <w:rsid w:val="00F9446C"/>
  </w:style>
  <w:style w:type="character" w:customStyle="1" w:styleId="WW8Num32z4">
    <w:name w:val="WW8Num32z4"/>
    <w:rsid w:val="00F9446C"/>
  </w:style>
  <w:style w:type="character" w:customStyle="1" w:styleId="WW8Num32z3">
    <w:name w:val="WW8Num32z3"/>
    <w:rsid w:val="00F9446C"/>
  </w:style>
  <w:style w:type="character" w:customStyle="1" w:styleId="WW8Num32z2">
    <w:name w:val="WW8Num32z2"/>
    <w:rsid w:val="00F9446C"/>
  </w:style>
  <w:style w:type="character" w:customStyle="1" w:styleId="WW8Num32z1">
    <w:name w:val="WW8Num32z1"/>
    <w:rsid w:val="00F9446C"/>
  </w:style>
  <w:style w:type="character" w:customStyle="1" w:styleId="WW8Num31z4">
    <w:name w:val="WW8Num31z4"/>
    <w:rsid w:val="00F9446C"/>
  </w:style>
  <w:style w:type="character" w:customStyle="1" w:styleId="WW8Num30z8">
    <w:name w:val="WW8Num30z8"/>
    <w:rsid w:val="00F9446C"/>
  </w:style>
  <w:style w:type="character" w:customStyle="1" w:styleId="WW8Num30z7">
    <w:name w:val="WW8Num30z7"/>
    <w:rsid w:val="00F9446C"/>
  </w:style>
  <w:style w:type="character" w:customStyle="1" w:styleId="WW8Num30z6">
    <w:name w:val="WW8Num30z6"/>
    <w:rsid w:val="00F9446C"/>
  </w:style>
  <w:style w:type="character" w:customStyle="1" w:styleId="WW8Num30z5">
    <w:name w:val="WW8Num30z5"/>
    <w:rsid w:val="00F9446C"/>
  </w:style>
  <w:style w:type="character" w:customStyle="1" w:styleId="WW8Num30z4">
    <w:name w:val="WW8Num30z4"/>
    <w:rsid w:val="00F9446C"/>
  </w:style>
  <w:style w:type="character" w:customStyle="1" w:styleId="WW8Num30z3">
    <w:name w:val="WW8Num30z3"/>
    <w:rsid w:val="00F9446C"/>
  </w:style>
  <w:style w:type="character" w:customStyle="1" w:styleId="WW8Num30z2">
    <w:name w:val="WW8Num30z2"/>
    <w:rsid w:val="00F9446C"/>
  </w:style>
  <w:style w:type="character" w:customStyle="1" w:styleId="WW8Num29z8">
    <w:name w:val="WW8Num29z8"/>
    <w:rsid w:val="00F9446C"/>
  </w:style>
  <w:style w:type="character" w:customStyle="1" w:styleId="WW8Num29z7">
    <w:name w:val="WW8Num29z7"/>
    <w:rsid w:val="00F9446C"/>
  </w:style>
  <w:style w:type="character" w:customStyle="1" w:styleId="WW8Num29z6">
    <w:name w:val="WW8Num29z6"/>
    <w:rsid w:val="00F9446C"/>
  </w:style>
  <w:style w:type="character" w:customStyle="1" w:styleId="WW8Num29z5">
    <w:name w:val="WW8Num29z5"/>
    <w:rsid w:val="00F9446C"/>
  </w:style>
  <w:style w:type="character" w:customStyle="1" w:styleId="WW8Num29z4">
    <w:name w:val="WW8Num29z4"/>
    <w:rsid w:val="00F9446C"/>
  </w:style>
  <w:style w:type="character" w:customStyle="1" w:styleId="WW8Num29z3">
    <w:name w:val="WW8Num29z3"/>
    <w:rsid w:val="00F9446C"/>
  </w:style>
  <w:style w:type="character" w:customStyle="1" w:styleId="WW8Num29z2">
    <w:name w:val="WW8Num29z2"/>
    <w:rsid w:val="00F9446C"/>
  </w:style>
  <w:style w:type="character" w:customStyle="1" w:styleId="WW8Num28z8">
    <w:name w:val="WW8Num28z8"/>
    <w:rsid w:val="00F9446C"/>
  </w:style>
  <w:style w:type="character" w:customStyle="1" w:styleId="WW8Num28z7">
    <w:name w:val="WW8Num28z7"/>
    <w:rsid w:val="00F9446C"/>
  </w:style>
  <w:style w:type="character" w:customStyle="1" w:styleId="WW8Num28z6">
    <w:name w:val="WW8Num28z6"/>
    <w:rsid w:val="00F9446C"/>
  </w:style>
  <w:style w:type="character" w:customStyle="1" w:styleId="WW8Num28z5">
    <w:name w:val="WW8Num28z5"/>
    <w:rsid w:val="00F9446C"/>
  </w:style>
  <w:style w:type="character" w:customStyle="1" w:styleId="WW8Num28z4">
    <w:name w:val="WW8Num28z4"/>
    <w:rsid w:val="00F9446C"/>
  </w:style>
  <w:style w:type="character" w:customStyle="1" w:styleId="WW8Num28z3">
    <w:name w:val="WW8Num28z3"/>
    <w:rsid w:val="00F9446C"/>
  </w:style>
  <w:style w:type="character" w:customStyle="1" w:styleId="WW8Num28z2">
    <w:name w:val="WW8Num28z2"/>
    <w:rsid w:val="00F9446C"/>
  </w:style>
  <w:style w:type="character" w:customStyle="1" w:styleId="WW8Num28z1">
    <w:name w:val="WW8Num28z1"/>
    <w:rsid w:val="00F9446C"/>
  </w:style>
  <w:style w:type="character" w:customStyle="1" w:styleId="WW8Num27z8">
    <w:name w:val="WW8Num27z8"/>
    <w:rsid w:val="00F9446C"/>
  </w:style>
  <w:style w:type="character" w:customStyle="1" w:styleId="WW8Num27z7">
    <w:name w:val="WW8Num27z7"/>
    <w:rsid w:val="00F9446C"/>
  </w:style>
  <w:style w:type="character" w:customStyle="1" w:styleId="WW8Num27z6">
    <w:name w:val="WW8Num27z6"/>
    <w:rsid w:val="00F9446C"/>
  </w:style>
  <w:style w:type="character" w:customStyle="1" w:styleId="WW8Num27z5">
    <w:name w:val="WW8Num27z5"/>
    <w:rsid w:val="00F9446C"/>
  </w:style>
  <w:style w:type="character" w:customStyle="1" w:styleId="WW8Num27z4">
    <w:name w:val="WW8Num27z4"/>
    <w:rsid w:val="00F9446C"/>
  </w:style>
  <w:style w:type="character" w:customStyle="1" w:styleId="WW8Num27z2">
    <w:name w:val="WW8Num27z2"/>
    <w:rsid w:val="00F9446C"/>
  </w:style>
  <w:style w:type="character" w:customStyle="1" w:styleId="WW8Num27z1">
    <w:name w:val="WW8Num27z1"/>
    <w:rsid w:val="00F9446C"/>
  </w:style>
  <w:style w:type="character" w:customStyle="1" w:styleId="WW8Num25z8">
    <w:name w:val="WW8Num25z8"/>
    <w:rsid w:val="00F9446C"/>
  </w:style>
  <w:style w:type="character" w:customStyle="1" w:styleId="WW8Num25z7">
    <w:name w:val="WW8Num25z7"/>
    <w:rsid w:val="00F9446C"/>
  </w:style>
  <w:style w:type="character" w:customStyle="1" w:styleId="WW8Num25z6">
    <w:name w:val="WW8Num25z6"/>
    <w:rsid w:val="00F9446C"/>
  </w:style>
  <w:style w:type="character" w:customStyle="1" w:styleId="WW8Num25z5">
    <w:name w:val="WW8Num25z5"/>
    <w:rsid w:val="00F9446C"/>
  </w:style>
  <w:style w:type="character" w:customStyle="1" w:styleId="WW8Num25z4">
    <w:name w:val="WW8Num25z4"/>
    <w:rsid w:val="00F9446C"/>
  </w:style>
  <w:style w:type="character" w:customStyle="1" w:styleId="WW8Num25z3">
    <w:name w:val="WW8Num25z3"/>
    <w:rsid w:val="00F9446C"/>
  </w:style>
  <w:style w:type="character" w:customStyle="1" w:styleId="WW8Num25z2">
    <w:name w:val="WW8Num25z2"/>
    <w:rsid w:val="00F9446C"/>
  </w:style>
  <w:style w:type="character" w:customStyle="1" w:styleId="WW8Num22z8">
    <w:name w:val="WW8Num22z8"/>
    <w:rsid w:val="00F9446C"/>
  </w:style>
  <w:style w:type="character" w:customStyle="1" w:styleId="WW8Num22z7">
    <w:name w:val="WW8Num22z7"/>
    <w:rsid w:val="00F9446C"/>
  </w:style>
  <w:style w:type="character" w:customStyle="1" w:styleId="WW8Num22z6">
    <w:name w:val="WW8Num22z6"/>
    <w:rsid w:val="00F9446C"/>
  </w:style>
  <w:style w:type="character" w:customStyle="1" w:styleId="WW8Num22z5">
    <w:name w:val="WW8Num22z5"/>
    <w:rsid w:val="00F9446C"/>
  </w:style>
  <w:style w:type="character" w:customStyle="1" w:styleId="WW8Num22z4">
    <w:name w:val="WW8Num22z4"/>
    <w:rsid w:val="00F9446C"/>
  </w:style>
  <w:style w:type="character" w:customStyle="1" w:styleId="WW8Num22z2">
    <w:name w:val="WW8Num22z2"/>
    <w:rsid w:val="00F9446C"/>
    <w:rPr>
      <w:rFonts w:ascii="Times New Roman" w:hAnsi="Times New Roman" w:cs="Times New Roman"/>
    </w:rPr>
  </w:style>
  <w:style w:type="character" w:customStyle="1" w:styleId="WW8Num11z8">
    <w:name w:val="WW8Num11z8"/>
    <w:rsid w:val="00F9446C"/>
  </w:style>
  <w:style w:type="character" w:customStyle="1" w:styleId="WW8Num11z7">
    <w:name w:val="WW8Num11z7"/>
    <w:rsid w:val="00F9446C"/>
  </w:style>
  <w:style w:type="character" w:customStyle="1" w:styleId="WW8Num11z6">
    <w:name w:val="WW8Num11z6"/>
    <w:rsid w:val="00F9446C"/>
  </w:style>
  <w:style w:type="character" w:customStyle="1" w:styleId="WW8Num11z5">
    <w:name w:val="WW8Num11z5"/>
    <w:rsid w:val="00F9446C"/>
  </w:style>
  <w:style w:type="character" w:customStyle="1" w:styleId="WW8Num11z4">
    <w:name w:val="WW8Num11z4"/>
    <w:rsid w:val="00F9446C"/>
  </w:style>
  <w:style w:type="character" w:customStyle="1" w:styleId="WW8Num11z3">
    <w:name w:val="WW8Num11z3"/>
    <w:rsid w:val="00F9446C"/>
  </w:style>
  <w:style w:type="character" w:customStyle="1" w:styleId="WW8Num10z8">
    <w:name w:val="WW8Num10z8"/>
    <w:rsid w:val="00F9446C"/>
  </w:style>
  <w:style w:type="character" w:customStyle="1" w:styleId="WW8Num10z7">
    <w:name w:val="WW8Num10z7"/>
    <w:rsid w:val="00F9446C"/>
  </w:style>
  <w:style w:type="character" w:customStyle="1" w:styleId="WW8Num10z6">
    <w:name w:val="WW8Num10z6"/>
    <w:rsid w:val="00F9446C"/>
  </w:style>
  <w:style w:type="character" w:customStyle="1" w:styleId="WW8Num10z5">
    <w:name w:val="WW8Num10z5"/>
    <w:rsid w:val="00F9446C"/>
  </w:style>
  <w:style w:type="character" w:customStyle="1" w:styleId="WW8Num10z4">
    <w:name w:val="WW8Num10z4"/>
    <w:rsid w:val="00F9446C"/>
  </w:style>
  <w:style w:type="character" w:customStyle="1" w:styleId="WW8Num10z3">
    <w:name w:val="WW8Num10z3"/>
    <w:rsid w:val="00F9446C"/>
  </w:style>
  <w:style w:type="character" w:customStyle="1" w:styleId="WW8Num7z8">
    <w:name w:val="WW8Num7z8"/>
    <w:rsid w:val="00F9446C"/>
  </w:style>
  <w:style w:type="character" w:customStyle="1" w:styleId="WW8Num7z7">
    <w:name w:val="WW8Num7z7"/>
    <w:rsid w:val="00F9446C"/>
  </w:style>
  <w:style w:type="character" w:customStyle="1" w:styleId="WW8Num7z6">
    <w:name w:val="WW8Num7z6"/>
    <w:rsid w:val="00F9446C"/>
  </w:style>
  <w:style w:type="character" w:customStyle="1" w:styleId="WW8Num7z5">
    <w:name w:val="WW8Num7z5"/>
    <w:rsid w:val="00F9446C"/>
  </w:style>
  <w:style w:type="character" w:customStyle="1" w:styleId="WW8Num7z4">
    <w:name w:val="WW8Num7z4"/>
    <w:rsid w:val="00F9446C"/>
  </w:style>
  <w:style w:type="character" w:customStyle="1" w:styleId="WW8Num7z3">
    <w:name w:val="WW8Num7z3"/>
    <w:rsid w:val="00F9446C"/>
    <w:rPr>
      <w:b/>
      <w:i w:val="0"/>
    </w:rPr>
  </w:style>
  <w:style w:type="character" w:customStyle="1" w:styleId="WW8Num6z8">
    <w:name w:val="WW8Num6z8"/>
    <w:rsid w:val="00F9446C"/>
  </w:style>
  <w:style w:type="character" w:customStyle="1" w:styleId="WW8Num6z7">
    <w:name w:val="WW8Num6z7"/>
    <w:rsid w:val="00F9446C"/>
  </w:style>
  <w:style w:type="character" w:customStyle="1" w:styleId="WW8Num6z6">
    <w:name w:val="WW8Num6z6"/>
    <w:rsid w:val="00F9446C"/>
  </w:style>
  <w:style w:type="character" w:customStyle="1" w:styleId="WW8Num6z5">
    <w:name w:val="WW8Num6z5"/>
    <w:rsid w:val="00F9446C"/>
  </w:style>
  <w:style w:type="character" w:customStyle="1" w:styleId="WW8Num6z4">
    <w:name w:val="WW8Num6z4"/>
    <w:rsid w:val="00F9446C"/>
  </w:style>
  <w:style w:type="character" w:customStyle="1" w:styleId="WW8Num6z3">
    <w:name w:val="WW8Num6z3"/>
    <w:rsid w:val="00F9446C"/>
  </w:style>
  <w:style w:type="character" w:customStyle="1" w:styleId="WW8Num5z1">
    <w:name w:val="WW8Num5z1"/>
    <w:rsid w:val="00F9446C"/>
    <w:rPr>
      <w:b w:val="0"/>
    </w:rPr>
  </w:style>
  <w:style w:type="character" w:customStyle="1" w:styleId="WW8Num4z8">
    <w:name w:val="WW8Num4z8"/>
    <w:rsid w:val="00F9446C"/>
  </w:style>
  <w:style w:type="character" w:customStyle="1" w:styleId="WW8Num4z7">
    <w:name w:val="WW8Num4z7"/>
    <w:rsid w:val="00F9446C"/>
  </w:style>
  <w:style w:type="character" w:customStyle="1" w:styleId="WW8Num4z6">
    <w:name w:val="WW8Num4z6"/>
    <w:rsid w:val="00F9446C"/>
  </w:style>
  <w:style w:type="character" w:customStyle="1" w:styleId="WW8Num4z5">
    <w:name w:val="WW8Num4z5"/>
    <w:rsid w:val="00F9446C"/>
  </w:style>
  <w:style w:type="character" w:customStyle="1" w:styleId="WW8Num4z3">
    <w:name w:val="WW8Num4z3"/>
    <w:rsid w:val="00F9446C"/>
  </w:style>
  <w:style w:type="character" w:customStyle="1" w:styleId="WW8Num3z8">
    <w:name w:val="WW8Num3z8"/>
    <w:rsid w:val="00F9446C"/>
  </w:style>
  <w:style w:type="character" w:customStyle="1" w:styleId="WW8Num3z7">
    <w:name w:val="WW8Num3z7"/>
    <w:rsid w:val="00F9446C"/>
  </w:style>
  <w:style w:type="character" w:customStyle="1" w:styleId="WW8Num3z6">
    <w:name w:val="WW8Num3z6"/>
    <w:rsid w:val="00F9446C"/>
  </w:style>
  <w:style w:type="character" w:customStyle="1" w:styleId="WW8Num3z5">
    <w:name w:val="WW8Num3z5"/>
    <w:rsid w:val="00F9446C"/>
  </w:style>
  <w:style w:type="character" w:customStyle="1" w:styleId="WW8Num18z1">
    <w:name w:val="WW8Num18z1"/>
    <w:rsid w:val="00F9446C"/>
    <w:rPr>
      <w:rFonts w:ascii="Courier New" w:hAnsi="Courier New" w:cs="Courier New"/>
    </w:rPr>
  </w:style>
  <w:style w:type="character" w:customStyle="1" w:styleId="WW8Num21z8">
    <w:name w:val="WW8Num21z8"/>
    <w:rsid w:val="00F9446C"/>
  </w:style>
  <w:style w:type="character" w:customStyle="1" w:styleId="WW8Num21z7">
    <w:name w:val="WW8Num21z7"/>
    <w:rsid w:val="00F9446C"/>
  </w:style>
  <w:style w:type="character" w:customStyle="1" w:styleId="WW8Num21z6">
    <w:name w:val="WW8Num21z6"/>
    <w:rsid w:val="00F9446C"/>
  </w:style>
  <w:style w:type="character" w:customStyle="1" w:styleId="WW8Num21z5">
    <w:name w:val="WW8Num21z5"/>
    <w:rsid w:val="00F9446C"/>
  </w:style>
  <w:style w:type="character" w:customStyle="1" w:styleId="WW8Num21z4">
    <w:name w:val="WW8Num21z4"/>
    <w:rsid w:val="00F9446C"/>
  </w:style>
  <w:style w:type="character" w:customStyle="1" w:styleId="WW8Num21z3">
    <w:name w:val="WW8Num21z3"/>
    <w:rsid w:val="00F9446C"/>
  </w:style>
  <w:style w:type="character" w:customStyle="1" w:styleId="WW8Num21z2">
    <w:name w:val="WW8Num21z2"/>
    <w:rsid w:val="00F9446C"/>
  </w:style>
  <w:style w:type="character" w:customStyle="1" w:styleId="Odwoanieprzypisukocowego2">
    <w:name w:val="Odwołanie przypisu końcowego2"/>
    <w:rsid w:val="00F9446C"/>
    <w:rPr>
      <w:vertAlign w:val="superscript"/>
    </w:rPr>
  </w:style>
  <w:style w:type="character" w:customStyle="1" w:styleId="Odwoanieprzypisudolnego3">
    <w:name w:val="Odwołanie przypisu dolnego3"/>
    <w:rsid w:val="00F9446C"/>
    <w:rPr>
      <w:vertAlign w:val="superscript"/>
    </w:rPr>
  </w:style>
  <w:style w:type="character" w:customStyle="1" w:styleId="Znakiwypunktowania">
    <w:name w:val="Znaki wypunktowania"/>
    <w:rsid w:val="00F9446C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F9446C"/>
    <w:rPr>
      <w:rFonts w:cs="Times New Roman"/>
      <w:sz w:val="16"/>
    </w:rPr>
  </w:style>
  <w:style w:type="character" w:customStyle="1" w:styleId="Odwoanieprzypisukocowego1">
    <w:name w:val="Odwołanie przypisu końcowego1"/>
    <w:rsid w:val="00F9446C"/>
    <w:rPr>
      <w:vertAlign w:val="superscript"/>
    </w:rPr>
  </w:style>
  <w:style w:type="character" w:customStyle="1" w:styleId="Odwoanieprzypisudolnego10">
    <w:name w:val="Odwołanie przypisu dolnego1"/>
    <w:rsid w:val="00F9446C"/>
    <w:rPr>
      <w:vertAlign w:val="superscript"/>
    </w:rPr>
  </w:style>
  <w:style w:type="character" w:customStyle="1" w:styleId="Domylnaczcionkaakapitu5">
    <w:name w:val="Domyślna czcionka akapitu5"/>
    <w:rsid w:val="00F9446C"/>
  </w:style>
  <w:style w:type="character" w:customStyle="1" w:styleId="czeindeksu">
    <w:name w:val="Łącze indeksu"/>
    <w:rsid w:val="00F9446C"/>
  </w:style>
  <w:style w:type="character" w:customStyle="1" w:styleId="FontStyle17">
    <w:name w:val="Font Style17"/>
    <w:rsid w:val="00F9446C"/>
    <w:rPr>
      <w:rFonts w:ascii="Times New Roman" w:hAnsi="Times New Roman" w:cs="Times New Roman"/>
      <w:sz w:val="26"/>
      <w:szCs w:val="26"/>
    </w:rPr>
  </w:style>
  <w:style w:type="character" w:customStyle="1" w:styleId="WW-TytuZnakZnak">
    <w:name w:val="WW-Tytuł Znak Znak"/>
    <w:rsid w:val="00F9446C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TytuZnakZnak">
    <w:name w:val="Tytuł Znak Znak"/>
    <w:rsid w:val="00F9446C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WW8NumSt2z0">
    <w:name w:val="WW8NumSt2z0"/>
    <w:rsid w:val="00F9446C"/>
    <w:rPr>
      <w:rFonts w:ascii="Symbol" w:hAnsi="Symbol" w:cs="Symbol"/>
    </w:rPr>
  </w:style>
  <w:style w:type="character" w:styleId="UyteHipercze">
    <w:name w:val="FollowedHyperlink"/>
    <w:rsid w:val="00F9446C"/>
    <w:rPr>
      <w:color w:val="800000"/>
      <w:u w:val="single"/>
    </w:rPr>
  </w:style>
  <w:style w:type="character" w:customStyle="1" w:styleId="WW8Num82z0">
    <w:name w:val="WW8Num82z0"/>
    <w:rsid w:val="00F9446C"/>
    <w:rPr>
      <w:i w:val="0"/>
    </w:rPr>
  </w:style>
  <w:style w:type="character" w:customStyle="1" w:styleId="WW8Num73z1">
    <w:name w:val="WW8Num73z1"/>
    <w:rsid w:val="00F9446C"/>
    <w:rPr>
      <w:rFonts w:ascii="Courier New" w:hAnsi="Courier New" w:cs="Courier New"/>
    </w:rPr>
  </w:style>
  <w:style w:type="character" w:customStyle="1" w:styleId="WW8Num68z3">
    <w:name w:val="WW8Num68z3"/>
    <w:rsid w:val="00F9446C"/>
    <w:rPr>
      <w:rFonts w:ascii="Symbol" w:hAnsi="Symbol" w:cs="Symbol"/>
    </w:rPr>
  </w:style>
  <w:style w:type="character" w:customStyle="1" w:styleId="WW8Num64z1">
    <w:name w:val="WW8Num64z1"/>
    <w:rsid w:val="00F9446C"/>
    <w:rPr>
      <w:rFonts w:ascii="Symbol" w:hAnsi="Symbol" w:cs="Symbol"/>
    </w:rPr>
  </w:style>
  <w:style w:type="character" w:customStyle="1" w:styleId="WW8Num52z3">
    <w:name w:val="WW8Num52z3"/>
    <w:rsid w:val="00F9446C"/>
    <w:rPr>
      <w:color w:val="000000"/>
    </w:rPr>
  </w:style>
  <w:style w:type="character" w:customStyle="1" w:styleId="WW8Num26z3">
    <w:name w:val="WW8Num26z3"/>
    <w:rsid w:val="00F9446C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8Num61z3">
    <w:name w:val="WW8Num61z3"/>
    <w:rsid w:val="00F9446C"/>
    <w:rPr>
      <w:rFonts w:ascii="Symbol" w:hAnsi="Symbol" w:cs="Symbol"/>
    </w:rPr>
  </w:style>
  <w:style w:type="character" w:customStyle="1" w:styleId="WW8Num61z2">
    <w:name w:val="WW8Num61z2"/>
    <w:rsid w:val="00F9446C"/>
    <w:rPr>
      <w:rFonts w:ascii="Wingdings" w:hAnsi="Wingdings" w:cs="Wingdings"/>
    </w:rPr>
  </w:style>
  <w:style w:type="character" w:customStyle="1" w:styleId="WW8Num35z4">
    <w:name w:val="WW8Num35z4"/>
    <w:rsid w:val="00F9446C"/>
    <w:rPr>
      <w:rFonts w:ascii="Wingdings 2" w:hAnsi="Wingdings 2" w:cs="OpenSymbol"/>
    </w:rPr>
  </w:style>
  <w:style w:type="character" w:customStyle="1" w:styleId="WW8Num35z3">
    <w:name w:val="WW8Num35z3"/>
    <w:rsid w:val="00F9446C"/>
    <w:rPr>
      <w:rFonts w:ascii="Wingdings" w:hAnsi="Wingdings" w:cs="OpenSymbol"/>
    </w:rPr>
  </w:style>
  <w:style w:type="character" w:customStyle="1" w:styleId="WW8Num83z2">
    <w:name w:val="WW8Num83z2"/>
    <w:rsid w:val="00F9446C"/>
    <w:rPr>
      <w:rFonts w:ascii="Wingdings" w:hAnsi="Wingdings" w:cs="Wingdings"/>
    </w:rPr>
  </w:style>
  <w:style w:type="character" w:customStyle="1" w:styleId="WW8Num83z1">
    <w:name w:val="WW8Num83z1"/>
    <w:rsid w:val="00F9446C"/>
    <w:rPr>
      <w:rFonts w:ascii="Courier New" w:hAnsi="Courier New" w:cs="Courier New"/>
    </w:rPr>
  </w:style>
  <w:style w:type="character" w:customStyle="1" w:styleId="WW8Num83z0">
    <w:name w:val="WW8Num83z0"/>
    <w:rsid w:val="00F9446C"/>
    <w:rPr>
      <w:rFonts w:ascii="Symbol" w:hAnsi="Symbol" w:cs="Symbol"/>
    </w:rPr>
  </w:style>
  <w:style w:type="character" w:customStyle="1" w:styleId="WW8Num81z3">
    <w:name w:val="WW8Num81z3"/>
    <w:rsid w:val="00F9446C"/>
    <w:rPr>
      <w:rFonts w:ascii="Symbol" w:hAnsi="Symbol" w:cs="Symbol"/>
    </w:rPr>
  </w:style>
  <w:style w:type="character" w:customStyle="1" w:styleId="WW8Num81z1">
    <w:name w:val="WW8Num81z1"/>
    <w:rsid w:val="00F9446C"/>
    <w:rPr>
      <w:rFonts w:ascii="Courier New" w:hAnsi="Courier New" w:cs="Courier New"/>
    </w:rPr>
  </w:style>
  <w:style w:type="character" w:customStyle="1" w:styleId="WW8Num81z0">
    <w:name w:val="WW8Num81z0"/>
    <w:rsid w:val="00F9446C"/>
    <w:rPr>
      <w:rFonts w:ascii="Wingdings" w:hAnsi="Wingdings" w:cs="Wingdings"/>
    </w:rPr>
  </w:style>
  <w:style w:type="character" w:customStyle="1" w:styleId="WW8Num80z2">
    <w:name w:val="WW8Num80z2"/>
    <w:rsid w:val="00F9446C"/>
    <w:rPr>
      <w:rFonts w:ascii="Wingdings" w:hAnsi="Wingdings" w:cs="Wingdings"/>
    </w:rPr>
  </w:style>
  <w:style w:type="character" w:customStyle="1" w:styleId="WW8Num80z1">
    <w:name w:val="WW8Num80z1"/>
    <w:rsid w:val="00F9446C"/>
    <w:rPr>
      <w:rFonts w:ascii="Courier New" w:hAnsi="Courier New" w:cs="Courier New"/>
    </w:rPr>
  </w:style>
  <w:style w:type="character" w:customStyle="1" w:styleId="WW8Num80z0">
    <w:name w:val="WW8Num80z0"/>
    <w:rsid w:val="00F9446C"/>
    <w:rPr>
      <w:rFonts w:ascii="Symbol" w:hAnsi="Symbol" w:cs="Symbol"/>
    </w:rPr>
  </w:style>
  <w:style w:type="character" w:customStyle="1" w:styleId="WW8Num79z2">
    <w:name w:val="WW8Num79z2"/>
    <w:rsid w:val="00F9446C"/>
    <w:rPr>
      <w:rFonts w:ascii="Wingdings" w:hAnsi="Wingdings" w:cs="Wingdings"/>
    </w:rPr>
  </w:style>
  <w:style w:type="character" w:customStyle="1" w:styleId="WW8Num79z1">
    <w:name w:val="WW8Num79z1"/>
    <w:rsid w:val="00F9446C"/>
    <w:rPr>
      <w:rFonts w:ascii="Courier New" w:hAnsi="Courier New" w:cs="Courier New"/>
    </w:rPr>
  </w:style>
  <w:style w:type="character" w:customStyle="1" w:styleId="WW8Num79z0">
    <w:name w:val="WW8Num79z0"/>
    <w:rsid w:val="00F9446C"/>
    <w:rPr>
      <w:rFonts w:ascii="Symbol" w:hAnsi="Symbol" w:cs="Symbol"/>
    </w:rPr>
  </w:style>
  <w:style w:type="character" w:customStyle="1" w:styleId="WW8Num78z2">
    <w:name w:val="WW8Num78z2"/>
    <w:rsid w:val="00F9446C"/>
    <w:rPr>
      <w:rFonts w:ascii="Wingdings" w:hAnsi="Wingdings" w:cs="Wingdings"/>
    </w:rPr>
  </w:style>
  <w:style w:type="character" w:customStyle="1" w:styleId="WW8Num78z1">
    <w:name w:val="WW8Num78z1"/>
    <w:rsid w:val="00F9446C"/>
    <w:rPr>
      <w:rFonts w:ascii="Courier New" w:hAnsi="Courier New" w:cs="Courier New"/>
    </w:rPr>
  </w:style>
  <w:style w:type="character" w:customStyle="1" w:styleId="WW8Num78z0">
    <w:name w:val="WW8Num78z0"/>
    <w:rsid w:val="00F9446C"/>
    <w:rPr>
      <w:rFonts w:ascii="Symbol" w:hAnsi="Symbol" w:cs="Symbol"/>
    </w:rPr>
  </w:style>
  <w:style w:type="character" w:customStyle="1" w:styleId="WW8Num77z2">
    <w:name w:val="WW8Num77z2"/>
    <w:rsid w:val="00F9446C"/>
    <w:rPr>
      <w:rFonts w:ascii="Wingdings" w:hAnsi="Wingdings" w:cs="Wingdings"/>
    </w:rPr>
  </w:style>
  <w:style w:type="character" w:customStyle="1" w:styleId="WW8Num77z1">
    <w:name w:val="WW8Num77z1"/>
    <w:rsid w:val="00F9446C"/>
    <w:rPr>
      <w:rFonts w:ascii="Courier New" w:hAnsi="Courier New" w:cs="Courier New"/>
    </w:rPr>
  </w:style>
  <w:style w:type="character" w:customStyle="1" w:styleId="WW8Num77z0">
    <w:name w:val="WW8Num77z0"/>
    <w:rsid w:val="00F9446C"/>
    <w:rPr>
      <w:rFonts w:ascii="Symbol" w:hAnsi="Symbol" w:cs="Symbol"/>
    </w:rPr>
  </w:style>
  <w:style w:type="character" w:customStyle="1" w:styleId="WW8Num76z3">
    <w:name w:val="WW8Num76z3"/>
    <w:rsid w:val="00F9446C"/>
    <w:rPr>
      <w:rFonts w:ascii="Symbol" w:hAnsi="Symbol" w:cs="Symbol"/>
    </w:rPr>
  </w:style>
  <w:style w:type="character" w:customStyle="1" w:styleId="WW8Num76z1">
    <w:name w:val="WW8Num76z1"/>
    <w:rsid w:val="00F9446C"/>
    <w:rPr>
      <w:rFonts w:ascii="Courier New" w:hAnsi="Courier New" w:cs="Courier New"/>
    </w:rPr>
  </w:style>
  <w:style w:type="character" w:customStyle="1" w:styleId="WW8Num76z0">
    <w:name w:val="WW8Num76z0"/>
    <w:rsid w:val="00F9446C"/>
    <w:rPr>
      <w:rFonts w:ascii="Wingdings" w:hAnsi="Wingdings" w:cs="Wingdings"/>
    </w:rPr>
  </w:style>
  <w:style w:type="character" w:customStyle="1" w:styleId="WW8Num75z3">
    <w:name w:val="WW8Num75z3"/>
    <w:rsid w:val="00F9446C"/>
    <w:rPr>
      <w:rFonts w:ascii="Symbol" w:hAnsi="Symbol" w:cs="Symbol"/>
    </w:rPr>
  </w:style>
  <w:style w:type="character" w:customStyle="1" w:styleId="WW8Num75z2">
    <w:name w:val="WW8Num75z2"/>
    <w:rsid w:val="00F9446C"/>
    <w:rPr>
      <w:rFonts w:ascii="Wingdings" w:hAnsi="Wingdings" w:cs="Wingdings"/>
    </w:rPr>
  </w:style>
  <w:style w:type="character" w:customStyle="1" w:styleId="WW8Num75z0">
    <w:name w:val="WW8Num75z0"/>
    <w:rsid w:val="00F9446C"/>
    <w:rPr>
      <w:rFonts w:ascii="Courier New" w:hAnsi="Courier New" w:cs="Courier New"/>
    </w:rPr>
  </w:style>
  <w:style w:type="character" w:customStyle="1" w:styleId="WW8Num74z2">
    <w:name w:val="WW8Num74z2"/>
    <w:rsid w:val="00F9446C"/>
    <w:rPr>
      <w:rFonts w:ascii="Wingdings" w:hAnsi="Wingdings" w:cs="Wingdings"/>
    </w:rPr>
  </w:style>
  <w:style w:type="character" w:customStyle="1" w:styleId="WW8Num74z1">
    <w:name w:val="WW8Num74z1"/>
    <w:rsid w:val="00F9446C"/>
    <w:rPr>
      <w:rFonts w:ascii="Courier New" w:hAnsi="Courier New" w:cs="Courier New"/>
    </w:rPr>
  </w:style>
  <w:style w:type="character" w:customStyle="1" w:styleId="WW8Num74z0">
    <w:name w:val="WW8Num74z0"/>
    <w:rsid w:val="00F9446C"/>
    <w:rPr>
      <w:rFonts w:ascii="Symbol" w:hAnsi="Symbol" w:cs="Symbol"/>
    </w:rPr>
  </w:style>
  <w:style w:type="character" w:customStyle="1" w:styleId="WW8Num73z3">
    <w:name w:val="WW8Num73z3"/>
    <w:rsid w:val="00F9446C"/>
    <w:rPr>
      <w:rFonts w:ascii="Symbol" w:hAnsi="Symbol" w:cs="Symbol"/>
    </w:rPr>
  </w:style>
  <w:style w:type="character" w:customStyle="1" w:styleId="WW8Num73z2">
    <w:name w:val="WW8Num73z2"/>
    <w:rsid w:val="00F9446C"/>
    <w:rPr>
      <w:rFonts w:ascii="Wingdings" w:hAnsi="Wingdings" w:cs="Wingdings"/>
    </w:rPr>
  </w:style>
  <w:style w:type="character" w:customStyle="1" w:styleId="WW8Num73z0">
    <w:name w:val="WW8Num73z0"/>
    <w:rsid w:val="00F9446C"/>
    <w:rPr>
      <w:rFonts w:ascii="Symbol" w:hAnsi="Symbol" w:cs="Symbol"/>
    </w:rPr>
  </w:style>
  <w:style w:type="character" w:customStyle="1" w:styleId="WW8Num72z1">
    <w:name w:val="WW8Num72z1"/>
    <w:rsid w:val="00F9446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F9446C"/>
    <w:rPr>
      <w:rFonts w:ascii="Symbol" w:hAnsi="Symbol" w:cs="Symbol"/>
    </w:rPr>
  </w:style>
  <w:style w:type="character" w:customStyle="1" w:styleId="WW8Num68z2">
    <w:name w:val="WW8Num68z2"/>
    <w:rsid w:val="00F9446C"/>
    <w:rPr>
      <w:rFonts w:ascii="Wingdings" w:hAnsi="Wingdings" w:cs="Wingdings"/>
    </w:rPr>
  </w:style>
  <w:style w:type="character" w:customStyle="1" w:styleId="WW8Num68z1">
    <w:name w:val="WW8Num68z1"/>
    <w:rsid w:val="00F9446C"/>
    <w:rPr>
      <w:rFonts w:ascii="Courier New" w:hAnsi="Courier New" w:cs="Courier New"/>
    </w:rPr>
  </w:style>
  <w:style w:type="character" w:customStyle="1" w:styleId="WW8Num68z0">
    <w:name w:val="WW8Num68z0"/>
    <w:rsid w:val="00F9446C"/>
    <w:rPr>
      <w:rFonts w:ascii="Symbol" w:eastAsia="Times New Roman" w:hAnsi="Symbol" w:cs="Arial"/>
    </w:rPr>
  </w:style>
  <w:style w:type="character" w:customStyle="1" w:styleId="WW8Num67z0">
    <w:name w:val="WW8Num67z0"/>
    <w:rsid w:val="00F9446C"/>
    <w:rPr>
      <w:rFonts w:ascii="Arial" w:eastAsia="Times New Roman" w:hAnsi="Arial" w:cs="Arial"/>
      <w:b/>
    </w:rPr>
  </w:style>
  <w:style w:type="character" w:customStyle="1" w:styleId="WW8Num66z2">
    <w:name w:val="WW8Num66z2"/>
    <w:rsid w:val="00F9446C"/>
    <w:rPr>
      <w:rFonts w:ascii="Wingdings" w:hAnsi="Wingdings" w:cs="Wingdings"/>
    </w:rPr>
  </w:style>
  <w:style w:type="character" w:customStyle="1" w:styleId="WW8Num56z2">
    <w:name w:val="WW8Num56z2"/>
    <w:rsid w:val="00F9446C"/>
    <w:rPr>
      <w:rFonts w:ascii="StarSymbol" w:hAnsi="StarSymbol" w:cs="StarSymbol"/>
      <w:sz w:val="18"/>
      <w:szCs w:val="18"/>
    </w:rPr>
  </w:style>
  <w:style w:type="character" w:customStyle="1" w:styleId="WW8Num52z2">
    <w:name w:val="WW8Num52z2"/>
    <w:rsid w:val="00F9446C"/>
    <w:rPr>
      <w:rFonts w:ascii="StarSymbol" w:hAnsi="StarSymbol" w:cs="StarSymbol"/>
      <w:sz w:val="18"/>
      <w:szCs w:val="18"/>
    </w:rPr>
  </w:style>
  <w:style w:type="character" w:customStyle="1" w:styleId="WW8Num42z2">
    <w:name w:val="WW8Num42z2"/>
    <w:rsid w:val="00F9446C"/>
    <w:rPr>
      <w:rFonts w:ascii="StarSymbol" w:hAnsi="StarSymbol" w:cs="StarSymbol"/>
      <w:sz w:val="18"/>
      <w:szCs w:val="18"/>
    </w:rPr>
  </w:style>
  <w:style w:type="character" w:customStyle="1" w:styleId="WW8Num42z1">
    <w:name w:val="WW8Num42z1"/>
    <w:rsid w:val="00F9446C"/>
    <w:rPr>
      <w:rFonts w:ascii="Wingdings 2" w:hAnsi="Wingdings 2" w:cs="StarSymbol"/>
      <w:sz w:val="18"/>
      <w:szCs w:val="18"/>
    </w:rPr>
  </w:style>
  <w:style w:type="character" w:customStyle="1" w:styleId="WW8Num40z2">
    <w:name w:val="WW8Num40z2"/>
    <w:rsid w:val="00F9446C"/>
    <w:rPr>
      <w:rFonts w:ascii="Wingdings" w:hAnsi="Wingdings" w:cs="Wingdings"/>
    </w:rPr>
  </w:style>
  <w:style w:type="character" w:customStyle="1" w:styleId="WW8Num35z2">
    <w:name w:val="WW8Num35z2"/>
    <w:rsid w:val="00F9446C"/>
    <w:rPr>
      <w:rFonts w:ascii="StarSymbol" w:hAnsi="StarSymbol" w:cs="StarSymbol"/>
      <w:sz w:val="18"/>
      <w:szCs w:val="18"/>
    </w:rPr>
  </w:style>
  <w:style w:type="character" w:customStyle="1" w:styleId="WW8Num26z2">
    <w:name w:val="WW8Num26z2"/>
    <w:rsid w:val="00F9446C"/>
    <w:rPr>
      <w:rFonts w:ascii="Wingdings" w:hAnsi="Wingdings" w:cs="Wingdings"/>
    </w:rPr>
  </w:style>
  <w:style w:type="character" w:customStyle="1" w:styleId="Domylnaczcionkaakapitu6">
    <w:name w:val="Domyślna czcionka akapitu6"/>
    <w:rsid w:val="00F9446C"/>
  </w:style>
  <w:style w:type="character" w:customStyle="1" w:styleId="Domylnaczcionkaakapitu7">
    <w:name w:val="Domyślna czcionka akapitu7"/>
    <w:rsid w:val="00F9446C"/>
  </w:style>
  <w:style w:type="character" w:customStyle="1" w:styleId="Domylnaczcionkaakapitu8">
    <w:name w:val="Domyślna czcionka akapitu8"/>
    <w:rsid w:val="00F9446C"/>
  </w:style>
  <w:style w:type="character" w:customStyle="1" w:styleId="Domylnaczcionkaakapitu9">
    <w:name w:val="Domyślna czcionka akapitu9"/>
    <w:rsid w:val="00F9446C"/>
  </w:style>
  <w:style w:type="character" w:customStyle="1" w:styleId="Domylnaczcionkaakapitu100">
    <w:name w:val="Domyślna czcionka akapitu10"/>
    <w:rsid w:val="00F9446C"/>
  </w:style>
  <w:style w:type="character" w:customStyle="1" w:styleId="Domylnaczcionkaakapitu11">
    <w:name w:val="Domyślna czcionka akapitu11"/>
    <w:rsid w:val="00F9446C"/>
  </w:style>
  <w:style w:type="character" w:customStyle="1" w:styleId="Domylnaczcionkaakapitu12">
    <w:name w:val="Domyślna czcionka akapitu12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446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446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446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446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446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446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446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446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446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446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446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446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446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446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446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446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446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446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446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446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446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446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446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446C"/>
  </w:style>
  <w:style w:type="character" w:customStyle="1" w:styleId="WW-Absatz-Standardschriftart1111111111111111111111111111111111111111111111111">
    <w:name w:val="WW-Absatz-Standardschriftart1111111111111111111111111111111111111111111111111"/>
    <w:rsid w:val="00F9446C"/>
  </w:style>
  <w:style w:type="character" w:customStyle="1" w:styleId="WW-Absatz-Standardschriftart111111111111111111111111111111111111111111111111">
    <w:name w:val="WW-Absatz-Standardschriftart111111111111111111111111111111111111111111111111"/>
    <w:rsid w:val="00F9446C"/>
  </w:style>
  <w:style w:type="character" w:customStyle="1" w:styleId="WW-Absatz-Standardschriftart11111111111111111111111111111111111111111111111">
    <w:name w:val="WW-Absatz-Standardschriftart11111111111111111111111111111111111111111111111"/>
    <w:rsid w:val="00F9446C"/>
  </w:style>
  <w:style w:type="character" w:customStyle="1" w:styleId="WW-Absatz-Standardschriftart1111111111111111111111111111111111111111111111">
    <w:name w:val="WW-Absatz-Standardschriftart1111111111111111111111111111111111111111111111"/>
    <w:rsid w:val="00F9446C"/>
  </w:style>
  <w:style w:type="character" w:customStyle="1" w:styleId="WW-Absatz-Standardschriftart111111111111111111111111111111111111111111111">
    <w:name w:val="WW-Absatz-Standardschriftart111111111111111111111111111111111111111111111"/>
    <w:rsid w:val="00F9446C"/>
  </w:style>
  <w:style w:type="character" w:customStyle="1" w:styleId="WW-Absatz-Standardschriftart11111111111111111111111111111111111111111111">
    <w:name w:val="WW-Absatz-Standardschriftart11111111111111111111111111111111111111111111"/>
    <w:rsid w:val="00F9446C"/>
  </w:style>
  <w:style w:type="character" w:customStyle="1" w:styleId="WW-Absatz-Standardschriftart1111111111111111111111111111111111111111111">
    <w:name w:val="WW-Absatz-Standardschriftart1111111111111111111111111111111111111111111"/>
    <w:rsid w:val="00F9446C"/>
  </w:style>
  <w:style w:type="character" w:customStyle="1" w:styleId="WW-Absatz-Standardschriftart111111111111111111111111111111111111111111">
    <w:name w:val="WW-Absatz-Standardschriftart111111111111111111111111111111111111111111"/>
    <w:rsid w:val="00F9446C"/>
  </w:style>
  <w:style w:type="character" w:customStyle="1" w:styleId="WW-Absatz-Standardschriftart11111111111111111111111111111111111111111">
    <w:name w:val="WW-Absatz-Standardschriftart11111111111111111111111111111111111111111"/>
    <w:rsid w:val="00F9446C"/>
  </w:style>
  <w:style w:type="character" w:customStyle="1" w:styleId="WW-Absatz-Standardschriftart1111111111111111111111111111111111111111">
    <w:name w:val="WW-Absatz-Standardschriftart1111111111111111111111111111111111111111"/>
    <w:rsid w:val="00F9446C"/>
  </w:style>
  <w:style w:type="character" w:customStyle="1" w:styleId="WW-Absatz-Standardschriftart111111111111111111111111111111111111111">
    <w:name w:val="WW-Absatz-Standardschriftart111111111111111111111111111111111111111"/>
    <w:rsid w:val="00F9446C"/>
  </w:style>
  <w:style w:type="character" w:customStyle="1" w:styleId="WW-Absatz-Standardschriftart11111111111111111111111111111111111111">
    <w:name w:val="WW-Absatz-Standardschriftart11111111111111111111111111111111111111"/>
    <w:rsid w:val="00F9446C"/>
  </w:style>
  <w:style w:type="character" w:customStyle="1" w:styleId="WW-Absatz-Standardschriftart1111111111111111111111111111111111111">
    <w:name w:val="WW-Absatz-Standardschriftart1111111111111111111111111111111111111"/>
    <w:rsid w:val="00F9446C"/>
  </w:style>
  <w:style w:type="character" w:customStyle="1" w:styleId="WW-Absatz-Standardschriftart111111111111111111111111111111111111">
    <w:name w:val="WW-Absatz-Standardschriftart111111111111111111111111111111111111"/>
    <w:rsid w:val="00F9446C"/>
  </w:style>
  <w:style w:type="character" w:customStyle="1" w:styleId="WW-Absatz-Standardschriftart11111111111111111111111111111111111">
    <w:name w:val="WW-Absatz-Standardschriftart11111111111111111111111111111111111"/>
    <w:rsid w:val="00F9446C"/>
  </w:style>
  <w:style w:type="character" w:customStyle="1" w:styleId="WW-Absatz-Standardschriftart1111111111111111111111111111111111">
    <w:name w:val="WW-Absatz-Standardschriftart1111111111111111111111111111111111"/>
    <w:rsid w:val="00F9446C"/>
  </w:style>
  <w:style w:type="character" w:customStyle="1" w:styleId="WW-Absatz-Standardschriftart111111111111111111111111111111111">
    <w:name w:val="WW-Absatz-Standardschriftart111111111111111111111111111111111"/>
    <w:rsid w:val="00F9446C"/>
  </w:style>
  <w:style w:type="character" w:customStyle="1" w:styleId="WW-Absatz-Standardschriftart11111111111111111111111111111111">
    <w:name w:val="WW-Absatz-Standardschriftart11111111111111111111111111111111"/>
    <w:rsid w:val="00F9446C"/>
  </w:style>
  <w:style w:type="character" w:customStyle="1" w:styleId="WW-Absatz-Standardschriftart1111111111111111111111111111111">
    <w:name w:val="WW-Absatz-Standardschriftart1111111111111111111111111111111"/>
    <w:rsid w:val="00F9446C"/>
  </w:style>
  <w:style w:type="character" w:customStyle="1" w:styleId="WW-Absatz-Standardschriftart111111111111111111111111111111">
    <w:name w:val="WW-Absatz-Standardschriftart111111111111111111111111111111"/>
    <w:rsid w:val="00F9446C"/>
  </w:style>
  <w:style w:type="character" w:customStyle="1" w:styleId="WW-Absatz-Standardschriftart11111111111111111111111111111">
    <w:name w:val="WW-Absatz-Standardschriftart11111111111111111111111111111"/>
    <w:rsid w:val="00F9446C"/>
  </w:style>
  <w:style w:type="character" w:customStyle="1" w:styleId="WW8Num12z8">
    <w:name w:val="WW8Num12z8"/>
    <w:rsid w:val="00F9446C"/>
  </w:style>
  <w:style w:type="character" w:customStyle="1" w:styleId="WW8Num12z7">
    <w:name w:val="WW8Num12z7"/>
    <w:rsid w:val="00F9446C"/>
  </w:style>
  <w:style w:type="character" w:customStyle="1" w:styleId="WW8Num12z6">
    <w:name w:val="WW8Num12z6"/>
    <w:rsid w:val="00F9446C"/>
  </w:style>
  <w:style w:type="character" w:customStyle="1" w:styleId="WW8Num12z5">
    <w:name w:val="WW8Num12z5"/>
    <w:rsid w:val="00F9446C"/>
  </w:style>
  <w:style w:type="character" w:customStyle="1" w:styleId="WW8Num12z4">
    <w:name w:val="WW8Num12z4"/>
    <w:rsid w:val="00F9446C"/>
  </w:style>
  <w:style w:type="character" w:customStyle="1" w:styleId="WW8Num12z2">
    <w:name w:val="WW8Num12z2"/>
    <w:rsid w:val="00F9446C"/>
  </w:style>
  <w:style w:type="character" w:customStyle="1" w:styleId="WW8Num12z1">
    <w:name w:val="WW8Num12z1"/>
    <w:rsid w:val="00F9446C"/>
  </w:style>
  <w:style w:type="character" w:customStyle="1" w:styleId="WW8Num5z8">
    <w:name w:val="WW8Num5z8"/>
    <w:rsid w:val="00F9446C"/>
  </w:style>
  <w:style w:type="character" w:customStyle="1" w:styleId="WW8Num5z7">
    <w:name w:val="WW8Num5z7"/>
    <w:rsid w:val="00F9446C"/>
  </w:style>
  <w:style w:type="character" w:customStyle="1" w:styleId="WW8Num5z6">
    <w:name w:val="WW8Num5z6"/>
    <w:rsid w:val="00F9446C"/>
  </w:style>
  <w:style w:type="character" w:customStyle="1" w:styleId="WW8Num5z5">
    <w:name w:val="WW8Num5z5"/>
    <w:rsid w:val="00F9446C"/>
  </w:style>
  <w:style w:type="character" w:customStyle="1" w:styleId="WW8Num5z4">
    <w:name w:val="WW8Num5z4"/>
    <w:rsid w:val="00F9446C"/>
  </w:style>
  <w:style w:type="character" w:customStyle="1" w:styleId="WW8Num5z3">
    <w:name w:val="WW8Num5z3"/>
    <w:rsid w:val="00F9446C"/>
  </w:style>
  <w:style w:type="character" w:customStyle="1" w:styleId="WW8Num5z2">
    <w:name w:val="WW8Num5z2"/>
    <w:rsid w:val="00F9446C"/>
  </w:style>
  <w:style w:type="character" w:customStyle="1" w:styleId="ListLabel21">
    <w:name w:val="ListLabel 21"/>
    <w:rsid w:val="00F9446C"/>
    <w:rPr>
      <w:rFonts w:cs="Wingdings"/>
    </w:rPr>
  </w:style>
  <w:style w:type="character" w:customStyle="1" w:styleId="Tekstpodstawowy3Znak">
    <w:name w:val="Tekst podstawowy 3 Znak"/>
    <w:rsid w:val="00F9446C"/>
    <w:rPr>
      <w:i/>
      <w:color w:val="000000"/>
      <w:sz w:val="24"/>
    </w:rPr>
  </w:style>
  <w:style w:type="character" w:customStyle="1" w:styleId="MapadokumentuZnak">
    <w:name w:val="Mapa dokumentu Znak"/>
    <w:rsid w:val="00F9446C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F9446C"/>
    <w:rPr>
      <w:rFonts w:ascii="Courier New" w:hAnsi="Courier New" w:cs="Courier New"/>
    </w:rPr>
  </w:style>
  <w:style w:type="character" w:customStyle="1" w:styleId="Konspekt2Znak">
    <w:name w:val="Konspekt 2 Znak"/>
    <w:rsid w:val="00F9446C"/>
    <w:rPr>
      <w:rFonts w:ascii="Tahoma" w:hAnsi="Tahoma" w:cs="Tahoma"/>
      <w:b/>
      <w:sz w:val="24"/>
      <w:szCs w:val="24"/>
    </w:rPr>
  </w:style>
  <w:style w:type="character" w:customStyle="1" w:styleId="Konsspekt1Znak">
    <w:name w:val="Konsspekt 1 Znak"/>
    <w:rsid w:val="00F9446C"/>
    <w:rPr>
      <w:rFonts w:ascii="Tahoma" w:hAnsi="Tahoma" w:cs="Tahoma"/>
      <w:b/>
      <w:sz w:val="28"/>
      <w:szCs w:val="24"/>
    </w:rPr>
  </w:style>
  <w:style w:type="character" w:customStyle="1" w:styleId="WW8Num42z8">
    <w:name w:val="WW8Num42z8"/>
    <w:rsid w:val="00F9446C"/>
  </w:style>
  <w:style w:type="character" w:customStyle="1" w:styleId="WW8Num42z7">
    <w:name w:val="WW8Num42z7"/>
    <w:rsid w:val="00F9446C"/>
  </w:style>
  <w:style w:type="character" w:customStyle="1" w:styleId="WW8Num42z6">
    <w:name w:val="WW8Num42z6"/>
    <w:rsid w:val="00F9446C"/>
  </w:style>
  <w:style w:type="character" w:customStyle="1" w:styleId="WW8Num42z5">
    <w:name w:val="WW8Num42z5"/>
    <w:rsid w:val="00F9446C"/>
  </w:style>
  <w:style w:type="character" w:customStyle="1" w:styleId="WW8Num42z4">
    <w:name w:val="WW8Num42z4"/>
    <w:rsid w:val="00F9446C"/>
  </w:style>
  <w:style w:type="character" w:customStyle="1" w:styleId="WW8Num42z3">
    <w:name w:val="WW8Num42z3"/>
    <w:rsid w:val="00F9446C"/>
  </w:style>
  <w:style w:type="character" w:customStyle="1" w:styleId="Odwoanieprzypisudolnego2">
    <w:name w:val="Odwołanie przypisu dolnego2"/>
    <w:rsid w:val="00F9446C"/>
    <w:rPr>
      <w:vertAlign w:val="superscript"/>
    </w:rPr>
  </w:style>
  <w:style w:type="character" w:customStyle="1" w:styleId="WW8Num51z3">
    <w:name w:val="WW8Num51z3"/>
    <w:rsid w:val="00F9446C"/>
    <w:rPr>
      <w:rFonts w:ascii="Tahoma" w:hAnsi="Tahoma" w:cs="Tahoma"/>
      <w:b w:val="0"/>
      <w:iCs/>
      <w:color w:val="000000"/>
      <w:sz w:val="18"/>
      <w:szCs w:val="18"/>
    </w:rPr>
  </w:style>
  <w:style w:type="character" w:customStyle="1" w:styleId="Tekstpodstawowyzwciciem2Znak">
    <w:name w:val="Tekst podstawowy z wcięciem 2 Znak"/>
    <w:rsid w:val="00F9446C"/>
    <w:rPr>
      <w:rFonts w:cs="Times New Roman"/>
      <w:sz w:val="24"/>
      <w:szCs w:val="24"/>
      <w:lang w:val="pl-PL"/>
    </w:rPr>
  </w:style>
  <w:style w:type="character" w:customStyle="1" w:styleId="TekstpodstawowyzwciciemZnak">
    <w:name w:val="Tekst podstawowy z wcięciem Znak"/>
    <w:rsid w:val="00F9446C"/>
    <w:rPr>
      <w:rFonts w:ascii="Arial" w:hAnsi="Arial"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sid w:val="00F9446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9446C"/>
    <w:rPr>
      <w:rFonts w:cs="Times New Roman"/>
      <w:sz w:val="24"/>
      <w:szCs w:val="24"/>
    </w:rPr>
  </w:style>
  <w:style w:type="character" w:customStyle="1" w:styleId="TekstpodstawowyZnak1">
    <w:name w:val="Tekst podstawowy Znak1"/>
    <w:rsid w:val="00F9446C"/>
    <w:rPr>
      <w:rFonts w:ascii="Arial" w:hAnsi="Arial" w:cs="Times New Roman"/>
      <w:sz w:val="24"/>
      <w:lang w:val="pl-PL"/>
    </w:rPr>
  </w:style>
  <w:style w:type="character" w:customStyle="1" w:styleId="WW8Num75z8">
    <w:name w:val="WW8Num75z8"/>
    <w:rsid w:val="00F9446C"/>
  </w:style>
  <w:style w:type="character" w:customStyle="1" w:styleId="WW8Num75z7">
    <w:name w:val="WW8Num75z7"/>
    <w:rsid w:val="00F9446C"/>
  </w:style>
  <w:style w:type="character" w:customStyle="1" w:styleId="WW8Num75z6">
    <w:name w:val="WW8Num75z6"/>
    <w:rsid w:val="00F9446C"/>
  </w:style>
  <w:style w:type="character" w:customStyle="1" w:styleId="WW8Num75z5">
    <w:name w:val="WW8Num75z5"/>
    <w:rsid w:val="00F9446C"/>
  </w:style>
  <w:style w:type="character" w:customStyle="1" w:styleId="WW8Num75z4">
    <w:name w:val="WW8Num75z4"/>
    <w:rsid w:val="00F9446C"/>
  </w:style>
  <w:style w:type="character" w:customStyle="1" w:styleId="WW8Num75z1">
    <w:name w:val="WW8Num75z1"/>
    <w:rsid w:val="00F9446C"/>
  </w:style>
  <w:style w:type="character" w:customStyle="1" w:styleId="WW8Num72z0">
    <w:name w:val="WW8Num72z0"/>
    <w:rsid w:val="00F9446C"/>
    <w:rPr>
      <w:rFonts w:cs="Times New Roman"/>
    </w:rPr>
  </w:style>
  <w:style w:type="character" w:customStyle="1" w:styleId="WW8Num71z8">
    <w:name w:val="WW8Num71z8"/>
    <w:rsid w:val="00F9446C"/>
  </w:style>
  <w:style w:type="character" w:customStyle="1" w:styleId="WW8Num71z7">
    <w:name w:val="WW8Num71z7"/>
    <w:rsid w:val="00F9446C"/>
  </w:style>
  <w:style w:type="character" w:customStyle="1" w:styleId="WW8Num71z6">
    <w:name w:val="WW8Num71z6"/>
    <w:rsid w:val="00F9446C"/>
  </w:style>
  <w:style w:type="character" w:customStyle="1" w:styleId="WW8Num71z5">
    <w:name w:val="WW8Num71z5"/>
    <w:rsid w:val="00F9446C"/>
  </w:style>
  <w:style w:type="character" w:customStyle="1" w:styleId="WW8Num71z4">
    <w:name w:val="WW8Num71z4"/>
    <w:rsid w:val="00F9446C"/>
  </w:style>
  <w:style w:type="character" w:customStyle="1" w:styleId="WW8Num71z3">
    <w:name w:val="WW8Num71z3"/>
    <w:rsid w:val="00F9446C"/>
  </w:style>
  <w:style w:type="character" w:customStyle="1" w:styleId="WW8Num71z2">
    <w:name w:val="WW8Num71z2"/>
    <w:rsid w:val="00F9446C"/>
  </w:style>
  <w:style w:type="character" w:customStyle="1" w:styleId="WW8Num71z1">
    <w:name w:val="WW8Num71z1"/>
    <w:rsid w:val="00F9446C"/>
  </w:style>
  <w:style w:type="character" w:customStyle="1" w:styleId="WW8Num71z0">
    <w:name w:val="WW8Num71z0"/>
    <w:rsid w:val="00F9446C"/>
    <w:rPr>
      <w:sz w:val="18"/>
    </w:rPr>
  </w:style>
  <w:style w:type="character" w:customStyle="1" w:styleId="WW8Num70z0">
    <w:name w:val="WW8Num70z0"/>
    <w:rsid w:val="00F9446C"/>
    <w:rPr>
      <w:rFonts w:cs="Times New Roman"/>
      <w:b w:val="0"/>
      <w:bCs w:val="0"/>
    </w:rPr>
  </w:style>
  <w:style w:type="character" w:customStyle="1" w:styleId="WW8Num69z1">
    <w:name w:val="WW8Num69z1"/>
    <w:rsid w:val="00F9446C"/>
    <w:rPr>
      <w:rFonts w:cs="Times New Roman"/>
    </w:rPr>
  </w:style>
  <w:style w:type="character" w:customStyle="1" w:styleId="WW8Num69z0">
    <w:name w:val="WW8Num69z0"/>
    <w:rsid w:val="00F9446C"/>
    <w:rPr>
      <w:rFonts w:cs="Times New Roman"/>
      <w:b w:val="0"/>
    </w:rPr>
  </w:style>
  <w:style w:type="character" w:customStyle="1" w:styleId="WW8Num68z8">
    <w:name w:val="WW8Num68z8"/>
    <w:rsid w:val="00F9446C"/>
  </w:style>
  <w:style w:type="character" w:customStyle="1" w:styleId="WW8Num68z7">
    <w:name w:val="WW8Num68z7"/>
    <w:rsid w:val="00F9446C"/>
  </w:style>
  <w:style w:type="character" w:customStyle="1" w:styleId="WW8Num68z6">
    <w:name w:val="WW8Num68z6"/>
    <w:rsid w:val="00F9446C"/>
  </w:style>
  <w:style w:type="character" w:customStyle="1" w:styleId="WW8Num68z5">
    <w:name w:val="WW8Num68z5"/>
    <w:rsid w:val="00F9446C"/>
  </w:style>
  <w:style w:type="character" w:customStyle="1" w:styleId="WW8Num68z4">
    <w:name w:val="WW8Num68z4"/>
    <w:rsid w:val="00F9446C"/>
  </w:style>
  <w:style w:type="character" w:customStyle="1" w:styleId="WW8Num67z8">
    <w:name w:val="WW8Num67z8"/>
    <w:rsid w:val="00F9446C"/>
  </w:style>
  <w:style w:type="character" w:customStyle="1" w:styleId="WW8Num67z7">
    <w:name w:val="WW8Num67z7"/>
    <w:rsid w:val="00F9446C"/>
  </w:style>
  <w:style w:type="character" w:customStyle="1" w:styleId="WW8Num67z6">
    <w:name w:val="WW8Num67z6"/>
    <w:rsid w:val="00F9446C"/>
  </w:style>
  <w:style w:type="character" w:customStyle="1" w:styleId="WW8Num67z5">
    <w:name w:val="WW8Num67z5"/>
    <w:rsid w:val="00F9446C"/>
  </w:style>
  <w:style w:type="character" w:customStyle="1" w:styleId="WW8Num67z4">
    <w:name w:val="WW8Num67z4"/>
    <w:rsid w:val="00F9446C"/>
  </w:style>
  <w:style w:type="character" w:customStyle="1" w:styleId="WW8Num67z3">
    <w:name w:val="WW8Num67z3"/>
    <w:rsid w:val="00F9446C"/>
  </w:style>
  <w:style w:type="character" w:customStyle="1" w:styleId="WW8Num67z2">
    <w:name w:val="WW8Num67z2"/>
    <w:rsid w:val="00F9446C"/>
  </w:style>
  <w:style w:type="character" w:customStyle="1" w:styleId="WW8Num67z1">
    <w:name w:val="WW8Num67z1"/>
    <w:rsid w:val="00F9446C"/>
  </w:style>
  <w:style w:type="character" w:customStyle="1" w:styleId="WW8Num52z8">
    <w:name w:val="WW8Num52z8"/>
    <w:rsid w:val="00F9446C"/>
  </w:style>
  <w:style w:type="character" w:customStyle="1" w:styleId="WW8Num52z7">
    <w:name w:val="WW8Num52z7"/>
    <w:rsid w:val="00F9446C"/>
  </w:style>
  <w:style w:type="character" w:customStyle="1" w:styleId="WW8Num52z6">
    <w:name w:val="WW8Num52z6"/>
    <w:rsid w:val="00F9446C"/>
  </w:style>
  <w:style w:type="character" w:customStyle="1" w:styleId="WW8Num52z5">
    <w:name w:val="WW8Num52z5"/>
    <w:rsid w:val="00F9446C"/>
  </w:style>
  <w:style w:type="character" w:customStyle="1" w:styleId="WW8Num52z4">
    <w:name w:val="WW8Num52z4"/>
    <w:rsid w:val="00F9446C"/>
  </w:style>
  <w:style w:type="character" w:customStyle="1" w:styleId="WW8Num39z8">
    <w:name w:val="WW8Num39z8"/>
    <w:rsid w:val="00F9446C"/>
  </w:style>
  <w:style w:type="character" w:customStyle="1" w:styleId="WW8Num39z7">
    <w:name w:val="WW8Num39z7"/>
    <w:rsid w:val="00F9446C"/>
  </w:style>
  <w:style w:type="character" w:customStyle="1" w:styleId="WW8Num39z6">
    <w:name w:val="WW8Num39z6"/>
    <w:rsid w:val="00F9446C"/>
  </w:style>
  <w:style w:type="character" w:customStyle="1" w:styleId="WW8Num39z5">
    <w:name w:val="WW8Num39z5"/>
    <w:rsid w:val="00F9446C"/>
  </w:style>
  <w:style w:type="character" w:customStyle="1" w:styleId="WW8Num39z3">
    <w:name w:val="WW8Num39z3"/>
    <w:rsid w:val="00F9446C"/>
  </w:style>
  <w:style w:type="character" w:customStyle="1" w:styleId="WW8Num37z8">
    <w:name w:val="WW8Num37z8"/>
    <w:rsid w:val="00F9446C"/>
  </w:style>
  <w:style w:type="character" w:customStyle="1" w:styleId="WW8Num37z7">
    <w:name w:val="WW8Num37z7"/>
    <w:rsid w:val="00F9446C"/>
  </w:style>
  <w:style w:type="character" w:customStyle="1" w:styleId="WW8Num37z5">
    <w:name w:val="WW8Num37z5"/>
    <w:rsid w:val="00F9446C"/>
  </w:style>
  <w:style w:type="character" w:customStyle="1" w:styleId="WW8Num37z4">
    <w:name w:val="WW8Num37z4"/>
    <w:rsid w:val="00F9446C"/>
  </w:style>
  <w:style w:type="character" w:customStyle="1" w:styleId="WW8Num35z8">
    <w:name w:val="WW8Num35z8"/>
    <w:rsid w:val="00F9446C"/>
  </w:style>
  <w:style w:type="character" w:customStyle="1" w:styleId="WW8Num35z7">
    <w:name w:val="WW8Num35z7"/>
    <w:rsid w:val="00F9446C"/>
  </w:style>
  <w:style w:type="character" w:customStyle="1" w:styleId="WW8Num35z5">
    <w:name w:val="WW8Num35z5"/>
    <w:rsid w:val="00F9446C"/>
  </w:style>
  <w:style w:type="character" w:customStyle="1" w:styleId="WW-Znakiprzypiswdolnych1">
    <w:name w:val="WW-Znaki przypisów dolnych1"/>
    <w:rsid w:val="00F9446C"/>
    <w:rPr>
      <w:vertAlign w:val="superscript"/>
    </w:rPr>
  </w:style>
  <w:style w:type="character" w:customStyle="1" w:styleId="WPHyperlink">
    <w:name w:val="WP_Hyperlink"/>
    <w:rsid w:val="00F9446C"/>
    <w:rPr>
      <w:color w:val="0000FF"/>
      <w:u w:val="single"/>
    </w:rPr>
  </w:style>
  <w:style w:type="character" w:customStyle="1" w:styleId="akapitdomyslnynastepne1">
    <w:name w:val="akapitdomyslnynastepne1"/>
    <w:basedOn w:val="Domylnaczcionkaakapitu10"/>
    <w:rsid w:val="00F9446C"/>
  </w:style>
  <w:style w:type="character" w:customStyle="1" w:styleId="hitword">
    <w:name w:val="hitword"/>
    <w:basedOn w:val="Domylnaczcionkaakapitu10"/>
    <w:rsid w:val="00F9446C"/>
  </w:style>
  <w:style w:type="character" w:customStyle="1" w:styleId="akapitustep1">
    <w:name w:val="akapitustep1"/>
    <w:basedOn w:val="Domylnaczcionkaakapitu10"/>
    <w:rsid w:val="00F9446C"/>
  </w:style>
  <w:style w:type="character" w:customStyle="1" w:styleId="onetix">
    <w:name w:val="onetix"/>
    <w:basedOn w:val="Domylnaczcionkaakapitu10"/>
    <w:rsid w:val="00F9446C"/>
  </w:style>
  <w:style w:type="character" w:customStyle="1" w:styleId="apple-converted-space">
    <w:name w:val="apple-converted-space"/>
    <w:basedOn w:val="Domylnaczcionkaakapitu10"/>
    <w:rsid w:val="00F9446C"/>
  </w:style>
  <w:style w:type="character" w:customStyle="1" w:styleId="CytatZnak">
    <w:name w:val="Cytat Znak"/>
    <w:rsid w:val="00F9446C"/>
    <w:rPr>
      <w:sz w:val="24"/>
      <w:szCs w:val="24"/>
      <w:lang w:val="x-none"/>
    </w:rPr>
  </w:style>
  <w:style w:type="character" w:customStyle="1" w:styleId="luchili">
    <w:name w:val="luc_hili"/>
    <w:basedOn w:val="Domylnaczcionkaakapitu10"/>
    <w:rsid w:val="00F9446C"/>
  </w:style>
  <w:style w:type="character" w:customStyle="1" w:styleId="Hipercze1">
    <w:name w:val="Hiperłącze1"/>
    <w:rsid w:val="00F9446C"/>
    <w:rPr>
      <w:strike w:val="0"/>
      <w:dstrike w:val="0"/>
      <w:color w:val="2939B5"/>
      <w:u w:val="none"/>
    </w:rPr>
  </w:style>
  <w:style w:type="character" w:customStyle="1" w:styleId="NagwekZnak1">
    <w:name w:val="Nagłówek Znak1"/>
    <w:rsid w:val="00F9446C"/>
    <w:rPr>
      <w:rFonts w:ascii="Calibri" w:eastAsia="Calibri" w:hAnsi="Calibri" w:cs="Times New Roman"/>
      <w:sz w:val="24"/>
      <w:szCs w:val="24"/>
    </w:rPr>
  </w:style>
  <w:style w:type="character" w:customStyle="1" w:styleId="txt-old">
    <w:name w:val="txt-old"/>
    <w:basedOn w:val="Domylnaczcionkaakapitu10"/>
    <w:rsid w:val="00F9446C"/>
  </w:style>
  <w:style w:type="character" w:customStyle="1" w:styleId="akapitdomyslny1">
    <w:name w:val="akapitdomyslny1"/>
    <w:basedOn w:val="Domylnaczcionkaakapitu10"/>
    <w:rsid w:val="00F9446C"/>
  </w:style>
  <w:style w:type="character" w:customStyle="1" w:styleId="tabulatory">
    <w:name w:val="tabulatory"/>
    <w:rsid w:val="00F9446C"/>
  </w:style>
  <w:style w:type="character" w:customStyle="1" w:styleId="oznaczenie">
    <w:name w:val="oznaczenie"/>
    <w:basedOn w:val="Domylnaczcionkaakapitu10"/>
    <w:rsid w:val="00F9446C"/>
  </w:style>
  <w:style w:type="character" w:customStyle="1" w:styleId="WW-Znakiprzypiswdolnych">
    <w:name w:val="WW-Znaki przypisów dolnych"/>
    <w:rsid w:val="00F9446C"/>
  </w:style>
  <w:style w:type="character" w:customStyle="1" w:styleId="WW-Znakiprzypiswkocowych1">
    <w:name w:val="WW-Znaki przypisów końcowych1"/>
    <w:rsid w:val="00F9446C"/>
    <w:rPr>
      <w:vertAlign w:val="superscript"/>
    </w:rPr>
  </w:style>
  <w:style w:type="character" w:customStyle="1" w:styleId="txt">
    <w:name w:val="txt"/>
    <w:rsid w:val="00F9446C"/>
  </w:style>
  <w:style w:type="character" w:customStyle="1" w:styleId="WW8Num9z4">
    <w:name w:val="WW8Num9z4"/>
    <w:rsid w:val="00F9446C"/>
  </w:style>
  <w:style w:type="character" w:customStyle="1" w:styleId="WW8Num9z5">
    <w:name w:val="WW8Num9z5"/>
    <w:rsid w:val="00F9446C"/>
  </w:style>
  <w:style w:type="character" w:customStyle="1" w:styleId="WW8Num9z6">
    <w:name w:val="WW8Num9z6"/>
    <w:rsid w:val="00F9446C"/>
  </w:style>
  <w:style w:type="character" w:customStyle="1" w:styleId="WW8Num9z7">
    <w:name w:val="WW8Num9z7"/>
    <w:rsid w:val="00F9446C"/>
  </w:style>
  <w:style w:type="character" w:customStyle="1" w:styleId="WW8Num9z8">
    <w:name w:val="WW8Num9z8"/>
    <w:rsid w:val="00F9446C"/>
  </w:style>
  <w:style w:type="character" w:customStyle="1" w:styleId="WW8Num24z4">
    <w:name w:val="WW8Num24z4"/>
    <w:rsid w:val="00F9446C"/>
  </w:style>
  <w:style w:type="character" w:customStyle="1" w:styleId="WW8Num24z5">
    <w:name w:val="WW8Num24z5"/>
    <w:rsid w:val="00F9446C"/>
  </w:style>
  <w:style w:type="character" w:customStyle="1" w:styleId="WW8Num24z7">
    <w:name w:val="WW8Num24z7"/>
    <w:rsid w:val="00F9446C"/>
  </w:style>
  <w:style w:type="character" w:customStyle="1" w:styleId="WW8Num24z8">
    <w:name w:val="WW8Num24z8"/>
    <w:rsid w:val="00F9446C"/>
  </w:style>
  <w:style w:type="character" w:customStyle="1" w:styleId="WW8Num26z4">
    <w:name w:val="WW8Num26z4"/>
    <w:rsid w:val="00F9446C"/>
  </w:style>
  <w:style w:type="character" w:customStyle="1" w:styleId="WW8Num26z5">
    <w:name w:val="WW8Num26z5"/>
    <w:rsid w:val="00F9446C"/>
  </w:style>
  <w:style w:type="character" w:customStyle="1" w:styleId="WW8Num26z6">
    <w:name w:val="WW8Num26z6"/>
    <w:rsid w:val="00F9446C"/>
  </w:style>
  <w:style w:type="character" w:customStyle="1" w:styleId="WW8Num26z7">
    <w:name w:val="WW8Num26z7"/>
    <w:rsid w:val="00F9446C"/>
  </w:style>
  <w:style w:type="character" w:customStyle="1" w:styleId="WW8Num26z8">
    <w:name w:val="WW8Num26z8"/>
    <w:rsid w:val="00F9446C"/>
  </w:style>
  <w:style w:type="character" w:customStyle="1" w:styleId="WW8Num31z5">
    <w:name w:val="WW8Num31z5"/>
    <w:rsid w:val="00F9446C"/>
  </w:style>
  <w:style w:type="character" w:customStyle="1" w:styleId="WW8Num31z7">
    <w:name w:val="WW8Num31z7"/>
    <w:rsid w:val="00F9446C"/>
  </w:style>
  <w:style w:type="character" w:customStyle="1" w:styleId="WW8Num31z8">
    <w:name w:val="WW8Num31z8"/>
    <w:rsid w:val="00F9446C"/>
  </w:style>
  <w:style w:type="character" w:customStyle="1" w:styleId="spolka">
    <w:name w:val="spolka"/>
    <w:rsid w:val="00F9446C"/>
    <w:rPr>
      <w:u w:val="wavyDouble"/>
    </w:rPr>
  </w:style>
  <w:style w:type="character" w:customStyle="1" w:styleId="TekstdymkaZnak">
    <w:name w:val="Tekst dymka Znak"/>
    <w:rsid w:val="00F9446C"/>
    <w:rPr>
      <w:rFonts w:ascii="Segoe UI" w:hAnsi="Segoe UI" w:cs="Segoe UI"/>
      <w:sz w:val="18"/>
      <w:szCs w:val="18"/>
    </w:rPr>
  </w:style>
  <w:style w:type="character" w:customStyle="1" w:styleId="Odwoanieprzypisudolnego7">
    <w:name w:val="Odwołanie przypisu dolnego7"/>
    <w:rsid w:val="00F9446C"/>
    <w:rPr>
      <w:vertAlign w:val="superscript"/>
    </w:rPr>
  </w:style>
  <w:style w:type="character" w:customStyle="1" w:styleId="Odwoanieprzypisukocowego6">
    <w:name w:val="Odwołanie przypisu końcowego6"/>
    <w:rsid w:val="00F9446C"/>
    <w:rPr>
      <w:vertAlign w:val="superscript"/>
    </w:rPr>
  </w:style>
  <w:style w:type="character" w:customStyle="1" w:styleId="Odwoaniedokomentarza6">
    <w:name w:val="Odwołanie do komentarza6"/>
    <w:rsid w:val="00F9446C"/>
    <w:rPr>
      <w:rFonts w:cs="Times New Roman"/>
      <w:sz w:val="16"/>
    </w:rPr>
  </w:style>
  <w:style w:type="character" w:customStyle="1" w:styleId="ListLabel575">
    <w:name w:val="ListLabel 575"/>
    <w:rsid w:val="00F9446C"/>
    <w:rPr>
      <w:rFonts w:ascii="Tahoma" w:hAnsi="Tahoma" w:cs="Tahoma"/>
      <w:b/>
      <w:sz w:val="18"/>
    </w:rPr>
  </w:style>
  <w:style w:type="character" w:customStyle="1" w:styleId="ListLabel576">
    <w:name w:val="ListLabel 576"/>
    <w:rsid w:val="00F9446C"/>
    <w:rPr>
      <w:rFonts w:ascii="Tahoma" w:hAnsi="Tahoma" w:cs="Tahoma"/>
      <w:color w:val="00000A"/>
      <w:sz w:val="18"/>
    </w:rPr>
  </w:style>
  <w:style w:type="character" w:customStyle="1" w:styleId="ListLabel286">
    <w:name w:val="ListLabel 286"/>
    <w:rsid w:val="00F9446C"/>
    <w:rPr>
      <w:rFonts w:cs="Times New Roman"/>
    </w:rPr>
  </w:style>
  <w:style w:type="character" w:customStyle="1" w:styleId="ListLabel285">
    <w:name w:val="ListLabel 285"/>
    <w:rsid w:val="00F9446C"/>
    <w:rPr>
      <w:rFonts w:cs="Times New Roman"/>
    </w:rPr>
  </w:style>
  <w:style w:type="character" w:customStyle="1" w:styleId="ListLabel284">
    <w:name w:val="ListLabel 284"/>
    <w:rsid w:val="00F9446C"/>
    <w:rPr>
      <w:rFonts w:cs="Times New Roman"/>
    </w:rPr>
  </w:style>
  <w:style w:type="character" w:customStyle="1" w:styleId="ListLabel283">
    <w:name w:val="ListLabel 283"/>
    <w:rsid w:val="00F9446C"/>
    <w:rPr>
      <w:rFonts w:cs="Times New Roman"/>
    </w:rPr>
  </w:style>
  <w:style w:type="character" w:customStyle="1" w:styleId="ListLabel282">
    <w:name w:val="ListLabel 282"/>
    <w:rsid w:val="00F9446C"/>
    <w:rPr>
      <w:rFonts w:cs="Times New Roman"/>
    </w:rPr>
  </w:style>
  <w:style w:type="character" w:customStyle="1" w:styleId="ListLabel281">
    <w:name w:val="ListLabel 281"/>
    <w:rsid w:val="00F9446C"/>
    <w:rPr>
      <w:rFonts w:cs="Times New Roman"/>
    </w:rPr>
  </w:style>
  <w:style w:type="character" w:customStyle="1" w:styleId="ListLabel280">
    <w:name w:val="ListLabel 280"/>
    <w:rsid w:val="00F9446C"/>
    <w:rPr>
      <w:rFonts w:cs="Times New Roman"/>
    </w:rPr>
  </w:style>
  <w:style w:type="character" w:customStyle="1" w:styleId="ListLabel279">
    <w:name w:val="ListLabel 279"/>
    <w:rsid w:val="00F9446C"/>
    <w:rPr>
      <w:rFonts w:cs="Times New Roman"/>
    </w:rPr>
  </w:style>
  <w:style w:type="character" w:customStyle="1" w:styleId="ListLabel278">
    <w:name w:val="ListLabel 278"/>
    <w:rsid w:val="00F9446C"/>
    <w:rPr>
      <w:rFonts w:ascii="Tahoma" w:hAnsi="Tahoma" w:cs="Times New Roman"/>
      <w:b/>
      <w:i w:val="0"/>
      <w:sz w:val="18"/>
    </w:rPr>
  </w:style>
  <w:style w:type="character" w:customStyle="1" w:styleId="BulletSymbols">
    <w:name w:val="Bullet Symbols"/>
    <w:rsid w:val="00F9446C"/>
  </w:style>
  <w:style w:type="character" w:customStyle="1" w:styleId="ListLabel28">
    <w:name w:val="ListLabel 28"/>
    <w:rsid w:val="00F9446C"/>
    <w:rPr>
      <w:rFonts w:ascii="Tahoma" w:hAnsi="Tahoma" w:cs="Symbol"/>
      <w:sz w:val="24"/>
    </w:rPr>
  </w:style>
  <w:style w:type="character" w:customStyle="1" w:styleId="ListLabel29">
    <w:name w:val="ListLabel 29"/>
    <w:rsid w:val="00F9446C"/>
    <w:rPr>
      <w:rFonts w:cs="Courier New"/>
    </w:rPr>
  </w:style>
  <w:style w:type="character" w:customStyle="1" w:styleId="ListLabel30">
    <w:name w:val="ListLabel 30"/>
    <w:rsid w:val="00F9446C"/>
    <w:rPr>
      <w:rFonts w:cs="Wingdings"/>
    </w:rPr>
  </w:style>
  <w:style w:type="character" w:customStyle="1" w:styleId="ListLabel31">
    <w:name w:val="ListLabel 31"/>
    <w:rsid w:val="00F9446C"/>
    <w:rPr>
      <w:rFonts w:cs="Symbol"/>
    </w:rPr>
  </w:style>
  <w:style w:type="character" w:customStyle="1" w:styleId="ListLabel32">
    <w:name w:val="ListLabel 32"/>
    <w:rsid w:val="00F9446C"/>
    <w:rPr>
      <w:rFonts w:cs="Courier New"/>
    </w:rPr>
  </w:style>
  <w:style w:type="character" w:customStyle="1" w:styleId="ListLabel33">
    <w:name w:val="ListLabel 33"/>
    <w:rsid w:val="00F9446C"/>
    <w:rPr>
      <w:rFonts w:cs="Wingdings"/>
    </w:rPr>
  </w:style>
  <w:style w:type="character" w:customStyle="1" w:styleId="ListLabel34">
    <w:name w:val="ListLabel 34"/>
    <w:rsid w:val="00F9446C"/>
    <w:rPr>
      <w:rFonts w:cs="Symbol"/>
    </w:rPr>
  </w:style>
  <w:style w:type="character" w:customStyle="1" w:styleId="ListLabel35">
    <w:name w:val="ListLabel 35"/>
    <w:rsid w:val="00F9446C"/>
    <w:rPr>
      <w:rFonts w:cs="Courier New"/>
    </w:rPr>
  </w:style>
  <w:style w:type="character" w:customStyle="1" w:styleId="ListLabel36">
    <w:name w:val="ListLabel 36"/>
    <w:rsid w:val="00F9446C"/>
    <w:rPr>
      <w:rFonts w:cs="Wingdings"/>
    </w:rPr>
  </w:style>
  <w:style w:type="character" w:customStyle="1" w:styleId="ListLabel22">
    <w:name w:val="ListLabel 22"/>
    <w:rsid w:val="00F9446C"/>
    <w:rPr>
      <w:rFonts w:cs="Symbol"/>
    </w:rPr>
  </w:style>
  <w:style w:type="character" w:customStyle="1" w:styleId="ListLabel23">
    <w:name w:val="ListLabel 23"/>
    <w:rsid w:val="00F9446C"/>
    <w:rPr>
      <w:rFonts w:cs="Courier New"/>
    </w:rPr>
  </w:style>
  <w:style w:type="character" w:customStyle="1" w:styleId="ListLabel24">
    <w:name w:val="ListLabel 24"/>
    <w:rsid w:val="00F9446C"/>
    <w:rPr>
      <w:rFonts w:cs="Wingdings"/>
    </w:rPr>
  </w:style>
  <w:style w:type="character" w:customStyle="1" w:styleId="ListLabel25">
    <w:name w:val="ListLabel 25"/>
    <w:rsid w:val="00F9446C"/>
    <w:rPr>
      <w:rFonts w:cs="Symbol"/>
    </w:rPr>
  </w:style>
  <w:style w:type="character" w:customStyle="1" w:styleId="ListLabel26">
    <w:name w:val="ListLabel 26"/>
    <w:rsid w:val="00F9446C"/>
    <w:rPr>
      <w:rFonts w:cs="Courier New"/>
    </w:rPr>
  </w:style>
  <w:style w:type="character" w:customStyle="1" w:styleId="ListLabel27">
    <w:name w:val="ListLabel 27"/>
    <w:rsid w:val="00F9446C"/>
    <w:rPr>
      <w:rFonts w:cs="Wingdings"/>
    </w:rPr>
  </w:style>
  <w:style w:type="character" w:customStyle="1" w:styleId="ListLabel37">
    <w:name w:val="ListLabel 37"/>
    <w:rsid w:val="00F9446C"/>
    <w:rPr>
      <w:rFonts w:cs="Symbol"/>
    </w:rPr>
  </w:style>
  <w:style w:type="character" w:customStyle="1" w:styleId="ListLabel38">
    <w:name w:val="ListLabel 38"/>
    <w:rsid w:val="00F9446C"/>
    <w:rPr>
      <w:rFonts w:cs="Courier New"/>
    </w:rPr>
  </w:style>
  <w:style w:type="character" w:customStyle="1" w:styleId="ListLabel39">
    <w:name w:val="ListLabel 39"/>
    <w:rsid w:val="00F9446C"/>
    <w:rPr>
      <w:rFonts w:cs="Wingdings"/>
    </w:rPr>
  </w:style>
  <w:style w:type="character" w:customStyle="1" w:styleId="ListLabel40">
    <w:name w:val="ListLabel 40"/>
    <w:rsid w:val="00F9446C"/>
    <w:rPr>
      <w:rFonts w:cs="Symbol"/>
    </w:rPr>
  </w:style>
  <w:style w:type="character" w:customStyle="1" w:styleId="ListLabel41">
    <w:name w:val="ListLabel 41"/>
    <w:rsid w:val="00F9446C"/>
    <w:rPr>
      <w:rFonts w:cs="Courier New"/>
    </w:rPr>
  </w:style>
  <w:style w:type="character" w:customStyle="1" w:styleId="ListLabel42">
    <w:name w:val="ListLabel 42"/>
    <w:rsid w:val="00F9446C"/>
    <w:rPr>
      <w:rFonts w:cs="Wingdings"/>
    </w:rPr>
  </w:style>
  <w:style w:type="character" w:customStyle="1" w:styleId="ListLabel43">
    <w:name w:val="ListLabel 43"/>
    <w:rsid w:val="00F9446C"/>
    <w:rPr>
      <w:rFonts w:cs="Symbol"/>
    </w:rPr>
  </w:style>
  <w:style w:type="character" w:customStyle="1" w:styleId="ListLabel44">
    <w:name w:val="ListLabel 44"/>
    <w:rsid w:val="00F9446C"/>
    <w:rPr>
      <w:rFonts w:cs="Courier New"/>
    </w:rPr>
  </w:style>
  <w:style w:type="character" w:customStyle="1" w:styleId="ListLabel45">
    <w:name w:val="ListLabel 45"/>
    <w:rsid w:val="00F9446C"/>
    <w:rPr>
      <w:rFonts w:cs="Wingdings"/>
    </w:rPr>
  </w:style>
  <w:style w:type="character" w:customStyle="1" w:styleId="WW8Num51z5">
    <w:name w:val="WW8Num51z5"/>
    <w:rsid w:val="00F9446C"/>
  </w:style>
  <w:style w:type="character" w:customStyle="1" w:styleId="WW8Num51z6">
    <w:name w:val="WW8Num51z6"/>
    <w:rsid w:val="00F9446C"/>
  </w:style>
  <w:style w:type="character" w:customStyle="1" w:styleId="WW8Num51z7">
    <w:name w:val="WW8Num51z7"/>
    <w:rsid w:val="00F9446C"/>
  </w:style>
  <w:style w:type="character" w:customStyle="1" w:styleId="WW8Num51z8">
    <w:name w:val="WW8Num51z8"/>
    <w:rsid w:val="00F9446C"/>
  </w:style>
  <w:style w:type="character" w:customStyle="1" w:styleId="ListLabel582">
    <w:name w:val="ListLabel 582"/>
    <w:rsid w:val="00F9446C"/>
    <w:rPr>
      <w:rFonts w:eastAsia="Times New Roman"/>
    </w:rPr>
  </w:style>
  <w:style w:type="character" w:customStyle="1" w:styleId="ListLabel581">
    <w:name w:val="ListLabel 581"/>
    <w:rsid w:val="00F9446C"/>
    <w:rPr>
      <w:rFonts w:eastAsia="Times New Roman"/>
    </w:rPr>
  </w:style>
  <w:style w:type="character" w:customStyle="1" w:styleId="ListLabel580">
    <w:name w:val="ListLabel 580"/>
    <w:rsid w:val="00F9446C"/>
    <w:rPr>
      <w:rFonts w:eastAsia="Arial"/>
    </w:rPr>
  </w:style>
  <w:style w:type="character" w:customStyle="1" w:styleId="ListLabel579">
    <w:name w:val="ListLabel 579"/>
    <w:rsid w:val="00F9446C"/>
    <w:rPr>
      <w:rFonts w:eastAsia="Arial"/>
    </w:rPr>
  </w:style>
  <w:style w:type="character" w:customStyle="1" w:styleId="ListLabel578">
    <w:name w:val="ListLabel 578"/>
    <w:rsid w:val="00F9446C"/>
    <w:rPr>
      <w:rFonts w:eastAsia="Arial"/>
    </w:rPr>
  </w:style>
  <w:style w:type="character" w:customStyle="1" w:styleId="ListLabel577">
    <w:name w:val="ListLabel 577"/>
    <w:rsid w:val="00F9446C"/>
    <w:rPr>
      <w:rFonts w:eastAsia="Arial"/>
    </w:rPr>
  </w:style>
  <w:style w:type="character" w:customStyle="1" w:styleId="ZnakZnak111">
    <w:name w:val="Znak Znak11"/>
    <w:rsid w:val="00F9446C"/>
    <w:rPr>
      <w:rFonts w:eastAsia="Times New Roman"/>
      <w:szCs w:val="16"/>
    </w:rPr>
  </w:style>
  <w:style w:type="character" w:customStyle="1" w:styleId="ZnakZnak130">
    <w:name w:val="Znak Znak13"/>
    <w:rsid w:val="00F9446C"/>
    <w:rPr>
      <w:rFonts w:eastAsia="Times New Roman"/>
      <w:iCs/>
      <w:szCs w:val="24"/>
    </w:rPr>
  </w:style>
  <w:style w:type="character" w:customStyle="1" w:styleId="ZnakZnak230">
    <w:name w:val="Znak Znak23"/>
    <w:rsid w:val="00F9446C"/>
    <w:rPr>
      <w:rFonts w:ascii="Calibri" w:eastAsia="Calibri" w:hAnsi="Calibri" w:cs="Calibri"/>
      <w:b/>
      <w:bCs/>
      <w:sz w:val="28"/>
      <w:szCs w:val="28"/>
    </w:rPr>
  </w:style>
  <w:style w:type="character" w:customStyle="1" w:styleId="ZnakZnak240">
    <w:name w:val="Znak Znak24"/>
    <w:rsid w:val="00F9446C"/>
    <w:rPr>
      <w:rFonts w:ascii="Cambria" w:eastAsia="Cambria" w:hAnsi="Cambria" w:cs="Cambria"/>
      <w:b/>
      <w:bCs/>
      <w:sz w:val="26"/>
      <w:szCs w:val="26"/>
    </w:rPr>
  </w:style>
  <w:style w:type="character" w:customStyle="1" w:styleId="ZnakZnak250">
    <w:name w:val="Znak Znak25"/>
    <w:rsid w:val="00F9446C"/>
    <w:rPr>
      <w:rFonts w:eastAsia="Times New Roman"/>
      <w:szCs w:val="24"/>
    </w:rPr>
  </w:style>
  <w:style w:type="character" w:customStyle="1" w:styleId="ZnakZnak260">
    <w:name w:val="Znak Znak26"/>
    <w:rsid w:val="00F9446C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FootnoteCharacters">
    <w:name w:val="Footnote Characters"/>
    <w:rsid w:val="00F9446C"/>
    <w:rPr>
      <w:rFonts w:eastAsia="Times New Roman"/>
      <w:vertAlign w:val="superscript"/>
    </w:rPr>
  </w:style>
  <w:style w:type="character" w:customStyle="1" w:styleId="WWCharLFO3LVL1">
    <w:name w:val="WW_CharLFO3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2">
    <w:name w:val="WW_CharLFO3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3">
    <w:name w:val="WW_CharLFO3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4">
    <w:name w:val="WW_CharLFO3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5">
    <w:name w:val="WW_CharLFO3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6">
    <w:name w:val="WW_CharLFO3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7">
    <w:name w:val="WW_CharLFO3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8">
    <w:name w:val="WW_CharLFO3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3LVL9">
    <w:name w:val="WW_CharLFO3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1">
    <w:name w:val="WW_CharLFO4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2">
    <w:name w:val="WW_CharLFO4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3">
    <w:name w:val="WW_CharLFO4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4">
    <w:name w:val="WW_CharLFO4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5">
    <w:name w:val="WW_CharLFO4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6">
    <w:name w:val="WW_CharLFO4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7">
    <w:name w:val="WW_CharLFO4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8">
    <w:name w:val="WW_CharLFO4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4LVL9">
    <w:name w:val="WW_CharLFO4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1">
    <w:name w:val="WW_CharLFO5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2">
    <w:name w:val="WW_CharLFO5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3">
    <w:name w:val="WW_CharLFO5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4">
    <w:name w:val="WW_CharLFO5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5">
    <w:name w:val="WW_CharLFO5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6">
    <w:name w:val="WW_CharLFO5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7">
    <w:name w:val="WW_CharLFO5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8">
    <w:name w:val="WW_CharLFO5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5LVL9">
    <w:name w:val="WW_CharLFO5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1">
    <w:name w:val="WW_CharLFO6LVL1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2">
    <w:name w:val="WW_CharLFO6LVL2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3">
    <w:name w:val="WW_CharLFO6LVL3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4">
    <w:name w:val="WW_CharLFO6LVL4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5">
    <w:name w:val="WW_CharLFO6LVL5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6">
    <w:name w:val="WW_CharLFO6LVL6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7">
    <w:name w:val="WW_CharLFO6LVL7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8">
    <w:name w:val="WW_CharLFO6LVL8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CharLFO6LVL9">
    <w:name w:val="WW_CharLFO6LVL9"/>
    <w:rsid w:val="00F9446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-Znakiprzypiswdolnych11">
    <w:name w:val="WW-Znaki przypisów dolnych11"/>
    <w:rsid w:val="00F9446C"/>
    <w:rPr>
      <w:vertAlign w:val="superscript"/>
    </w:rPr>
  </w:style>
  <w:style w:type="character" w:customStyle="1" w:styleId="WW-Znakiprzypiswkocowych4">
    <w:name w:val="WW-Znaki przypisów końcowych4"/>
    <w:rsid w:val="00F9446C"/>
    <w:rPr>
      <w:vertAlign w:val="superscript"/>
    </w:rPr>
  </w:style>
  <w:style w:type="character" w:customStyle="1" w:styleId="WW8Num38z5">
    <w:name w:val="WW8Num38z5"/>
    <w:rsid w:val="00F9446C"/>
  </w:style>
  <w:style w:type="character" w:customStyle="1" w:styleId="WW8Num38z6">
    <w:name w:val="WW8Num38z6"/>
    <w:rsid w:val="00F9446C"/>
  </w:style>
  <w:style w:type="character" w:customStyle="1" w:styleId="WW8Num38z7">
    <w:name w:val="WW8Num38z7"/>
    <w:rsid w:val="00F9446C"/>
  </w:style>
  <w:style w:type="character" w:customStyle="1" w:styleId="WW8Num38z8">
    <w:name w:val="WW8Num38z8"/>
    <w:rsid w:val="00F9446C"/>
  </w:style>
  <w:style w:type="character" w:customStyle="1" w:styleId="WW-Znakiprzypiswdolnych2">
    <w:name w:val="WW-Znaki przypisów dolnych2"/>
    <w:rsid w:val="00F9446C"/>
  </w:style>
  <w:style w:type="character" w:customStyle="1" w:styleId="WW-Znakiprzypiswkocowych3">
    <w:name w:val="WW-Znaki przypisów końcowych3"/>
    <w:rsid w:val="00F9446C"/>
    <w:rPr>
      <w:vertAlign w:val="superscript"/>
    </w:rPr>
  </w:style>
  <w:style w:type="character" w:customStyle="1" w:styleId="EndnoteCharacters">
    <w:name w:val="Endnote Characters"/>
    <w:rsid w:val="00F9446C"/>
    <w:rPr>
      <w:vertAlign w:val="superscript"/>
    </w:rPr>
  </w:style>
  <w:style w:type="character" w:customStyle="1" w:styleId="WW8Num44z3">
    <w:name w:val="WW8Num44z3"/>
    <w:rsid w:val="00F9446C"/>
  </w:style>
  <w:style w:type="character" w:customStyle="1" w:styleId="alb">
    <w:name w:val="a_lb"/>
    <w:rsid w:val="00F9446C"/>
  </w:style>
  <w:style w:type="character" w:customStyle="1" w:styleId="changed-paragraphchanged">
    <w:name w:val="changed-paragraph changed"/>
    <w:rsid w:val="00F9446C"/>
  </w:style>
  <w:style w:type="character" w:customStyle="1" w:styleId="FontStyle54">
    <w:name w:val="Font Style54"/>
    <w:rsid w:val="00F9446C"/>
    <w:rPr>
      <w:rFonts w:ascii="Arial" w:eastAsia="Arial" w:hAnsi="Arial" w:cs="Arial"/>
      <w:color w:val="000000"/>
      <w:sz w:val="20"/>
      <w:szCs w:val="20"/>
    </w:rPr>
  </w:style>
  <w:style w:type="character" w:customStyle="1" w:styleId="spistrescipoziom1Znak">
    <w:name w:val="spis_tresci_poziom_1 Znak"/>
    <w:rsid w:val="00F9446C"/>
    <w:rPr>
      <w:rFonts w:ascii="Arial" w:eastAsia="Arial" w:hAnsi="Arial" w:cs="Arial"/>
      <w:b/>
      <w:lang w:val="pl-PL"/>
    </w:rPr>
  </w:style>
  <w:style w:type="character" w:customStyle="1" w:styleId="AkapitzlistZnak">
    <w:name w:val="Akapit z listą Znak"/>
    <w:aliases w:val="Numerowanie Znak,Akapit z listą BS Znak,List Paragraph Znak,L1 Znak,Akapit z listą5 Znak,T_SZ_List Paragraph Znak,normalny tekst Znak,x. Znak"/>
    <w:uiPriority w:val="34"/>
    <w:rsid w:val="00F9446C"/>
    <w:rPr>
      <w:sz w:val="24"/>
    </w:rPr>
  </w:style>
  <w:style w:type="character" w:customStyle="1" w:styleId="tresc">
    <w:name w:val="tresc"/>
    <w:rsid w:val="00F9446C"/>
  </w:style>
  <w:style w:type="character" w:customStyle="1" w:styleId="eltit1">
    <w:name w:val="eltit1"/>
    <w:rsid w:val="00F9446C"/>
    <w:rPr>
      <w:rFonts w:ascii="Verdana" w:eastAsia="Verdana" w:hAnsi="Verdana" w:cs="Verdana"/>
      <w:color w:val="333366"/>
      <w:sz w:val="20"/>
      <w:szCs w:val="20"/>
    </w:rPr>
  </w:style>
  <w:style w:type="character" w:customStyle="1" w:styleId="WW8Num83z8">
    <w:name w:val="WW8Num83z8"/>
    <w:rsid w:val="00F9446C"/>
  </w:style>
  <w:style w:type="character" w:customStyle="1" w:styleId="WW8Num83z7">
    <w:name w:val="WW8Num83z7"/>
    <w:rsid w:val="00F9446C"/>
  </w:style>
  <w:style w:type="character" w:customStyle="1" w:styleId="WW8Num83z6">
    <w:name w:val="WW8Num83z6"/>
    <w:rsid w:val="00F9446C"/>
  </w:style>
  <w:style w:type="character" w:customStyle="1" w:styleId="WW8Num83z5">
    <w:name w:val="WW8Num83z5"/>
    <w:rsid w:val="00F9446C"/>
  </w:style>
  <w:style w:type="character" w:customStyle="1" w:styleId="WW8Num83z4">
    <w:name w:val="WW8Num83z4"/>
    <w:rsid w:val="00F9446C"/>
  </w:style>
  <w:style w:type="character" w:customStyle="1" w:styleId="WW8Num83z3">
    <w:name w:val="WW8Num83z3"/>
    <w:rsid w:val="00F9446C"/>
  </w:style>
  <w:style w:type="character" w:customStyle="1" w:styleId="WW8Num82z8">
    <w:name w:val="WW8Num82z8"/>
    <w:rsid w:val="00F9446C"/>
  </w:style>
  <w:style w:type="character" w:customStyle="1" w:styleId="WW8Num82z7">
    <w:name w:val="WW8Num82z7"/>
    <w:rsid w:val="00F9446C"/>
  </w:style>
  <w:style w:type="character" w:customStyle="1" w:styleId="WW8Num82z6">
    <w:name w:val="WW8Num82z6"/>
    <w:rsid w:val="00F9446C"/>
  </w:style>
  <w:style w:type="character" w:customStyle="1" w:styleId="WW8Num82z5">
    <w:name w:val="WW8Num82z5"/>
    <w:rsid w:val="00F9446C"/>
  </w:style>
  <w:style w:type="character" w:customStyle="1" w:styleId="WW8Num82z4">
    <w:name w:val="WW8Num82z4"/>
    <w:rsid w:val="00F9446C"/>
  </w:style>
  <w:style w:type="character" w:customStyle="1" w:styleId="WW8Num82z3">
    <w:name w:val="WW8Num82z3"/>
    <w:rsid w:val="00F9446C"/>
  </w:style>
  <w:style w:type="character" w:customStyle="1" w:styleId="WW8Num82z2">
    <w:name w:val="WW8Num82z2"/>
    <w:rsid w:val="00F9446C"/>
  </w:style>
  <w:style w:type="character" w:customStyle="1" w:styleId="WW8Num82z1">
    <w:name w:val="WW8Num82z1"/>
    <w:rsid w:val="00F9446C"/>
  </w:style>
  <w:style w:type="character" w:customStyle="1" w:styleId="WW8Num81z8">
    <w:name w:val="WW8Num81z8"/>
    <w:rsid w:val="00F9446C"/>
  </w:style>
  <w:style w:type="character" w:customStyle="1" w:styleId="WW8Num81z7">
    <w:name w:val="WW8Num81z7"/>
    <w:rsid w:val="00F9446C"/>
  </w:style>
  <w:style w:type="character" w:customStyle="1" w:styleId="WW8Num81z6">
    <w:name w:val="WW8Num81z6"/>
    <w:rsid w:val="00F9446C"/>
  </w:style>
  <w:style w:type="character" w:customStyle="1" w:styleId="WW8Num81z5">
    <w:name w:val="WW8Num81z5"/>
    <w:rsid w:val="00F9446C"/>
  </w:style>
  <w:style w:type="character" w:customStyle="1" w:styleId="WW8Num81z4">
    <w:name w:val="WW8Num81z4"/>
    <w:rsid w:val="00F9446C"/>
  </w:style>
  <w:style w:type="character" w:customStyle="1" w:styleId="WW8Num81z2">
    <w:name w:val="WW8Num81z2"/>
    <w:rsid w:val="00F9446C"/>
  </w:style>
  <w:style w:type="character" w:customStyle="1" w:styleId="WW8Num80z8">
    <w:name w:val="WW8Num80z8"/>
    <w:rsid w:val="00F9446C"/>
  </w:style>
  <w:style w:type="character" w:customStyle="1" w:styleId="WW8Num80z7">
    <w:name w:val="WW8Num80z7"/>
    <w:rsid w:val="00F9446C"/>
  </w:style>
  <w:style w:type="character" w:customStyle="1" w:styleId="WW8Num80z6">
    <w:name w:val="WW8Num80z6"/>
    <w:rsid w:val="00F9446C"/>
  </w:style>
  <w:style w:type="character" w:customStyle="1" w:styleId="WW8Num80z5">
    <w:name w:val="WW8Num80z5"/>
    <w:rsid w:val="00F9446C"/>
  </w:style>
  <w:style w:type="character" w:customStyle="1" w:styleId="WW8Num80z4">
    <w:name w:val="WW8Num80z4"/>
    <w:rsid w:val="00F9446C"/>
  </w:style>
  <w:style w:type="character" w:customStyle="1" w:styleId="WW8Num80z3">
    <w:name w:val="WW8Num80z3"/>
    <w:rsid w:val="00F9446C"/>
  </w:style>
  <w:style w:type="character" w:customStyle="1" w:styleId="WW8Num79z8">
    <w:name w:val="WW8Num79z8"/>
    <w:rsid w:val="00F9446C"/>
  </w:style>
  <w:style w:type="character" w:customStyle="1" w:styleId="WW8Num79z7">
    <w:name w:val="WW8Num79z7"/>
    <w:rsid w:val="00F9446C"/>
  </w:style>
  <w:style w:type="character" w:customStyle="1" w:styleId="WW8Num79z6">
    <w:name w:val="WW8Num79z6"/>
    <w:rsid w:val="00F9446C"/>
  </w:style>
  <w:style w:type="character" w:customStyle="1" w:styleId="WW8Num79z5">
    <w:name w:val="WW8Num79z5"/>
    <w:rsid w:val="00F9446C"/>
  </w:style>
  <w:style w:type="character" w:customStyle="1" w:styleId="WW8Num79z4">
    <w:name w:val="WW8Num79z4"/>
    <w:rsid w:val="00F9446C"/>
  </w:style>
  <w:style w:type="character" w:customStyle="1" w:styleId="WW8Num79z3">
    <w:name w:val="WW8Num79z3"/>
    <w:rsid w:val="00F9446C"/>
  </w:style>
  <w:style w:type="character" w:customStyle="1" w:styleId="WW8Num78z8">
    <w:name w:val="WW8Num78z8"/>
    <w:rsid w:val="00F9446C"/>
  </w:style>
  <w:style w:type="character" w:customStyle="1" w:styleId="WW8Num78z7">
    <w:name w:val="WW8Num78z7"/>
    <w:rsid w:val="00F9446C"/>
  </w:style>
  <w:style w:type="character" w:customStyle="1" w:styleId="WW8Num78z6">
    <w:name w:val="WW8Num78z6"/>
    <w:rsid w:val="00F9446C"/>
  </w:style>
  <w:style w:type="character" w:customStyle="1" w:styleId="WW8Num78z5">
    <w:name w:val="WW8Num78z5"/>
    <w:rsid w:val="00F9446C"/>
  </w:style>
  <w:style w:type="character" w:customStyle="1" w:styleId="WW8Num78z4">
    <w:name w:val="WW8Num78z4"/>
    <w:rsid w:val="00F9446C"/>
  </w:style>
  <w:style w:type="character" w:customStyle="1" w:styleId="WW8Num78z3">
    <w:name w:val="WW8Num78z3"/>
    <w:rsid w:val="00F9446C"/>
  </w:style>
  <w:style w:type="character" w:customStyle="1" w:styleId="WW8Num77z8">
    <w:name w:val="WW8Num77z8"/>
    <w:rsid w:val="00F9446C"/>
  </w:style>
  <w:style w:type="character" w:customStyle="1" w:styleId="WW8Num77z7">
    <w:name w:val="WW8Num77z7"/>
    <w:rsid w:val="00F9446C"/>
  </w:style>
  <w:style w:type="character" w:customStyle="1" w:styleId="WW8Num77z6">
    <w:name w:val="WW8Num77z6"/>
    <w:rsid w:val="00F9446C"/>
  </w:style>
  <w:style w:type="character" w:customStyle="1" w:styleId="WW8Num77z5">
    <w:name w:val="WW8Num77z5"/>
    <w:rsid w:val="00F9446C"/>
  </w:style>
  <w:style w:type="character" w:customStyle="1" w:styleId="WW8Num77z4">
    <w:name w:val="WW8Num77z4"/>
    <w:rsid w:val="00F9446C"/>
  </w:style>
  <w:style w:type="character" w:customStyle="1" w:styleId="WW8Num77z3">
    <w:name w:val="WW8Num77z3"/>
    <w:rsid w:val="00F9446C"/>
  </w:style>
  <w:style w:type="character" w:customStyle="1" w:styleId="WW8Num76z8">
    <w:name w:val="WW8Num76z8"/>
    <w:rsid w:val="00F9446C"/>
  </w:style>
  <w:style w:type="character" w:customStyle="1" w:styleId="WW8Num76z7">
    <w:name w:val="WW8Num76z7"/>
    <w:rsid w:val="00F9446C"/>
  </w:style>
  <w:style w:type="character" w:customStyle="1" w:styleId="WW8Num76z6">
    <w:name w:val="WW8Num76z6"/>
    <w:rsid w:val="00F9446C"/>
  </w:style>
  <w:style w:type="character" w:customStyle="1" w:styleId="WW8Num76z5">
    <w:name w:val="WW8Num76z5"/>
    <w:rsid w:val="00F9446C"/>
  </w:style>
  <w:style w:type="character" w:customStyle="1" w:styleId="WW8Num76z4">
    <w:name w:val="WW8Num76z4"/>
    <w:rsid w:val="00F9446C"/>
  </w:style>
  <w:style w:type="character" w:customStyle="1" w:styleId="WW8Num76z2">
    <w:name w:val="WW8Num76z2"/>
    <w:rsid w:val="00F9446C"/>
  </w:style>
  <w:style w:type="character" w:customStyle="1" w:styleId="WW8Num73z8">
    <w:name w:val="WW8Num73z8"/>
    <w:rsid w:val="00F9446C"/>
  </w:style>
  <w:style w:type="character" w:customStyle="1" w:styleId="WW8Num73z7">
    <w:name w:val="WW8Num73z7"/>
    <w:rsid w:val="00F9446C"/>
  </w:style>
  <w:style w:type="character" w:customStyle="1" w:styleId="WW8Num73z6">
    <w:name w:val="WW8Num73z6"/>
    <w:rsid w:val="00F9446C"/>
  </w:style>
  <w:style w:type="character" w:customStyle="1" w:styleId="WW8Num73z5">
    <w:name w:val="WW8Num73z5"/>
    <w:rsid w:val="00F9446C"/>
  </w:style>
  <w:style w:type="character" w:customStyle="1" w:styleId="WW8Num73z4">
    <w:name w:val="WW8Num73z4"/>
    <w:rsid w:val="00F9446C"/>
  </w:style>
  <w:style w:type="character" w:customStyle="1" w:styleId="WW8Num72z8">
    <w:name w:val="WW8Num72z8"/>
    <w:rsid w:val="00F9446C"/>
  </w:style>
  <w:style w:type="character" w:customStyle="1" w:styleId="WW8Num72z7">
    <w:name w:val="WW8Num72z7"/>
    <w:rsid w:val="00F9446C"/>
  </w:style>
  <w:style w:type="character" w:customStyle="1" w:styleId="WW8Num72z6">
    <w:name w:val="WW8Num72z6"/>
    <w:rsid w:val="00F9446C"/>
  </w:style>
  <w:style w:type="character" w:customStyle="1" w:styleId="WW8Num72z5">
    <w:name w:val="WW8Num72z5"/>
    <w:rsid w:val="00F9446C"/>
  </w:style>
  <w:style w:type="character" w:customStyle="1" w:styleId="WW8Num72z4">
    <w:name w:val="WW8Num72z4"/>
    <w:rsid w:val="00F9446C"/>
  </w:style>
  <w:style w:type="character" w:customStyle="1" w:styleId="WW8Num72z3">
    <w:name w:val="WW8Num72z3"/>
    <w:rsid w:val="00F9446C"/>
  </w:style>
  <w:style w:type="character" w:customStyle="1" w:styleId="WW8Num72z2">
    <w:name w:val="WW8Num72z2"/>
    <w:rsid w:val="00F9446C"/>
  </w:style>
  <w:style w:type="character" w:customStyle="1" w:styleId="WW8Num69z8">
    <w:name w:val="WW8Num69z8"/>
    <w:rsid w:val="00F9446C"/>
  </w:style>
  <w:style w:type="character" w:customStyle="1" w:styleId="WW8Num69z7">
    <w:name w:val="WW8Num69z7"/>
    <w:rsid w:val="00F9446C"/>
  </w:style>
  <w:style w:type="character" w:customStyle="1" w:styleId="WW8Num69z6">
    <w:name w:val="WW8Num69z6"/>
    <w:rsid w:val="00F9446C"/>
  </w:style>
  <w:style w:type="character" w:customStyle="1" w:styleId="WW8Num69z5">
    <w:name w:val="WW8Num69z5"/>
    <w:rsid w:val="00F9446C"/>
  </w:style>
  <w:style w:type="character" w:customStyle="1" w:styleId="WW8Num69z4">
    <w:name w:val="WW8Num69z4"/>
    <w:rsid w:val="00F9446C"/>
  </w:style>
  <w:style w:type="character" w:customStyle="1" w:styleId="WW8Num69z3">
    <w:name w:val="WW8Num69z3"/>
    <w:rsid w:val="00F9446C"/>
  </w:style>
  <w:style w:type="character" w:customStyle="1" w:styleId="WW8Num69z2">
    <w:name w:val="WW8Num69z2"/>
    <w:rsid w:val="00F9446C"/>
  </w:style>
  <w:style w:type="character" w:customStyle="1" w:styleId="WW8Num66z8">
    <w:name w:val="WW8Num66z8"/>
    <w:rsid w:val="00F9446C"/>
  </w:style>
  <w:style w:type="character" w:customStyle="1" w:styleId="WW8Num66z7">
    <w:name w:val="WW8Num66z7"/>
    <w:rsid w:val="00F9446C"/>
  </w:style>
  <w:style w:type="character" w:customStyle="1" w:styleId="WW8Num66z6">
    <w:name w:val="WW8Num66z6"/>
    <w:rsid w:val="00F9446C"/>
  </w:style>
  <w:style w:type="character" w:customStyle="1" w:styleId="WW8Num66z5">
    <w:name w:val="WW8Num66z5"/>
    <w:rsid w:val="00F9446C"/>
  </w:style>
  <w:style w:type="character" w:customStyle="1" w:styleId="WW8Num66z4">
    <w:name w:val="WW8Num66z4"/>
    <w:rsid w:val="00F9446C"/>
  </w:style>
  <w:style w:type="character" w:customStyle="1" w:styleId="WW8Num66z3">
    <w:name w:val="WW8Num66z3"/>
    <w:rsid w:val="00F9446C"/>
  </w:style>
  <w:style w:type="character" w:customStyle="1" w:styleId="WW8Num65z8">
    <w:name w:val="WW8Num65z8"/>
    <w:rsid w:val="00F9446C"/>
  </w:style>
  <w:style w:type="character" w:customStyle="1" w:styleId="WW8Num65z7">
    <w:name w:val="WW8Num65z7"/>
    <w:rsid w:val="00F9446C"/>
  </w:style>
  <w:style w:type="character" w:customStyle="1" w:styleId="WW8Num65z6">
    <w:name w:val="WW8Num65z6"/>
    <w:rsid w:val="00F9446C"/>
  </w:style>
  <w:style w:type="character" w:customStyle="1" w:styleId="WW8Num65z5">
    <w:name w:val="WW8Num65z5"/>
    <w:rsid w:val="00F9446C"/>
  </w:style>
  <w:style w:type="character" w:customStyle="1" w:styleId="WW8Num65z4">
    <w:name w:val="WW8Num65z4"/>
    <w:rsid w:val="00F9446C"/>
  </w:style>
  <w:style w:type="character" w:customStyle="1" w:styleId="WW8Num65z3">
    <w:name w:val="WW8Num65z3"/>
    <w:rsid w:val="00F9446C"/>
  </w:style>
  <w:style w:type="character" w:customStyle="1" w:styleId="WW8Num65z2">
    <w:name w:val="WW8Num65z2"/>
    <w:rsid w:val="00F9446C"/>
  </w:style>
  <w:style w:type="character" w:customStyle="1" w:styleId="WW8Num64z8">
    <w:name w:val="WW8Num64z8"/>
    <w:rsid w:val="00F9446C"/>
  </w:style>
  <w:style w:type="character" w:customStyle="1" w:styleId="WW8Num64z7">
    <w:name w:val="WW8Num64z7"/>
    <w:rsid w:val="00F9446C"/>
  </w:style>
  <w:style w:type="character" w:customStyle="1" w:styleId="WW8Num64z6">
    <w:name w:val="WW8Num64z6"/>
    <w:rsid w:val="00F9446C"/>
  </w:style>
  <w:style w:type="character" w:customStyle="1" w:styleId="WW8Num64z5">
    <w:name w:val="WW8Num64z5"/>
    <w:rsid w:val="00F9446C"/>
  </w:style>
  <w:style w:type="character" w:customStyle="1" w:styleId="WW8Num64z4">
    <w:name w:val="WW8Num64z4"/>
    <w:rsid w:val="00F9446C"/>
  </w:style>
  <w:style w:type="character" w:customStyle="1" w:styleId="WW8Num64z3">
    <w:name w:val="WW8Num64z3"/>
    <w:rsid w:val="00F9446C"/>
  </w:style>
  <w:style w:type="character" w:customStyle="1" w:styleId="WW8Num64z2">
    <w:name w:val="WW8Num64z2"/>
    <w:rsid w:val="00F9446C"/>
  </w:style>
  <w:style w:type="character" w:customStyle="1" w:styleId="WW8Num61z8">
    <w:name w:val="WW8Num61z8"/>
    <w:rsid w:val="00F9446C"/>
  </w:style>
  <w:style w:type="character" w:customStyle="1" w:styleId="WW8Num61z7">
    <w:name w:val="WW8Num61z7"/>
    <w:rsid w:val="00F9446C"/>
  </w:style>
  <w:style w:type="character" w:customStyle="1" w:styleId="WW8Num61z6">
    <w:name w:val="WW8Num61z6"/>
    <w:rsid w:val="00F9446C"/>
  </w:style>
  <w:style w:type="character" w:customStyle="1" w:styleId="WW8Num61z5">
    <w:name w:val="WW8Num61z5"/>
    <w:rsid w:val="00F9446C"/>
  </w:style>
  <w:style w:type="character" w:customStyle="1" w:styleId="WW8Num61z4">
    <w:name w:val="WW8Num61z4"/>
    <w:rsid w:val="00F9446C"/>
  </w:style>
  <w:style w:type="character" w:customStyle="1" w:styleId="WW8Num56z8">
    <w:name w:val="WW8Num56z8"/>
    <w:rsid w:val="00F9446C"/>
  </w:style>
  <w:style w:type="character" w:customStyle="1" w:styleId="WW8Num56z7">
    <w:name w:val="WW8Num56z7"/>
    <w:rsid w:val="00F9446C"/>
  </w:style>
  <w:style w:type="character" w:customStyle="1" w:styleId="WW8Num56z6">
    <w:name w:val="WW8Num56z6"/>
    <w:rsid w:val="00F9446C"/>
  </w:style>
  <w:style w:type="character" w:customStyle="1" w:styleId="WW8Num56z5">
    <w:name w:val="WW8Num56z5"/>
    <w:rsid w:val="00F9446C"/>
  </w:style>
  <w:style w:type="character" w:customStyle="1" w:styleId="WW8Num56z4">
    <w:name w:val="WW8Num56z4"/>
    <w:rsid w:val="00F9446C"/>
  </w:style>
  <w:style w:type="character" w:customStyle="1" w:styleId="WW8Num56z3">
    <w:name w:val="WW8Num56z3"/>
    <w:rsid w:val="00F9446C"/>
  </w:style>
  <w:style w:type="character" w:customStyle="1" w:styleId="WW8Num54z8">
    <w:name w:val="WW8Num54z8"/>
    <w:rsid w:val="00F9446C"/>
  </w:style>
  <w:style w:type="character" w:customStyle="1" w:styleId="WW8Num54z7">
    <w:name w:val="WW8Num54z7"/>
    <w:rsid w:val="00F9446C"/>
  </w:style>
  <w:style w:type="character" w:customStyle="1" w:styleId="WW8Num54z6">
    <w:name w:val="WW8Num54z6"/>
    <w:rsid w:val="00F9446C"/>
  </w:style>
  <w:style w:type="character" w:customStyle="1" w:styleId="WW8Num54z5">
    <w:name w:val="WW8Num54z5"/>
    <w:rsid w:val="00F9446C"/>
  </w:style>
  <w:style w:type="character" w:customStyle="1" w:styleId="WW8Num54z3">
    <w:name w:val="WW8Num54z3"/>
    <w:rsid w:val="00F9446C"/>
  </w:style>
  <w:style w:type="character" w:customStyle="1" w:styleId="WW8Num49z8">
    <w:name w:val="WW8Num49z8"/>
    <w:rsid w:val="00F9446C"/>
  </w:style>
  <w:style w:type="character" w:customStyle="1" w:styleId="WW8Num49z7">
    <w:name w:val="WW8Num49z7"/>
    <w:rsid w:val="00F9446C"/>
  </w:style>
  <w:style w:type="character" w:customStyle="1" w:styleId="WW8Num49z6">
    <w:name w:val="WW8Num49z6"/>
    <w:rsid w:val="00F9446C"/>
  </w:style>
  <w:style w:type="character" w:customStyle="1" w:styleId="WW8Num49z5">
    <w:name w:val="WW8Num49z5"/>
    <w:rsid w:val="00F9446C"/>
  </w:style>
  <w:style w:type="character" w:customStyle="1" w:styleId="WW8Num48z8">
    <w:name w:val="WW8Num48z8"/>
    <w:rsid w:val="00F9446C"/>
  </w:style>
  <w:style w:type="character" w:customStyle="1" w:styleId="WW8Num48z7">
    <w:name w:val="WW8Num48z7"/>
    <w:rsid w:val="00F9446C"/>
  </w:style>
  <w:style w:type="character" w:customStyle="1" w:styleId="WW8Num48z6">
    <w:name w:val="WW8Num48z6"/>
    <w:rsid w:val="00F9446C"/>
  </w:style>
  <w:style w:type="character" w:customStyle="1" w:styleId="WW8Num48z5">
    <w:name w:val="WW8Num48z5"/>
    <w:rsid w:val="00F9446C"/>
  </w:style>
  <w:style w:type="character" w:customStyle="1" w:styleId="WW8Num48z3">
    <w:name w:val="WW8Num48z3"/>
    <w:rsid w:val="00F9446C"/>
  </w:style>
  <w:style w:type="character" w:customStyle="1" w:styleId="WW8Num40z8">
    <w:name w:val="WW8Num40z8"/>
    <w:rsid w:val="00F9446C"/>
  </w:style>
  <w:style w:type="character" w:customStyle="1" w:styleId="WW8Num40z7">
    <w:name w:val="WW8Num40z7"/>
    <w:rsid w:val="00F9446C"/>
  </w:style>
  <w:style w:type="character" w:customStyle="1" w:styleId="WW8Num40z6">
    <w:name w:val="WW8Num40z6"/>
    <w:rsid w:val="00F9446C"/>
  </w:style>
  <w:style w:type="character" w:customStyle="1" w:styleId="WW8Num40z5">
    <w:name w:val="WW8Num40z5"/>
    <w:rsid w:val="00F9446C"/>
  </w:style>
  <w:style w:type="character" w:customStyle="1" w:styleId="WW8Num40z4">
    <w:name w:val="WW8Num40z4"/>
    <w:rsid w:val="00F9446C"/>
  </w:style>
  <w:style w:type="character" w:customStyle="1" w:styleId="WW8Num40z3">
    <w:name w:val="WW8Num40z3"/>
    <w:rsid w:val="00F9446C"/>
  </w:style>
  <w:style w:type="character" w:customStyle="1" w:styleId="ListLabel265">
    <w:name w:val="ListLabel 265"/>
    <w:rsid w:val="00F9446C"/>
    <w:rPr>
      <w:b w:val="0"/>
    </w:rPr>
  </w:style>
  <w:style w:type="character" w:customStyle="1" w:styleId="ListLabel264">
    <w:name w:val="ListLabel 264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63">
    <w:name w:val="ListLabel 263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62">
    <w:name w:val="ListLabel 262"/>
    <w:rsid w:val="00F9446C"/>
    <w:rPr>
      <w:b w:val="0"/>
      <w:color w:val="00000A"/>
      <w:sz w:val="22"/>
    </w:rPr>
  </w:style>
  <w:style w:type="character" w:customStyle="1" w:styleId="ListLabel261">
    <w:name w:val="ListLabel 261"/>
    <w:rsid w:val="00F9446C"/>
    <w:rPr>
      <w:b w:val="0"/>
      <w:color w:val="00000A"/>
      <w:sz w:val="22"/>
    </w:rPr>
  </w:style>
  <w:style w:type="character" w:customStyle="1" w:styleId="ListLabel260">
    <w:name w:val="ListLabel 260"/>
    <w:rsid w:val="00F9446C"/>
    <w:rPr>
      <w:b w:val="0"/>
      <w:color w:val="00000A"/>
      <w:sz w:val="22"/>
    </w:rPr>
  </w:style>
  <w:style w:type="character" w:customStyle="1" w:styleId="ListLabel259">
    <w:name w:val="ListLabel 259"/>
    <w:rsid w:val="00F9446C"/>
    <w:rPr>
      <w:b w:val="0"/>
      <w:color w:val="00000A"/>
      <w:sz w:val="22"/>
    </w:rPr>
  </w:style>
  <w:style w:type="character" w:customStyle="1" w:styleId="ListLabel258">
    <w:name w:val="ListLabel 258"/>
    <w:rsid w:val="00F9446C"/>
    <w:rPr>
      <w:rFonts w:eastAsia="Times New Roman"/>
    </w:rPr>
  </w:style>
  <w:style w:type="character" w:customStyle="1" w:styleId="ListLabel257">
    <w:name w:val="ListLabel 257"/>
    <w:rsid w:val="00F9446C"/>
    <w:rPr>
      <w:rFonts w:eastAsia="Times New Roman"/>
    </w:rPr>
  </w:style>
  <w:style w:type="character" w:customStyle="1" w:styleId="ListLabel256">
    <w:name w:val="ListLabel 256"/>
    <w:rsid w:val="00F9446C"/>
    <w:rPr>
      <w:b w:val="0"/>
    </w:rPr>
  </w:style>
  <w:style w:type="character" w:customStyle="1" w:styleId="ListLabel255">
    <w:name w:val="ListLabel 255"/>
    <w:rsid w:val="00F9446C"/>
    <w:rPr>
      <w:b w:val="0"/>
    </w:rPr>
  </w:style>
  <w:style w:type="character" w:customStyle="1" w:styleId="ListLabel254">
    <w:name w:val="ListLabel 254"/>
    <w:rsid w:val="00F9446C"/>
    <w:rPr>
      <w:b w:val="0"/>
    </w:rPr>
  </w:style>
  <w:style w:type="character" w:customStyle="1" w:styleId="ListLabel253">
    <w:name w:val="ListLabel 253"/>
    <w:rsid w:val="00F9446C"/>
    <w:rPr>
      <w:rFonts w:ascii="Palatino Linotype" w:eastAsia="Palatino Linotype" w:hAnsi="Palatino Linotype" w:cs="Palatino Linotype"/>
      <w:b w:val="0"/>
      <w:i w:val="0"/>
      <w:color w:val="00000A"/>
      <w:sz w:val="22"/>
    </w:rPr>
  </w:style>
  <w:style w:type="character" w:customStyle="1" w:styleId="ListLabel252">
    <w:name w:val="ListLabel 252"/>
    <w:rsid w:val="00F9446C"/>
    <w:rPr>
      <w:rFonts w:ascii="Palatino Linotype" w:eastAsia="Palatino Linotype" w:hAnsi="Palatino Linotype" w:cs="Palatino Linotype"/>
      <w:b/>
      <w:i w:val="0"/>
      <w:color w:val="00000A"/>
      <w:sz w:val="22"/>
    </w:rPr>
  </w:style>
  <w:style w:type="character" w:customStyle="1" w:styleId="ListLabel251">
    <w:name w:val="ListLabel 251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50">
    <w:name w:val="ListLabel 250"/>
    <w:rsid w:val="00F9446C"/>
    <w:rPr>
      <w:rFonts w:ascii="Palatino Linotype" w:eastAsia="Palatino Linotype" w:hAnsi="Palatino Linotype" w:cs="Palatino Linotype"/>
      <w:b w:val="0"/>
      <w:color w:val="00000A"/>
      <w:sz w:val="22"/>
      <w:szCs w:val="22"/>
    </w:rPr>
  </w:style>
  <w:style w:type="character" w:customStyle="1" w:styleId="ListLabel249">
    <w:name w:val="ListLabel 249"/>
    <w:rsid w:val="00F9446C"/>
    <w:rPr>
      <w:rFonts w:ascii="Palatino Linotype" w:eastAsia="Palatino Linotype" w:hAnsi="Palatino Linotype" w:cs="Palatino Linotype"/>
      <w:b w:val="0"/>
      <w:i w:val="0"/>
      <w:color w:val="00000A"/>
      <w:sz w:val="22"/>
      <w:szCs w:val="22"/>
    </w:rPr>
  </w:style>
  <w:style w:type="character" w:customStyle="1" w:styleId="ListLabel248">
    <w:name w:val="ListLabel 248"/>
    <w:rsid w:val="00F9446C"/>
    <w:rPr>
      <w:b w:val="0"/>
    </w:rPr>
  </w:style>
  <w:style w:type="character" w:customStyle="1" w:styleId="ListLabel247">
    <w:name w:val="ListLabel 247"/>
    <w:rsid w:val="00F9446C"/>
    <w:rPr>
      <w:b w:val="0"/>
    </w:rPr>
  </w:style>
  <w:style w:type="character" w:customStyle="1" w:styleId="ListLabel246">
    <w:name w:val="ListLabel 246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45">
    <w:name w:val="ListLabel 245"/>
    <w:rsid w:val="00F9446C"/>
    <w:rPr>
      <w:b w:val="0"/>
    </w:rPr>
  </w:style>
  <w:style w:type="character" w:customStyle="1" w:styleId="ListLabel244">
    <w:name w:val="ListLabel 244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43">
    <w:name w:val="ListLabel 243"/>
    <w:rsid w:val="00F9446C"/>
    <w:rPr>
      <w:b w:val="0"/>
    </w:rPr>
  </w:style>
  <w:style w:type="character" w:customStyle="1" w:styleId="ListLabel242">
    <w:name w:val="ListLabel 242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41">
    <w:name w:val="ListLabel 241"/>
    <w:rsid w:val="00F9446C"/>
    <w:rPr>
      <w:b w:val="0"/>
    </w:rPr>
  </w:style>
  <w:style w:type="character" w:customStyle="1" w:styleId="ListLabel240">
    <w:name w:val="ListLabel 240"/>
    <w:rsid w:val="00F9446C"/>
    <w:rPr>
      <w:rFonts w:ascii="Palatino Linotype" w:eastAsia="Palatino Linotype" w:hAnsi="Palatino Linotype" w:cs="Palatino Linotype"/>
      <w:b w:val="0"/>
      <w:sz w:val="22"/>
    </w:rPr>
  </w:style>
  <w:style w:type="character" w:customStyle="1" w:styleId="ListLabel239">
    <w:name w:val="ListLabel 239"/>
    <w:rsid w:val="00F9446C"/>
    <w:rPr>
      <w:b w:val="0"/>
    </w:rPr>
  </w:style>
  <w:style w:type="character" w:customStyle="1" w:styleId="ListLabel238">
    <w:name w:val="ListLabel 238"/>
    <w:rsid w:val="00F9446C"/>
    <w:rPr>
      <w:rFonts w:ascii="Palatino Linotype" w:eastAsia="Palatino Linotype" w:hAnsi="Palatino Linotype" w:cs="Palatino Linotype"/>
      <w:b w:val="0"/>
      <w:color w:val="00000A"/>
      <w:sz w:val="22"/>
    </w:rPr>
  </w:style>
  <w:style w:type="character" w:customStyle="1" w:styleId="ListLabel237">
    <w:name w:val="ListLabel 237"/>
    <w:rsid w:val="00F9446C"/>
    <w:rPr>
      <w:b w:val="0"/>
    </w:rPr>
  </w:style>
  <w:style w:type="character" w:customStyle="1" w:styleId="ListLabel236">
    <w:name w:val="ListLabel 236"/>
    <w:rsid w:val="00F9446C"/>
    <w:rPr>
      <w:rFonts w:ascii="Palatino Linotype" w:eastAsia="Palatino Linotype" w:hAnsi="Palatino Linotype" w:cs="Palatino Linotype"/>
      <w:b/>
      <w:color w:val="00000A"/>
      <w:sz w:val="22"/>
    </w:rPr>
  </w:style>
  <w:style w:type="character" w:customStyle="1" w:styleId="ListLabel235">
    <w:name w:val="ListLabel 235"/>
    <w:rsid w:val="00F9446C"/>
    <w:rPr>
      <w:b w:val="0"/>
    </w:rPr>
  </w:style>
  <w:style w:type="character" w:customStyle="1" w:styleId="ListLabel234">
    <w:name w:val="ListLabel 234"/>
    <w:rsid w:val="00F9446C"/>
    <w:rPr>
      <w:rFonts w:ascii="Palatino Linotype" w:eastAsia="Palatino Linotype" w:hAnsi="Palatino Linotype" w:cs="Palatino Linotype"/>
      <w:b/>
      <w:sz w:val="22"/>
    </w:rPr>
  </w:style>
  <w:style w:type="character" w:customStyle="1" w:styleId="ListLabel233">
    <w:name w:val="ListLabel 233"/>
    <w:rsid w:val="00F9446C"/>
    <w:rPr>
      <w:b w:val="0"/>
      <w:i w:val="0"/>
      <w:sz w:val="22"/>
    </w:rPr>
  </w:style>
  <w:style w:type="character" w:customStyle="1" w:styleId="ListLabel232">
    <w:name w:val="ListLabel 232"/>
    <w:rsid w:val="00F9446C"/>
    <w:rPr>
      <w:b w:val="0"/>
      <w:i w:val="0"/>
      <w:sz w:val="22"/>
    </w:rPr>
  </w:style>
  <w:style w:type="character" w:customStyle="1" w:styleId="ListLabel231">
    <w:name w:val="ListLabel 231"/>
    <w:rsid w:val="00F9446C"/>
    <w:rPr>
      <w:b w:val="0"/>
      <w:i w:val="0"/>
      <w:sz w:val="22"/>
    </w:rPr>
  </w:style>
  <w:style w:type="character" w:customStyle="1" w:styleId="ListLabel230">
    <w:name w:val="ListLabel 230"/>
    <w:rsid w:val="00F9446C"/>
    <w:rPr>
      <w:b w:val="0"/>
      <w:i w:val="0"/>
      <w:sz w:val="22"/>
    </w:rPr>
  </w:style>
  <w:style w:type="character" w:customStyle="1" w:styleId="ListLabel229">
    <w:name w:val="ListLabel 229"/>
    <w:rsid w:val="00F9446C"/>
    <w:rPr>
      <w:b w:val="0"/>
      <w:i w:val="0"/>
      <w:sz w:val="22"/>
    </w:rPr>
  </w:style>
  <w:style w:type="character" w:customStyle="1" w:styleId="ListLabel228">
    <w:name w:val="ListLabel 228"/>
    <w:rsid w:val="00F9446C"/>
    <w:rPr>
      <w:b w:val="0"/>
      <w:i w:val="0"/>
      <w:sz w:val="22"/>
    </w:rPr>
  </w:style>
  <w:style w:type="character" w:customStyle="1" w:styleId="ListLabel227">
    <w:name w:val="ListLabel 227"/>
    <w:rsid w:val="00F9446C"/>
    <w:rPr>
      <w:b w:val="0"/>
      <w:i w:val="0"/>
      <w:sz w:val="22"/>
    </w:rPr>
  </w:style>
  <w:style w:type="character" w:customStyle="1" w:styleId="ListLabel226">
    <w:name w:val="ListLabel 226"/>
    <w:rsid w:val="00F9446C"/>
    <w:rPr>
      <w:b w:val="0"/>
      <w:i w:val="0"/>
      <w:sz w:val="22"/>
    </w:rPr>
  </w:style>
  <w:style w:type="character" w:customStyle="1" w:styleId="ListLabel225">
    <w:name w:val="ListLabel 225"/>
    <w:rsid w:val="00F9446C"/>
    <w:rPr>
      <w:b w:val="0"/>
      <w:i w:val="0"/>
      <w:sz w:val="22"/>
    </w:rPr>
  </w:style>
  <w:style w:type="character" w:customStyle="1" w:styleId="ListLabel224">
    <w:name w:val="ListLabel 224"/>
    <w:rsid w:val="00F9446C"/>
    <w:rPr>
      <w:b w:val="0"/>
      <w:i w:val="0"/>
      <w:sz w:val="22"/>
    </w:rPr>
  </w:style>
  <w:style w:type="character" w:customStyle="1" w:styleId="ListLabel223">
    <w:name w:val="ListLabel 223"/>
    <w:rsid w:val="00F9446C"/>
    <w:rPr>
      <w:b w:val="0"/>
      <w:i w:val="0"/>
      <w:sz w:val="22"/>
    </w:rPr>
  </w:style>
  <w:style w:type="character" w:customStyle="1" w:styleId="ListLabel222">
    <w:name w:val="ListLabel 222"/>
    <w:rsid w:val="00F9446C"/>
    <w:rPr>
      <w:b w:val="0"/>
      <w:i w:val="0"/>
      <w:sz w:val="22"/>
    </w:rPr>
  </w:style>
  <w:style w:type="character" w:customStyle="1" w:styleId="ListLabel221">
    <w:name w:val="ListLabel 221"/>
    <w:rsid w:val="00F9446C"/>
    <w:rPr>
      <w:b w:val="0"/>
      <w:i w:val="0"/>
      <w:sz w:val="22"/>
    </w:rPr>
  </w:style>
  <w:style w:type="character" w:customStyle="1" w:styleId="ListLabel220">
    <w:name w:val="ListLabel 220"/>
    <w:rsid w:val="00F9446C"/>
    <w:rPr>
      <w:b w:val="0"/>
      <w:i w:val="0"/>
      <w:sz w:val="22"/>
    </w:rPr>
  </w:style>
  <w:style w:type="character" w:customStyle="1" w:styleId="ListLabel219">
    <w:name w:val="ListLabel 219"/>
    <w:rsid w:val="00F9446C"/>
    <w:rPr>
      <w:b w:val="0"/>
      <w:i w:val="0"/>
      <w:sz w:val="22"/>
    </w:rPr>
  </w:style>
  <w:style w:type="character" w:customStyle="1" w:styleId="ListLabel218">
    <w:name w:val="ListLabel 218"/>
    <w:rsid w:val="00F9446C"/>
    <w:rPr>
      <w:b w:val="0"/>
      <w:i w:val="0"/>
      <w:sz w:val="22"/>
    </w:rPr>
  </w:style>
  <w:style w:type="character" w:customStyle="1" w:styleId="ListLabel217">
    <w:name w:val="ListLabel 217"/>
    <w:rsid w:val="00F9446C"/>
    <w:rPr>
      <w:b w:val="0"/>
      <w:i w:val="0"/>
      <w:sz w:val="22"/>
    </w:rPr>
  </w:style>
  <w:style w:type="character" w:customStyle="1" w:styleId="ListLabel216">
    <w:name w:val="ListLabel 216"/>
    <w:rsid w:val="00F9446C"/>
    <w:rPr>
      <w:b w:val="0"/>
      <w:i w:val="0"/>
      <w:sz w:val="22"/>
    </w:rPr>
  </w:style>
  <w:style w:type="character" w:customStyle="1" w:styleId="ListLabel215">
    <w:name w:val="ListLabel 215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2"/>
      <w:szCs w:val="24"/>
      <w:u w:val="none"/>
    </w:rPr>
  </w:style>
  <w:style w:type="character" w:customStyle="1" w:styleId="ListLabel214">
    <w:name w:val="ListLabel 214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2"/>
      <w:szCs w:val="24"/>
      <w:u w:val="none"/>
    </w:rPr>
  </w:style>
  <w:style w:type="character" w:customStyle="1" w:styleId="ListLabel213">
    <w:name w:val="ListLabel 213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2"/>
      <w:szCs w:val="24"/>
      <w:u w:val="none"/>
    </w:rPr>
  </w:style>
  <w:style w:type="character" w:customStyle="1" w:styleId="ListLabel212">
    <w:name w:val="ListLabel 212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A"/>
      <w:szCs w:val="24"/>
    </w:rPr>
  </w:style>
  <w:style w:type="character" w:customStyle="1" w:styleId="ListLabel211">
    <w:name w:val="ListLabel 211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zCs w:val="24"/>
    </w:rPr>
  </w:style>
  <w:style w:type="character" w:customStyle="1" w:styleId="ListLabel210">
    <w:name w:val="ListLabel 210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zCs w:val="24"/>
    </w:rPr>
  </w:style>
  <w:style w:type="character" w:customStyle="1" w:styleId="ListLabel209">
    <w:name w:val="ListLabel 209"/>
    <w:rsid w:val="00F9446C"/>
    <w:rPr>
      <w:rFonts w:eastAsia="Times New Roman"/>
      <w:bCs w:val="0"/>
      <w:iCs w:val="0"/>
      <w:caps w:val="0"/>
      <w:smallCaps w:val="0"/>
      <w:strike w:val="0"/>
      <w:dstrike w:val="0"/>
      <w:vanish w:val="0"/>
      <w:color w:val="000000"/>
      <w:szCs w:val="24"/>
    </w:rPr>
  </w:style>
  <w:style w:type="character" w:customStyle="1" w:styleId="ListLabel208">
    <w:name w:val="ListLabel 208"/>
    <w:rsid w:val="00F9446C"/>
    <w:rPr>
      <w:rFonts w:eastAsia="Times New Roman"/>
      <w:bCs/>
      <w:iCs w:val="0"/>
      <w:caps w:val="0"/>
      <w:smallCaps w:val="0"/>
      <w:strike w:val="0"/>
      <w:dstrike w:val="0"/>
      <w:vanish w:val="0"/>
      <w:color w:val="00000A"/>
      <w:szCs w:val="28"/>
    </w:rPr>
  </w:style>
  <w:style w:type="character" w:customStyle="1" w:styleId="ListLabel207">
    <w:name w:val="ListLabel 207"/>
    <w:rsid w:val="00F9446C"/>
    <w:rPr>
      <w:rFonts w:eastAsia="Times New Roman"/>
      <w:bCs/>
      <w:iCs w:val="0"/>
      <w:caps w:val="0"/>
      <w:smallCaps w:val="0"/>
      <w:strike w:val="0"/>
      <w:dstrike w:val="0"/>
      <w:vanish w:val="0"/>
      <w:color w:val="000000"/>
      <w:szCs w:val="28"/>
    </w:rPr>
  </w:style>
  <w:style w:type="character" w:customStyle="1" w:styleId="ListLabel206">
    <w:name w:val="ListLabel 206"/>
    <w:rsid w:val="00F9446C"/>
    <w:rPr>
      <w:i w:val="0"/>
    </w:rPr>
  </w:style>
  <w:style w:type="character" w:customStyle="1" w:styleId="ListLabel205">
    <w:name w:val="ListLabel 205"/>
    <w:rsid w:val="00F9446C"/>
    <w:rPr>
      <w:b/>
      <w:i w:val="0"/>
      <w:sz w:val="24"/>
    </w:rPr>
  </w:style>
  <w:style w:type="character" w:customStyle="1" w:styleId="ListLabel204">
    <w:name w:val="ListLabel 204"/>
    <w:rsid w:val="00F9446C"/>
    <w:rPr>
      <w:b/>
      <w:sz w:val="24"/>
    </w:rPr>
  </w:style>
  <w:style w:type="character" w:customStyle="1" w:styleId="ListLabel203">
    <w:name w:val="ListLabel 203"/>
    <w:rsid w:val="00F9446C"/>
    <w:rPr>
      <w:b/>
      <w:i w:val="0"/>
      <w:caps w:val="0"/>
      <w:smallCaps w:val="0"/>
      <w:strike w:val="0"/>
      <w:dstrike w:val="0"/>
      <w:vanish w:val="0"/>
      <w:color w:val="000000"/>
      <w:spacing w:val="0"/>
      <w:kern w:val="2"/>
      <w:sz w:val="24"/>
      <w:u w:val="none"/>
      <w:em w:val="none"/>
    </w:rPr>
  </w:style>
  <w:style w:type="character" w:customStyle="1" w:styleId="ListLabel202">
    <w:name w:val="ListLabel 202"/>
    <w:rsid w:val="00F9446C"/>
    <w:rPr>
      <w:b/>
      <w:i w:val="0"/>
      <w:caps w:val="0"/>
      <w:smallCaps w:val="0"/>
      <w:strike w:val="0"/>
      <w:dstrike w:val="0"/>
      <w:vanish w:val="0"/>
      <w:color w:val="000000"/>
      <w:spacing w:val="0"/>
      <w:kern w:val="2"/>
      <w:sz w:val="24"/>
      <w:u w:val="none"/>
      <w:em w:val="none"/>
    </w:rPr>
  </w:style>
  <w:style w:type="character" w:customStyle="1" w:styleId="ListLabel201">
    <w:name w:val="ListLabel 201"/>
    <w:rsid w:val="00F9446C"/>
    <w:rPr>
      <w:rFonts w:eastAsia="Times New Roman"/>
    </w:rPr>
  </w:style>
  <w:style w:type="character" w:customStyle="1" w:styleId="ListLabel200">
    <w:name w:val="ListLabel 200"/>
    <w:rsid w:val="00F9446C"/>
    <w:rPr>
      <w:rFonts w:eastAsia="Times New Roman"/>
    </w:rPr>
  </w:style>
  <w:style w:type="character" w:customStyle="1" w:styleId="ListLabel199">
    <w:name w:val="ListLabel 199"/>
    <w:rsid w:val="00F9446C"/>
    <w:rPr>
      <w:rFonts w:eastAsia="Times New Roman"/>
    </w:rPr>
  </w:style>
  <w:style w:type="character" w:customStyle="1" w:styleId="ListLabel198">
    <w:name w:val="ListLabel 198"/>
    <w:rsid w:val="00F9446C"/>
    <w:rPr>
      <w:rFonts w:eastAsia="Times New Roman"/>
    </w:rPr>
  </w:style>
  <w:style w:type="character" w:customStyle="1" w:styleId="ListLabel197">
    <w:name w:val="ListLabel 197"/>
    <w:rsid w:val="00F9446C"/>
    <w:rPr>
      <w:rFonts w:eastAsia="Times New Roman"/>
    </w:rPr>
  </w:style>
  <w:style w:type="character" w:customStyle="1" w:styleId="ListLabel196">
    <w:name w:val="ListLabel 196"/>
    <w:rsid w:val="00F9446C"/>
    <w:rPr>
      <w:rFonts w:eastAsia="Times New Roman"/>
    </w:rPr>
  </w:style>
  <w:style w:type="character" w:customStyle="1" w:styleId="ListLabel195">
    <w:name w:val="ListLabel 195"/>
    <w:rsid w:val="00F9446C"/>
    <w:rPr>
      <w:rFonts w:eastAsia="Times New Roman"/>
    </w:rPr>
  </w:style>
  <w:style w:type="character" w:customStyle="1" w:styleId="ListLabel194">
    <w:name w:val="ListLabel 194"/>
    <w:rsid w:val="00F9446C"/>
    <w:rPr>
      <w:rFonts w:eastAsia="Times New Roman"/>
    </w:rPr>
  </w:style>
  <w:style w:type="character" w:customStyle="1" w:styleId="ListLabel193">
    <w:name w:val="ListLabel 193"/>
    <w:rsid w:val="00F9446C"/>
    <w:rPr>
      <w:rFonts w:eastAsia="Times New Roman"/>
    </w:rPr>
  </w:style>
  <w:style w:type="character" w:customStyle="1" w:styleId="ListLabel192">
    <w:name w:val="ListLabel 192"/>
    <w:rsid w:val="00F9446C"/>
    <w:rPr>
      <w:rFonts w:eastAsia="Times New Roman"/>
    </w:rPr>
  </w:style>
  <w:style w:type="character" w:customStyle="1" w:styleId="ListLabel191">
    <w:name w:val="ListLabel 191"/>
    <w:rsid w:val="00F9446C"/>
    <w:rPr>
      <w:rFonts w:eastAsia="Times New Roman"/>
    </w:rPr>
  </w:style>
  <w:style w:type="character" w:customStyle="1" w:styleId="ListLabel190">
    <w:name w:val="ListLabel 190"/>
    <w:rsid w:val="00F9446C"/>
    <w:rPr>
      <w:rFonts w:eastAsia="Times New Roman"/>
    </w:rPr>
  </w:style>
  <w:style w:type="character" w:customStyle="1" w:styleId="ListLabel189">
    <w:name w:val="ListLabel 189"/>
    <w:rsid w:val="00F9446C"/>
    <w:rPr>
      <w:rFonts w:eastAsia="Times New Roman"/>
    </w:rPr>
  </w:style>
  <w:style w:type="character" w:customStyle="1" w:styleId="ListLabel188">
    <w:name w:val="ListLabel 188"/>
    <w:rsid w:val="00F9446C"/>
    <w:rPr>
      <w:rFonts w:eastAsia="Times New Roman"/>
    </w:rPr>
  </w:style>
  <w:style w:type="character" w:customStyle="1" w:styleId="ListLabel187">
    <w:name w:val="ListLabel 187"/>
    <w:rsid w:val="00F9446C"/>
    <w:rPr>
      <w:rFonts w:eastAsia="Times New Roman"/>
    </w:rPr>
  </w:style>
  <w:style w:type="character" w:customStyle="1" w:styleId="ListLabel186">
    <w:name w:val="ListLabel 186"/>
    <w:rsid w:val="00F9446C"/>
    <w:rPr>
      <w:rFonts w:eastAsia="Times New Roman"/>
    </w:rPr>
  </w:style>
  <w:style w:type="character" w:customStyle="1" w:styleId="ListLabel185">
    <w:name w:val="ListLabel 185"/>
    <w:rsid w:val="00F9446C"/>
    <w:rPr>
      <w:rFonts w:eastAsia="Times New Roman"/>
      <w:bCs w:val="0"/>
      <w:color w:val="000000"/>
      <w:szCs w:val="24"/>
    </w:rPr>
  </w:style>
  <w:style w:type="character" w:customStyle="1" w:styleId="ListLabel184">
    <w:name w:val="ListLabel 184"/>
    <w:rsid w:val="00F9446C"/>
    <w:rPr>
      <w:rFonts w:eastAsia="Times New Roman"/>
    </w:rPr>
  </w:style>
  <w:style w:type="character" w:customStyle="1" w:styleId="ListLabel183">
    <w:name w:val="ListLabel 183"/>
    <w:rsid w:val="00F9446C"/>
    <w:rPr>
      <w:rFonts w:eastAsia="Times New Roman"/>
    </w:rPr>
  </w:style>
  <w:style w:type="character" w:customStyle="1" w:styleId="ListLabel182">
    <w:name w:val="ListLabel 182"/>
    <w:rsid w:val="00F9446C"/>
    <w:rPr>
      <w:rFonts w:eastAsia="Times New Roman"/>
    </w:rPr>
  </w:style>
  <w:style w:type="character" w:customStyle="1" w:styleId="ListLabel181">
    <w:name w:val="ListLabel 181"/>
    <w:rsid w:val="00F9446C"/>
    <w:rPr>
      <w:rFonts w:eastAsia="Times New Roman"/>
    </w:rPr>
  </w:style>
  <w:style w:type="character" w:customStyle="1" w:styleId="ListLabel180">
    <w:name w:val="ListLabel 180"/>
    <w:rsid w:val="00F9446C"/>
    <w:rPr>
      <w:rFonts w:eastAsia="Times New Roman"/>
    </w:rPr>
  </w:style>
  <w:style w:type="character" w:customStyle="1" w:styleId="ListLabel179">
    <w:name w:val="ListLabel 179"/>
    <w:rsid w:val="00F9446C"/>
    <w:rPr>
      <w:rFonts w:eastAsia="Times New Roman"/>
    </w:rPr>
  </w:style>
  <w:style w:type="character" w:customStyle="1" w:styleId="ListLabel178">
    <w:name w:val="ListLabel 178"/>
    <w:rsid w:val="00F9446C"/>
    <w:rPr>
      <w:rFonts w:eastAsia="Times New Roman"/>
    </w:rPr>
  </w:style>
  <w:style w:type="character" w:customStyle="1" w:styleId="ListLabel177">
    <w:name w:val="ListLabel 177"/>
    <w:rsid w:val="00F9446C"/>
    <w:rPr>
      <w:rFonts w:eastAsia="Times New Roman"/>
    </w:rPr>
  </w:style>
  <w:style w:type="character" w:customStyle="1" w:styleId="ListLabel176">
    <w:name w:val="ListLabel 176"/>
    <w:rsid w:val="00F9446C"/>
    <w:rPr>
      <w:rFonts w:eastAsia="Times New Roman"/>
    </w:rPr>
  </w:style>
  <w:style w:type="character" w:customStyle="1" w:styleId="ListLabel175">
    <w:name w:val="ListLabel 175"/>
    <w:rsid w:val="00F9446C"/>
    <w:rPr>
      <w:rFonts w:eastAsia="Times New Roman"/>
      <w:bCs w:val="0"/>
      <w:color w:val="000000"/>
      <w:szCs w:val="24"/>
    </w:rPr>
  </w:style>
  <w:style w:type="character" w:customStyle="1" w:styleId="ListLabel174">
    <w:name w:val="ListLabel 174"/>
    <w:rsid w:val="00F9446C"/>
    <w:rPr>
      <w:b w:val="0"/>
    </w:rPr>
  </w:style>
  <w:style w:type="character" w:customStyle="1" w:styleId="ListLabel173">
    <w:name w:val="ListLabel 173"/>
    <w:rsid w:val="00F9446C"/>
    <w:rPr>
      <w:color w:val="8064A2"/>
    </w:rPr>
  </w:style>
  <w:style w:type="character" w:customStyle="1" w:styleId="ListLabel172">
    <w:name w:val="ListLabel 172"/>
    <w:rsid w:val="00F9446C"/>
    <w:rPr>
      <w:color w:val="8064A2"/>
    </w:rPr>
  </w:style>
  <w:style w:type="character" w:customStyle="1" w:styleId="ListLabel171">
    <w:name w:val="ListLabel 171"/>
    <w:rsid w:val="00F9446C"/>
    <w:rPr>
      <w:color w:val="8064A2"/>
    </w:rPr>
  </w:style>
  <w:style w:type="character" w:customStyle="1" w:styleId="ListLabel170">
    <w:name w:val="ListLabel 170"/>
    <w:rsid w:val="00F9446C"/>
    <w:rPr>
      <w:color w:val="8064A2"/>
    </w:rPr>
  </w:style>
  <w:style w:type="character" w:customStyle="1" w:styleId="ListLabel169">
    <w:name w:val="ListLabel 169"/>
    <w:rsid w:val="00F9446C"/>
    <w:rPr>
      <w:color w:val="8064A2"/>
    </w:rPr>
  </w:style>
  <w:style w:type="character" w:customStyle="1" w:styleId="ListLabel168">
    <w:name w:val="ListLabel 168"/>
    <w:rsid w:val="00F9446C"/>
    <w:rPr>
      <w:color w:val="8064A2"/>
    </w:rPr>
  </w:style>
  <w:style w:type="character" w:customStyle="1" w:styleId="ListLabel167">
    <w:name w:val="ListLabel 167"/>
    <w:rsid w:val="00F9446C"/>
    <w:rPr>
      <w:color w:val="8064A2"/>
      <w:sz w:val="22"/>
    </w:rPr>
  </w:style>
  <w:style w:type="character" w:customStyle="1" w:styleId="ListLabel166">
    <w:name w:val="ListLabel 166"/>
    <w:rsid w:val="00F9446C"/>
    <w:rPr>
      <w:color w:val="8064A2"/>
      <w:sz w:val="22"/>
    </w:rPr>
  </w:style>
  <w:style w:type="character" w:customStyle="1" w:styleId="ListLabel165">
    <w:name w:val="ListLabel 165"/>
    <w:rsid w:val="00F9446C"/>
    <w:rPr>
      <w:color w:val="4F81BD"/>
      <w:sz w:val="22"/>
    </w:rPr>
  </w:style>
  <w:style w:type="character" w:customStyle="1" w:styleId="ListLabel164">
    <w:name w:val="ListLabel 164"/>
    <w:rsid w:val="00F9446C"/>
    <w:rPr>
      <w:color w:val="8064A2"/>
    </w:rPr>
  </w:style>
  <w:style w:type="character" w:customStyle="1" w:styleId="ListLabel163">
    <w:name w:val="ListLabel 163"/>
    <w:rsid w:val="00F9446C"/>
    <w:rPr>
      <w:color w:val="8064A2"/>
    </w:rPr>
  </w:style>
  <w:style w:type="character" w:customStyle="1" w:styleId="ListLabel162">
    <w:name w:val="ListLabel 162"/>
    <w:rsid w:val="00F9446C"/>
    <w:rPr>
      <w:color w:val="8064A2"/>
    </w:rPr>
  </w:style>
  <w:style w:type="character" w:customStyle="1" w:styleId="ListLabel161">
    <w:name w:val="ListLabel 161"/>
    <w:rsid w:val="00F9446C"/>
    <w:rPr>
      <w:color w:val="8064A2"/>
    </w:rPr>
  </w:style>
  <w:style w:type="character" w:customStyle="1" w:styleId="ListLabel160">
    <w:name w:val="ListLabel 160"/>
    <w:rsid w:val="00F9446C"/>
    <w:rPr>
      <w:color w:val="8064A2"/>
    </w:rPr>
  </w:style>
  <w:style w:type="character" w:customStyle="1" w:styleId="ListLabel159">
    <w:name w:val="ListLabel 159"/>
    <w:rsid w:val="00F9446C"/>
    <w:rPr>
      <w:color w:val="8064A2"/>
    </w:rPr>
  </w:style>
  <w:style w:type="character" w:customStyle="1" w:styleId="ListLabel158">
    <w:name w:val="ListLabel 158"/>
    <w:rsid w:val="00F9446C"/>
    <w:rPr>
      <w:color w:val="8064A2"/>
      <w:sz w:val="22"/>
    </w:rPr>
  </w:style>
  <w:style w:type="character" w:customStyle="1" w:styleId="ListLabel157">
    <w:name w:val="ListLabel 157"/>
    <w:rsid w:val="00F9446C"/>
    <w:rPr>
      <w:color w:val="8064A2"/>
      <w:sz w:val="22"/>
    </w:rPr>
  </w:style>
  <w:style w:type="character" w:customStyle="1" w:styleId="ListLabel156">
    <w:name w:val="ListLabel 156"/>
    <w:rsid w:val="00F9446C"/>
    <w:rPr>
      <w:color w:val="4F81BD"/>
      <w:sz w:val="22"/>
    </w:rPr>
  </w:style>
  <w:style w:type="character" w:customStyle="1" w:styleId="ListLabel155">
    <w:name w:val="ListLabel 155"/>
    <w:rsid w:val="00F9446C"/>
    <w:rPr>
      <w:rFonts w:eastAsia="Times New Roman"/>
    </w:rPr>
  </w:style>
  <w:style w:type="character" w:customStyle="1" w:styleId="ListLabel154">
    <w:name w:val="ListLabel 154"/>
    <w:rsid w:val="00F9446C"/>
    <w:rPr>
      <w:rFonts w:eastAsia="Times New Roman"/>
    </w:rPr>
  </w:style>
  <w:style w:type="character" w:customStyle="1" w:styleId="ListLabel153">
    <w:name w:val="ListLabel 153"/>
    <w:rsid w:val="00F9446C"/>
    <w:rPr>
      <w:rFonts w:eastAsia="Times New Roman"/>
    </w:rPr>
  </w:style>
  <w:style w:type="character" w:customStyle="1" w:styleId="ListLabel152">
    <w:name w:val="ListLabel 152"/>
    <w:rsid w:val="00F9446C"/>
    <w:rPr>
      <w:rFonts w:eastAsia="Times New Roman"/>
    </w:rPr>
  </w:style>
  <w:style w:type="character" w:customStyle="1" w:styleId="ListLabel151">
    <w:name w:val="ListLabel 151"/>
    <w:rsid w:val="00F9446C"/>
    <w:rPr>
      <w:rFonts w:eastAsia="Times New Roman"/>
    </w:rPr>
  </w:style>
  <w:style w:type="character" w:customStyle="1" w:styleId="ListLabel150">
    <w:name w:val="ListLabel 150"/>
    <w:rsid w:val="00F9446C"/>
    <w:rPr>
      <w:rFonts w:eastAsia="Times New Roman"/>
    </w:rPr>
  </w:style>
  <w:style w:type="character" w:customStyle="1" w:styleId="ListLabel149">
    <w:name w:val="ListLabel 149"/>
    <w:rsid w:val="00F9446C"/>
    <w:rPr>
      <w:rFonts w:eastAsia="Times New Roman"/>
    </w:rPr>
  </w:style>
  <w:style w:type="character" w:customStyle="1" w:styleId="ListLabel148">
    <w:name w:val="ListLabel 148"/>
    <w:rsid w:val="00F9446C"/>
    <w:rPr>
      <w:rFonts w:eastAsia="Times New Roman"/>
    </w:rPr>
  </w:style>
  <w:style w:type="character" w:customStyle="1" w:styleId="ListLabel147">
    <w:name w:val="ListLabel 147"/>
    <w:rsid w:val="00F9446C"/>
    <w:rPr>
      <w:rFonts w:eastAsia="Times New Roman"/>
    </w:rPr>
  </w:style>
  <w:style w:type="character" w:customStyle="1" w:styleId="ListLabel146">
    <w:name w:val="ListLabel 146"/>
    <w:rsid w:val="00F9446C"/>
    <w:rPr>
      <w:rFonts w:eastAsia="Times New Roman"/>
    </w:rPr>
  </w:style>
  <w:style w:type="character" w:customStyle="1" w:styleId="ListLabel145">
    <w:name w:val="ListLabel 145"/>
    <w:rsid w:val="00F9446C"/>
    <w:rPr>
      <w:sz w:val="16"/>
    </w:rPr>
  </w:style>
  <w:style w:type="character" w:customStyle="1" w:styleId="ListLabel144">
    <w:name w:val="ListLabel 144"/>
    <w:rsid w:val="00F9446C"/>
    <w:rPr>
      <w:rFonts w:eastAsia="Times New Roman"/>
    </w:rPr>
  </w:style>
  <w:style w:type="character" w:customStyle="1" w:styleId="ListLabel143">
    <w:name w:val="ListLabel 143"/>
    <w:rsid w:val="00F9446C"/>
    <w:rPr>
      <w:rFonts w:eastAsia="Times New Roman"/>
    </w:rPr>
  </w:style>
  <w:style w:type="character" w:customStyle="1" w:styleId="ListLabel142">
    <w:name w:val="ListLabel 142"/>
    <w:rsid w:val="00F9446C"/>
    <w:rPr>
      <w:rFonts w:eastAsia="Times New Roman"/>
    </w:rPr>
  </w:style>
  <w:style w:type="character" w:customStyle="1" w:styleId="ListLabel141">
    <w:name w:val="ListLabel 141"/>
    <w:rsid w:val="00F9446C"/>
    <w:rPr>
      <w:rFonts w:eastAsia="Times New Roman"/>
    </w:rPr>
  </w:style>
  <w:style w:type="character" w:customStyle="1" w:styleId="ListLabel140">
    <w:name w:val="ListLabel 140"/>
    <w:rsid w:val="00F9446C"/>
    <w:rPr>
      <w:rFonts w:eastAsia="Times New Roman"/>
    </w:rPr>
  </w:style>
  <w:style w:type="character" w:customStyle="1" w:styleId="ListLabel139">
    <w:name w:val="ListLabel 139"/>
    <w:rsid w:val="00F9446C"/>
    <w:rPr>
      <w:rFonts w:eastAsia="Times New Roman"/>
    </w:rPr>
  </w:style>
  <w:style w:type="character" w:customStyle="1" w:styleId="ListLabel138">
    <w:name w:val="ListLabel 138"/>
    <w:rsid w:val="00F9446C"/>
    <w:rPr>
      <w:rFonts w:eastAsia="Times New Roman"/>
    </w:rPr>
  </w:style>
  <w:style w:type="character" w:customStyle="1" w:styleId="ListLabel137">
    <w:name w:val="ListLabel 137"/>
    <w:rsid w:val="00F9446C"/>
    <w:rPr>
      <w:rFonts w:eastAsia="Times New Roman"/>
      <w:bCs w:val="0"/>
      <w:iCs w:val="0"/>
      <w:szCs w:val="16"/>
    </w:rPr>
  </w:style>
  <w:style w:type="character" w:customStyle="1" w:styleId="ListLabel136">
    <w:name w:val="ListLabel 136"/>
    <w:rsid w:val="00F9446C"/>
    <w:rPr>
      <w:rFonts w:eastAsia="Times New Roman"/>
      <w:bCs w:val="0"/>
      <w:iCs w:val="0"/>
      <w:szCs w:val="16"/>
    </w:rPr>
  </w:style>
  <w:style w:type="character" w:customStyle="1" w:styleId="ListLabel135">
    <w:name w:val="ListLabel 135"/>
    <w:rsid w:val="00F9446C"/>
    <w:rPr>
      <w:rFonts w:eastAsia="Times New Roman"/>
    </w:rPr>
  </w:style>
  <w:style w:type="character" w:customStyle="1" w:styleId="ListLabel134">
    <w:name w:val="ListLabel 134"/>
    <w:rsid w:val="00F9446C"/>
    <w:rPr>
      <w:rFonts w:eastAsia="Times New Roman"/>
    </w:rPr>
  </w:style>
  <w:style w:type="character" w:customStyle="1" w:styleId="ListLabel133">
    <w:name w:val="ListLabel 133"/>
    <w:rsid w:val="00F9446C"/>
    <w:rPr>
      <w:rFonts w:eastAsia="Times New Roman"/>
    </w:rPr>
  </w:style>
  <w:style w:type="character" w:customStyle="1" w:styleId="ListLabel132">
    <w:name w:val="ListLabel 132"/>
    <w:rsid w:val="00F9446C"/>
    <w:rPr>
      <w:rFonts w:eastAsia="Times New Roman"/>
    </w:rPr>
  </w:style>
  <w:style w:type="character" w:customStyle="1" w:styleId="ListLabel131">
    <w:name w:val="ListLabel 131"/>
    <w:rsid w:val="00F9446C"/>
    <w:rPr>
      <w:rFonts w:eastAsia="Times New Roman"/>
    </w:rPr>
  </w:style>
  <w:style w:type="character" w:customStyle="1" w:styleId="ListLabel130">
    <w:name w:val="ListLabel 130"/>
    <w:rsid w:val="00F9446C"/>
    <w:rPr>
      <w:rFonts w:eastAsia="Times New Roman"/>
    </w:rPr>
  </w:style>
  <w:style w:type="character" w:customStyle="1" w:styleId="ListLabel129">
    <w:name w:val="ListLabel 129"/>
    <w:rsid w:val="00F9446C"/>
    <w:rPr>
      <w:rFonts w:eastAsia="Times New Roman"/>
    </w:rPr>
  </w:style>
  <w:style w:type="character" w:customStyle="1" w:styleId="ListLabel128">
    <w:name w:val="ListLabel 128"/>
    <w:rsid w:val="00F9446C"/>
    <w:rPr>
      <w:rFonts w:eastAsia="Times New Roman"/>
    </w:rPr>
  </w:style>
  <w:style w:type="character" w:customStyle="1" w:styleId="ListLabel127">
    <w:name w:val="ListLabel 127"/>
    <w:rsid w:val="00F9446C"/>
    <w:rPr>
      <w:rFonts w:eastAsia="Times New Roman"/>
    </w:rPr>
  </w:style>
  <w:style w:type="character" w:customStyle="1" w:styleId="ListLabel126">
    <w:name w:val="ListLabel 126"/>
    <w:rsid w:val="00F9446C"/>
    <w:rPr>
      <w:rFonts w:eastAsia="Times New Roman"/>
    </w:rPr>
  </w:style>
  <w:style w:type="character" w:customStyle="1" w:styleId="ListLabel125">
    <w:name w:val="ListLabel 125"/>
    <w:rsid w:val="00F9446C"/>
    <w:rPr>
      <w:rFonts w:eastAsia="Times New Roman"/>
    </w:rPr>
  </w:style>
  <w:style w:type="character" w:customStyle="1" w:styleId="ListLabel124">
    <w:name w:val="ListLabel 124"/>
    <w:rsid w:val="00F9446C"/>
    <w:rPr>
      <w:rFonts w:eastAsia="Times New Roman"/>
    </w:rPr>
  </w:style>
  <w:style w:type="character" w:customStyle="1" w:styleId="ListLabel123">
    <w:name w:val="ListLabel 123"/>
    <w:rsid w:val="00F9446C"/>
    <w:rPr>
      <w:rFonts w:eastAsia="Times New Roman"/>
    </w:rPr>
  </w:style>
  <w:style w:type="character" w:customStyle="1" w:styleId="ListLabel122">
    <w:name w:val="ListLabel 122"/>
    <w:rsid w:val="00F9446C"/>
    <w:rPr>
      <w:rFonts w:eastAsia="Times New Roman"/>
    </w:rPr>
  </w:style>
  <w:style w:type="character" w:customStyle="1" w:styleId="ListLabel121">
    <w:name w:val="ListLabel 121"/>
    <w:rsid w:val="00F9446C"/>
    <w:rPr>
      <w:rFonts w:eastAsia="Times New Roman"/>
    </w:rPr>
  </w:style>
  <w:style w:type="character" w:customStyle="1" w:styleId="ListLabel120">
    <w:name w:val="ListLabel 120"/>
    <w:rsid w:val="00F9446C"/>
    <w:rPr>
      <w:rFonts w:eastAsia="Times New Roman"/>
    </w:rPr>
  </w:style>
  <w:style w:type="character" w:customStyle="1" w:styleId="ListLabel119">
    <w:name w:val="ListLabel 119"/>
    <w:rsid w:val="00F9446C"/>
    <w:rPr>
      <w:rFonts w:eastAsia="Times New Roman"/>
    </w:rPr>
  </w:style>
  <w:style w:type="character" w:customStyle="1" w:styleId="ListLabel118">
    <w:name w:val="ListLabel 118"/>
    <w:rsid w:val="00F9446C"/>
    <w:rPr>
      <w:rFonts w:eastAsia="Times New Roman"/>
    </w:rPr>
  </w:style>
  <w:style w:type="character" w:customStyle="1" w:styleId="ListLabel117">
    <w:name w:val="ListLabel 117"/>
    <w:rsid w:val="00F9446C"/>
    <w:rPr>
      <w:rFonts w:eastAsia="Times New Roman"/>
    </w:rPr>
  </w:style>
  <w:style w:type="character" w:customStyle="1" w:styleId="ListLabel116">
    <w:name w:val="ListLabel 116"/>
    <w:rsid w:val="00F9446C"/>
    <w:rPr>
      <w:rFonts w:eastAsia="Times New Roman"/>
    </w:rPr>
  </w:style>
  <w:style w:type="character" w:customStyle="1" w:styleId="ListLabel115">
    <w:name w:val="ListLabel 115"/>
    <w:rsid w:val="00F9446C"/>
    <w:rPr>
      <w:rFonts w:eastAsia="Times New Roman"/>
    </w:rPr>
  </w:style>
  <w:style w:type="character" w:customStyle="1" w:styleId="ListLabel114">
    <w:name w:val="ListLabel 114"/>
    <w:rsid w:val="00F9446C"/>
    <w:rPr>
      <w:rFonts w:eastAsia="Times New Roman"/>
    </w:rPr>
  </w:style>
  <w:style w:type="character" w:customStyle="1" w:styleId="ListLabel113">
    <w:name w:val="ListLabel 113"/>
    <w:rsid w:val="00F9446C"/>
    <w:rPr>
      <w:rFonts w:eastAsia="Times New Roman"/>
    </w:rPr>
  </w:style>
  <w:style w:type="character" w:customStyle="1" w:styleId="ListLabel112">
    <w:name w:val="ListLabel 112"/>
    <w:rsid w:val="00F9446C"/>
    <w:rPr>
      <w:rFonts w:eastAsia="Times New Roman"/>
    </w:rPr>
  </w:style>
  <w:style w:type="character" w:customStyle="1" w:styleId="ListLabel111">
    <w:name w:val="ListLabel 111"/>
    <w:rsid w:val="00F9446C"/>
    <w:rPr>
      <w:rFonts w:eastAsia="Times New Roman"/>
    </w:rPr>
  </w:style>
  <w:style w:type="character" w:customStyle="1" w:styleId="ListLabel110">
    <w:name w:val="ListLabel 110"/>
    <w:rsid w:val="00F9446C"/>
    <w:rPr>
      <w:rFonts w:eastAsia="Times New Roman"/>
    </w:rPr>
  </w:style>
  <w:style w:type="character" w:customStyle="1" w:styleId="ListLabel109">
    <w:name w:val="ListLabel 109"/>
    <w:rsid w:val="00F9446C"/>
    <w:rPr>
      <w:rFonts w:eastAsia="Times New Roman"/>
    </w:rPr>
  </w:style>
  <w:style w:type="character" w:customStyle="1" w:styleId="ListLabel108">
    <w:name w:val="ListLabel 108"/>
    <w:rsid w:val="00F9446C"/>
    <w:rPr>
      <w:rFonts w:eastAsia="Times New Roman"/>
    </w:rPr>
  </w:style>
  <w:style w:type="character" w:customStyle="1" w:styleId="ListLabel107">
    <w:name w:val="ListLabel 107"/>
    <w:rsid w:val="00F9446C"/>
    <w:rPr>
      <w:rFonts w:eastAsia="Times New Roman"/>
    </w:rPr>
  </w:style>
  <w:style w:type="character" w:customStyle="1" w:styleId="ListLabel106">
    <w:name w:val="ListLabel 106"/>
    <w:rsid w:val="00F9446C"/>
    <w:rPr>
      <w:rFonts w:eastAsia="Times New Roman"/>
    </w:rPr>
  </w:style>
  <w:style w:type="character" w:customStyle="1" w:styleId="ListLabel105">
    <w:name w:val="ListLabel 105"/>
    <w:rsid w:val="00F9446C"/>
    <w:rPr>
      <w:rFonts w:eastAsia="Times New Roman"/>
    </w:rPr>
  </w:style>
  <w:style w:type="character" w:customStyle="1" w:styleId="ListLabel104">
    <w:name w:val="ListLabel 104"/>
    <w:rsid w:val="00F9446C"/>
    <w:rPr>
      <w:rFonts w:eastAsia="Times New Roman"/>
    </w:rPr>
  </w:style>
  <w:style w:type="character" w:customStyle="1" w:styleId="ListLabel103">
    <w:name w:val="ListLabel 103"/>
    <w:rsid w:val="00F9446C"/>
    <w:rPr>
      <w:rFonts w:eastAsia="Times New Roman"/>
    </w:rPr>
  </w:style>
  <w:style w:type="character" w:customStyle="1" w:styleId="ListLabel102">
    <w:name w:val="ListLabel 102"/>
    <w:rsid w:val="00F9446C"/>
    <w:rPr>
      <w:rFonts w:eastAsia="Times New Roman"/>
    </w:rPr>
  </w:style>
  <w:style w:type="character" w:customStyle="1" w:styleId="ListLabel101">
    <w:name w:val="ListLabel 101"/>
    <w:rsid w:val="00F9446C"/>
    <w:rPr>
      <w:rFonts w:eastAsia="Times New Roman"/>
    </w:rPr>
  </w:style>
  <w:style w:type="character" w:customStyle="1" w:styleId="ListLabel100">
    <w:name w:val="ListLabel 100"/>
    <w:rsid w:val="00F9446C"/>
    <w:rPr>
      <w:rFonts w:eastAsia="Times New Roman"/>
    </w:rPr>
  </w:style>
  <w:style w:type="character" w:customStyle="1" w:styleId="ListLabel99">
    <w:name w:val="ListLabel 99"/>
    <w:rsid w:val="00F9446C"/>
    <w:rPr>
      <w:rFonts w:eastAsia="Times New Roman"/>
    </w:rPr>
  </w:style>
  <w:style w:type="character" w:customStyle="1" w:styleId="ListLabel98">
    <w:name w:val="ListLabel 98"/>
    <w:rsid w:val="00F9446C"/>
    <w:rPr>
      <w:rFonts w:eastAsia="Times New Roman"/>
    </w:rPr>
  </w:style>
  <w:style w:type="character" w:customStyle="1" w:styleId="ListLabel97">
    <w:name w:val="ListLabel 97"/>
    <w:rsid w:val="00F9446C"/>
    <w:rPr>
      <w:rFonts w:eastAsia="Times New Roman"/>
    </w:rPr>
  </w:style>
  <w:style w:type="character" w:customStyle="1" w:styleId="ListLabel96">
    <w:name w:val="ListLabel 96"/>
    <w:rsid w:val="00F9446C"/>
    <w:rPr>
      <w:rFonts w:eastAsia="Times New Roman"/>
    </w:rPr>
  </w:style>
  <w:style w:type="character" w:customStyle="1" w:styleId="ListLabel95">
    <w:name w:val="ListLabel 95"/>
    <w:rsid w:val="00F9446C"/>
    <w:rPr>
      <w:rFonts w:eastAsia="Times New Roman"/>
      <w:bCs w:val="0"/>
      <w:iCs w:val="0"/>
      <w:szCs w:val="18"/>
    </w:rPr>
  </w:style>
  <w:style w:type="character" w:customStyle="1" w:styleId="ListLabel94">
    <w:name w:val="ListLabel 94"/>
    <w:rsid w:val="00F9446C"/>
    <w:rPr>
      <w:rFonts w:eastAsia="Times New Roman"/>
      <w:bCs/>
      <w:iCs w:val="0"/>
      <w:szCs w:val="20"/>
    </w:rPr>
  </w:style>
  <w:style w:type="character" w:customStyle="1" w:styleId="ListLabel93">
    <w:name w:val="ListLabel 93"/>
    <w:rsid w:val="00F9446C"/>
    <w:rPr>
      <w:rFonts w:eastAsia="Times New Roman"/>
      <w:bCs w:val="0"/>
      <w:iCs w:val="0"/>
      <w:szCs w:val="20"/>
    </w:rPr>
  </w:style>
  <w:style w:type="character" w:customStyle="1" w:styleId="ListLabel92">
    <w:name w:val="ListLabel 92"/>
    <w:rsid w:val="00F9446C"/>
    <w:rPr>
      <w:b w:val="0"/>
      <w:i w:val="0"/>
      <w:sz w:val="16"/>
    </w:rPr>
  </w:style>
  <w:style w:type="character" w:customStyle="1" w:styleId="ListLabel91">
    <w:name w:val="ListLabel 91"/>
    <w:rsid w:val="00F9446C"/>
    <w:rPr>
      <w:rFonts w:eastAsia="Times New Roman"/>
      <w:bCs/>
      <w:szCs w:val="22"/>
    </w:rPr>
  </w:style>
  <w:style w:type="character" w:customStyle="1" w:styleId="ListLabel90">
    <w:name w:val="ListLabel 90"/>
    <w:rsid w:val="00F9446C"/>
    <w:rPr>
      <w:rFonts w:eastAsia="Times New Roman"/>
    </w:rPr>
  </w:style>
  <w:style w:type="character" w:customStyle="1" w:styleId="ListLabel89">
    <w:name w:val="ListLabel 89"/>
    <w:rsid w:val="00F9446C"/>
    <w:rPr>
      <w:rFonts w:eastAsia="Times New Roman"/>
    </w:rPr>
  </w:style>
  <w:style w:type="character" w:customStyle="1" w:styleId="ListLabel88">
    <w:name w:val="ListLabel 88"/>
    <w:rsid w:val="00F9446C"/>
    <w:rPr>
      <w:rFonts w:eastAsia="Times New Roman"/>
    </w:rPr>
  </w:style>
  <w:style w:type="character" w:customStyle="1" w:styleId="ListLabel87">
    <w:name w:val="ListLabel 87"/>
    <w:rsid w:val="00F9446C"/>
    <w:rPr>
      <w:rFonts w:eastAsia="Times New Roman"/>
    </w:rPr>
  </w:style>
  <w:style w:type="character" w:customStyle="1" w:styleId="ListLabel86">
    <w:name w:val="ListLabel 86"/>
    <w:rsid w:val="00F9446C"/>
    <w:rPr>
      <w:rFonts w:eastAsia="Times New Roman"/>
    </w:rPr>
  </w:style>
  <w:style w:type="character" w:customStyle="1" w:styleId="ListParagraphChar">
    <w:name w:val="List Paragraph Char"/>
    <w:rsid w:val="00F9446C"/>
    <w:rPr>
      <w:rFonts w:ascii="Calibri" w:eastAsia="Calibri" w:hAnsi="Calibri" w:cs="Calibri"/>
      <w:sz w:val="22"/>
      <w:szCs w:val="22"/>
    </w:rPr>
  </w:style>
  <w:style w:type="character" w:customStyle="1" w:styleId="Styl3Znak">
    <w:name w:val="Styl3 Znak"/>
    <w:rsid w:val="00F9446C"/>
    <w:rPr>
      <w:sz w:val="24"/>
    </w:rPr>
  </w:style>
  <w:style w:type="character" w:customStyle="1" w:styleId="FontStyle33">
    <w:name w:val="Font Style33"/>
    <w:rsid w:val="00F9446C"/>
    <w:rPr>
      <w:rFonts w:ascii="Times New Roman" w:eastAsia="Times New Roman" w:hAnsi="Times New Roman" w:cs="Times New Roman"/>
      <w:b/>
      <w:sz w:val="22"/>
    </w:rPr>
  </w:style>
  <w:style w:type="character" w:customStyle="1" w:styleId="FontStyle34">
    <w:name w:val="Font Style34"/>
    <w:rsid w:val="00F9446C"/>
    <w:rPr>
      <w:rFonts w:ascii="Times New Roman" w:eastAsia="Times New Roman" w:hAnsi="Times New Roman" w:cs="Times New Roman"/>
      <w:sz w:val="22"/>
    </w:rPr>
  </w:style>
  <w:style w:type="character" w:customStyle="1" w:styleId="FontStyle23">
    <w:name w:val="Font Style23"/>
    <w:rsid w:val="00F9446C"/>
    <w:rPr>
      <w:rFonts w:ascii="Georgia" w:eastAsia="Georgia" w:hAnsi="Georgia" w:cs="Georgia"/>
      <w:b/>
      <w:bCs/>
      <w:sz w:val="20"/>
      <w:szCs w:val="20"/>
    </w:rPr>
  </w:style>
  <w:style w:type="character" w:customStyle="1" w:styleId="FontStyle24">
    <w:name w:val="Font Style24"/>
    <w:rsid w:val="00F9446C"/>
    <w:rPr>
      <w:rFonts w:ascii="Arial" w:eastAsia="Arial" w:hAnsi="Arial" w:cs="Arial"/>
      <w:sz w:val="22"/>
      <w:szCs w:val="22"/>
    </w:rPr>
  </w:style>
  <w:style w:type="character" w:customStyle="1" w:styleId="bb1">
    <w:name w:val="bb1"/>
    <w:rsid w:val="00F9446C"/>
    <w:rPr>
      <w:rFonts w:ascii="Arial" w:eastAsia="Arial" w:hAnsi="Arial" w:cs="Arial"/>
      <w:b/>
      <w:bCs/>
      <w:color w:val="666666"/>
      <w:sz w:val="18"/>
      <w:szCs w:val="18"/>
    </w:rPr>
  </w:style>
  <w:style w:type="character" w:customStyle="1" w:styleId="Podpise-mailZnak">
    <w:name w:val="Podpis e-mail Znak"/>
    <w:rsid w:val="00F9446C"/>
  </w:style>
  <w:style w:type="character" w:customStyle="1" w:styleId="ff24">
    <w:name w:val="ff24"/>
    <w:rsid w:val="00F9446C"/>
    <w:rPr>
      <w:rFonts w:ascii="Tahoma" w:eastAsia="Tahoma" w:hAnsi="Tahoma" w:cs="Tahoma"/>
    </w:rPr>
  </w:style>
  <w:style w:type="character" w:customStyle="1" w:styleId="shl1">
    <w:name w:val="shl1"/>
    <w:rsid w:val="00F9446C"/>
    <w:rPr>
      <w:rFonts w:eastAsia="Times New Roman"/>
      <w:shd w:val="clear" w:color="auto" w:fill="FFFF00"/>
    </w:rPr>
  </w:style>
  <w:style w:type="character" w:customStyle="1" w:styleId="nazwa">
    <w:name w:val="nazwa"/>
    <w:rsid w:val="00F9446C"/>
    <w:rPr>
      <w:rFonts w:eastAsia="Times New Roman"/>
    </w:rPr>
  </w:style>
  <w:style w:type="character" w:customStyle="1" w:styleId="HTML-staaszeroko1">
    <w:name w:val="HTML - stała szerokość1"/>
    <w:rsid w:val="00F9446C"/>
    <w:rPr>
      <w:rFonts w:ascii="Courier New" w:eastAsia="Courier New" w:hAnsi="Courier New" w:cs="Courier New"/>
      <w:sz w:val="20"/>
      <w:szCs w:val="20"/>
    </w:rPr>
  </w:style>
  <w:style w:type="character" w:customStyle="1" w:styleId="TekstmakraZnak">
    <w:name w:val="Tekst makra Znak"/>
    <w:rsid w:val="00F9446C"/>
    <w:rPr>
      <w:rFonts w:ascii="Consolas" w:eastAsia="Consolas" w:hAnsi="Consolas" w:cs="Consolas"/>
    </w:rPr>
  </w:style>
  <w:style w:type="character" w:customStyle="1" w:styleId="Odwoanieintensywne1">
    <w:name w:val="Odwołanie intensywne1"/>
    <w:rsid w:val="00F9446C"/>
    <w:rPr>
      <w:b/>
      <w:caps w:val="0"/>
      <w:smallCaps w:val="0"/>
      <w:color w:val="4F81BD"/>
      <w:spacing w:val="5"/>
    </w:rPr>
  </w:style>
  <w:style w:type="character" w:customStyle="1" w:styleId="Odwoaniedelikatne1">
    <w:name w:val="Odwołanie delikatne1"/>
    <w:rsid w:val="00F9446C"/>
    <w:rPr>
      <w:caps w:val="0"/>
      <w:smallCaps w:val="0"/>
      <w:color w:val="5A5A5A"/>
    </w:rPr>
  </w:style>
  <w:style w:type="character" w:customStyle="1" w:styleId="Wyrnieniedelikatne1">
    <w:name w:val="Wyróżnienie delikatne1"/>
    <w:rsid w:val="00F9446C"/>
    <w:rPr>
      <w:i/>
      <w:color w:val="404040"/>
    </w:rPr>
  </w:style>
  <w:style w:type="character" w:customStyle="1" w:styleId="ZwrotpoegnalnyZnak">
    <w:name w:val="Zwrot pożegnalny Znak"/>
    <w:rsid w:val="00F9446C"/>
  </w:style>
  <w:style w:type="character" w:customStyle="1" w:styleId="ZwrotgrzecznociowyZnak">
    <w:name w:val="Zwrot grzecznościowy Znak"/>
    <w:rsid w:val="00F9446C"/>
  </w:style>
  <w:style w:type="character" w:customStyle="1" w:styleId="StopkaakcydensuZnak">
    <w:name w:val="Stopka akcydensu Znak"/>
    <w:rsid w:val="00F9446C"/>
    <w:rPr>
      <w:rFonts w:ascii="Palatino Linotype" w:eastAsia="Palatino Linotype" w:hAnsi="Palatino Linotype" w:cs="Palatino Linotype"/>
      <w:sz w:val="16"/>
      <w:szCs w:val="16"/>
    </w:rPr>
  </w:style>
  <w:style w:type="character" w:customStyle="1" w:styleId="A5">
    <w:name w:val="A5"/>
    <w:rsid w:val="00F9446C"/>
    <w:rPr>
      <w:rFonts w:eastAsia="Geometric231EU"/>
      <w:color w:val="000000"/>
      <w:szCs w:val="26"/>
    </w:rPr>
  </w:style>
  <w:style w:type="character" w:customStyle="1" w:styleId="NrstronatytuowawikszyZnak">
    <w:name w:val="Nr strona tytułowa większy Znak"/>
    <w:rsid w:val="00F9446C"/>
    <w:rPr>
      <w:rFonts w:ascii="Palatino Linotype" w:hAnsi="Palatino Linotype" w:cs="Palatino Linotype"/>
      <w:sz w:val="26"/>
      <w:szCs w:val="26"/>
    </w:rPr>
  </w:style>
  <w:style w:type="character" w:customStyle="1" w:styleId="Nagwek11Znak">
    <w:name w:val="Nagłówek11 Znak"/>
    <w:rsid w:val="00F9446C"/>
    <w:rPr>
      <w:b/>
      <w:kern w:val="2"/>
      <w:sz w:val="24"/>
    </w:rPr>
  </w:style>
  <w:style w:type="character" w:customStyle="1" w:styleId="locality">
    <w:name w:val="locality"/>
    <w:rsid w:val="00F9446C"/>
  </w:style>
  <w:style w:type="character" w:customStyle="1" w:styleId="postal-code">
    <w:name w:val="postal-code"/>
    <w:rsid w:val="00F9446C"/>
  </w:style>
  <w:style w:type="character" w:customStyle="1" w:styleId="street-address">
    <w:name w:val="street-address"/>
    <w:rsid w:val="00F9446C"/>
  </w:style>
  <w:style w:type="character" w:customStyle="1" w:styleId="Nagwek1Znak1">
    <w:name w:val="Nagłówek 1 Znak1"/>
    <w:rsid w:val="00F9446C"/>
    <w:rPr>
      <w:rFonts w:ascii="Arial" w:eastAsia="Arial" w:hAnsi="Arial" w:cs="Arial"/>
      <w:b/>
      <w:bCs/>
      <w:sz w:val="32"/>
      <w:szCs w:val="32"/>
    </w:rPr>
  </w:style>
  <w:style w:type="character" w:customStyle="1" w:styleId="Znak2ZnakZnak1">
    <w:name w:val="Znak2 Znak Znak1"/>
    <w:rsid w:val="00F9446C"/>
    <w:rPr>
      <w:rFonts w:eastAsia="Times New Roman"/>
      <w:szCs w:val="24"/>
    </w:rPr>
  </w:style>
  <w:style w:type="character" w:customStyle="1" w:styleId="DataZnak">
    <w:name w:val="Data Znak"/>
    <w:rsid w:val="00F9446C"/>
  </w:style>
  <w:style w:type="character" w:customStyle="1" w:styleId="Znak1ZnakZnak">
    <w:name w:val="Znak1 Znak Znak"/>
    <w:rsid w:val="00F9446C"/>
    <w:rPr>
      <w:rFonts w:eastAsia="Times New Roman"/>
      <w:szCs w:val="24"/>
    </w:rPr>
  </w:style>
  <w:style w:type="character" w:customStyle="1" w:styleId="Znak2ZnakZnak">
    <w:name w:val="Znak2 Znak Znak"/>
    <w:rsid w:val="00F9446C"/>
    <w:rPr>
      <w:rFonts w:eastAsia="Times New Roman"/>
      <w:szCs w:val="24"/>
    </w:rPr>
  </w:style>
  <w:style w:type="character" w:customStyle="1" w:styleId="print">
    <w:name w:val="print"/>
    <w:rsid w:val="00F9446C"/>
    <w:rPr>
      <w:rFonts w:eastAsia="Times New Roman"/>
    </w:rPr>
  </w:style>
  <w:style w:type="character" w:customStyle="1" w:styleId="ZnakZnak140">
    <w:name w:val="Znak Znak14"/>
    <w:rsid w:val="00F9446C"/>
    <w:rPr>
      <w:rFonts w:ascii="FuturaT" w:eastAsia="FuturaT" w:hAnsi="FuturaT" w:cs="FuturaT"/>
      <w:b/>
      <w:sz w:val="24"/>
    </w:rPr>
  </w:style>
  <w:style w:type="character" w:customStyle="1" w:styleId="ZnakZnak150">
    <w:name w:val="Znak Znak15"/>
    <w:rsid w:val="00F9446C"/>
    <w:rPr>
      <w:rFonts w:ascii="FuturaT" w:eastAsia="FuturaT" w:hAnsi="FuturaT" w:cs="FuturaT"/>
      <w:b/>
    </w:rPr>
  </w:style>
  <w:style w:type="character" w:customStyle="1" w:styleId="ZnakZnak190">
    <w:name w:val="Znak Znak19"/>
    <w:rsid w:val="00F9446C"/>
    <w:rPr>
      <w:b/>
      <w:i/>
      <w:sz w:val="26"/>
      <w:lang w:val="pl-PL"/>
    </w:rPr>
  </w:style>
  <w:style w:type="character" w:customStyle="1" w:styleId="ZnakZnak180">
    <w:name w:val="Znak Znak18"/>
    <w:rsid w:val="00F9446C"/>
    <w:rPr>
      <w:rFonts w:eastAsia="Times New Roman"/>
      <w:bCs/>
      <w:kern w:val="2"/>
      <w:szCs w:val="32"/>
    </w:rPr>
  </w:style>
  <w:style w:type="character" w:customStyle="1" w:styleId="ZnakZnak160">
    <w:name w:val="Znak Znak16"/>
    <w:rsid w:val="00F9446C"/>
    <w:rPr>
      <w:b/>
      <w:i/>
      <w:sz w:val="28"/>
      <w:lang w:val="pl-PL"/>
    </w:rPr>
  </w:style>
  <w:style w:type="character" w:customStyle="1" w:styleId="ZnakZnak170">
    <w:name w:val="Znak Znak17"/>
    <w:rsid w:val="00F9446C"/>
    <w:rPr>
      <w:b/>
      <w:i/>
      <w:sz w:val="26"/>
      <w:lang w:val="pl-PL"/>
    </w:rPr>
  </w:style>
  <w:style w:type="character" w:customStyle="1" w:styleId="ZnakZnak201">
    <w:name w:val="Znak Znak20"/>
    <w:rsid w:val="00F9446C"/>
    <w:rPr>
      <w:rFonts w:ascii="Arial" w:eastAsia="Arial" w:hAnsi="Arial" w:cs="Arial"/>
      <w:b/>
      <w:bCs/>
      <w:sz w:val="28"/>
      <w:szCs w:val="28"/>
      <w:lang w:val="pl-PL"/>
    </w:rPr>
  </w:style>
  <w:style w:type="character" w:customStyle="1" w:styleId="ZnakZnak210">
    <w:name w:val="Znak Znak21"/>
    <w:rsid w:val="00F9446C"/>
    <w:rPr>
      <w:b/>
      <w:sz w:val="28"/>
      <w:lang w:val="pl-PL"/>
    </w:rPr>
  </w:style>
  <w:style w:type="character" w:customStyle="1" w:styleId="ZnakZnak220">
    <w:name w:val="Znak Znak22"/>
    <w:rsid w:val="00F9446C"/>
    <w:rPr>
      <w:rFonts w:ascii="Arial" w:eastAsia="Arial" w:hAnsi="Arial" w:cs="Arial"/>
      <w:b/>
      <w:bCs/>
      <w:kern w:val="2"/>
      <w:sz w:val="32"/>
      <w:szCs w:val="32"/>
      <w:lang w:val="pl-PL"/>
    </w:rPr>
  </w:style>
  <w:style w:type="character" w:customStyle="1" w:styleId="TekstdymkaZnak1">
    <w:name w:val="Tekst dymka Znak1"/>
    <w:rsid w:val="00F9446C"/>
    <w:rPr>
      <w:rFonts w:ascii="Tahoma" w:eastAsia="Tahoma" w:hAnsi="Tahoma" w:cs="Tahoma"/>
      <w:sz w:val="16"/>
      <w:szCs w:val="16"/>
    </w:rPr>
  </w:style>
  <w:style w:type="character" w:customStyle="1" w:styleId="TekstprzypisukocowegoZnak1">
    <w:name w:val="Tekst przypisu końcowego Znak1"/>
    <w:rsid w:val="00F9446C"/>
    <w:rPr>
      <w:sz w:val="20"/>
    </w:rPr>
  </w:style>
  <w:style w:type="character" w:customStyle="1" w:styleId="H1TextChar">
    <w:name w:val="H1 Text Char"/>
    <w:rsid w:val="00F9446C"/>
    <w:rPr>
      <w:rFonts w:ascii="Arial" w:eastAsia="Arial" w:hAnsi="Arial" w:cs="Arial"/>
      <w:sz w:val="24"/>
      <w:szCs w:val="24"/>
    </w:rPr>
  </w:style>
  <w:style w:type="character" w:customStyle="1" w:styleId="SIWZ11Znak">
    <w:name w:val="SIWZ1.1. Znak"/>
    <w:rsid w:val="00F9446C"/>
    <w:rPr>
      <w:b/>
      <w:sz w:val="24"/>
    </w:rPr>
  </w:style>
  <w:style w:type="character" w:customStyle="1" w:styleId="ramkaipunktZnak">
    <w:name w:val="ramka i punkt Znak"/>
    <w:rsid w:val="00F9446C"/>
    <w:rPr>
      <w:i/>
      <w:sz w:val="24"/>
    </w:rPr>
  </w:style>
  <w:style w:type="character" w:customStyle="1" w:styleId="Pogrubienie1">
    <w:name w:val="Pogrubienie1"/>
    <w:rsid w:val="00F9446C"/>
    <w:rPr>
      <w:b/>
    </w:rPr>
  </w:style>
  <w:style w:type="character" w:customStyle="1" w:styleId="Znak8">
    <w:name w:val="Znak8"/>
    <w:rsid w:val="00F9446C"/>
    <w:rPr>
      <w:rFonts w:ascii="Arial" w:eastAsia="Arial" w:hAnsi="Arial" w:cs="Arial"/>
      <w:b/>
      <w:bCs/>
      <w:kern w:val="2"/>
      <w:sz w:val="24"/>
      <w:szCs w:val="32"/>
      <w:lang w:val="pl-PL"/>
    </w:rPr>
  </w:style>
  <w:style w:type="character" w:customStyle="1" w:styleId="Znak7">
    <w:name w:val="Znak7"/>
    <w:rsid w:val="00F9446C"/>
    <w:rPr>
      <w:rFonts w:ascii="Arial" w:eastAsia="Arial" w:hAnsi="Arial" w:cs="Arial"/>
      <w:b/>
      <w:bCs/>
      <w:sz w:val="22"/>
      <w:szCs w:val="26"/>
      <w:lang w:val="pl-PL"/>
    </w:rPr>
  </w:style>
  <w:style w:type="character" w:customStyle="1" w:styleId="Styl4Znak">
    <w:name w:val="Styl4 Znak"/>
    <w:rsid w:val="00F9446C"/>
    <w:rPr>
      <w:rFonts w:ascii="Calibri" w:eastAsia="Calibri" w:hAnsi="Calibri" w:cs="Calibri"/>
      <w:b/>
      <w:bCs/>
      <w:sz w:val="22"/>
      <w:szCs w:val="24"/>
    </w:rPr>
  </w:style>
  <w:style w:type="character" w:customStyle="1" w:styleId="Styl10Znak">
    <w:name w:val="Styl10 Znak"/>
    <w:rsid w:val="00F9446C"/>
    <w:rPr>
      <w:color w:val="000000"/>
    </w:rPr>
  </w:style>
  <w:style w:type="character" w:customStyle="1" w:styleId="DefaultZnak">
    <w:name w:val="Default Znak"/>
    <w:rsid w:val="00F9446C"/>
    <w:rPr>
      <w:color w:val="000000"/>
      <w:sz w:val="24"/>
      <w:lang w:val="pl-PL"/>
    </w:rPr>
  </w:style>
  <w:style w:type="character" w:customStyle="1" w:styleId="Styl9Znak">
    <w:name w:val="Styl9 Znak"/>
    <w:rsid w:val="00F9446C"/>
    <w:rPr>
      <w:sz w:val="24"/>
    </w:rPr>
  </w:style>
  <w:style w:type="character" w:customStyle="1" w:styleId="Styl8Znak">
    <w:name w:val="Styl8 Znak"/>
    <w:rsid w:val="00F9446C"/>
    <w:rPr>
      <w:sz w:val="24"/>
    </w:rPr>
  </w:style>
  <w:style w:type="character" w:customStyle="1" w:styleId="Styl7Znak">
    <w:name w:val="Styl7 Znak"/>
    <w:rsid w:val="00F9446C"/>
    <w:rPr>
      <w:i/>
      <w:sz w:val="24"/>
    </w:rPr>
  </w:style>
  <w:style w:type="character" w:customStyle="1" w:styleId="Styl6Znak">
    <w:name w:val="Styl6 Znak"/>
    <w:rsid w:val="00F9446C"/>
    <w:rPr>
      <w:i/>
      <w:sz w:val="24"/>
    </w:rPr>
  </w:style>
  <w:style w:type="character" w:customStyle="1" w:styleId="Styl5Znak">
    <w:name w:val="Styl5 Znak"/>
    <w:rsid w:val="00F9446C"/>
    <w:rPr>
      <w:sz w:val="24"/>
    </w:rPr>
  </w:style>
  <w:style w:type="character" w:customStyle="1" w:styleId="Styl2ZnakZnak">
    <w:name w:val="Styl2 Znak Znak"/>
    <w:rsid w:val="00F9446C"/>
    <w:rPr>
      <w:b/>
      <w:sz w:val="24"/>
    </w:rPr>
  </w:style>
  <w:style w:type="character" w:customStyle="1" w:styleId="CytatintensywnyZnak">
    <w:name w:val="Cytat intensywny Znak"/>
    <w:rsid w:val="00F9446C"/>
    <w:rPr>
      <w:b/>
      <w:i/>
      <w:color w:val="4F81BD"/>
    </w:rPr>
  </w:style>
  <w:style w:type="character" w:customStyle="1" w:styleId="BezodstpwZnak">
    <w:name w:val="Bez odstępów Znak"/>
    <w:rsid w:val="00F9446C"/>
    <w:rPr>
      <w:rFonts w:ascii="Calibri" w:eastAsia="Calibri" w:hAnsi="Calibri" w:cs="Calibri"/>
      <w:sz w:val="22"/>
      <w:szCs w:val="22"/>
    </w:rPr>
  </w:style>
  <w:style w:type="character" w:customStyle="1" w:styleId="NagwekZnak2">
    <w:name w:val="Nagłówek Znak2"/>
    <w:rsid w:val="00F9446C"/>
    <w:rPr>
      <w:rFonts w:ascii="Times New Roman" w:eastAsia="Times New Roman" w:hAnsi="Times New Roman" w:cs="Times New Roman"/>
      <w:sz w:val="20"/>
      <w:szCs w:val="20"/>
    </w:rPr>
  </w:style>
  <w:style w:type="character" w:customStyle="1" w:styleId="SIWZp1Znak">
    <w:name w:val="SIWZ p1. Znak"/>
    <w:rsid w:val="00F9446C"/>
    <w:rPr>
      <w:sz w:val="24"/>
    </w:rPr>
  </w:style>
  <w:style w:type="character" w:customStyle="1" w:styleId="Tekstzastpczy1">
    <w:name w:val="Tekst zastępczy1"/>
    <w:rsid w:val="00F9446C"/>
    <w:rPr>
      <w:rFonts w:eastAsia="Times New Roman"/>
      <w:color w:val="808080"/>
    </w:rPr>
  </w:style>
  <w:style w:type="character" w:customStyle="1" w:styleId="TytuProtokouZnak">
    <w:name w:val="Tytuł Protokołu Znak"/>
    <w:rsid w:val="00F9446C"/>
    <w:rPr>
      <w:b/>
      <w:smallCaps/>
      <w:sz w:val="32"/>
    </w:rPr>
  </w:style>
  <w:style w:type="character" w:customStyle="1" w:styleId="Tytuksiki1">
    <w:name w:val="Tytuł książki1"/>
    <w:rsid w:val="00F9446C"/>
    <w:rPr>
      <w:rFonts w:ascii="Times New Roman" w:eastAsia="Times New Roman" w:hAnsi="Times New Roman" w:cs="Times New Roman"/>
      <w:b/>
      <w:bCs/>
      <w:smallCaps/>
      <w:spacing w:val="5"/>
      <w:sz w:val="32"/>
      <w:lang w:val="pl-PL"/>
    </w:rPr>
  </w:style>
  <w:style w:type="character" w:customStyle="1" w:styleId="Odwolanieprzypisu">
    <w:name w:val="Odwolanie przypisu"/>
    <w:rsid w:val="00F9446C"/>
    <w:rPr>
      <w:sz w:val="20"/>
      <w:vertAlign w:val="superscript"/>
    </w:rPr>
  </w:style>
  <w:style w:type="character" w:customStyle="1" w:styleId="Hiperlacze">
    <w:name w:val="Hiperlacze"/>
    <w:rsid w:val="00F9446C"/>
    <w:rPr>
      <w:color w:val="0000FF"/>
      <w:sz w:val="20"/>
      <w:u w:val="single"/>
    </w:rPr>
  </w:style>
  <w:style w:type="character" w:customStyle="1" w:styleId="Domyslnaczcionkaakapitu">
    <w:name w:val="Domyslna czcionka akapitu"/>
    <w:rsid w:val="00F9446C"/>
    <w:rPr>
      <w:sz w:val="20"/>
    </w:rPr>
  </w:style>
  <w:style w:type="character" w:customStyle="1" w:styleId="PodstawowyBSBZnak">
    <w:name w:val="Podstawowy BSB Znak"/>
    <w:rsid w:val="00F9446C"/>
    <w:rPr>
      <w:rFonts w:ascii="Arial" w:eastAsia="Arial" w:hAnsi="Arial" w:cs="Arial"/>
    </w:rPr>
  </w:style>
  <w:style w:type="character" w:customStyle="1" w:styleId="tw4winTerm">
    <w:name w:val="tw4winTerm"/>
    <w:rsid w:val="00F9446C"/>
    <w:rPr>
      <w:color w:val="0000FF"/>
    </w:rPr>
  </w:style>
  <w:style w:type="character" w:customStyle="1" w:styleId="TematkomentarzaZnak1">
    <w:name w:val="Temat komentarza Znak1"/>
    <w:rsid w:val="00F9446C"/>
    <w:rPr>
      <w:rFonts w:ascii="Arial" w:eastAsia="Arial" w:hAnsi="Arial" w:cs="Arial"/>
      <w:b/>
      <w:bCs/>
      <w:i/>
      <w:iCs/>
      <w:sz w:val="28"/>
      <w:szCs w:val="28"/>
      <w:lang w:val="pl-PL"/>
    </w:rPr>
  </w:style>
  <w:style w:type="character" w:customStyle="1" w:styleId="Wyrnienieintensywne1">
    <w:name w:val="Wyróżnienie intensywne1"/>
    <w:rsid w:val="00F9446C"/>
    <w:rPr>
      <w:b/>
      <w:i/>
      <w:color w:val="4F81BD"/>
    </w:rPr>
  </w:style>
  <w:style w:type="character" w:customStyle="1" w:styleId="cpvdrzewo5">
    <w:name w:val="cpv_drzewo_5"/>
    <w:rsid w:val="00F9446C"/>
  </w:style>
  <w:style w:type="character" w:customStyle="1" w:styleId="EquationCaption">
    <w:name w:val="_Equation Caption"/>
    <w:rsid w:val="00F9446C"/>
    <w:rPr>
      <w:sz w:val="20"/>
    </w:rPr>
  </w:style>
  <w:style w:type="character" w:customStyle="1" w:styleId="DeltaViewDeletion">
    <w:name w:val="DeltaView Deletion"/>
    <w:rsid w:val="00F9446C"/>
    <w:rPr>
      <w:strike/>
      <w:color w:val="FF0000"/>
    </w:rPr>
  </w:style>
  <w:style w:type="character" w:customStyle="1" w:styleId="para">
    <w:name w:val="para"/>
    <w:rsid w:val="00F9446C"/>
    <w:rPr>
      <w:rFonts w:eastAsia="Times New Roman"/>
    </w:rPr>
  </w:style>
  <w:style w:type="character" w:customStyle="1" w:styleId="StopkaZnak1Znak1">
    <w:name w:val="Stopka Znak1 Znak1"/>
    <w:rsid w:val="00F9446C"/>
    <w:rPr>
      <w:sz w:val="24"/>
      <w:lang w:val="pl-PL"/>
    </w:rPr>
  </w:style>
  <w:style w:type="character" w:customStyle="1" w:styleId="DefaultChar">
    <w:name w:val="Default Char"/>
    <w:rsid w:val="00F9446C"/>
    <w:rPr>
      <w:color w:val="000000"/>
      <w:sz w:val="24"/>
      <w:lang w:val="pl-PL"/>
    </w:rPr>
  </w:style>
  <w:style w:type="character" w:customStyle="1" w:styleId="StopkaZnak2">
    <w:name w:val="Stopka Znak2"/>
    <w:rsid w:val="00F9446C"/>
    <w:rPr>
      <w:sz w:val="24"/>
      <w:lang w:val="pl-PL"/>
    </w:rPr>
  </w:style>
  <w:style w:type="character" w:customStyle="1" w:styleId="WW-Znakiprzypiswkocowych2">
    <w:name w:val="WW-Znaki przypisów końcowych2"/>
    <w:rsid w:val="00F9446C"/>
    <w:rPr>
      <w:vertAlign w:val="superscript"/>
    </w:rPr>
  </w:style>
  <w:style w:type="character" w:customStyle="1" w:styleId="ListLabel85">
    <w:name w:val="ListLabel 85"/>
    <w:rsid w:val="00F9446C"/>
    <w:rPr>
      <w:rFonts w:eastAsia="Times New Roman"/>
      <w:bCs/>
      <w:iCs w:val="0"/>
    </w:rPr>
  </w:style>
  <w:style w:type="character" w:customStyle="1" w:styleId="ListLabel84">
    <w:name w:val="ListLabel 84"/>
    <w:rsid w:val="00F9446C"/>
    <w:rPr>
      <w:rFonts w:eastAsia="Wingdings"/>
    </w:rPr>
  </w:style>
  <w:style w:type="character" w:customStyle="1" w:styleId="ListLabel83">
    <w:name w:val="ListLabel 83"/>
    <w:rsid w:val="00F9446C"/>
    <w:rPr>
      <w:rFonts w:eastAsia="Courier New"/>
    </w:rPr>
  </w:style>
  <w:style w:type="character" w:customStyle="1" w:styleId="ListLabel82">
    <w:name w:val="ListLabel 82"/>
    <w:rsid w:val="00F9446C"/>
    <w:rPr>
      <w:rFonts w:eastAsia="Symbol"/>
    </w:rPr>
  </w:style>
  <w:style w:type="character" w:customStyle="1" w:styleId="ListLabel81">
    <w:name w:val="ListLabel 81"/>
    <w:rsid w:val="00F9446C"/>
    <w:rPr>
      <w:rFonts w:eastAsia="Wingdings"/>
    </w:rPr>
  </w:style>
  <w:style w:type="character" w:customStyle="1" w:styleId="ListLabel80">
    <w:name w:val="ListLabel 80"/>
    <w:rsid w:val="00F9446C"/>
    <w:rPr>
      <w:rFonts w:eastAsia="Courier New"/>
    </w:rPr>
  </w:style>
  <w:style w:type="character" w:customStyle="1" w:styleId="ListLabel79">
    <w:name w:val="ListLabel 79"/>
    <w:rsid w:val="00F9446C"/>
    <w:rPr>
      <w:rFonts w:eastAsia="Symbol"/>
    </w:rPr>
  </w:style>
  <w:style w:type="character" w:customStyle="1" w:styleId="ListLabel78">
    <w:name w:val="ListLabel 78"/>
    <w:rsid w:val="00F9446C"/>
    <w:rPr>
      <w:rFonts w:eastAsia="Wingdings"/>
    </w:rPr>
  </w:style>
  <w:style w:type="character" w:customStyle="1" w:styleId="ListLabel77">
    <w:name w:val="ListLabel 77"/>
    <w:rsid w:val="00F9446C"/>
    <w:rPr>
      <w:rFonts w:eastAsia="Courier New"/>
    </w:rPr>
  </w:style>
  <w:style w:type="character" w:customStyle="1" w:styleId="ListLabel76">
    <w:name w:val="ListLabel 76"/>
    <w:rsid w:val="00F9446C"/>
    <w:rPr>
      <w:rFonts w:eastAsia="Symbol"/>
    </w:rPr>
  </w:style>
  <w:style w:type="character" w:customStyle="1" w:styleId="ListLabel75">
    <w:name w:val="ListLabel 75"/>
    <w:rsid w:val="00F9446C"/>
    <w:rPr>
      <w:rFonts w:eastAsia="Wingdings"/>
    </w:rPr>
  </w:style>
  <w:style w:type="character" w:customStyle="1" w:styleId="ListLabel74">
    <w:name w:val="ListLabel 74"/>
    <w:rsid w:val="00F9446C"/>
    <w:rPr>
      <w:rFonts w:eastAsia="Courier New"/>
    </w:rPr>
  </w:style>
  <w:style w:type="character" w:customStyle="1" w:styleId="ListLabel73">
    <w:name w:val="ListLabel 73"/>
    <w:rsid w:val="00F9446C"/>
    <w:rPr>
      <w:rFonts w:eastAsia="Symbol"/>
    </w:rPr>
  </w:style>
  <w:style w:type="character" w:customStyle="1" w:styleId="ListLabel72">
    <w:name w:val="ListLabel 72"/>
    <w:rsid w:val="00F9446C"/>
    <w:rPr>
      <w:rFonts w:eastAsia="Wingdings"/>
    </w:rPr>
  </w:style>
  <w:style w:type="character" w:customStyle="1" w:styleId="ListLabel71">
    <w:name w:val="ListLabel 71"/>
    <w:rsid w:val="00F9446C"/>
    <w:rPr>
      <w:rFonts w:eastAsia="Courier New"/>
    </w:rPr>
  </w:style>
  <w:style w:type="character" w:customStyle="1" w:styleId="ListLabel70">
    <w:name w:val="ListLabel 70"/>
    <w:rsid w:val="00F9446C"/>
    <w:rPr>
      <w:rFonts w:eastAsia="Symbol"/>
    </w:rPr>
  </w:style>
  <w:style w:type="character" w:customStyle="1" w:styleId="ListLabel69">
    <w:name w:val="ListLabel 69"/>
    <w:rsid w:val="00F9446C"/>
    <w:rPr>
      <w:rFonts w:eastAsia="Wingdings"/>
    </w:rPr>
  </w:style>
  <w:style w:type="character" w:customStyle="1" w:styleId="ListLabel68">
    <w:name w:val="ListLabel 68"/>
    <w:rsid w:val="00F9446C"/>
    <w:rPr>
      <w:rFonts w:eastAsia="Courier New"/>
    </w:rPr>
  </w:style>
  <w:style w:type="character" w:customStyle="1" w:styleId="ListLabel67">
    <w:name w:val="ListLabel 67"/>
    <w:rsid w:val="00F9446C"/>
    <w:rPr>
      <w:rFonts w:eastAsia="Symbol"/>
    </w:rPr>
  </w:style>
  <w:style w:type="character" w:customStyle="1" w:styleId="ListLabel66">
    <w:name w:val="ListLabel 66"/>
    <w:rsid w:val="00F9446C"/>
    <w:rPr>
      <w:b/>
      <w:color w:val="00000A"/>
    </w:rPr>
  </w:style>
  <w:style w:type="character" w:customStyle="1" w:styleId="ListLabel65">
    <w:name w:val="ListLabel 65"/>
    <w:rsid w:val="00F9446C"/>
    <w:rPr>
      <w:rFonts w:eastAsia="Symbol"/>
      <w:bCs w:val="0"/>
      <w:iCs w:val="0"/>
      <w:color w:val="00000A"/>
      <w:szCs w:val="24"/>
    </w:rPr>
  </w:style>
  <w:style w:type="character" w:customStyle="1" w:styleId="ListLabel64">
    <w:name w:val="ListLabel 64"/>
    <w:rsid w:val="00F9446C"/>
    <w:rPr>
      <w:b w:val="0"/>
      <w:i w:val="0"/>
      <w:sz w:val="24"/>
    </w:rPr>
  </w:style>
  <w:style w:type="character" w:customStyle="1" w:styleId="ListLabel63">
    <w:name w:val="ListLabel 63"/>
    <w:rsid w:val="00F9446C"/>
    <w:rPr>
      <w:b/>
      <w:i w:val="0"/>
      <w:sz w:val="24"/>
    </w:rPr>
  </w:style>
  <w:style w:type="character" w:customStyle="1" w:styleId="ListLabel62">
    <w:name w:val="ListLabel 62"/>
    <w:rsid w:val="00F9446C"/>
    <w:rPr>
      <w:b/>
      <w:i w:val="0"/>
      <w:sz w:val="24"/>
    </w:rPr>
  </w:style>
  <w:style w:type="character" w:customStyle="1" w:styleId="ListLabel61">
    <w:name w:val="ListLabel 61"/>
    <w:rsid w:val="00F9446C"/>
    <w:rPr>
      <w:rFonts w:eastAsia="Symbol"/>
      <w:bCs w:val="0"/>
      <w:iCs w:val="0"/>
      <w:color w:val="00000A"/>
      <w:szCs w:val="24"/>
    </w:rPr>
  </w:style>
  <w:style w:type="character" w:customStyle="1" w:styleId="ListLabel60">
    <w:name w:val="ListLabel 60"/>
    <w:rsid w:val="00F9446C"/>
    <w:rPr>
      <w:b/>
      <w:i w:val="0"/>
      <w:sz w:val="24"/>
    </w:rPr>
  </w:style>
  <w:style w:type="character" w:customStyle="1" w:styleId="ListLabel59">
    <w:name w:val="ListLabel 59"/>
    <w:rsid w:val="00F9446C"/>
    <w:rPr>
      <w:b/>
      <w:i w:val="0"/>
      <w:sz w:val="24"/>
    </w:rPr>
  </w:style>
  <w:style w:type="character" w:customStyle="1" w:styleId="ListLabel58">
    <w:name w:val="ListLabel 58"/>
    <w:rsid w:val="00F9446C"/>
    <w:rPr>
      <w:rFonts w:eastAsia="Times New Roman"/>
      <w:bCs/>
      <w:iCs w:val="0"/>
    </w:rPr>
  </w:style>
  <w:style w:type="character" w:customStyle="1" w:styleId="ListLabel57">
    <w:name w:val="ListLabel 57"/>
    <w:rsid w:val="00F9446C"/>
    <w:rPr>
      <w:rFonts w:eastAsia="Wingdings"/>
    </w:rPr>
  </w:style>
  <w:style w:type="character" w:customStyle="1" w:styleId="ListLabel56">
    <w:name w:val="ListLabel 56"/>
    <w:rsid w:val="00F9446C"/>
    <w:rPr>
      <w:rFonts w:eastAsia="Courier New"/>
    </w:rPr>
  </w:style>
  <w:style w:type="character" w:customStyle="1" w:styleId="ListLabel55">
    <w:name w:val="ListLabel 55"/>
    <w:rsid w:val="00F9446C"/>
    <w:rPr>
      <w:rFonts w:eastAsia="Symbol"/>
    </w:rPr>
  </w:style>
  <w:style w:type="character" w:customStyle="1" w:styleId="ListLabel54">
    <w:name w:val="ListLabel 54"/>
    <w:rsid w:val="00F9446C"/>
    <w:rPr>
      <w:rFonts w:eastAsia="Wingdings"/>
    </w:rPr>
  </w:style>
  <w:style w:type="character" w:customStyle="1" w:styleId="ListLabel53">
    <w:name w:val="ListLabel 53"/>
    <w:rsid w:val="00F9446C"/>
    <w:rPr>
      <w:rFonts w:eastAsia="Courier New"/>
    </w:rPr>
  </w:style>
  <w:style w:type="character" w:customStyle="1" w:styleId="ListLabel52">
    <w:name w:val="ListLabel 52"/>
    <w:rsid w:val="00F9446C"/>
    <w:rPr>
      <w:rFonts w:eastAsia="Symbol"/>
    </w:rPr>
  </w:style>
  <w:style w:type="character" w:customStyle="1" w:styleId="ListLabel51">
    <w:name w:val="ListLabel 51"/>
    <w:rsid w:val="00F9446C"/>
    <w:rPr>
      <w:rFonts w:eastAsia="Wingdings"/>
    </w:rPr>
  </w:style>
  <w:style w:type="character" w:customStyle="1" w:styleId="ListLabel50">
    <w:name w:val="ListLabel 50"/>
    <w:rsid w:val="00F9446C"/>
    <w:rPr>
      <w:rFonts w:eastAsia="Courier New"/>
    </w:rPr>
  </w:style>
  <w:style w:type="character" w:customStyle="1" w:styleId="ListLabel49">
    <w:name w:val="ListLabel 49"/>
    <w:rsid w:val="00F9446C"/>
    <w:rPr>
      <w:rFonts w:eastAsia="Symbol"/>
    </w:rPr>
  </w:style>
  <w:style w:type="character" w:customStyle="1" w:styleId="ListLabel48">
    <w:name w:val="ListLabel 48"/>
    <w:rsid w:val="00F9446C"/>
    <w:rPr>
      <w:rFonts w:eastAsia="Wingdings"/>
    </w:rPr>
  </w:style>
  <w:style w:type="character" w:customStyle="1" w:styleId="ListLabel47">
    <w:name w:val="ListLabel 47"/>
    <w:rsid w:val="00F9446C"/>
    <w:rPr>
      <w:rFonts w:eastAsia="Courier New"/>
    </w:rPr>
  </w:style>
  <w:style w:type="character" w:customStyle="1" w:styleId="ListLabel46">
    <w:name w:val="ListLabel 46"/>
    <w:rsid w:val="00F9446C"/>
    <w:rPr>
      <w:rFonts w:eastAsia="Symbol"/>
    </w:rPr>
  </w:style>
  <w:style w:type="character" w:customStyle="1" w:styleId="Nierozpoznanawzmianka1">
    <w:name w:val="Nierozpoznana wzmianka1"/>
    <w:rsid w:val="00F9446C"/>
    <w:rPr>
      <w:color w:val="605E5C"/>
      <w:shd w:val="clear" w:color="auto" w:fill="C0C0C0"/>
    </w:rPr>
  </w:style>
  <w:style w:type="character" w:customStyle="1" w:styleId="Odwoanieprzypisudolnego5">
    <w:name w:val="Odwołanie przypisu dolnego5"/>
    <w:rsid w:val="00F9446C"/>
    <w:rPr>
      <w:vertAlign w:val="superscript"/>
    </w:rPr>
  </w:style>
  <w:style w:type="character" w:customStyle="1" w:styleId="Odwoanieprzypisukocowego4">
    <w:name w:val="Odwołanie przypisu końcowego4"/>
    <w:rsid w:val="00F9446C"/>
    <w:rPr>
      <w:vertAlign w:val="superscript"/>
    </w:rPr>
  </w:style>
  <w:style w:type="character" w:customStyle="1" w:styleId="Domylnaczcionkaakapitu15">
    <w:name w:val="Domyślna czcionka akapitu15"/>
    <w:rsid w:val="00F9446C"/>
  </w:style>
  <w:style w:type="character" w:customStyle="1" w:styleId="Odwoaniedokomentarza5">
    <w:name w:val="Odwołanie do komentarza5"/>
    <w:rsid w:val="00F9446C"/>
    <w:rPr>
      <w:rFonts w:eastAsia="Times New Roman"/>
      <w:szCs w:val="16"/>
    </w:rPr>
  </w:style>
  <w:style w:type="character" w:customStyle="1" w:styleId="Odwoaniedokomentarza4">
    <w:name w:val="Odwołanie do komentarza4"/>
    <w:rsid w:val="00F9446C"/>
    <w:rPr>
      <w:rFonts w:eastAsia="Times New Roman"/>
      <w:szCs w:val="16"/>
    </w:rPr>
  </w:style>
  <w:style w:type="character" w:customStyle="1" w:styleId="Domylnaczcionkaakapitu14">
    <w:name w:val="Domyślna czcionka akapitu14"/>
    <w:rsid w:val="00F9446C"/>
  </w:style>
  <w:style w:type="character" w:customStyle="1" w:styleId="Odwoanieprzypisukocowego3">
    <w:name w:val="Odwołanie przypisu końcowego3"/>
    <w:rsid w:val="00F9446C"/>
    <w:rPr>
      <w:vertAlign w:val="superscript"/>
    </w:rPr>
  </w:style>
  <w:style w:type="character" w:customStyle="1" w:styleId="Odwoanieprzypisudolnego4">
    <w:name w:val="Odwołanie przypisu dolnego4"/>
    <w:rsid w:val="00F9446C"/>
    <w:rPr>
      <w:vertAlign w:val="superscript"/>
    </w:rPr>
  </w:style>
  <w:style w:type="character" w:customStyle="1" w:styleId="ListLabel583">
    <w:name w:val="ListLabel 583"/>
    <w:rsid w:val="00F9446C"/>
    <w:rPr>
      <w:rFonts w:eastAsia="Times New Roman"/>
    </w:rPr>
  </w:style>
  <w:style w:type="character" w:customStyle="1" w:styleId="ListLabel584">
    <w:name w:val="ListLabel 584"/>
    <w:rsid w:val="00F9446C"/>
    <w:rPr>
      <w:rFonts w:ascii="Tahoma" w:eastAsia="Times New Roman" w:hAnsi="Tahoma" w:cs="Tahoma"/>
    </w:rPr>
  </w:style>
  <w:style w:type="character" w:customStyle="1" w:styleId="ListLabel585">
    <w:name w:val="ListLabel 585"/>
    <w:rsid w:val="00F9446C"/>
    <w:rPr>
      <w:rFonts w:ascii="Tahoma" w:eastAsia="Times New Roman" w:hAnsi="Tahoma" w:cs="Tahoma"/>
    </w:rPr>
  </w:style>
  <w:style w:type="character" w:customStyle="1" w:styleId="ListLabel586">
    <w:name w:val="ListLabel 586"/>
    <w:rsid w:val="00F9446C"/>
    <w:rPr>
      <w:rFonts w:ascii="Tahoma" w:eastAsia="Times New Roman" w:hAnsi="Tahoma" w:cs="Tahoma"/>
      <w:b w:val="0"/>
      <w:sz w:val="18"/>
    </w:rPr>
  </w:style>
  <w:style w:type="character" w:customStyle="1" w:styleId="ListLabel587">
    <w:name w:val="ListLabel 587"/>
    <w:rsid w:val="00F9446C"/>
    <w:rPr>
      <w:rFonts w:ascii="Tahoma" w:eastAsia="Times New Roman" w:hAnsi="Tahoma" w:cs="Tahoma"/>
    </w:rPr>
  </w:style>
  <w:style w:type="character" w:customStyle="1" w:styleId="ListLabel588">
    <w:name w:val="ListLabel 588"/>
    <w:rsid w:val="00F9446C"/>
    <w:rPr>
      <w:rFonts w:ascii="Tahoma" w:eastAsia="Times New Roman" w:hAnsi="Tahoma" w:cs="Tahoma"/>
    </w:rPr>
  </w:style>
  <w:style w:type="character" w:customStyle="1" w:styleId="ListLabel589">
    <w:name w:val="ListLabel 589"/>
    <w:rsid w:val="00F9446C"/>
    <w:rPr>
      <w:rFonts w:ascii="Tahoma" w:eastAsia="Times New Roman" w:hAnsi="Tahoma" w:cs="Tahoma"/>
    </w:rPr>
  </w:style>
  <w:style w:type="character" w:customStyle="1" w:styleId="ListLabel590">
    <w:name w:val="ListLabel 590"/>
    <w:rsid w:val="00F9446C"/>
    <w:rPr>
      <w:rFonts w:ascii="Tahoma" w:eastAsia="Times New Roman" w:hAnsi="Tahoma" w:cs="Tahoma"/>
    </w:rPr>
  </w:style>
  <w:style w:type="character" w:customStyle="1" w:styleId="ListLabel591">
    <w:name w:val="ListLabel 591"/>
    <w:rsid w:val="00F9446C"/>
    <w:rPr>
      <w:rFonts w:ascii="Tahoma" w:eastAsia="Times New Roman" w:hAnsi="Tahoma" w:cs="Tahoma"/>
    </w:rPr>
  </w:style>
  <w:style w:type="character" w:customStyle="1" w:styleId="ListLabel592">
    <w:name w:val="ListLabel 592"/>
    <w:rsid w:val="00F9446C"/>
    <w:rPr>
      <w:rFonts w:ascii="Tahoma" w:eastAsia="Times New Roman" w:hAnsi="Tahoma" w:cs="Tahoma"/>
    </w:rPr>
  </w:style>
  <w:style w:type="character" w:customStyle="1" w:styleId="ListLabel593">
    <w:name w:val="ListLabel 593"/>
    <w:rsid w:val="00F9446C"/>
    <w:rPr>
      <w:rFonts w:eastAsia="Times New Roman"/>
    </w:rPr>
  </w:style>
  <w:style w:type="character" w:customStyle="1" w:styleId="Odwoaniedokomentarza7">
    <w:name w:val="Odwołanie do komentarza7"/>
    <w:rsid w:val="00F9446C"/>
    <w:rPr>
      <w:sz w:val="16"/>
      <w:szCs w:val="16"/>
    </w:rPr>
  </w:style>
  <w:style w:type="character" w:customStyle="1" w:styleId="TekstkomentarzaZnak2">
    <w:name w:val="Tekst komentarza Znak2"/>
    <w:rsid w:val="00F9446C"/>
    <w:rPr>
      <w:kern w:val="2"/>
    </w:rPr>
  </w:style>
  <w:style w:type="character" w:customStyle="1" w:styleId="ListLabel609">
    <w:name w:val="ListLabel 609"/>
    <w:rsid w:val="00F9446C"/>
    <w:rPr>
      <w:rFonts w:eastAsia="Times New Roman"/>
    </w:rPr>
  </w:style>
  <w:style w:type="character" w:customStyle="1" w:styleId="ListLabel608">
    <w:name w:val="ListLabel 608"/>
    <w:rsid w:val="00F9446C"/>
    <w:rPr>
      <w:rFonts w:eastAsia="Times New Roman"/>
    </w:rPr>
  </w:style>
  <w:style w:type="character" w:customStyle="1" w:styleId="Nierozpoznanawzmianka10">
    <w:name w:val="Nierozpoznana wzmianka1"/>
    <w:rsid w:val="00F9446C"/>
    <w:rPr>
      <w:color w:val="605E5C"/>
      <w:shd w:val="clear" w:color="auto" w:fill="E1DFDD"/>
    </w:rPr>
  </w:style>
  <w:style w:type="character" w:customStyle="1" w:styleId="Teksttreci8">
    <w:name w:val="Tekst treści (8)_"/>
    <w:rsid w:val="00F9446C"/>
    <w:rPr>
      <w:rFonts w:ascii="Verdana" w:eastAsia="Verdana" w:hAnsi="Verdana" w:cs="Verdana"/>
      <w:sz w:val="28"/>
      <w:szCs w:val="28"/>
      <w:shd w:val="clear" w:color="auto" w:fill="FFFFFF"/>
    </w:rPr>
  </w:style>
  <w:style w:type="character" w:customStyle="1" w:styleId="Nagwek3ArialBezpogrubieniaKursywa">
    <w:name w:val="Nagłówek #3 + Arial;Bez pogrubienia;Kursywa"/>
    <w:rsid w:val="00F9446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Nagwek30">
    <w:name w:val="Nagłówek #3_"/>
    <w:rsid w:val="00F9446C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F9446C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NormalBoldChar">
    <w:name w:val="NormalBold Char"/>
    <w:rsid w:val="00F9446C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apple-style-span">
    <w:name w:val="apple-style-span"/>
    <w:rsid w:val="00F9446C"/>
  </w:style>
  <w:style w:type="character" w:customStyle="1" w:styleId="PodpisZnak">
    <w:name w:val="Podpis Znak"/>
    <w:rsid w:val="00F9446C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pktZnak">
    <w:name w:val="pkt Znak"/>
    <w:rsid w:val="00F9446C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FontStyle45">
    <w:name w:val="Font Style45"/>
    <w:rsid w:val="00F9446C"/>
    <w:rPr>
      <w:rFonts w:ascii="Trebuchet MS" w:eastAsia="Trebuchet MS" w:hAnsi="Trebuchet MS" w:cs="Trebuchet MS"/>
      <w:i/>
      <w:iCs/>
      <w:color w:val="000000"/>
      <w:sz w:val="20"/>
      <w:szCs w:val="20"/>
    </w:rPr>
  </w:style>
  <w:style w:type="character" w:customStyle="1" w:styleId="ListLabel607">
    <w:name w:val="ListLabel 607"/>
    <w:rsid w:val="00F9446C"/>
    <w:rPr>
      <w:rFonts w:eastAsia="Times New Roman"/>
    </w:rPr>
  </w:style>
  <w:style w:type="character" w:customStyle="1" w:styleId="ListLabel606">
    <w:name w:val="ListLabel 606"/>
    <w:rsid w:val="00F9446C"/>
    <w:rPr>
      <w:rFonts w:eastAsia="Times New Roman"/>
    </w:rPr>
  </w:style>
  <w:style w:type="character" w:customStyle="1" w:styleId="ListLabel601">
    <w:name w:val="ListLabel 601"/>
    <w:rsid w:val="00F9446C"/>
    <w:rPr>
      <w:rFonts w:eastAsia="Times New Roman"/>
    </w:rPr>
  </w:style>
  <w:style w:type="character" w:customStyle="1" w:styleId="ListLabel602">
    <w:name w:val="ListLabel 602"/>
    <w:rsid w:val="00F9446C"/>
    <w:rPr>
      <w:rFonts w:eastAsia="Times New Roman"/>
    </w:rPr>
  </w:style>
  <w:style w:type="character" w:customStyle="1" w:styleId="ListLabel603">
    <w:name w:val="ListLabel 603"/>
    <w:rsid w:val="00F9446C"/>
    <w:rPr>
      <w:rFonts w:eastAsia="Times New Roman"/>
    </w:rPr>
  </w:style>
  <w:style w:type="character" w:customStyle="1" w:styleId="ListLabel604">
    <w:name w:val="ListLabel 604"/>
    <w:rsid w:val="00F9446C"/>
    <w:rPr>
      <w:rFonts w:eastAsia="Times New Roman"/>
    </w:rPr>
  </w:style>
  <w:style w:type="character" w:customStyle="1" w:styleId="ListLabel605">
    <w:name w:val="ListLabel 605"/>
    <w:rsid w:val="00F9446C"/>
    <w:rPr>
      <w:rFonts w:eastAsia="Times New Roman"/>
    </w:rPr>
  </w:style>
  <w:style w:type="character" w:customStyle="1" w:styleId="ListLabel600">
    <w:name w:val="ListLabel 600"/>
    <w:rsid w:val="00F9446C"/>
    <w:rPr>
      <w:rFonts w:eastAsia="Times New Roman"/>
    </w:rPr>
  </w:style>
  <w:style w:type="character" w:customStyle="1" w:styleId="ListLabel599">
    <w:name w:val="ListLabel 599"/>
    <w:rsid w:val="00F9446C"/>
    <w:rPr>
      <w:rFonts w:eastAsia="Times New Roman"/>
    </w:rPr>
  </w:style>
  <w:style w:type="character" w:customStyle="1" w:styleId="ListLabel598">
    <w:name w:val="ListLabel 598"/>
    <w:rsid w:val="00F9446C"/>
    <w:rPr>
      <w:rFonts w:eastAsia="Times New Roman"/>
    </w:rPr>
  </w:style>
  <w:style w:type="character" w:customStyle="1" w:styleId="Teksttreci13">
    <w:name w:val="Tekst treści13"/>
    <w:rsid w:val="00F9446C"/>
    <w:rPr>
      <w:rFonts w:ascii="Times New Roman" w:eastAsia="Times New Roman" w:hAnsi="Times New Roman" w:cs="Times New Roman"/>
      <w:spacing w:val="0"/>
      <w:sz w:val="23"/>
      <w:u w:val="single"/>
    </w:rPr>
  </w:style>
  <w:style w:type="character" w:customStyle="1" w:styleId="HTML-wstpniesformatowanyZnak">
    <w:name w:val="HTML - wstępnie sformatowany Znak"/>
    <w:rsid w:val="00F9446C"/>
    <w:rPr>
      <w:rFonts w:ascii="Courier New" w:eastAsia="Courier New" w:hAnsi="Courier New" w:cs="Courier New"/>
    </w:rPr>
  </w:style>
  <w:style w:type="character" w:customStyle="1" w:styleId="WW-WW8Num1z1">
    <w:name w:val="WW-WW8Num1z1"/>
    <w:rsid w:val="00F9446C"/>
    <w:rPr>
      <w:b/>
    </w:rPr>
  </w:style>
  <w:style w:type="character" w:customStyle="1" w:styleId="WW-Domylnaczcionkaakapitu">
    <w:name w:val="WW-Domyślna czcionka akapitu"/>
    <w:rsid w:val="00F9446C"/>
  </w:style>
  <w:style w:type="character" w:customStyle="1" w:styleId="FontStyle12">
    <w:name w:val="Font Style12"/>
    <w:rsid w:val="00F9446C"/>
    <w:rPr>
      <w:rFonts w:ascii="Arial" w:eastAsia="Arial" w:hAnsi="Arial" w:cs="Arial"/>
      <w:b/>
      <w:bCs/>
      <w:sz w:val="18"/>
      <w:szCs w:val="18"/>
    </w:rPr>
  </w:style>
  <w:style w:type="character" w:customStyle="1" w:styleId="FontStyle11">
    <w:name w:val="Font Style11"/>
    <w:rsid w:val="00F9446C"/>
    <w:rPr>
      <w:rFonts w:ascii="Arial" w:eastAsia="Arial" w:hAnsi="Arial" w:cs="Arial"/>
      <w:b/>
      <w:bCs/>
      <w:sz w:val="18"/>
      <w:szCs w:val="18"/>
    </w:rPr>
  </w:style>
  <w:style w:type="character" w:customStyle="1" w:styleId="FontStyle86">
    <w:name w:val="Font Style86"/>
    <w:rsid w:val="00F9446C"/>
    <w:rPr>
      <w:rFonts w:ascii="Arial" w:eastAsia="Arial" w:hAnsi="Arial" w:cs="Arial"/>
      <w:sz w:val="20"/>
      <w:szCs w:val="20"/>
    </w:rPr>
  </w:style>
  <w:style w:type="character" w:customStyle="1" w:styleId="WW-WW8Num7z0">
    <w:name w:val="WW-WW8Num7z0"/>
    <w:rsid w:val="00F9446C"/>
    <w:rPr>
      <w:rFonts w:ascii="Arial" w:eastAsia="Arial" w:hAnsi="Arial" w:cs="Arial"/>
      <w:b/>
      <w:i w:val="0"/>
      <w:sz w:val="20"/>
    </w:rPr>
  </w:style>
  <w:style w:type="character" w:customStyle="1" w:styleId="FontStyle84">
    <w:name w:val="Font Style84"/>
    <w:rsid w:val="00F9446C"/>
    <w:rPr>
      <w:rFonts w:ascii="Arial" w:eastAsia="Arial" w:hAnsi="Arial" w:cs="Arial"/>
      <w:sz w:val="18"/>
      <w:szCs w:val="18"/>
    </w:rPr>
  </w:style>
  <w:style w:type="character" w:customStyle="1" w:styleId="content">
    <w:name w:val="content"/>
    <w:rsid w:val="00F9446C"/>
  </w:style>
  <w:style w:type="character" w:customStyle="1" w:styleId="attributenametext">
    <w:name w:val="attribute_name_text"/>
    <w:rsid w:val="00F9446C"/>
  </w:style>
  <w:style w:type="character" w:customStyle="1" w:styleId="text1">
    <w:name w:val="text1"/>
    <w:rsid w:val="00F9446C"/>
    <w:rPr>
      <w:rFonts w:ascii="Verdana" w:eastAsia="Verdana" w:hAnsi="Verdana" w:cs="Verdana"/>
      <w:color w:val="000000"/>
      <w:sz w:val="20"/>
      <w:szCs w:val="20"/>
    </w:rPr>
  </w:style>
  <w:style w:type="character" w:customStyle="1" w:styleId="ListLabel597">
    <w:name w:val="ListLabel 597"/>
    <w:rsid w:val="00F9446C"/>
    <w:rPr>
      <w:rFonts w:eastAsia="Times New Roman"/>
    </w:rPr>
  </w:style>
  <w:style w:type="character" w:customStyle="1" w:styleId="ListLabel596">
    <w:name w:val="ListLabel 596"/>
    <w:rsid w:val="00F9446C"/>
    <w:rPr>
      <w:rFonts w:eastAsia="Times New Roman"/>
    </w:rPr>
  </w:style>
  <w:style w:type="character" w:customStyle="1" w:styleId="ListLabel594">
    <w:name w:val="ListLabel 594"/>
    <w:rsid w:val="00F9446C"/>
    <w:rPr>
      <w:rFonts w:eastAsia="Times New Roman"/>
    </w:rPr>
  </w:style>
  <w:style w:type="character" w:customStyle="1" w:styleId="ListLabel595">
    <w:name w:val="ListLabel 595"/>
    <w:rsid w:val="00F9446C"/>
    <w:rPr>
      <w:rFonts w:eastAsia="Times New Roman"/>
    </w:rPr>
  </w:style>
  <w:style w:type="character" w:customStyle="1" w:styleId="ListLabel610">
    <w:name w:val="ListLabel 610"/>
    <w:rsid w:val="00F9446C"/>
    <w:rPr>
      <w:rFonts w:eastAsia="Times New Roman"/>
    </w:rPr>
  </w:style>
  <w:style w:type="character" w:customStyle="1" w:styleId="ListLabel611">
    <w:name w:val="ListLabel 611"/>
    <w:rsid w:val="00F9446C"/>
    <w:rPr>
      <w:rFonts w:eastAsia="Times New Roman"/>
    </w:rPr>
  </w:style>
  <w:style w:type="character" w:customStyle="1" w:styleId="ListLabel612">
    <w:name w:val="ListLabel 612"/>
    <w:rsid w:val="00F9446C"/>
    <w:rPr>
      <w:rFonts w:eastAsia="Times New Roman"/>
    </w:rPr>
  </w:style>
  <w:style w:type="character" w:customStyle="1" w:styleId="ListLabel613">
    <w:name w:val="ListLabel 613"/>
    <w:rsid w:val="00F9446C"/>
    <w:rPr>
      <w:rFonts w:eastAsia="Times New Roman"/>
    </w:rPr>
  </w:style>
  <w:style w:type="character" w:customStyle="1" w:styleId="ListLabel614">
    <w:name w:val="ListLabel 614"/>
    <w:rsid w:val="00F9446C"/>
    <w:rPr>
      <w:rFonts w:eastAsia="Times New Roman"/>
    </w:rPr>
  </w:style>
  <w:style w:type="character" w:customStyle="1" w:styleId="ListLabel615">
    <w:name w:val="ListLabel 615"/>
    <w:rsid w:val="00F9446C"/>
    <w:rPr>
      <w:rFonts w:eastAsia="Times New Roman"/>
    </w:rPr>
  </w:style>
  <w:style w:type="paragraph" w:customStyle="1" w:styleId="Nagwek17">
    <w:name w:val="Nagłówek17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Arial"/>
      <w:color w:val="auto"/>
      <w:kern w:val="2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2"/>
    <w:rsid w:val="00F9446C"/>
    <w:pPr>
      <w:widowControl/>
      <w:suppressAutoHyphens/>
    </w:pPr>
    <w:rPr>
      <w:rFonts w:ascii="Arial" w:eastAsia="Times New Roman" w:hAnsi="Arial" w:cs="Arial"/>
      <w:color w:val="auto"/>
      <w:kern w:val="2"/>
      <w:szCs w:val="20"/>
      <w:lang w:eastAsia="zh-CN" w:bidi="ar-SA"/>
    </w:rPr>
  </w:style>
  <w:style w:type="character" w:customStyle="1" w:styleId="TekstpodstawowyZnak2">
    <w:name w:val="Tekst podstawowy Znak2"/>
    <w:basedOn w:val="Domylnaczcionkaakapitu"/>
    <w:link w:val="Tekstpodstawowy"/>
    <w:rsid w:val="00F9446C"/>
    <w:rPr>
      <w:rFonts w:ascii="Arial" w:eastAsia="Times New Roman" w:hAnsi="Arial" w:cs="Arial"/>
      <w:kern w:val="2"/>
      <w:szCs w:val="20"/>
      <w:lang w:eastAsia="zh-CN" w:bidi="ar-SA"/>
    </w:rPr>
  </w:style>
  <w:style w:type="paragraph" w:styleId="Lista">
    <w:name w:val="List"/>
    <w:basedOn w:val="Normalny"/>
    <w:rsid w:val="00F9446C"/>
    <w:pPr>
      <w:widowControl/>
      <w:suppressAutoHyphens/>
      <w:ind w:left="283" w:hanging="283"/>
    </w:pPr>
    <w:rPr>
      <w:rFonts w:ascii="Arial" w:eastAsia="Times New Roman" w:hAnsi="Arial" w:cs="Mangal"/>
      <w:color w:val="auto"/>
      <w:kern w:val="2"/>
      <w:szCs w:val="20"/>
      <w:lang w:eastAsia="zh-CN" w:bidi="ar-SA"/>
    </w:rPr>
  </w:style>
  <w:style w:type="paragraph" w:styleId="Legenda">
    <w:name w:val="caption"/>
    <w:basedOn w:val="Normalny"/>
    <w:qFormat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Indeks">
    <w:name w:val="Indeks"/>
    <w:basedOn w:val="Normalny"/>
    <w:rsid w:val="00F9446C"/>
    <w:pPr>
      <w:widowControl/>
      <w:suppressLineNumbers/>
      <w:suppressAutoHyphens/>
    </w:pPr>
    <w:rPr>
      <w:rFonts w:ascii="Times New Roman" w:eastAsia="Times New Roman" w:hAnsi="Times New Roman" w:cs="Mangal"/>
      <w:color w:val="auto"/>
      <w:kern w:val="2"/>
      <w:lang w:eastAsia="zh-CN" w:bidi="ar-SA"/>
    </w:rPr>
  </w:style>
  <w:style w:type="paragraph" w:styleId="Podpis">
    <w:name w:val="Signature"/>
    <w:basedOn w:val="Normalny"/>
    <w:link w:val="PodpisZnak1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color w:val="auto"/>
      <w:kern w:val="2"/>
      <w:lang w:eastAsia="zh-CN" w:bidi="ar-SA"/>
    </w:rPr>
  </w:style>
  <w:style w:type="character" w:customStyle="1" w:styleId="PodpisZnak1">
    <w:name w:val="Podpis Znak1"/>
    <w:basedOn w:val="Domylnaczcionkaakapitu"/>
    <w:link w:val="Podpis"/>
    <w:rsid w:val="00F9446C"/>
    <w:rPr>
      <w:rFonts w:ascii="Times New Roman" w:eastAsia="Times New Roman" w:hAnsi="Times New Roman" w:cs="Arial"/>
      <w:i/>
      <w:iCs/>
      <w:kern w:val="2"/>
      <w:lang w:eastAsia="zh-CN" w:bidi="ar-SA"/>
    </w:rPr>
  </w:style>
  <w:style w:type="paragraph" w:customStyle="1" w:styleId="Nagwek16">
    <w:name w:val="Nagłówek16"/>
    <w:basedOn w:val="Normalny"/>
    <w:next w:val="Podtytu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36"/>
      <w:lang w:eastAsia="zh-CN" w:bidi="ar-SA"/>
    </w:rPr>
  </w:style>
  <w:style w:type="paragraph" w:customStyle="1" w:styleId="Podpis13">
    <w:name w:val="Podpis13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color w:val="auto"/>
      <w:kern w:val="2"/>
      <w:lang w:eastAsia="zh-CN" w:bidi="ar-SA"/>
    </w:rPr>
  </w:style>
  <w:style w:type="paragraph" w:customStyle="1" w:styleId="WW-Podpis">
    <w:name w:val="WW-Podpis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3">
    <w:name w:val="Nagłówek13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kern w:val="2"/>
      <w:sz w:val="28"/>
      <w:szCs w:val="28"/>
      <w:lang w:eastAsia="zh-CN" w:bidi="ar-SA"/>
    </w:rPr>
  </w:style>
  <w:style w:type="paragraph" w:customStyle="1" w:styleId="Legenda6">
    <w:name w:val="Legenda6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Znak1ZnakZnakZnakZnakZnakZnakZnakZnakZnakZnakZnak1Znak">
    <w:name w:val="Znak1 Znak Znak Znak Znak Znak Znak Znak Znak Znak Znak Znak1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ytu">
    <w:name w:val="tytuł"/>
    <w:basedOn w:val="Normalny"/>
    <w:rsid w:val="00F9446C"/>
    <w:pPr>
      <w:widowControl/>
      <w:suppressAutoHyphens/>
      <w:ind w:left="720" w:hanging="720"/>
      <w:jc w:val="both"/>
    </w:pPr>
    <w:rPr>
      <w:rFonts w:ascii="Tahoma" w:eastAsia="Times New Roman" w:hAnsi="Tahoma" w:cs="Tahoma"/>
      <w:bCs/>
      <w:color w:val="auto"/>
      <w:kern w:val="2"/>
      <w:sz w:val="18"/>
      <w:szCs w:val="18"/>
      <w:lang w:eastAsia="zh-CN" w:bidi="ar-SA"/>
    </w:rPr>
  </w:style>
  <w:style w:type="paragraph" w:customStyle="1" w:styleId="Gwkaistopka">
    <w:name w:val="Główka i stopka"/>
    <w:basedOn w:val="Normalny"/>
    <w:rsid w:val="00F9446C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Tekstpodstawowywcity">
    <w:name w:val="Body Text Indent"/>
    <w:basedOn w:val="Normalny"/>
    <w:link w:val="TekstpodstawowywcityZnak1"/>
    <w:rsid w:val="00F9446C"/>
    <w:pPr>
      <w:widowControl/>
      <w:suppressAutoHyphens/>
      <w:ind w:left="1416"/>
    </w:pPr>
    <w:rPr>
      <w:rFonts w:ascii="Times New Roman" w:eastAsia="Times New Roman" w:hAnsi="Times New Roman" w:cs="Times New Roman"/>
      <w:color w:val="auto"/>
      <w:kern w:val="2"/>
      <w:sz w:val="32"/>
      <w:szCs w:val="20"/>
      <w:lang w:eastAsia="zh-CN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9446C"/>
    <w:rPr>
      <w:rFonts w:ascii="Times New Roman" w:eastAsia="Times New Roman" w:hAnsi="Times New Roman" w:cs="Times New Roman"/>
      <w:kern w:val="2"/>
      <w:sz w:val="32"/>
      <w:szCs w:val="20"/>
      <w:lang w:eastAsia="zh-CN" w:bidi="ar-SA"/>
    </w:rPr>
  </w:style>
  <w:style w:type="paragraph" w:customStyle="1" w:styleId="tekstdokumentu">
    <w:name w:val="tekst dokumentu"/>
    <w:basedOn w:val="Normalny"/>
    <w:rsid w:val="00F9446C"/>
    <w:pPr>
      <w:widowControl/>
      <w:suppressAutoHyphens/>
    </w:pPr>
    <w:rPr>
      <w:rFonts w:ascii="Tahoma" w:eastAsia="Times New Roman" w:hAnsi="Tahoma" w:cs="Tahoma"/>
      <w:b/>
      <w:iCs/>
      <w:color w:val="auto"/>
      <w:kern w:val="2"/>
      <w:sz w:val="18"/>
      <w:szCs w:val="18"/>
      <w:lang w:eastAsia="zh-CN" w:bidi="ar-SA"/>
    </w:rPr>
  </w:style>
  <w:style w:type="paragraph" w:customStyle="1" w:styleId="zacznik">
    <w:name w:val="załącznik"/>
    <w:basedOn w:val="Tekstpodstawowy"/>
    <w:rsid w:val="00F9446C"/>
    <w:pPr>
      <w:tabs>
        <w:tab w:val="left" w:pos="1701"/>
      </w:tabs>
      <w:jc w:val="right"/>
    </w:pPr>
    <w:rPr>
      <w:rFonts w:ascii="Tahoma" w:hAnsi="Tahoma" w:cs="Tahoma"/>
      <w:b/>
      <w:iCs/>
      <w:color w:val="FF00FF"/>
      <w:szCs w:val="24"/>
    </w:rPr>
  </w:style>
  <w:style w:type="paragraph" w:customStyle="1" w:styleId="rozdzia">
    <w:name w:val="rozdział"/>
    <w:basedOn w:val="Normalny"/>
    <w:rsid w:val="00F9446C"/>
    <w:pPr>
      <w:widowControl/>
      <w:tabs>
        <w:tab w:val="left" w:pos="0"/>
      </w:tabs>
      <w:suppressAutoHyphens/>
      <w:jc w:val="both"/>
    </w:pPr>
    <w:rPr>
      <w:rFonts w:ascii="Tahoma" w:eastAsia="Times New Roman" w:hAnsi="Tahoma" w:cs="Tahoma"/>
      <w:b/>
      <w:color w:val="auto"/>
      <w:spacing w:val="8"/>
      <w:kern w:val="2"/>
      <w:sz w:val="20"/>
      <w:szCs w:val="20"/>
      <w:lang w:eastAsia="zh-CN" w:bidi="ar-SA"/>
    </w:rPr>
  </w:style>
  <w:style w:type="paragraph" w:customStyle="1" w:styleId="Tekstpodstawowy21">
    <w:name w:val="Tekst podstawowy 21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customStyle="1" w:styleId="Tekstpodstawowy31">
    <w:name w:val="Tekst podstawowy 31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customStyle="1" w:styleId="Tekstpodstawowywcity21">
    <w:name w:val="Tekst podstawowy wcięty 21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9446C"/>
    <w:pPr>
      <w:widowControl/>
      <w:suppressAutoHyphens/>
      <w:spacing w:before="100" w:after="10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Zwykytekst1">
    <w:name w:val="Zwykły tekst1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styleId="Podtytu">
    <w:name w:val="Subtitle"/>
    <w:basedOn w:val="Normalny"/>
    <w:next w:val="Tekstpodstawowy"/>
    <w:link w:val="PodtytuZnak1"/>
    <w:qFormat/>
    <w:rsid w:val="00F9446C"/>
    <w:pPr>
      <w:widowControl/>
      <w:suppressAutoHyphens/>
      <w:spacing w:after="60"/>
      <w:jc w:val="center"/>
    </w:pPr>
    <w:rPr>
      <w:rFonts w:ascii="Arial" w:eastAsia="Times New Roman" w:hAnsi="Arial" w:cs="Arial"/>
      <w:i/>
      <w:iCs/>
      <w:color w:val="auto"/>
      <w:kern w:val="2"/>
      <w:sz w:val="28"/>
      <w:szCs w:val="28"/>
      <w:lang w:eastAsia="zh-CN" w:bidi="ar-SA"/>
    </w:rPr>
  </w:style>
  <w:style w:type="character" w:customStyle="1" w:styleId="PodtytuZnak1">
    <w:name w:val="Podtytuł Znak1"/>
    <w:basedOn w:val="Domylnaczcionkaakapitu"/>
    <w:link w:val="Podtytu"/>
    <w:rsid w:val="00F9446C"/>
    <w:rPr>
      <w:rFonts w:ascii="Arial" w:eastAsia="Times New Roman" w:hAnsi="Arial" w:cs="Arial"/>
      <w:i/>
      <w:iCs/>
      <w:kern w:val="2"/>
      <w:sz w:val="28"/>
      <w:szCs w:val="28"/>
      <w:lang w:eastAsia="zh-CN" w:bidi="ar-SA"/>
    </w:rPr>
  </w:style>
  <w:style w:type="paragraph" w:customStyle="1" w:styleId="1">
    <w:name w:val="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Listapunktowana26">
    <w:name w:val="Lista punktowana 26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21">
    <w:name w:val="Lista - kontynuacja 21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Annexetitle">
    <w:name w:val="Annexe_title"/>
    <w:basedOn w:val="Nagwek1"/>
    <w:rsid w:val="00F9446C"/>
    <w:pPr>
      <w:keepNext w:val="0"/>
      <w:numPr>
        <w:numId w:val="0"/>
      </w:numPr>
      <w:spacing w:before="0" w:after="0"/>
      <w:jc w:val="center"/>
    </w:pPr>
    <w:rPr>
      <w:bCs/>
      <w:sz w:val="36"/>
    </w:rPr>
  </w:style>
  <w:style w:type="paragraph" w:customStyle="1" w:styleId="normaltableau">
    <w:name w:val="normal_tableau"/>
    <w:basedOn w:val="Normalny"/>
    <w:rsid w:val="00F9446C"/>
    <w:pPr>
      <w:widowControl/>
      <w:suppressAutoHyphens/>
      <w:spacing w:before="120" w:after="120"/>
      <w:jc w:val="both"/>
    </w:pPr>
    <w:rPr>
      <w:rFonts w:ascii="Optima" w:eastAsia="Times New Roman" w:hAnsi="Optima" w:cs="Optima"/>
      <w:color w:val="auto"/>
      <w:kern w:val="2"/>
      <w:sz w:val="22"/>
      <w:szCs w:val="20"/>
      <w:lang w:val="en-GB" w:eastAsia="zh-CN" w:bidi="ar-SA"/>
    </w:rPr>
  </w:style>
  <w:style w:type="paragraph" w:customStyle="1" w:styleId="Tekstdymka1">
    <w:name w:val="Tekst dymka1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sz w:val="16"/>
      <w:szCs w:val="16"/>
      <w:lang w:eastAsia="zh-CN" w:bidi="ar-SA"/>
    </w:rPr>
  </w:style>
  <w:style w:type="paragraph" w:customStyle="1" w:styleId="B">
    <w:name w:val="B"/>
    <w:rsid w:val="00F9446C"/>
    <w:pPr>
      <w:widowControl/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pkt">
    <w:name w:val="pkt"/>
    <w:basedOn w:val="Normalny"/>
    <w:rsid w:val="00F9446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strony">
    <w:name w:val="Nag?—wek strony"/>
    <w:basedOn w:val="Normalny"/>
    <w:rsid w:val="00F9446C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GB" w:eastAsia="zh-CN" w:bidi="ar-SA"/>
    </w:rPr>
  </w:style>
  <w:style w:type="paragraph" w:customStyle="1" w:styleId="tabulka">
    <w:name w:val="tabulka"/>
    <w:basedOn w:val="Normalny"/>
    <w:rsid w:val="00F9446C"/>
    <w:pPr>
      <w:suppressAutoHyphens/>
      <w:spacing w:before="120" w:line="240" w:lineRule="exact"/>
      <w:jc w:val="center"/>
    </w:pPr>
    <w:rPr>
      <w:rFonts w:ascii="Arial" w:eastAsia="Times New Roman" w:hAnsi="Arial" w:cs="Arial"/>
      <w:color w:val="auto"/>
      <w:kern w:val="2"/>
      <w:sz w:val="20"/>
      <w:szCs w:val="20"/>
      <w:lang w:val="cs-CZ" w:eastAsia="zh-CN" w:bidi="ar-SA"/>
    </w:rPr>
  </w:style>
  <w:style w:type="paragraph" w:customStyle="1" w:styleId="Tekstpodstawowy210">
    <w:name w:val="Tekst podstawowy 21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8"/>
      <w:szCs w:val="20"/>
      <w:lang w:eastAsia="zh-CN" w:bidi="ar-SA"/>
    </w:rPr>
  </w:style>
  <w:style w:type="paragraph" w:customStyle="1" w:styleId="Tekstkomentarza1">
    <w:name w:val="Tekst komentarza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customStyle="1" w:styleId="Tekstprzypisudolnego1">
    <w:name w:val="Tekst przypisu dolnego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matkomentarza1">
    <w:name w:val="Temat komentarza1"/>
    <w:basedOn w:val="Tekstkomentarza1"/>
    <w:rsid w:val="00F9446C"/>
    <w:rPr>
      <w:b/>
      <w:bCs/>
      <w:lang w:val="pl-PL"/>
    </w:rPr>
  </w:style>
  <w:style w:type="paragraph" w:customStyle="1" w:styleId="Listapunktowana35">
    <w:name w:val="Lista punktowana 35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4">
    <w:name w:val="Lista punktowana 44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54">
    <w:name w:val="Lista punktowana 54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1">
    <w:name w:val="Lista punktowana1"/>
    <w:basedOn w:val="Normalny"/>
    <w:rsid w:val="00F9446C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1">
    <w:name w:val="Lista punktowana 21"/>
    <w:basedOn w:val="Normalny"/>
    <w:rsid w:val="00F9446C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1">
    <w:name w:val="Lista punktowana 31"/>
    <w:basedOn w:val="Normalny"/>
    <w:rsid w:val="00F9446C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1">
    <w:name w:val="Lista - kontynuacja1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1">
    <w:name w:val="Legenda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Wcicienormalne1">
    <w:name w:val="Wcięcie normalne1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krconyadreszwrotny">
    <w:name w:val="Skrócony adres zwrotny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1">
    <w:name w:val="Tekst podstawowy wcięty1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Tekstpodstawowyzwciciem21">
    <w:name w:val="Tekst podstawowy z wcięciem 21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Znak">
    <w:name w:val="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2">
    <w:name w:val="Znak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Tekstpodstawowy2">
    <w:name w:val="WW-Tekst podstawowy 2"/>
    <w:basedOn w:val="Normalny"/>
    <w:rsid w:val="00F9446C"/>
    <w:pPr>
      <w:widowControl/>
      <w:suppressAutoHyphens/>
      <w:jc w:val="both"/>
    </w:pPr>
    <w:rPr>
      <w:rFonts w:ascii="Arial" w:eastAsia="Times New Roman" w:hAnsi="Arial" w:cs="Arial"/>
      <w:color w:val="auto"/>
      <w:kern w:val="2"/>
      <w:sz w:val="22"/>
      <w:szCs w:val="20"/>
      <w:lang w:eastAsia="zh-CN" w:bidi="ar-SA"/>
    </w:rPr>
  </w:style>
  <w:style w:type="paragraph" w:customStyle="1" w:styleId="Znak1">
    <w:name w:val="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">
    <w:name w:val="Styl"/>
    <w:rsid w:val="00F9446C"/>
    <w:pPr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Znak1ZnakZnakZnak">
    <w:name w:val="Znak1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mylnik">
    <w:name w:val="myślnik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terowanie">
    <w:name w:val="literowanie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terowanie4">
    <w:name w:val="literowanie 4"/>
    <w:basedOn w:val="Nagwek3"/>
    <w:rsid w:val="00F9446C"/>
    <w:pPr>
      <w:numPr>
        <w:ilvl w:val="0"/>
        <w:numId w:val="0"/>
      </w:numPr>
      <w:jc w:val="both"/>
    </w:pPr>
    <w:rPr>
      <w:rFonts w:cs="Arial"/>
      <w:bCs/>
      <w:i w:val="0"/>
      <w:iCs w:val="0"/>
      <w:szCs w:val="26"/>
    </w:rPr>
  </w:style>
  <w:style w:type="paragraph" w:customStyle="1" w:styleId="literowanie5">
    <w:name w:val="literowanie 5"/>
    <w:basedOn w:val="Normalny"/>
    <w:rsid w:val="00F9446C"/>
    <w:pPr>
      <w:widowControl/>
      <w:tabs>
        <w:tab w:val="left" w:pos="1021"/>
      </w:tabs>
      <w:suppressAutoHyphens/>
      <w:ind w:left="1021" w:hanging="341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StylNagwek3Po6ptPrzed6pt">
    <w:name w:val="Styl Styl Nagłówek 3 + Po:  6 pt + Przed:  6 pt"/>
    <w:basedOn w:val="Normalny"/>
    <w:rsid w:val="00F9446C"/>
    <w:pPr>
      <w:keepNext/>
      <w:widowControl/>
      <w:suppressAutoHyphens/>
      <w:spacing w:before="120" w:after="120"/>
      <w:jc w:val="both"/>
    </w:pPr>
    <w:rPr>
      <w:rFonts w:ascii="Arial" w:eastAsia="Times New Roman" w:hAnsi="Arial" w:cs="Arial"/>
      <w:b/>
      <w:bCs/>
      <w:color w:val="auto"/>
      <w:kern w:val="2"/>
      <w:sz w:val="26"/>
      <w:szCs w:val="20"/>
      <w:lang w:eastAsia="zh-CN" w:bidi="ar-SA"/>
    </w:rPr>
  </w:style>
  <w:style w:type="paragraph" w:customStyle="1" w:styleId="Styl1">
    <w:name w:val="Styl1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">
    <w:name w:val="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Znak">
    <w:name w:val="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1">
    <w:name w:val="Znak1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ost">
    <w:name w:val="tekst ost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StylIwony">
    <w:name w:val="Styl Iwony"/>
    <w:basedOn w:val="Normalny"/>
    <w:rsid w:val="00F9446C"/>
    <w:pPr>
      <w:widowControl/>
      <w:suppressAutoHyphens/>
      <w:spacing w:before="120" w:after="120"/>
      <w:jc w:val="both"/>
    </w:pPr>
    <w:rPr>
      <w:rFonts w:ascii="Bookman Old Style" w:eastAsia="Times New Roman" w:hAnsi="Bookman Old Style" w:cs="Bookman Old Style"/>
      <w:color w:val="auto"/>
      <w:kern w:val="2"/>
      <w:szCs w:val="20"/>
      <w:lang w:eastAsia="zh-CN" w:bidi="ar-SA"/>
    </w:rPr>
  </w:style>
  <w:style w:type="paragraph" w:customStyle="1" w:styleId="Tekstprzypisukocowego1">
    <w:name w:val="Tekst przypisu końcowego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Znak1ZnakZnakZnakZnakZnak">
    <w:name w:val="Znak1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Default">
    <w:name w:val="Default"/>
    <w:rsid w:val="00F9446C"/>
    <w:pPr>
      <w:widowControl/>
      <w:suppressAutoHyphens/>
    </w:pPr>
    <w:rPr>
      <w:rFonts w:ascii="Times New Roman" w:eastAsia="Times New Roman" w:hAnsi="Times New Roman" w:cs="Times New Roman"/>
      <w:color w:val="000000"/>
      <w:kern w:val="2"/>
      <w:lang w:eastAsia="zh-CN" w:bidi="ar-SA"/>
    </w:rPr>
  </w:style>
  <w:style w:type="paragraph" w:customStyle="1" w:styleId="Tekstblokowy1">
    <w:name w:val="Tekst blokowy1"/>
    <w:basedOn w:val="Normalny"/>
    <w:rsid w:val="00F9446C"/>
    <w:pPr>
      <w:shd w:val="clear" w:color="auto" w:fill="FFFFFF"/>
      <w:suppressAutoHyphens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customStyle="1" w:styleId="Znak1ZnakZnakZnakZnakZnakZnak">
    <w:name w:val="Znak1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1">
    <w:name w:val="Znak1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zlist2">
    <w:name w:val="Akapit z listą2"/>
    <w:basedOn w:val="Normalny"/>
    <w:rsid w:val="00F9446C"/>
    <w:pPr>
      <w:widowControl/>
      <w:suppressAutoHyphens/>
      <w:spacing w:after="160" w:line="252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Znak1ZnakZnakZnakZnakZnakZnak1">
    <w:name w:val="Znak1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ZnakZnak">
    <w:name w:val="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ormalny1">
    <w:name w:val="Normalny1"/>
    <w:rsid w:val="00F9446C"/>
    <w:pPr>
      <w:widowControl/>
      <w:suppressAutoHyphens/>
      <w:spacing w:line="276" w:lineRule="auto"/>
    </w:pPr>
    <w:rPr>
      <w:rFonts w:ascii="Arial" w:eastAsia="Times New Roman" w:hAnsi="Arial" w:cs="Arial"/>
      <w:color w:val="000000"/>
      <w:kern w:val="2"/>
      <w:sz w:val="22"/>
      <w:szCs w:val="20"/>
      <w:lang w:eastAsia="zh-CN" w:bidi="ar-SA"/>
    </w:rPr>
  </w:style>
  <w:style w:type="paragraph" w:customStyle="1" w:styleId="msolistparagraph0">
    <w:name w:val="msolistparagraph"/>
    <w:basedOn w:val="Normalny"/>
    <w:rsid w:val="00F9446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Znak">
    <w:name w:val="Znak1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">
    <w:name w:val="Znak1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ezodstpw1">
    <w:name w:val="Bez odstępów1"/>
    <w:rsid w:val="00F9446C"/>
    <w:pPr>
      <w:widowControl/>
      <w:suppressAutoHyphens/>
    </w:pPr>
    <w:rPr>
      <w:rFonts w:ascii="Calibri" w:eastAsia="Times New Roman" w:hAnsi="Calibri" w:cs="Calibri"/>
      <w:kern w:val="2"/>
      <w:sz w:val="22"/>
      <w:szCs w:val="22"/>
      <w:lang w:eastAsia="zh-CN" w:bidi="ar-SA"/>
    </w:rPr>
  </w:style>
  <w:style w:type="paragraph" w:customStyle="1" w:styleId="Standardowytekst">
    <w:name w:val="Standardowy.tekst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paragraph" w:customStyle="1" w:styleId="Poprawka1">
    <w:name w:val="Poprawka1"/>
    <w:rsid w:val="00F9446C"/>
    <w:pPr>
      <w:widowControl/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Znak12">
    <w:name w:val="Znak1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awartotabeli">
    <w:name w:val="Zawartość tabeli"/>
    <w:basedOn w:val="Normalny"/>
    <w:rsid w:val="00F9446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110">
    <w:name w:val="Nagłówek11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">
    <w:name w:val="p"/>
    <w:rsid w:val="00F9446C"/>
    <w:pPr>
      <w:widowControl/>
      <w:suppressAutoHyphens/>
      <w:spacing w:line="252" w:lineRule="auto"/>
    </w:pPr>
    <w:rPr>
      <w:rFonts w:ascii="Arial Narrow" w:eastAsia="Arial Narrow" w:hAnsi="Arial Narrow" w:cs="Arial Narrow"/>
      <w:kern w:val="2"/>
      <w:sz w:val="22"/>
      <w:szCs w:val="22"/>
      <w:lang w:eastAsia="zh-CN" w:bidi="ar-SA"/>
    </w:rPr>
  </w:style>
  <w:style w:type="paragraph" w:customStyle="1" w:styleId="center">
    <w:name w:val="center"/>
    <w:rsid w:val="00F9446C"/>
    <w:pPr>
      <w:widowControl/>
      <w:suppressAutoHyphens/>
      <w:spacing w:after="160" w:line="252" w:lineRule="auto"/>
      <w:jc w:val="center"/>
    </w:pPr>
    <w:rPr>
      <w:rFonts w:ascii="Arial Narrow" w:eastAsia="Arial Narrow" w:hAnsi="Arial Narrow" w:cs="Arial Narrow"/>
      <w:kern w:val="2"/>
      <w:sz w:val="22"/>
      <w:szCs w:val="22"/>
      <w:lang w:eastAsia="zh-CN" w:bidi="ar-SA"/>
    </w:rPr>
  </w:style>
  <w:style w:type="paragraph" w:customStyle="1" w:styleId="Nagwektabeli">
    <w:name w:val="Nagłówek tabeli"/>
    <w:basedOn w:val="Zawartotabeli"/>
    <w:rsid w:val="00F9446C"/>
    <w:pPr>
      <w:jc w:val="center"/>
    </w:pPr>
    <w:rPr>
      <w:b/>
      <w:bCs/>
    </w:rPr>
  </w:style>
  <w:style w:type="paragraph" w:customStyle="1" w:styleId="tableCenter">
    <w:name w:val="tableCenter"/>
    <w:rsid w:val="00F9446C"/>
    <w:pPr>
      <w:widowControl/>
      <w:suppressAutoHyphens/>
      <w:spacing w:line="252" w:lineRule="auto"/>
      <w:jc w:val="center"/>
    </w:pPr>
    <w:rPr>
      <w:rFonts w:ascii="Arial Narrow" w:eastAsia="Arial Narrow" w:hAnsi="Arial Narrow" w:cs="Arial Narrow"/>
      <w:kern w:val="2"/>
      <w:sz w:val="22"/>
      <w:szCs w:val="22"/>
      <w:lang w:eastAsia="zh-CN" w:bidi="ar-SA"/>
    </w:rPr>
  </w:style>
  <w:style w:type="paragraph" w:customStyle="1" w:styleId="Zawartoramki">
    <w:name w:val="Zawartość ramki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ZnakZnakZnakZnakZnakZnak0">
    <w:name w:val="Znak1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10">
    <w:name w:val="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zlist20">
    <w:name w:val="Akapit z listą2"/>
    <w:basedOn w:val="Normalny"/>
    <w:rsid w:val="00F9446C"/>
    <w:pPr>
      <w:widowControl/>
      <w:suppressAutoHyphens/>
      <w:spacing w:after="160" w:line="252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xmsonormal">
    <w:name w:val="x_msonormal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landokumentu">
    <w:name w:val="Plan dokumentu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sz w:val="20"/>
      <w:szCs w:val="20"/>
      <w:lang w:eastAsia="zh-CN" w:bidi="ar-SA"/>
    </w:rPr>
  </w:style>
  <w:style w:type="paragraph" w:styleId="Spistreci3">
    <w:name w:val="toc 3"/>
    <w:basedOn w:val="Normalny"/>
    <w:next w:val="Normalny"/>
    <w:rsid w:val="00F9446C"/>
    <w:pPr>
      <w:widowControl/>
      <w:suppressAutoHyphens/>
      <w:spacing w:after="100" w:line="252" w:lineRule="auto"/>
      <w:ind w:left="440"/>
    </w:pPr>
    <w:rPr>
      <w:rFonts w:ascii="Calibri" w:eastAsia="Times New Roman" w:hAnsi="Calibri" w:cs="Calibri"/>
      <w:color w:val="auto"/>
      <w:kern w:val="2"/>
      <w:sz w:val="22"/>
      <w:szCs w:val="22"/>
      <w:lang w:eastAsia="zh-CN" w:bidi="ar-SA"/>
    </w:rPr>
  </w:style>
  <w:style w:type="paragraph" w:styleId="Spistreci2">
    <w:name w:val="toc 2"/>
    <w:basedOn w:val="Normalny"/>
    <w:next w:val="Normalny"/>
    <w:rsid w:val="00F9446C"/>
    <w:pPr>
      <w:widowControl/>
      <w:suppressAutoHyphens/>
      <w:spacing w:after="100"/>
      <w:ind w:left="24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Spistreci1">
    <w:name w:val="toc 1"/>
    <w:basedOn w:val="Normalny"/>
    <w:next w:val="Normalny"/>
    <w:rsid w:val="00F9446C"/>
    <w:pPr>
      <w:widowControl/>
      <w:suppressAutoHyphens/>
      <w:spacing w:after="10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wykazurde4">
    <w:name w:val="Nagłówek wykazu źródeł4"/>
    <w:basedOn w:val="Nagwek1"/>
    <w:next w:val="Normalny"/>
    <w:rsid w:val="00F9446C"/>
    <w:pPr>
      <w:keepLines/>
      <w:numPr>
        <w:numId w:val="0"/>
      </w:numPr>
      <w:spacing w:after="0" w:line="252" w:lineRule="auto"/>
      <w:jc w:val="left"/>
    </w:pPr>
    <w:rPr>
      <w:rFonts w:ascii="Cambria" w:hAnsi="Cambria" w:cs="Cambria"/>
      <w:b w:val="0"/>
      <w:color w:val="365F91"/>
      <w:sz w:val="32"/>
      <w:szCs w:val="32"/>
    </w:rPr>
  </w:style>
  <w:style w:type="paragraph" w:styleId="Poprawka">
    <w:name w:val="Revision"/>
    <w:rsid w:val="00F9446C"/>
    <w:pPr>
      <w:widowControl/>
      <w:suppressAutoHyphens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Tekstblokowy3">
    <w:name w:val="Tekst blokowy3"/>
    <w:basedOn w:val="Normalny"/>
    <w:rsid w:val="00F9446C"/>
    <w:pPr>
      <w:suppressAutoHyphens/>
      <w:autoSpaceDE w:val="0"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styleId="Tekstprzypisukocowego">
    <w:name w:val="endnote text"/>
    <w:basedOn w:val="Normalny"/>
    <w:link w:val="TekstprzypisukocowegoZnak2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F9446C"/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paragraph" w:customStyle="1" w:styleId="Tekstpodstawowyzwciciem22">
    <w:name w:val="Tekst podstawowy z wcięciem 22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Tekstpodstawowyzwciciem3">
    <w:name w:val="Tekst podstawowy z wcięciem3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Wcicienormalne2">
    <w:name w:val="Wcięcie normalne2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3">
    <w:name w:val="Legenda3"/>
    <w:basedOn w:val="Normalny"/>
    <w:next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Lista-kontynuacja2">
    <w:name w:val="Lista - kontynuacja2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2">
    <w:name w:val="Lista punktowana 32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3">
    <w:name w:val="Lista punktowana 23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">
    <w:name w:val="Lista punktowana3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komentarza3">
    <w:name w:val="Tekst komentarza3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Tematkomentarza">
    <w:name w:val="annotation subject"/>
    <w:basedOn w:val="Tekstkomentarza3"/>
    <w:next w:val="Tekstkomentarza3"/>
    <w:link w:val="TematkomentarzaZnak2"/>
    <w:rsid w:val="00F9446C"/>
    <w:rPr>
      <w:b/>
      <w:bCs/>
      <w:lang w:val="pl-PL"/>
    </w:rPr>
  </w:style>
  <w:style w:type="character" w:customStyle="1" w:styleId="TematkomentarzaZnak2">
    <w:name w:val="Temat komentarza Znak2"/>
    <w:basedOn w:val="TekstkomentarzaZnak"/>
    <w:link w:val="Tematkomentarza"/>
    <w:rsid w:val="00F9446C"/>
    <w:rPr>
      <w:rFonts w:ascii="Times New Roman" w:eastAsia="Times New Roman" w:hAnsi="Times New Roman" w:cs="Times New Roman"/>
      <w:b/>
      <w:bCs/>
      <w:kern w:val="2"/>
      <w:sz w:val="20"/>
      <w:szCs w:val="20"/>
      <w:lang w:eastAsia="zh-CN" w:bidi="ar-SA"/>
    </w:rPr>
  </w:style>
  <w:style w:type="paragraph" w:customStyle="1" w:styleId="Lista-kontynuacja22">
    <w:name w:val="Lista - kontynuacja 22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Zwykytekst3">
    <w:name w:val="Zwykły tekst3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Tekstpodstawowywcity35">
    <w:name w:val="Tekst podstawowy wcięty 35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Tekstpodstawowywcity27">
    <w:name w:val="Tekst podstawowy wcięty 27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Tekstpodstawowy35">
    <w:name w:val="Tekst podstawowy 35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customStyle="1" w:styleId="Tekstpodstawowy25">
    <w:name w:val="Tekst podstawowy 25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styleId="Tekstdymka">
    <w:name w:val="Balloon Text"/>
    <w:basedOn w:val="Normalny"/>
    <w:link w:val="TekstdymkaZnak2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sz w:val="16"/>
      <w:szCs w:val="16"/>
      <w:lang w:eastAsia="zh-CN" w:bidi="ar-SA"/>
    </w:rPr>
  </w:style>
  <w:style w:type="character" w:customStyle="1" w:styleId="TekstdymkaZnak2">
    <w:name w:val="Tekst dymka Znak2"/>
    <w:basedOn w:val="Domylnaczcionkaakapitu"/>
    <w:link w:val="Tekstdymka"/>
    <w:rsid w:val="00F9446C"/>
    <w:rPr>
      <w:rFonts w:ascii="Tahoma" w:eastAsia="Times New Roman" w:hAnsi="Tahoma" w:cs="Tahoma"/>
      <w:kern w:val="2"/>
      <w:sz w:val="16"/>
      <w:szCs w:val="16"/>
      <w:lang w:eastAsia="zh-CN" w:bidi="ar-SA"/>
    </w:rPr>
  </w:style>
  <w:style w:type="paragraph" w:customStyle="1" w:styleId="Zwykytekst10">
    <w:name w:val="Zwykły tekst1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Tekstkomentarza10">
    <w:name w:val="Tekst komentarza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podstawowy22">
    <w:name w:val="Tekst podstawowy 22"/>
    <w:basedOn w:val="Normalny"/>
    <w:rsid w:val="00F9446C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310">
    <w:name w:val="Tekst podstawowy wcięty 31"/>
    <w:basedOn w:val="Normalny"/>
    <w:rsid w:val="00F9446C"/>
    <w:pPr>
      <w:widowControl/>
      <w:suppressAutoHyphens/>
      <w:spacing w:line="240" w:lineRule="atLeast"/>
      <w:ind w:left="720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10">
    <w:name w:val="Tekst podstawowy wcięty 21"/>
    <w:basedOn w:val="Normalny"/>
    <w:rsid w:val="00F9446C"/>
    <w:pPr>
      <w:widowControl/>
      <w:suppressAutoHyphens/>
      <w:spacing w:line="240" w:lineRule="atLeast"/>
      <w:ind w:left="360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andardowy1">
    <w:name w:val="Standardowy1"/>
    <w:rsid w:val="00F9446C"/>
    <w:pPr>
      <w:widowControl/>
      <w:suppressAutoHyphens/>
      <w:overflowPunct w:val="0"/>
      <w:autoSpaceDE w:val="0"/>
      <w:spacing w:line="240" w:lineRule="atLeast"/>
      <w:ind w:left="714" w:hanging="357"/>
      <w:jc w:val="both"/>
    </w:pPr>
    <w:rPr>
      <w:rFonts w:ascii="Times New Roman" w:eastAsia="Arial" w:hAnsi="Times New Roman" w:cs="Times New Roman"/>
      <w:kern w:val="2"/>
      <w:szCs w:val="20"/>
      <w:lang w:eastAsia="zh-CN" w:bidi="ar-SA"/>
    </w:rPr>
  </w:style>
  <w:style w:type="paragraph" w:customStyle="1" w:styleId="Tekstpodstawowy310">
    <w:name w:val="Tekst podstawowy 31"/>
    <w:basedOn w:val="Normalny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2">
    <w:name w:val="Podpis2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lang w:eastAsia="zh-CN" w:bidi="ar-SA"/>
    </w:rPr>
  </w:style>
  <w:style w:type="paragraph" w:customStyle="1" w:styleId="Nagwek22">
    <w:name w:val="Nagłówek2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kern w:val="2"/>
      <w:sz w:val="28"/>
      <w:szCs w:val="28"/>
      <w:lang w:eastAsia="zh-CN" w:bidi="ar-SA"/>
    </w:rPr>
  </w:style>
  <w:style w:type="paragraph" w:customStyle="1" w:styleId="Podpis3">
    <w:name w:val="Podpis3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lang w:eastAsia="zh-CN" w:bidi="ar-SA"/>
    </w:rPr>
  </w:style>
  <w:style w:type="paragraph" w:customStyle="1" w:styleId="Nagwek31">
    <w:name w:val="Nagłówek3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kern w:val="2"/>
      <w:sz w:val="28"/>
      <w:szCs w:val="28"/>
      <w:lang w:eastAsia="zh-CN" w:bidi="ar-SA"/>
    </w:rPr>
  </w:style>
  <w:style w:type="paragraph" w:customStyle="1" w:styleId="Podpis4">
    <w:name w:val="Podpis4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lang w:eastAsia="zh-CN" w:bidi="ar-SA"/>
    </w:rPr>
  </w:style>
  <w:style w:type="paragraph" w:customStyle="1" w:styleId="Nagwek40">
    <w:name w:val="Nagłówek4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kern w:val="2"/>
      <w:sz w:val="28"/>
      <w:szCs w:val="28"/>
      <w:lang w:eastAsia="zh-CN" w:bidi="ar-SA"/>
    </w:rPr>
  </w:style>
  <w:style w:type="paragraph" w:customStyle="1" w:styleId="Lista51">
    <w:name w:val="Lista 51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41">
    <w:name w:val="Lista 41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31">
    <w:name w:val="Lista 31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21">
    <w:name w:val="Lista 21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1">
    <w:name w:val="Podpis1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2">
    <w:name w:val="Nagłówek1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kern w:val="2"/>
      <w:sz w:val="28"/>
      <w:szCs w:val="28"/>
      <w:lang w:eastAsia="zh-CN" w:bidi="ar-SA"/>
    </w:rPr>
  </w:style>
  <w:style w:type="paragraph" w:customStyle="1" w:styleId="Listapunktowana41">
    <w:name w:val="Lista punktowana 41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51">
    <w:name w:val="Lista punktowana 51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wykazurde1">
    <w:name w:val="Nagłówek wykazu źródeł1"/>
    <w:basedOn w:val="Nagwek1"/>
    <w:next w:val="Normalny"/>
    <w:rsid w:val="00F9446C"/>
    <w:pPr>
      <w:keepLines/>
      <w:numPr>
        <w:numId w:val="0"/>
      </w:numPr>
      <w:spacing w:after="0" w:line="252" w:lineRule="auto"/>
      <w:jc w:val="left"/>
    </w:pPr>
    <w:rPr>
      <w:rFonts w:ascii="Cambria" w:hAnsi="Cambria" w:cs="Cambria"/>
      <w:b w:val="0"/>
      <w:color w:val="365F91"/>
      <w:sz w:val="32"/>
      <w:szCs w:val="32"/>
    </w:rPr>
  </w:style>
  <w:style w:type="paragraph" w:customStyle="1" w:styleId="Tekstblokowy10">
    <w:name w:val="Tekst blokowy1"/>
    <w:basedOn w:val="Normalny"/>
    <w:rsid w:val="00F9446C"/>
    <w:pPr>
      <w:suppressAutoHyphens/>
      <w:autoSpaceDE w:val="0"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customStyle="1" w:styleId="Tekstpodstawowyzwciciem210">
    <w:name w:val="Tekst podstawowy z wcięciem 21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Wcicienormalne10">
    <w:name w:val="Wcięcie normalne1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10">
    <w:name w:val="Legenda1"/>
    <w:basedOn w:val="Normalny"/>
    <w:next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Lista-kontynuacja10">
    <w:name w:val="Lista - kontynuacja1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10">
    <w:name w:val="Lista punktowana 31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10">
    <w:name w:val="Lista punktowana 21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10">
    <w:name w:val="Lista punktowana1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komentarza2">
    <w:name w:val="Tekst komentarza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customStyle="1" w:styleId="Lista-kontynuacja210">
    <w:name w:val="Lista - kontynuacja 21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Zwykytekst2">
    <w:name w:val="Zwykły tekst2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Tekstpodstawowywcity32">
    <w:name w:val="Tekst podstawowy wcięty 32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Tekstpodstawowywcity22">
    <w:name w:val="Tekst podstawowy wcięty 22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Tekstpodstawowy32">
    <w:name w:val="Tekst podstawowy 32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iCs/>
      <w:color w:val="auto"/>
      <w:kern w:val="2"/>
      <w:lang w:eastAsia="zh-CN" w:bidi="ar-SA"/>
    </w:rPr>
  </w:style>
  <w:style w:type="paragraph" w:customStyle="1" w:styleId="Tekstpodstawowy23">
    <w:name w:val="Tekst podstawowy 23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customStyle="1" w:styleId="Nagwek50">
    <w:name w:val="Nagłówek5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kern w:val="2"/>
      <w:sz w:val="28"/>
      <w:szCs w:val="28"/>
      <w:lang w:eastAsia="zh-CN" w:bidi="ar-SA"/>
    </w:rPr>
  </w:style>
  <w:style w:type="paragraph" w:customStyle="1" w:styleId="Tekstwstpniesformatowany">
    <w:name w:val="Tekst wstępnie sformatowany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zh-CN" w:bidi="ar-SA"/>
    </w:rPr>
  </w:style>
  <w:style w:type="paragraph" w:customStyle="1" w:styleId="Tekstpodstawowywcity34">
    <w:name w:val="Tekst podstawowy wcięty 34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Tekstpodstawowy34">
    <w:name w:val="Tekst podstawowy 34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WW-Normal">
    <w:name w:val="WW-Normal"/>
    <w:basedOn w:val="Normalny"/>
    <w:rsid w:val="00F9446C"/>
    <w:pPr>
      <w:widowControl/>
      <w:suppressAutoHyphens/>
      <w:autoSpaceDE w:val="0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Standard">
    <w:name w:val="Standard"/>
    <w:rsid w:val="00F9446C"/>
    <w:pPr>
      <w:suppressAutoHyphens/>
      <w:autoSpaceDE w:val="0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LO-Normal">
    <w:name w:val="LO-Normal"/>
    <w:basedOn w:val="Normalny"/>
    <w:rsid w:val="00F9446C"/>
    <w:pPr>
      <w:widowControl/>
      <w:suppressAutoHyphens/>
      <w:autoSpaceDE w:val="0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Plandokumentu1">
    <w:name w:val="Plan dokumentu1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lang w:eastAsia="zh-CN" w:bidi="ar-SA"/>
    </w:rPr>
  </w:style>
  <w:style w:type="paragraph" w:customStyle="1" w:styleId="Tekstpodstawowy33">
    <w:name w:val="Tekst podstawowy 33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Tekstpodstawowywcity26">
    <w:name w:val="Tekst podstawowy wcięty 26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24">
    <w:name w:val="Tekst podstawowy 24"/>
    <w:basedOn w:val="Normalny"/>
    <w:rsid w:val="00F9446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blokowy2">
    <w:name w:val="Tekst blokowy2"/>
    <w:basedOn w:val="Normalny"/>
    <w:rsid w:val="00F9446C"/>
    <w:pPr>
      <w:widowControl/>
      <w:ind w:left="360" w:right="-171"/>
    </w:pPr>
    <w:rPr>
      <w:rFonts w:ascii="Times New Roman" w:eastAsia="Times New Roman" w:hAnsi="Times New Roman" w:cs="Times New Roman"/>
      <w:color w:val="auto"/>
      <w:kern w:val="2"/>
      <w:sz w:val="28"/>
      <w:lang w:eastAsia="zh-CN" w:bidi="ar-SA"/>
    </w:rPr>
  </w:style>
  <w:style w:type="paragraph" w:customStyle="1" w:styleId="n3">
    <w:name w:val="n3"/>
    <w:basedOn w:val="Normalny"/>
    <w:rsid w:val="00F9446C"/>
    <w:pPr>
      <w:widowControl/>
      <w:suppressAutoHyphens/>
      <w:ind w:left="284"/>
      <w:jc w:val="both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wcity33">
    <w:name w:val="Tekst podstawowy wcięty 33"/>
    <w:basedOn w:val="Normalny"/>
    <w:rsid w:val="00F9446C"/>
    <w:pPr>
      <w:widowControl/>
      <w:suppressAutoHyphens/>
      <w:ind w:left="851" w:hanging="284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6">
    <w:name w:val="xl36"/>
    <w:basedOn w:val="Normalny"/>
    <w:rsid w:val="00F9446C"/>
    <w:pPr>
      <w:widowControl/>
      <w:suppressAutoHyphens/>
      <w:spacing w:before="280" w:after="280"/>
      <w:jc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5">
    <w:name w:val="Tekst podstawowy wcięty 25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4">
    <w:name w:val="Tekst podstawowy wcięty 24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wcity23">
    <w:name w:val="Tekst podstawowy wcięty 23"/>
    <w:basedOn w:val="Normalny"/>
    <w:rsid w:val="00F9446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41">
    <w:name w:val="Nagłówek 4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Nagwek310">
    <w:name w:val="Nagłówek 3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Nagwek210">
    <w:name w:val="Nagłówek 2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Nagwek111">
    <w:name w:val="Nagłówek 11"/>
    <w:next w:val="Normalny"/>
    <w:rsid w:val="00F9446C"/>
    <w:pPr>
      <w:suppressAutoHyphens/>
      <w:autoSpaceDE w:val="0"/>
    </w:pPr>
    <w:rPr>
      <w:rFonts w:ascii="Times New Roman" w:eastAsia="Arial Unicode MS" w:hAnsi="Times New Roman" w:cs="Times New Roman"/>
      <w:kern w:val="2"/>
      <w:lang w:eastAsia="zh-CN" w:bidi="ar-SA"/>
    </w:rPr>
  </w:style>
  <w:style w:type="paragraph" w:customStyle="1" w:styleId="Tabela">
    <w:name w:val="Tabela"/>
    <w:basedOn w:val="Podpis2"/>
    <w:rsid w:val="00F9446C"/>
  </w:style>
  <w:style w:type="paragraph" w:customStyle="1" w:styleId="WW-BodyText212">
    <w:name w:val="WW-Body Text 212"/>
    <w:basedOn w:val="Normalny"/>
    <w:rsid w:val="00F9446C"/>
    <w:pPr>
      <w:widowControl/>
      <w:suppressAutoHyphens/>
      <w:ind w:left="360" w:hanging="76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BodyTextIndent2">
    <w:name w:val="WW-Body Text Indent 2"/>
    <w:basedOn w:val="Normalny"/>
    <w:rsid w:val="00F9446C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BodyText2123">
    <w:name w:val="WW-Body Text 2123"/>
    <w:basedOn w:val="Normalny"/>
    <w:rsid w:val="00F9446C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WW-BodyText2">
    <w:name w:val="WW-Body Text 2"/>
    <w:basedOn w:val="Normalny"/>
    <w:rsid w:val="00F9446C"/>
    <w:pPr>
      <w:widowControl/>
      <w:suppressAutoHyphens/>
      <w:ind w:left="426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Text21">
    <w:name w:val="Body Text 21"/>
    <w:basedOn w:val="Normalny"/>
    <w:rsid w:val="00F9446C"/>
    <w:pPr>
      <w:widowControl/>
      <w:tabs>
        <w:tab w:val="left" w:pos="0"/>
      </w:tabs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ECE1">
    <w:name w:val="ECE 1"/>
    <w:basedOn w:val="Tekstpodstawowy310"/>
    <w:rsid w:val="00F9446C"/>
    <w:pPr>
      <w:jc w:val="both"/>
    </w:pPr>
    <w:rPr>
      <w:rFonts w:ascii="Arial" w:hAnsi="Arial" w:cs="Arial"/>
      <w:sz w:val="22"/>
      <w:szCs w:val="20"/>
      <w:lang w:val="en-GB"/>
    </w:rPr>
  </w:style>
  <w:style w:type="paragraph" w:customStyle="1" w:styleId="Spistreci10">
    <w:name w:val="Spis treści 10"/>
    <w:basedOn w:val="Indeks"/>
    <w:rsid w:val="00F9446C"/>
    <w:pPr>
      <w:tabs>
        <w:tab w:val="right" w:leader="dot" w:pos="21883"/>
      </w:tabs>
      <w:ind w:left="2547"/>
    </w:pPr>
  </w:style>
  <w:style w:type="paragraph" w:styleId="Spistreci9">
    <w:name w:val="toc 9"/>
    <w:basedOn w:val="Normalny"/>
    <w:next w:val="Normalny"/>
    <w:rsid w:val="00F9446C"/>
    <w:pPr>
      <w:widowControl/>
      <w:suppressAutoHyphens/>
      <w:ind w:left="192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8">
    <w:name w:val="toc 8"/>
    <w:basedOn w:val="Normalny"/>
    <w:next w:val="Normalny"/>
    <w:rsid w:val="00F9446C"/>
    <w:pPr>
      <w:widowControl/>
      <w:suppressAutoHyphens/>
      <w:ind w:left="168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7">
    <w:name w:val="toc 7"/>
    <w:basedOn w:val="Normalny"/>
    <w:next w:val="Normalny"/>
    <w:rsid w:val="00F9446C"/>
    <w:pPr>
      <w:widowControl/>
      <w:suppressAutoHyphens/>
      <w:ind w:left="144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6">
    <w:name w:val="toc 6"/>
    <w:basedOn w:val="Normalny"/>
    <w:next w:val="Normalny"/>
    <w:rsid w:val="00F9446C"/>
    <w:pPr>
      <w:widowControl/>
      <w:suppressAutoHyphens/>
      <w:ind w:left="120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5">
    <w:name w:val="toc 5"/>
    <w:basedOn w:val="Normalny"/>
    <w:next w:val="Normalny"/>
    <w:rsid w:val="00F9446C"/>
    <w:pPr>
      <w:widowControl/>
      <w:suppressAutoHyphens/>
      <w:ind w:left="96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styleId="Spistreci4">
    <w:name w:val="toc 4"/>
    <w:basedOn w:val="Normalny"/>
    <w:next w:val="Normalny"/>
    <w:rsid w:val="00F9446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zh-CN" w:bidi="ar-SA"/>
    </w:rPr>
  </w:style>
  <w:style w:type="paragraph" w:customStyle="1" w:styleId="Podpis5">
    <w:name w:val="Podpis5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Podpis6">
    <w:name w:val="Podpis6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60">
    <w:name w:val="Nagłówek6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7">
    <w:name w:val="Podpis7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70">
    <w:name w:val="Nagłówek7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8">
    <w:name w:val="Podpis8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80">
    <w:name w:val="Nagłówek8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9">
    <w:name w:val="Podpis9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90">
    <w:name w:val="Nagłówek9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10">
    <w:name w:val="Podpis10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00">
    <w:name w:val="Nagłówek10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Podpis11">
    <w:name w:val="Podpis11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Nagwek120">
    <w:name w:val="Nagłówek12"/>
    <w:basedOn w:val="Normalny"/>
    <w:next w:val="Tekstpodstawowy"/>
    <w:rsid w:val="00F9446C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kern w:val="2"/>
      <w:sz w:val="28"/>
      <w:szCs w:val="28"/>
      <w:lang w:eastAsia="zh-CN" w:bidi="ar-SA"/>
    </w:rPr>
  </w:style>
  <w:style w:type="paragraph" w:customStyle="1" w:styleId="FrontPage1">
    <w:name w:val="FrontPage1"/>
    <w:basedOn w:val="Normalny"/>
    <w:next w:val="Tekstpodstawowy"/>
    <w:rsid w:val="00F9446C"/>
    <w:pPr>
      <w:widowControl/>
      <w:suppressAutoHyphens/>
      <w:spacing w:after="160" w:line="320" w:lineRule="exact"/>
      <w:jc w:val="both"/>
    </w:pPr>
    <w:rPr>
      <w:rFonts w:ascii="TrueHelveticaLight" w:eastAsia="Times New Roman" w:hAnsi="TrueHelveticaLight" w:cs="TrueHelveticaLight"/>
      <w:color w:val="auto"/>
      <w:kern w:val="2"/>
      <w:sz w:val="28"/>
      <w:szCs w:val="20"/>
      <w:lang w:val="en-GB" w:eastAsia="zh-CN" w:bidi="ar-SA"/>
    </w:rPr>
  </w:style>
  <w:style w:type="paragraph" w:customStyle="1" w:styleId="Tablicowy">
    <w:name w:val="Tablicowy"/>
    <w:basedOn w:val="Tekstpodstawowy"/>
    <w:rsid w:val="00F9446C"/>
    <w:pPr>
      <w:overflowPunct w:val="0"/>
      <w:autoSpaceDE w:val="0"/>
      <w:spacing w:before="60" w:after="60" w:line="100" w:lineRule="atLeast"/>
      <w:textAlignment w:val="baseline"/>
    </w:pPr>
    <w:rPr>
      <w:rFonts w:ascii="Times New Roman" w:hAnsi="Times New Roman" w:cs="Times New Roman"/>
      <w:sz w:val="28"/>
    </w:rPr>
  </w:style>
  <w:style w:type="paragraph" w:customStyle="1" w:styleId="Spisilustracji1">
    <w:name w:val="Spis ilustracji1"/>
    <w:basedOn w:val="Normalny"/>
    <w:next w:val="Tekstpodstawowy"/>
    <w:rsid w:val="00F9446C"/>
    <w:pPr>
      <w:widowControl/>
      <w:tabs>
        <w:tab w:val="right" w:leader="dot" w:pos="8222"/>
      </w:tabs>
      <w:suppressAutoHyphens/>
      <w:overflowPunct w:val="0"/>
      <w:autoSpaceDE w:val="0"/>
      <w:spacing w:before="120"/>
      <w:ind w:left="1304" w:hanging="1304"/>
      <w:textAlignment w:val="baseline"/>
    </w:pPr>
    <w:rPr>
      <w:rFonts w:ascii="Times New Roman" w:eastAsia="Times New Roman" w:hAnsi="Times New Roman" w:cs="Times New Roman"/>
      <w:color w:val="auto"/>
      <w:spacing w:val="8"/>
      <w:kern w:val="2"/>
      <w:sz w:val="28"/>
      <w:szCs w:val="20"/>
      <w:lang w:eastAsia="zh-CN" w:bidi="ar-SA"/>
    </w:rPr>
  </w:style>
  <w:style w:type="paragraph" w:customStyle="1" w:styleId="Konsspekt1">
    <w:name w:val="Konsspekt 1"/>
    <w:basedOn w:val="Normalny"/>
    <w:rsid w:val="00F9446C"/>
    <w:pPr>
      <w:widowControl/>
      <w:numPr>
        <w:numId w:val="4"/>
      </w:numPr>
      <w:spacing w:before="280" w:after="119" w:line="360" w:lineRule="auto"/>
      <w:jc w:val="both"/>
    </w:pPr>
    <w:rPr>
      <w:rFonts w:ascii="Tahoma" w:eastAsia="Times New Roman" w:hAnsi="Tahoma" w:cs="Tahoma"/>
      <w:b/>
      <w:color w:val="auto"/>
      <w:kern w:val="2"/>
      <w:sz w:val="28"/>
      <w:lang w:eastAsia="zh-CN" w:bidi="ar-SA"/>
    </w:rPr>
  </w:style>
  <w:style w:type="paragraph" w:customStyle="1" w:styleId="Konspekt2">
    <w:name w:val="Konspekt 2"/>
    <w:basedOn w:val="Konsspekt1"/>
    <w:rsid w:val="00F9446C"/>
    <w:pPr>
      <w:spacing w:before="120" w:after="0" w:line="240" w:lineRule="auto"/>
    </w:pPr>
    <w:rPr>
      <w:sz w:val="24"/>
    </w:rPr>
  </w:style>
  <w:style w:type="paragraph" w:customStyle="1" w:styleId="Mapadokumentu1">
    <w:name w:val="Mapa dokumentu1"/>
    <w:basedOn w:val="Normalny"/>
    <w:rsid w:val="00F9446C"/>
    <w:pPr>
      <w:widowControl/>
    </w:pPr>
    <w:rPr>
      <w:rFonts w:ascii="Tahoma" w:eastAsia="Times New Roman" w:hAnsi="Tahoma" w:cs="Tahoma"/>
      <w:color w:val="auto"/>
      <w:kern w:val="2"/>
      <w:sz w:val="20"/>
      <w:szCs w:val="20"/>
      <w:lang w:eastAsia="zh-CN" w:bidi="ar-SA"/>
    </w:rPr>
  </w:style>
  <w:style w:type="paragraph" w:customStyle="1" w:styleId="Listapunktowana2">
    <w:name w:val="Lista punktowana2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2">
    <w:name w:val="Lista punktowana 22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2">
    <w:name w:val="Legenda2"/>
    <w:basedOn w:val="Normalny"/>
    <w:next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kern w:val="2"/>
      <w:sz w:val="20"/>
      <w:szCs w:val="20"/>
      <w:lang w:eastAsia="zh-CN" w:bidi="ar-SA"/>
    </w:rPr>
  </w:style>
  <w:style w:type="paragraph" w:customStyle="1" w:styleId="Tekstpodstawowyzwciciem2">
    <w:name w:val="Tekst podstawowy z wcięciem2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Nagwekspisutreci1">
    <w:name w:val="Nagłówek spisu treści1"/>
    <w:basedOn w:val="Nagwek1"/>
    <w:next w:val="Normalny"/>
    <w:rsid w:val="00F9446C"/>
    <w:pPr>
      <w:keepLines/>
      <w:numPr>
        <w:numId w:val="0"/>
      </w:numPr>
      <w:spacing w:before="480" w:after="0"/>
    </w:pPr>
    <w:rPr>
      <w:rFonts w:ascii="Cambria" w:hAnsi="Cambria" w:cs="Cambria"/>
      <w:b w:val="0"/>
      <w:bCs/>
      <w:color w:val="365F91"/>
      <w:sz w:val="32"/>
      <w:szCs w:val="32"/>
    </w:rPr>
  </w:style>
  <w:style w:type="paragraph" w:customStyle="1" w:styleId="Styl2">
    <w:name w:val="Styl2"/>
    <w:basedOn w:val="Nagwek1"/>
    <w:next w:val="Normalny"/>
    <w:rsid w:val="00F9446C"/>
    <w:pPr>
      <w:keepLines/>
      <w:numPr>
        <w:numId w:val="0"/>
      </w:numPr>
      <w:spacing w:before="120" w:after="120"/>
      <w:jc w:val="left"/>
    </w:pPr>
    <w:rPr>
      <w:color w:val="000000"/>
      <w:sz w:val="22"/>
      <w:szCs w:val="20"/>
    </w:rPr>
  </w:style>
  <w:style w:type="paragraph" w:customStyle="1" w:styleId="Styl11">
    <w:name w:val="Styl_1_1"/>
    <w:basedOn w:val="Nagwek2"/>
    <w:rsid w:val="00F9446C"/>
    <w:pPr>
      <w:numPr>
        <w:ilvl w:val="0"/>
        <w:numId w:val="3"/>
      </w:numPr>
      <w:spacing w:before="360" w:after="240"/>
    </w:pPr>
    <w:rPr>
      <w:b/>
      <w:color w:val="000000"/>
      <w:sz w:val="26"/>
      <w:szCs w:val="26"/>
    </w:rPr>
  </w:style>
  <w:style w:type="paragraph" w:customStyle="1" w:styleId="Akapitzlist11">
    <w:name w:val="Akapit z listą11"/>
    <w:basedOn w:val="Normalny"/>
    <w:rsid w:val="00F9446C"/>
    <w:pPr>
      <w:widowControl/>
      <w:suppressAutoHyphens/>
      <w:spacing w:after="160" w:line="252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level1">
    <w:name w:val="_level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Cs w:val="20"/>
      <w:lang w:val="en-US" w:eastAsia="zh-CN" w:bidi="ar-SA"/>
    </w:rPr>
  </w:style>
  <w:style w:type="paragraph" w:customStyle="1" w:styleId="INFORMACJAPODSTAWOWA">
    <w:name w:val="INFORMACJA PODSTAWOWA"/>
    <w:basedOn w:val="Normalny"/>
    <w:rsid w:val="00F9446C"/>
    <w:pPr>
      <w:widowControl/>
      <w:suppressAutoHyphens/>
      <w:spacing w:before="60"/>
    </w:pPr>
    <w:rPr>
      <w:rFonts w:ascii="Arial" w:eastAsia="Times New Roman" w:hAnsi="Arial" w:cs="Arial"/>
      <w:color w:val="auto"/>
      <w:kern w:val="2"/>
      <w:sz w:val="16"/>
      <w:szCs w:val="16"/>
      <w:lang w:eastAsia="zh-CN" w:bidi="ar-SA"/>
    </w:rPr>
  </w:style>
  <w:style w:type="paragraph" w:customStyle="1" w:styleId="Textbody">
    <w:name w:val="Text body"/>
    <w:basedOn w:val="Standard"/>
    <w:rsid w:val="00F9446C"/>
    <w:pPr>
      <w:spacing w:after="120"/>
    </w:pPr>
    <w:rPr>
      <w:rFonts w:eastAsia="Lucida Sans Unicode" w:cs="Mangal"/>
      <w:lang w:bidi="hi-IN"/>
    </w:rPr>
  </w:style>
  <w:style w:type="paragraph" w:customStyle="1" w:styleId="naglowekcenter">
    <w:name w:val="naglowek_center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Cytat">
    <w:name w:val="Quote"/>
    <w:basedOn w:val="Normalny"/>
    <w:link w:val="CytatZnak1"/>
    <w:qFormat/>
    <w:rsid w:val="00F9446C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kern w:val="2"/>
      <w:lang w:val="x-none" w:eastAsia="zh-CN" w:bidi="ar-SA"/>
    </w:rPr>
  </w:style>
  <w:style w:type="character" w:customStyle="1" w:styleId="CytatZnak1">
    <w:name w:val="Cytat Znak1"/>
    <w:basedOn w:val="Domylnaczcionkaakapitu"/>
    <w:link w:val="Cytat"/>
    <w:rsid w:val="00F9446C"/>
    <w:rPr>
      <w:rFonts w:ascii="Times New Roman" w:eastAsia="Times New Roman" w:hAnsi="Times New Roman" w:cs="Times New Roman"/>
      <w:kern w:val="2"/>
      <w:lang w:val="x-none" w:eastAsia="zh-CN" w:bidi="ar-SA"/>
    </w:rPr>
  </w:style>
  <w:style w:type="paragraph" w:customStyle="1" w:styleId="podstawa-txt">
    <w:name w:val="podstawa-txt"/>
    <w:basedOn w:val="Normalny"/>
    <w:rsid w:val="00F9446C"/>
    <w:pPr>
      <w:widowControl/>
      <w:suppressAutoHyphens/>
      <w:spacing w:after="75" w:line="336" w:lineRule="atLeast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zh-CN" w:bidi="ar-SA"/>
    </w:rPr>
  </w:style>
  <w:style w:type="paragraph" w:customStyle="1" w:styleId="podstawa-tyt">
    <w:name w:val="podstawa-tyt"/>
    <w:basedOn w:val="Normalny"/>
    <w:rsid w:val="00F9446C"/>
    <w:pPr>
      <w:widowControl/>
      <w:suppressAutoHyphens/>
      <w:spacing w:before="280" w:after="280" w:line="336" w:lineRule="atLeast"/>
    </w:pPr>
    <w:rPr>
      <w:rFonts w:ascii="Times New Roman" w:eastAsia="Times New Roman" w:hAnsi="Times New Roman" w:cs="Times New Roman"/>
      <w:b/>
      <w:bCs/>
      <w:color w:val="auto"/>
      <w:kern w:val="2"/>
      <w:sz w:val="17"/>
      <w:szCs w:val="17"/>
      <w:lang w:eastAsia="zh-CN" w:bidi="ar-SA"/>
    </w:rPr>
  </w:style>
  <w:style w:type="paragraph" w:customStyle="1" w:styleId="akapitlewyblock">
    <w:name w:val="akapitlewyblock"/>
    <w:basedOn w:val="Normalny"/>
    <w:rsid w:val="00F9446C"/>
    <w:pPr>
      <w:widowControl/>
      <w:suppressAutoHyphens/>
      <w:spacing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domyslnyblock">
    <w:name w:val="akapitdomyslnyblock"/>
    <w:basedOn w:val="Normalny"/>
    <w:rsid w:val="00F9446C"/>
    <w:pPr>
      <w:widowControl/>
      <w:suppressAutoHyphens/>
      <w:spacing w:after="280"/>
      <w:ind w:firstLine="4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rtykul">
    <w:name w:val="artykul"/>
    <w:basedOn w:val="Normalny"/>
    <w:rsid w:val="00F9446C"/>
    <w:pPr>
      <w:widowControl/>
      <w:suppressAutoHyphens/>
      <w:spacing w:before="360" w:after="280"/>
      <w:ind w:firstLine="4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0">
    <w:name w:val="podpis"/>
    <w:basedOn w:val="Normalny"/>
    <w:next w:val="Normalny"/>
    <w:rsid w:val="00F9446C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customStyle="1" w:styleId="podpisint">
    <w:name w:val="podpis_int"/>
    <w:basedOn w:val="podpis0"/>
    <w:next w:val="Normalny"/>
    <w:rsid w:val="00F9446C"/>
    <w:rPr>
      <w:rFonts w:ascii="GWFranklin" w:hAnsi="GWFranklin" w:cs="GWFranklin"/>
    </w:rPr>
  </w:style>
  <w:style w:type="paragraph" w:customStyle="1" w:styleId="pytaniewywiadu">
    <w:name w:val="pytanie_wywiadu"/>
    <w:basedOn w:val="Normalny"/>
    <w:next w:val="Normalny"/>
    <w:rsid w:val="00F9446C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kern w:val="2"/>
      <w:szCs w:val="20"/>
      <w:lang w:eastAsia="zh-CN" w:bidi="ar-SA"/>
    </w:rPr>
  </w:style>
  <w:style w:type="paragraph" w:customStyle="1" w:styleId="zwyklytekst">
    <w:name w:val="zwykly_tekst"/>
    <w:basedOn w:val="Normalny"/>
    <w:rsid w:val="00F9446C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customStyle="1" w:styleId="nadtytulint">
    <w:name w:val="nadtytul_int"/>
    <w:basedOn w:val="zwyklytekst"/>
    <w:next w:val="zwyklytekst"/>
    <w:rsid w:val="00F9446C"/>
    <w:rPr>
      <w:b/>
      <w:bCs/>
    </w:rPr>
  </w:style>
  <w:style w:type="paragraph" w:customStyle="1" w:styleId="tagiint">
    <w:name w:val="tagi_int"/>
    <w:basedOn w:val="nadtytulint"/>
    <w:rsid w:val="00F9446C"/>
  </w:style>
  <w:style w:type="paragraph" w:customStyle="1" w:styleId="tytulint">
    <w:name w:val="tytul_int"/>
    <w:basedOn w:val="Normalny"/>
    <w:next w:val="leadint"/>
    <w:rsid w:val="00F9446C"/>
    <w:pPr>
      <w:widowControl/>
      <w:suppressAutoHyphens/>
      <w:overflowPunct w:val="0"/>
      <w:autoSpaceDE w:val="0"/>
      <w:spacing w:before="240" w:after="120"/>
      <w:textAlignment w:val="baseline"/>
    </w:pPr>
    <w:rPr>
      <w:rFonts w:ascii="Arial" w:eastAsia="Times New Roman" w:hAnsi="Arial" w:cs="Arial"/>
      <w:b/>
      <w:color w:val="auto"/>
      <w:kern w:val="2"/>
      <w:sz w:val="28"/>
      <w:szCs w:val="20"/>
      <w:lang w:eastAsia="zh-CN" w:bidi="ar-SA"/>
    </w:rPr>
  </w:style>
  <w:style w:type="paragraph" w:customStyle="1" w:styleId="TimesNewRoman">
    <w:name w:val="Times New Roman"/>
    <w:basedOn w:val="Normalny"/>
    <w:next w:val="Normalny"/>
    <w:rsid w:val="00F9446C"/>
    <w:pPr>
      <w:widowControl/>
      <w:suppressAutoHyphens/>
      <w:overflowPunct w:val="0"/>
      <w:autoSpaceDE w:val="0"/>
      <w:textAlignment w:val="baseline"/>
    </w:pPr>
    <w:rPr>
      <w:rFonts w:ascii="GWTimes" w:eastAsia="Times New Roman" w:hAnsi="GWTimes" w:cs="GWTimes"/>
      <w:b/>
      <w:color w:val="auto"/>
      <w:kern w:val="2"/>
      <w:szCs w:val="20"/>
      <w:lang w:eastAsia="zh-CN" w:bidi="ar-SA"/>
    </w:rPr>
  </w:style>
  <w:style w:type="paragraph" w:customStyle="1" w:styleId="tylkopapier">
    <w:name w:val="tylko_papier"/>
    <w:basedOn w:val="Normalny"/>
    <w:next w:val="Normalny"/>
    <w:rsid w:val="00F9446C"/>
    <w:pPr>
      <w:widowControl/>
      <w:suppressAutoHyphens/>
      <w:overflowPunct w:val="0"/>
      <w:autoSpaceDE w:val="0"/>
      <w:spacing w:after="240"/>
      <w:textAlignment w:val="baseline"/>
    </w:pPr>
    <w:rPr>
      <w:rFonts w:ascii="Times New Roman" w:eastAsia="Times New Roman" w:hAnsi="Times New Roman" w:cs="Times New Roman"/>
      <w:color w:val="auto"/>
      <w:kern w:val="2"/>
      <w:szCs w:val="20"/>
      <w:lang w:eastAsia="zh-CN" w:bidi="ar-SA"/>
    </w:rPr>
  </w:style>
  <w:style w:type="paragraph" w:customStyle="1" w:styleId="uwagiword">
    <w:name w:val="uwagi_word"/>
    <w:basedOn w:val="tylkopapier"/>
    <w:rsid w:val="00F9446C"/>
    <w:pPr>
      <w:spacing w:after="0"/>
    </w:pPr>
    <w:rPr>
      <w:rFonts w:ascii="Arial" w:hAnsi="Arial" w:cs="Arial"/>
    </w:rPr>
  </w:style>
  <w:style w:type="paragraph" w:customStyle="1" w:styleId="leadint">
    <w:name w:val="lead_int"/>
    <w:basedOn w:val="Normalny"/>
    <w:next w:val="Normalny"/>
    <w:rsid w:val="00F9446C"/>
    <w:pPr>
      <w:widowControl/>
      <w:suppressAutoHyphens/>
      <w:overflowPunct w:val="0"/>
      <w:autoSpaceDE w:val="0"/>
      <w:spacing w:after="240"/>
      <w:textAlignment w:val="baseline"/>
    </w:pPr>
    <w:rPr>
      <w:rFonts w:ascii="Arial" w:eastAsia="Times New Roman" w:hAnsi="Arial" w:cs="Arial"/>
      <w:i/>
      <w:color w:val="auto"/>
      <w:kern w:val="2"/>
      <w:sz w:val="20"/>
      <w:szCs w:val="20"/>
      <w:lang w:eastAsia="zh-CN" w:bidi="ar-SA"/>
    </w:rPr>
  </w:style>
  <w:style w:type="paragraph" w:customStyle="1" w:styleId="tylkoint">
    <w:name w:val="tylko_int"/>
    <w:basedOn w:val="leadint"/>
    <w:next w:val="zwyklytekst"/>
    <w:rsid w:val="00F9446C"/>
    <w:rPr>
      <w:i w:val="0"/>
    </w:rPr>
  </w:style>
  <w:style w:type="paragraph" w:customStyle="1" w:styleId="bodymob">
    <w:name w:val="body_mob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sms">
    <w:name w:val="body_sms"/>
    <w:basedOn w:val="zwyklytekst"/>
    <w:next w:val="bodymob"/>
    <w:rsid w:val="00F9446C"/>
  </w:style>
  <w:style w:type="paragraph" w:customStyle="1" w:styleId="teaser">
    <w:name w:val="teaser"/>
    <w:basedOn w:val="zwyklytekst"/>
    <w:next w:val="bodysms"/>
    <w:rsid w:val="00F9446C"/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9446C"/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9446C"/>
    <w:pPr>
      <w:keepNext/>
      <w:keepLines/>
      <w:widowControl/>
      <w:suppressAutoHyphens/>
      <w:spacing w:before="28" w:after="125" w:line="200" w:lineRule="exact"/>
    </w:pPr>
    <w:rPr>
      <w:rFonts w:ascii="Arial" w:eastAsia="Times New Roman" w:hAnsi="Arial" w:cs="Arial"/>
      <w:b/>
      <w:kern w:val="2"/>
      <w:sz w:val="22"/>
      <w:szCs w:val="20"/>
      <w:lang w:eastAsia="zh-CN" w:bidi="ar-SA"/>
    </w:rPr>
  </w:style>
  <w:style w:type="paragraph" w:customStyle="1" w:styleId="07podpisautordown">
    <w:name w:val="07 podpis autor down"/>
    <w:basedOn w:val="Normalny"/>
    <w:rsid w:val="00F9446C"/>
    <w:pPr>
      <w:suppressAutoHyphens/>
      <w:autoSpaceDE w:val="0"/>
      <w:spacing w:line="192" w:lineRule="exact"/>
    </w:pPr>
    <w:rPr>
      <w:rFonts w:ascii="Times New Roman" w:eastAsia="Times New Roman" w:hAnsi="Times New Roman" w:cs="Times New Roman"/>
      <w:b/>
      <w:kern w:val="2"/>
      <w:sz w:val="18"/>
      <w:szCs w:val="18"/>
      <w:lang w:eastAsia="zh-CN" w:bidi="ar-SA"/>
    </w:rPr>
  </w:style>
  <w:style w:type="paragraph" w:customStyle="1" w:styleId="14wywiadpytanie">
    <w:name w:val="14 wywiad pytanie"/>
    <w:basedOn w:val="Normalny"/>
    <w:next w:val="Normalny"/>
    <w:rsid w:val="00F9446C"/>
    <w:pPr>
      <w:suppressAutoHyphens/>
      <w:autoSpaceDE w:val="0"/>
      <w:spacing w:line="192" w:lineRule="exact"/>
      <w:jc w:val="both"/>
    </w:pPr>
    <w:rPr>
      <w:rFonts w:ascii="Times New Roman" w:eastAsia="Times New Roman" w:hAnsi="Times New Roman" w:cs="Times New Roman"/>
      <w:b/>
      <w:color w:val="auto"/>
      <w:kern w:val="2"/>
      <w:sz w:val="18"/>
      <w:lang w:eastAsia="zh-CN" w:bidi="ar-SA"/>
    </w:rPr>
  </w:style>
  <w:style w:type="paragraph" w:customStyle="1" w:styleId="srodtytul">
    <w:name w:val="srodtytul"/>
    <w:next w:val="Normalny"/>
    <w:rsid w:val="00F9446C"/>
    <w:pPr>
      <w:widowControl/>
      <w:suppressAutoHyphens/>
      <w:overflowPunct w:val="0"/>
      <w:autoSpaceDE w:val="0"/>
      <w:spacing w:before="120" w:after="60"/>
      <w:textAlignment w:val="baseline"/>
    </w:pPr>
    <w:rPr>
      <w:rFonts w:ascii="Arial" w:eastAsia="Times New Roman" w:hAnsi="Arial" w:cs="Arial"/>
      <w:b/>
      <w:i/>
      <w:kern w:val="2"/>
      <w:szCs w:val="20"/>
      <w:lang w:eastAsia="zh-CN" w:bidi="ar-SA"/>
    </w:rPr>
  </w:style>
  <w:style w:type="paragraph" w:customStyle="1" w:styleId="wyroznienie">
    <w:name w:val="wyroznienie"/>
    <w:basedOn w:val="srodtytul"/>
    <w:rsid w:val="00F9446C"/>
    <w:rPr>
      <w:i w:val="0"/>
      <w:sz w:val="26"/>
    </w:rPr>
  </w:style>
  <w:style w:type="paragraph" w:customStyle="1" w:styleId="Bombka">
    <w:name w:val="Bombka"/>
    <w:basedOn w:val="Normalny"/>
    <w:next w:val="zwyklytekst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bombkaint">
    <w:name w:val="bombka_int"/>
    <w:basedOn w:val="Normalny"/>
    <w:next w:val="zwyklytekst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Mapadokumentu2">
    <w:name w:val="Mapa dokumentu2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lang w:eastAsia="zh-CN" w:bidi="ar-SA"/>
    </w:rPr>
  </w:style>
  <w:style w:type="paragraph" w:customStyle="1" w:styleId="BasicParagraph">
    <w:name w:val="[Basic Paragraph]"/>
    <w:basedOn w:val="Normalny"/>
    <w:rsid w:val="00F9446C"/>
    <w:pPr>
      <w:widowControl/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kern w:val="2"/>
      <w:lang w:val="en-GB" w:eastAsia="zh-CN" w:bidi="ar-SA"/>
    </w:rPr>
  </w:style>
  <w:style w:type="paragraph" w:customStyle="1" w:styleId="Tekstpodstawowywcity38">
    <w:name w:val="Tekst podstawowy wcięty 38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Tekstpodstawowy38">
    <w:name w:val="Tekst podstawowy 38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Zawartolisty">
    <w:name w:val="Zawartość listy"/>
    <w:basedOn w:val="Normalny"/>
    <w:rsid w:val="00F9446C"/>
    <w:pPr>
      <w:widowControl/>
      <w:suppressAutoHyphens/>
      <w:ind w:left="567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listy">
    <w:name w:val="Nagłówek listy"/>
    <w:basedOn w:val="Normalny"/>
    <w:next w:val="Zawartolist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is12">
    <w:name w:val="Podpis12"/>
    <w:basedOn w:val="Normalny"/>
    <w:rsid w:val="00F9446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eastAsia="zh-CN" w:bidi="ar-SA"/>
    </w:rPr>
  </w:style>
  <w:style w:type="paragraph" w:customStyle="1" w:styleId="Tekstpodstawowy28">
    <w:name w:val="Tekst podstawowy 28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5"/>
      <w:lang w:eastAsia="zh-CN" w:bidi="ar-SA"/>
    </w:rPr>
  </w:style>
  <w:style w:type="paragraph" w:customStyle="1" w:styleId="Tekstpodstawowywcity2100">
    <w:name w:val="Tekst podstawowy wcięty 210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bCs/>
      <w:i/>
      <w:iCs/>
      <w:color w:val="auto"/>
      <w:kern w:val="2"/>
      <w:lang w:eastAsia="zh-CN" w:bidi="ar-SA"/>
    </w:rPr>
  </w:style>
  <w:style w:type="paragraph" w:customStyle="1" w:styleId="Zwykytekst6">
    <w:name w:val="Zwykły tekst6"/>
    <w:basedOn w:val="Normalny"/>
    <w:rsid w:val="00F9446C"/>
    <w:pPr>
      <w:widowControl/>
      <w:suppressAutoHyphens/>
    </w:pPr>
    <w:rPr>
      <w:rFonts w:eastAsia="Times New Roman"/>
      <w:color w:val="auto"/>
      <w:kern w:val="2"/>
      <w:sz w:val="20"/>
      <w:szCs w:val="20"/>
      <w:lang w:eastAsia="zh-CN" w:bidi="ar-SA"/>
    </w:rPr>
  </w:style>
  <w:style w:type="paragraph" w:customStyle="1" w:styleId="Lista-kontynuacja25">
    <w:name w:val="Lista - kontynuacja 25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komentarza6">
    <w:name w:val="Tekst komentarza6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zh-CN" w:bidi="ar-SA"/>
    </w:rPr>
  </w:style>
  <w:style w:type="paragraph" w:customStyle="1" w:styleId="Listapunktowana6">
    <w:name w:val="Lista punktowana6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5">
    <w:name w:val="Lista - kontynuacja5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cicienormalne5">
    <w:name w:val="Wcięcie normalne5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zwciciem6">
    <w:name w:val="Tekst podstawowy z wcięciem6"/>
    <w:basedOn w:val="Tekstpodstawowy"/>
    <w:rsid w:val="00F9446C"/>
    <w:pPr>
      <w:spacing w:after="120"/>
      <w:ind w:firstLine="210"/>
    </w:pPr>
    <w:rPr>
      <w:rFonts w:ascii="Times New Roman" w:hAnsi="Times New Roman" w:cs="Times New Roman"/>
      <w:szCs w:val="24"/>
    </w:rPr>
  </w:style>
  <w:style w:type="paragraph" w:customStyle="1" w:styleId="Tekstpodstawowyzwciciem25">
    <w:name w:val="Tekst podstawowy z wcięciem 25"/>
    <w:basedOn w:val="Tekstpodstawowywcity"/>
    <w:rsid w:val="00F9446C"/>
    <w:pPr>
      <w:spacing w:after="120"/>
      <w:ind w:left="283" w:firstLine="210"/>
    </w:pPr>
    <w:rPr>
      <w:sz w:val="24"/>
      <w:szCs w:val="24"/>
    </w:rPr>
  </w:style>
  <w:style w:type="paragraph" w:customStyle="1" w:styleId="Tekstblokowy6">
    <w:name w:val="Tekst blokowy6"/>
    <w:basedOn w:val="Normalny"/>
    <w:rsid w:val="00F9446C"/>
    <w:pPr>
      <w:suppressAutoHyphens/>
      <w:autoSpaceDE w:val="0"/>
      <w:spacing w:line="216" w:lineRule="exact"/>
      <w:ind w:left="374" w:right="32"/>
    </w:pPr>
    <w:rPr>
      <w:rFonts w:ascii="Arial" w:eastAsia="Times New Roman" w:hAnsi="Arial" w:cs="Arial"/>
      <w:spacing w:val="3"/>
      <w:kern w:val="2"/>
      <w:sz w:val="18"/>
      <w:szCs w:val="18"/>
      <w:lang w:eastAsia="zh-CN" w:bidi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9446C"/>
    <w:pPr>
      <w:ind w:left="240" w:hanging="240"/>
    </w:pPr>
  </w:style>
  <w:style w:type="paragraph" w:styleId="Nagwekindeksu">
    <w:name w:val="index heading"/>
    <w:basedOn w:val="Nagwek16"/>
    <w:rsid w:val="00F9446C"/>
    <w:pPr>
      <w:suppressLineNumbers/>
    </w:pPr>
    <w:rPr>
      <w:sz w:val="32"/>
      <w:szCs w:val="32"/>
    </w:rPr>
  </w:style>
  <w:style w:type="paragraph" w:styleId="Nagwekwykazurde">
    <w:name w:val="toa heading"/>
    <w:basedOn w:val="Nagwek1"/>
    <w:next w:val="Normalny"/>
    <w:rsid w:val="00F9446C"/>
    <w:pPr>
      <w:keepLines/>
      <w:numPr>
        <w:numId w:val="0"/>
      </w:numPr>
      <w:spacing w:after="0" w:line="252" w:lineRule="auto"/>
      <w:jc w:val="left"/>
    </w:pPr>
    <w:rPr>
      <w:rFonts w:ascii="Cambria" w:hAnsi="Cambria" w:cs="Cambria"/>
      <w:b w:val="0"/>
      <w:color w:val="365F91"/>
      <w:sz w:val="32"/>
      <w:szCs w:val="32"/>
    </w:rPr>
  </w:style>
  <w:style w:type="paragraph" w:customStyle="1" w:styleId="Lista52">
    <w:name w:val="Lista 52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42">
    <w:name w:val="Lista 42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32">
    <w:name w:val="Lista 32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22">
    <w:name w:val="Lista 22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Tytu0">
    <w:name w:val="Title"/>
    <w:basedOn w:val="Normalny"/>
    <w:next w:val="Podtytu"/>
    <w:link w:val="TytuZnak1"/>
    <w:qFormat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36"/>
      <w:lang w:eastAsia="zh-CN" w:bidi="ar-SA"/>
    </w:rPr>
  </w:style>
  <w:style w:type="character" w:customStyle="1" w:styleId="TytuZnak1">
    <w:name w:val="Tytuł Znak1"/>
    <w:basedOn w:val="Domylnaczcionkaakapitu"/>
    <w:link w:val="Tytu0"/>
    <w:rsid w:val="00F9446C"/>
    <w:rPr>
      <w:rFonts w:ascii="Times New Roman" w:eastAsia="Times New Roman" w:hAnsi="Times New Roman" w:cs="Times New Roman"/>
      <w:b/>
      <w:bCs/>
      <w:kern w:val="2"/>
      <w:sz w:val="28"/>
      <w:szCs w:val="36"/>
      <w:lang w:eastAsia="zh-CN" w:bidi="ar-SA"/>
    </w:rPr>
  </w:style>
  <w:style w:type="paragraph" w:customStyle="1" w:styleId="Mapadokumentu5">
    <w:name w:val="Mapa dokumentu5"/>
    <w:basedOn w:val="Normalny"/>
    <w:rsid w:val="00F9446C"/>
    <w:pPr>
      <w:widowControl/>
      <w:suppressAutoHyphens/>
    </w:pPr>
    <w:rPr>
      <w:rFonts w:ascii="Tahoma" w:eastAsia="Times New Roman" w:hAnsi="Tahoma" w:cs="Tahoma"/>
      <w:color w:val="auto"/>
      <w:kern w:val="2"/>
      <w:lang w:eastAsia="zh-CN" w:bidi="ar-SA"/>
    </w:rPr>
  </w:style>
  <w:style w:type="paragraph" w:customStyle="1" w:styleId="western">
    <w:name w:val="western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Akapitzlist3">
    <w:name w:val="Akapit z listą3"/>
    <w:basedOn w:val="Normalny"/>
    <w:rsid w:val="00F9446C"/>
    <w:pPr>
      <w:widowControl/>
      <w:suppressAutoHyphens/>
      <w:ind w:left="720"/>
    </w:pPr>
    <w:rPr>
      <w:rFonts w:ascii="Times New Roman" w:eastAsia="Calibri" w:hAnsi="Times New Roman" w:cs="Times New Roman"/>
      <w:color w:val="auto"/>
      <w:kern w:val="2"/>
      <w:lang w:eastAsia="zh-CN" w:bidi="ar-SA"/>
    </w:rPr>
  </w:style>
  <w:style w:type="paragraph" w:customStyle="1" w:styleId="WW-Podpis1">
    <w:name w:val="WW-Podpis1"/>
    <w:basedOn w:val="Normalny"/>
    <w:rsid w:val="00F9446C"/>
    <w:pPr>
      <w:widowControl/>
      <w:suppressAutoHyphens/>
      <w:spacing w:before="120" w:after="120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Normalny2">
    <w:name w:val="Normalny2"/>
    <w:rsid w:val="00F9446C"/>
    <w:pPr>
      <w:suppressAutoHyphens/>
      <w:spacing w:after="5" w:line="252" w:lineRule="auto"/>
      <w:ind w:left="10" w:right="6" w:hanging="10"/>
      <w:jc w:val="both"/>
    </w:pPr>
    <w:rPr>
      <w:rFonts w:ascii="Times New Roman" w:eastAsia="Liberation Serif" w:hAnsi="Times New Roman" w:cs="Liberation Serif"/>
      <w:color w:val="000000"/>
      <w:kern w:val="2"/>
      <w:sz w:val="20"/>
      <w:lang w:eastAsia="zh-CN" w:bidi="hi-IN"/>
    </w:rPr>
  </w:style>
  <w:style w:type="paragraph" w:customStyle="1" w:styleId="Adresnakopercie1">
    <w:name w:val="Adres na kopercie1"/>
    <w:basedOn w:val="Normalny"/>
    <w:rsid w:val="00F9446C"/>
    <w:pPr>
      <w:widowControl/>
      <w:suppressAutoHyphens/>
      <w:ind w:left="2880"/>
    </w:pPr>
    <w:rPr>
      <w:rFonts w:ascii="Arial" w:eastAsia="Arial" w:hAnsi="Arial" w:cs="Arial"/>
      <w:color w:val="auto"/>
      <w:kern w:val="2"/>
      <w:sz w:val="28"/>
      <w:lang w:eastAsia="zh-CN" w:bidi="ar-SA"/>
    </w:rPr>
  </w:style>
  <w:style w:type="paragraph" w:customStyle="1" w:styleId="Listanumerowana21">
    <w:name w:val="Lista numerowana 2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ziomII">
    <w:name w:val="Poziom II"/>
    <w:basedOn w:val="Normalny"/>
    <w:rsid w:val="00F9446C"/>
    <w:pPr>
      <w:widowControl/>
      <w:tabs>
        <w:tab w:val="left" w:pos="792"/>
      </w:tabs>
      <w:suppressAutoHyphens/>
      <w:spacing w:after="120"/>
      <w:ind w:left="792" w:hanging="432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msonormalcxspdrugie">
    <w:name w:val="msonormalcxspdrugie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xt-justify">
    <w:name w:val="text-justify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ableParagraph">
    <w:name w:val="Table Paragraph"/>
    <w:basedOn w:val="Normalny"/>
    <w:rsid w:val="00F9446C"/>
    <w:pPr>
      <w:suppressAutoHyphens/>
      <w:spacing w:before="37"/>
      <w:ind w:right="22"/>
    </w:pPr>
    <w:rPr>
      <w:rFonts w:ascii="Verdana" w:eastAsia="Verdana" w:hAnsi="Verdana" w:cs="Verdana"/>
      <w:color w:val="auto"/>
      <w:kern w:val="2"/>
      <w:sz w:val="22"/>
      <w:szCs w:val="22"/>
      <w:lang w:val="en-US" w:eastAsia="zh-CN" w:bidi="ar-SA"/>
    </w:rPr>
  </w:style>
  <w:style w:type="paragraph" w:customStyle="1" w:styleId="spistrescipoziom2">
    <w:name w:val="spis_tresci_poziom_2"/>
    <w:basedOn w:val="Normalny"/>
    <w:rsid w:val="00F9446C"/>
    <w:pPr>
      <w:widowControl/>
      <w:spacing w:after="120"/>
      <w:jc w:val="both"/>
    </w:pPr>
    <w:rPr>
      <w:rFonts w:ascii="Arial" w:eastAsia="Arial" w:hAnsi="Arial" w:cs="Arial"/>
      <w:b/>
      <w:color w:val="auto"/>
      <w:kern w:val="2"/>
      <w:sz w:val="20"/>
      <w:szCs w:val="20"/>
      <w:lang w:eastAsia="zh-CN" w:bidi="ar-SA"/>
    </w:rPr>
  </w:style>
  <w:style w:type="paragraph" w:customStyle="1" w:styleId="spistrescipoziom1">
    <w:name w:val="spis_tresci_poziom_1"/>
    <w:basedOn w:val="Normalny"/>
    <w:rsid w:val="00F9446C"/>
    <w:pPr>
      <w:widowControl/>
      <w:spacing w:after="120"/>
      <w:jc w:val="both"/>
    </w:pPr>
    <w:rPr>
      <w:rFonts w:ascii="Arial" w:eastAsia="Arial" w:hAnsi="Arial" w:cs="Arial"/>
      <w:b/>
      <w:color w:val="auto"/>
      <w:kern w:val="2"/>
      <w:sz w:val="20"/>
      <w:szCs w:val="20"/>
      <w:lang w:eastAsia="zh-CN" w:bidi="ar-SA"/>
    </w:rPr>
  </w:style>
  <w:style w:type="paragraph" w:customStyle="1" w:styleId="xl92">
    <w:name w:val="xl92"/>
    <w:basedOn w:val="Normalny"/>
    <w:rsid w:val="00F9446C"/>
    <w:pPr>
      <w:widowControl/>
      <w:spacing w:before="280" w:after="280"/>
      <w:jc w:val="center"/>
      <w:textAlignment w:val="center"/>
    </w:pPr>
    <w:rPr>
      <w:rFonts w:ascii="Cambria" w:eastAsia="Cambria" w:hAnsi="Cambria" w:cs="Cambria"/>
      <w:b/>
      <w:bCs/>
      <w:color w:val="auto"/>
      <w:kern w:val="2"/>
      <w:sz w:val="16"/>
      <w:szCs w:val="16"/>
      <w:u w:val="single"/>
      <w:lang w:eastAsia="zh-CN" w:bidi="ar-SA"/>
    </w:rPr>
  </w:style>
  <w:style w:type="paragraph" w:customStyle="1" w:styleId="xl91">
    <w:name w:val="xl9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lang w:eastAsia="zh-CN" w:bidi="ar-SA"/>
    </w:rPr>
  </w:style>
  <w:style w:type="paragraph" w:customStyle="1" w:styleId="xl66">
    <w:name w:val="xl66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Calibri" w:eastAsia="Calibri" w:hAnsi="Calibri" w:cs="Calibri"/>
      <w:b/>
      <w:bCs/>
      <w:color w:val="auto"/>
      <w:kern w:val="2"/>
      <w:lang w:eastAsia="zh-CN" w:bidi="ar-SA"/>
    </w:rPr>
  </w:style>
  <w:style w:type="paragraph" w:customStyle="1" w:styleId="xl70">
    <w:name w:val="xl70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xl69">
    <w:name w:val="xl6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kern w:val="2"/>
      <w:sz w:val="16"/>
      <w:lang w:eastAsia="zh-CN" w:bidi="ar-SA"/>
    </w:rPr>
  </w:style>
  <w:style w:type="paragraph" w:customStyle="1" w:styleId="xl68">
    <w:name w:val="xl68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67">
    <w:name w:val="xl67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b/>
      <w:bCs/>
      <w:kern w:val="2"/>
      <w:sz w:val="16"/>
      <w:szCs w:val="16"/>
      <w:lang w:eastAsia="zh-CN" w:bidi="ar-SA"/>
    </w:rPr>
  </w:style>
  <w:style w:type="paragraph" w:customStyle="1" w:styleId="font10">
    <w:name w:val="font10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kern w:val="2"/>
      <w:sz w:val="16"/>
      <w:lang w:eastAsia="zh-CN" w:bidi="ar-SA"/>
    </w:rPr>
  </w:style>
  <w:style w:type="paragraph" w:customStyle="1" w:styleId="font9">
    <w:name w:val="font9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font8">
    <w:name w:val="font8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kern w:val="2"/>
      <w:sz w:val="16"/>
      <w:lang w:eastAsia="zh-CN" w:bidi="ar-SA"/>
    </w:rPr>
  </w:style>
  <w:style w:type="paragraph" w:customStyle="1" w:styleId="font7">
    <w:name w:val="font7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StylNagwek2Przed0pt">
    <w:name w:val="Styl Nagłówek 2 + Przed:  0 pt"/>
    <w:basedOn w:val="Nagwek2"/>
    <w:rsid w:val="00F9446C"/>
    <w:pPr>
      <w:numPr>
        <w:ilvl w:val="0"/>
        <w:numId w:val="0"/>
      </w:numPr>
      <w:spacing w:after="360"/>
      <w:ind w:left="714" w:hanging="357"/>
    </w:pPr>
    <w:rPr>
      <w:sz w:val="28"/>
    </w:rPr>
  </w:style>
  <w:style w:type="paragraph" w:customStyle="1" w:styleId="xl90">
    <w:name w:val="xl90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9">
    <w:name w:val="xl89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8">
    <w:name w:val="xl88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7">
    <w:name w:val="xl87"/>
    <w:basedOn w:val="Normalny"/>
    <w:rsid w:val="00F9446C"/>
    <w:pPr>
      <w:widowControl/>
      <w:spacing w:before="280" w:after="280"/>
    </w:pPr>
    <w:rPr>
      <w:rFonts w:ascii="Times New Roman" w:eastAsia="Times New Roman" w:hAnsi="Times New Roman" w:cs="Times New Roman"/>
      <w:b/>
      <w:color w:val="auto"/>
      <w:kern w:val="2"/>
      <w:u w:val="single"/>
      <w:lang w:eastAsia="zh-CN" w:bidi="ar-SA"/>
    </w:rPr>
  </w:style>
  <w:style w:type="paragraph" w:customStyle="1" w:styleId="xl86">
    <w:name w:val="xl86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5">
    <w:name w:val="xl85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4">
    <w:name w:val="xl84"/>
    <w:basedOn w:val="Normalny"/>
    <w:rsid w:val="00F9446C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83">
    <w:name w:val="xl8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b/>
      <w:bCs/>
      <w:color w:val="auto"/>
      <w:kern w:val="2"/>
      <w:sz w:val="16"/>
      <w:szCs w:val="16"/>
      <w:lang w:eastAsia="zh-CN" w:bidi="ar-SA"/>
    </w:rPr>
  </w:style>
  <w:style w:type="paragraph" w:customStyle="1" w:styleId="xl82">
    <w:name w:val="xl82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eastAsia="Calibri" w:hAnsi="Calibri" w:cs="Calibri"/>
      <w:b/>
      <w:bCs/>
      <w:color w:val="auto"/>
      <w:kern w:val="2"/>
      <w:sz w:val="16"/>
      <w:szCs w:val="16"/>
      <w:lang w:eastAsia="zh-CN" w:bidi="ar-SA"/>
    </w:rPr>
  </w:style>
  <w:style w:type="paragraph" w:customStyle="1" w:styleId="xl81">
    <w:name w:val="xl8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80">
    <w:name w:val="xl80"/>
    <w:basedOn w:val="Normalny"/>
    <w:rsid w:val="00F9446C"/>
    <w:pPr>
      <w:widowControl/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9">
    <w:name w:val="xl7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8">
    <w:name w:val="xl78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7">
    <w:name w:val="xl77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6">
    <w:name w:val="xl76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5">
    <w:name w:val="xl75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4">
    <w:name w:val="xl74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3">
    <w:name w:val="xl7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xl72">
    <w:name w:val="xl72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kern w:val="2"/>
      <w:sz w:val="16"/>
      <w:szCs w:val="16"/>
      <w:lang w:eastAsia="zh-CN" w:bidi="ar-SA"/>
    </w:rPr>
  </w:style>
  <w:style w:type="paragraph" w:customStyle="1" w:styleId="xl71">
    <w:name w:val="xl7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font6">
    <w:name w:val="font6"/>
    <w:basedOn w:val="Normalny"/>
    <w:rsid w:val="00F9446C"/>
    <w:pPr>
      <w:widowControl/>
      <w:spacing w:before="280" w:after="280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font5">
    <w:name w:val="font5"/>
    <w:basedOn w:val="Normalny"/>
    <w:rsid w:val="00F9446C"/>
    <w:pPr>
      <w:widowControl/>
      <w:spacing w:before="280" w:after="280"/>
    </w:pPr>
    <w:rPr>
      <w:rFonts w:ascii="Calibri" w:eastAsia="Calibri" w:hAnsi="Calibri" w:cs="Calibri"/>
      <w:color w:val="auto"/>
      <w:kern w:val="2"/>
      <w:sz w:val="16"/>
      <w:szCs w:val="16"/>
      <w:lang w:eastAsia="zh-CN" w:bidi="ar-SA"/>
    </w:rPr>
  </w:style>
  <w:style w:type="paragraph" w:customStyle="1" w:styleId="ust">
    <w:name w:val="ust"/>
    <w:rsid w:val="00F9446C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Liberation Serif"/>
      <w:kern w:val="2"/>
      <w:lang w:eastAsia="zh-CN" w:bidi="hi-IN"/>
    </w:rPr>
  </w:style>
  <w:style w:type="paragraph" w:customStyle="1" w:styleId="bodytext2">
    <w:name w:val="bodytext2"/>
    <w:basedOn w:val="Normalny"/>
    <w:rsid w:val="00F9446C"/>
    <w:pPr>
      <w:widowControl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andardowy0">
    <w:name w:val="Standardowy.+"/>
    <w:rsid w:val="00F9446C"/>
    <w:pPr>
      <w:widowControl/>
      <w:suppressAutoHyphens/>
    </w:pPr>
    <w:rPr>
      <w:rFonts w:ascii="Arial" w:eastAsia="Arial" w:hAnsi="Arial" w:cs="Liberation Serif"/>
      <w:kern w:val="2"/>
      <w:szCs w:val="20"/>
      <w:lang w:eastAsia="zh-CN" w:bidi="hi-IN"/>
    </w:rPr>
  </w:style>
  <w:style w:type="paragraph" w:customStyle="1" w:styleId="xl42">
    <w:name w:val="xl42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1">
    <w:name w:val="xl41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0">
    <w:name w:val="xl40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9">
    <w:name w:val="xl3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8">
    <w:name w:val="xl38"/>
    <w:basedOn w:val="Normalny"/>
    <w:rsid w:val="00F9446C"/>
    <w:pPr>
      <w:widowControl/>
      <w:spacing w:before="280" w:after="280"/>
    </w:pPr>
    <w:rPr>
      <w:rFonts w:ascii="Garamond" w:eastAsia="Garamond" w:hAnsi="Garamond" w:cs="Garamond"/>
      <w:b/>
      <w:bCs/>
      <w:color w:val="auto"/>
      <w:kern w:val="2"/>
      <w:sz w:val="28"/>
      <w:szCs w:val="28"/>
      <w:lang w:eastAsia="zh-CN" w:bidi="ar-SA"/>
    </w:rPr>
  </w:style>
  <w:style w:type="paragraph" w:customStyle="1" w:styleId="xl37">
    <w:name w:val="xl37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xl35">
    <w:name w:val="xl35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xl34">
    <w:name w:val="xl34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33">
    <w:name w:val="xl3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32">
    <w:name w:val="xl32"/>
    <w:basedOn w:val="Normalny"/>
    <w:rsid w:val="00F9446C"/>
    <w:pPr>
      <w:widowControl/>
      <w:spacing w:before="280" w:after="280"/>
      <w:jc w:val="center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FR2">
    <w:name w:val="FR2"/>
    <w:rsid w:val="00F9446C"/>
    <w:pPr>
      <w:suppressAutoHyphens/>
      <w:spacing w:before="680"/>
      <w:jc w:val="both"/>
    </w:pPr>
    <w:rPr>
      <w:rFonts w:ascii="Arial" w:eastAsia="Arial" w:hAnsi="Arial" w:cs="Liberation Serif"/>
      <w:b/>
      <w:bCs/>
      <w:kern w:val="2"/>
      <w:sz w:val="56"/>
      <w:szCs w:val="56"/>
      <w:lang w:eastAsia="zh-CN" w:bidi="hi-IN"/>
    </w:rPr>
  </w:style>
  <w:style w:type="paragraph" w:customStyle="1" w:styleId="StylNagwek1NiePogrubienie">
    <w:name w:val="Styl Nagłówek 1 + Nie Pogrubienie"/>
    <w:basedOn w:val="Nagwek1"/>
    <w:rsid w:val="00F9446C"/>
    <w:pPr>
      <w:numPr>
        <w:numId w:val="0"/>
      </w:numPr>
      <w:suppressAutoHyphens w:val="0"/>
      <w:spacing w:after="280"/>
    </w:pPr>
    <w:rPr>
      <w:i/>
      <w:sz w:val="32"/>
      <w:szCs w:val="32"/>
    </w:rPr>
  </w:style>
  <w:style w:type="paragraph" w:customStyle="1" w:styleId="scleg">
    <w:name w:val="scleg"/>
    <w:basedOn w:val="Normalny"/>
    <w:rsid w:val="00F9446C"/>
    <w:pPr>
      <w:widowControl/>
      <w:spacing w:before="120"/>
      <w:ind w:left="120"/>
      <w:jc w:val="center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pismo">
    <w:name w:val="pismo"/>
    <w:basedOn w:val="Normalny"/>
    <w:rsid w:val="00F9446C"/>
    <w:pPr>
      <w:widowControl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unkt">
    <w:name w:val="punkt"/>
    <w:rsid w:val="00F9446C"/>
    <w:pPr>
      <w:tabs>
        <w:tab w:val="left" w:pos="360"/>
      </w:tabs>
      <w:suppressAutoHyphens/>
      <w:ind w:left="360" w:hanging="360"/>
    </w:pPr>
    <w:rPr>
      <w:rFonts w:ascii="Times New Roman" w:eastAsia="Times New Roman" w:hAnsi="Times New Roman" w:cs="Mangal"/>
      <w:color w:val="000000"/>
      <w:sz w:val="32"/>
      <w:szCs w:val="22"/>
      <w:lang w:eastAsia="zh-CN" w:bidi="hi-IN"/>
    </w:rPr>
  </w:style>
  <w:style w:type="paragraph" w:customStyle="1" w:styleId="StylNagwek2Pogrubienie">
    <w:name w:val="Styl Nagłówek 2 + Pogrubienie"/>
    <w:basedOn w:val="Nagwek2"/>
    <w:rsid w:val="00F9446C"/>
    <w:pPr>
      <w:numPr>
        <w:ilvl w:val="0"/>
        <w:numId w:val="0"/>
      </w:numPr>
      <w:tabs>
        <w:tab w:val="left" w:pos="360"/>
        <w:tab w:val="left" w:pos="567"/>
      </w:tabs>
      <w:suppressAutoHyphens w:val="0"/>
      <w:spacing w:before="240" w:after="240"/>
    </w:pPr>
    <w:rPr>
      <w:i/>
      <w:sz w:val="20"/>
      <w:u w:val="single"/>
    </w:rPr>
  </w:style>
  <w:style w:type="paragraph" w:customStyle="1" w:styleId="xl43">
    <w:name w:val="xl43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31">
    <w:name w:val="xl31"/>
    <w:basedOn w:val="Normalny"/>
    <w:rsid w:val="00F9446C"/>
    <w:pPr>
      <w:widowControl/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b/>
      <w:bCs/>
      <w:color w:val="auto"/>
      <w:kern w:val="2"/>
      <w:sz w:val="16"/>
      <w:szCs w:val="16"/>
      <w:lang w:eastAsia="zh-CN" w:bidi="ar-SA"/>
    </w:rPr>
  </w:style>
  <w:style w:type="paragraph" w:customStyle="1" w:styleId="xl30">
    <w:name w:val="xl30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color w:val="auto"/>
      <w:kern w:val="2"/>
      <w:sz w:val="16"/>
      <w:szCs w:val="16"/>
      <w:lang w:eastAsia="zh-CN" w:bidi="ar-SA"/>
    </w:rPr>
  </w:style>
  <w:style w:type="paragraph" w:customStyle="1" w:styleId="xl29">
    <w:name w:val="xl2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color w:val="auto"/>
      <w:kern w:val="2"/>
      <w:sz w:val="16"/>
      <w:szCs w:val="16"/>
      <w:lang w:eastAsia="zh-CN" w:bidi="ar-SA"/>
    </w:rPr>
  </w:style>
  <w:style w:type="paragraph" w:customStyle="1" w:styleId="xl28">
    <w:name w:val="xl28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Comic Sans MS" w:eastAsia="Arial Unicode MS" w:hAnsi="Comic Sans MS" w:cs="Comic Sans MS"/>
      <w:color w:val="auto"/>
      <w:kern w:val="2"/>
      <w:sz w:val="16"/>
      <w:szCs w:val="16"/>
      <w:lang w:eastAsia="zh-CN" w:bidi="ar-SA"/>
    </w:rPr>
  </w:style>
  <w:style w:type="paragraph" w:customStyle="1" w:styleId="xl27">
    <w:name w:val="xl27"/>
    <w:basedOn w:val="Normalny"/>
    <w:rsid w:val="00F9446C"/>
    <w:pPr>
      <w:widowControl/>
      <w:suppressAutoHyphens/>
      <w:spacing w:before="280" w:after="280"/>
    </w:pPr>
    <w:rPr>
      <w:rFonts w:ascii="Comic Sans MS" w:eastAsia="Arial Unicode MS" w:hAnsi="Comic Sans MS" w:cs="Comic Sans MS"/>
      <w:b/>
      <w:bCs/>
      <w:color w:val="auto"/>
      <w:kern w:val="2"/>
      <w:sz w:val="16"/>
      <w:szCs w:val="16"/>
      <w:lang w:eastAsia="zh-CN" w:bidi="ar-SA"/>
    </w:rPr>
  </w:style>
  <w:style w:type="paragraph" w:customStyle="1" w:styleId="xl26">
    <w:name w:val="xl26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5">
    <w:name w:val="xl25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4">
    <w:name w:val="xl24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3">
    <w:name w:val="xl23"/>
    <w:basedOn w:val="Normalny"/>
    <w:rsid w:val="00F9446C"/>
    <w:pPr>
      <w:widowControl/>
      <w:suppressAutoHyphens/>
      <w:spacing w:before="280" w:after="280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xl22">
    <w:name w:val="xl22"/>
    <w:basedOn w:val="Normalny"/>
    <w:rsid w:val="00F9446C"/>
    <w:pPr>
      <w:widowControl/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sz w:val="32"/>
      <w:szCs w:val="32"/>
      <w:lang w:eastAsia="zh-CN" w:bidi="ar-SA"/>
    </w:rPr>
  </w:style>
  <w:style w:type="paragraph" w:customStyle="1" w:styleId="xl21">
    <w:name w:val="xl21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Arial Unicode MS" w:hAnsi="Times New Roman" w:cs="Times New Roman"/>
      <w:b/>
      <w:bCs/>
      <w:color w:val="auto"/>
      <w:kern w:val="2"/>
      <w:lang w:eastAsia="zh-CN" w:bidi="ar-SA"/>
    </w:rPr>
  </w:style>
  <w:style w:type="paragraph" w:customStyle="1" w:styleId="xl20">
    <w:name w:val="xl20"/>
    <w:basedOn w:val="Normalny"/>
    <w:rsid w:val="00F9446C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xl19">
    <w:name w:val="xl19"/>
    <w:basedOn w:val="Normalny"/>
    <w:rsid w:val="00F944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TreSIWZ">
    <w:name w:val="Treść SIWZ"/>
    <w:basedOn w:val="Normalny"/>
    <w:rsid w:val="00F9446C"/>
    <w:pPr>
      <w:suppressAutoHyphens/>
      <w:spacing w:before="60" w:line="300" w:lineRule="auto"/>
      <w:ind w:left="567"/>
      <w:jc w:val="both"/>
    </w:pPr>
    <w:rPr>
      <w:rFonts w:ascii="Arial" w:eastAsia="Arial" w:hAnsi="Arial" w:cs="Arial"/>
      <w:kern w:val="2"/>
      <w:lang w:eastAsia="zh-CN" w:bidi="ar-SA"/>
    </w:rPr>
  </w:style>
  <w:style w:type="paragraph" w:customStyle="1" w:styleId="ZnakZnak9ZnakZnakZnakZnakZnakZnakZnakZnak">
    <w:name w:val="Znak Znak9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text3">
    <w:name w:val="bodytext3"/>
    <w:basedOn w:val="Normalny"/>
    <w:rsid w:val="00F9446C"/>
    <w:pPr>
      <w:widowControl/>
      <w:suppressAutoHyphens/>
      <w:spacing w:line="360" w:lineRule="auto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StandardowyStandardowy1">
    <w:name w:val="Standardowy.Standardowy1"/>
    <w:rsid w:val="00F9446C"/>
    <w:pPr>
      <w:widowControl/>
      <w:suppressAutoHyphens/>
    </w:pPr>
    <w:rPr>
      <w:rFonts w:ascii="Liberation Serif" w:eastAsia="Mangal" w:hAnsi="Liberation Serif" w:cs="Liberation Serif"/>
      <w:kern w:val="2"/>
      <w:lang w:eastAsia="zh-CN" w:bidi="hi-IN"/>
    </w:rPr>
  </w:style>
  <w:style w:type="paragraph" w:customStyle="1" w:styleId="Tekstpodstawowywcity211">
    <w:name w:val="Tekst podstawowy wcięty 211"/>
    <w:basedOn w:val="Normalny"/>
    <w:rsid w:val="00F9446C"/>
    <w:pPr>
      <w:widowControl/>
      <w:suppressAutoHyphens/>
      <w:ind w:left="284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Piotr1-5">
    <w:name w:val="Piotr1-5"/>
    <w:basedOn w:val="Normalny"/>
    <w:rsid w:val="00F9446C"/>
    <w:pPr>
      <w:widowControl/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CM1">
    <w:name w:val="CM1"/>
    <w:rsid w:val="00F9446C"/>
    <w:pPr>
      <w:suppressAutoHyphens/>
      <w:spacing w:line="276" w:lineRule="atLeast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CM19">
    <w:name w:val="CM19"/>
    <w:rsid w:val="00F9446C"/>
    <w:pPr>
      <w:suppressAutoHyphens/>
      <w:spacing w:after="255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12">
    <w:name w:val="CM12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10">
    <w:name w:val="CM10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9">
    <w:name w:val="CM9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8">
    <w:name w:val="CM8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5">
    <w:name w:val="CM5"/>
    <w:rsid w:val="00F9446C"/>
    <w:pPr>
      <w:suppressAutoHyphens/>
      <w:spacing w:line="256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CM3">
    <w:name w:val="CM3"/>
    <w:rsid w:val="00F9446C"/>
    <w:pPr>
      <w:suppressAutoHyphens/>
      <w:spacing w:line="253" w:lineRule="atLeast"/>
    </w:pPr>
    <w:rPr>
      <w:rFonts w:ascii="Arial" w:eastAsia="Arial" w:hAnsi="Arial" w:cs="Mangal"/>
      <w:color w:val="00000A"/>
      <w:lang w:eastAsia="zh-CN" w:bidi="hi-IN"/>
    </w:rPr>
  </w:style>
  <w:style w:type="paragraph" w:customStyle="1" w:styleId="Bezodstpw10">
    <w:name w:val="Bez odstępów1"/>
    <w:rsid w:val="00F9446C"/>
    <w:pPr>
      <w:widowControl/>
      <w:suppressAutoHyphens/>
    </w:pPr>
    <w:rPr>
      <w:rFonts w:ascii="Liberation Serif" w:eastAsia="Mangal" w:hAnsi="Liberation Serif" w:cs="Liberation Serif"/>
      <w:kern w:val="2"/>
      <w:lang w:eastAsia="zh-CN" w:bidi="hi-IN"/>
    </w:rPr>
  </w:style>
  <w:style w:type="paragraph" w:customStyle="1" w:styleId="CM39">
    <w:name w:val="CM39"/>
    <w:rsid w:val="00F9446C"/>
    <w:pPr>
      <w:suppressAutoHyphens/>
      <w:spacing w:line="276" w:lineRule="atLeast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CM11">
    <w:name w:val="CM11"/>
    <w:rsid w:val="00F9446C"/>
    <w:pPr>
      <w:suppressAutoHyphens/>
      <w:spacing w:line="276" w:lineRule="atLeast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7">
    <w:name w:val="CM7"/>
    <w:rsid w:val="00F9446C"/>
    <w:pPr>
      <w:suppressAutoHyphens/>
      <w:spacing w:line="273" w:lineRule="atLeast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6">
    <w:name w:val="CM6"/>
    <w:rsid w:val="00F9446C"/>
    <w:pPr>
      <w:suppressAutoHyphens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45">
    <w:name w:val="CM45"/>
    <w:rsid w:val="00F9446C"/>
    <w:pPr>
      <w:suppressAutoHyphens/>
      <w:spacing w:after="115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44">
    <w:name w:val="CM44"/>
    <w:rsid w:val="00F9446C"/>
    <w:pPr>
      <w:suppressAutoHyphens/>
      <w:spacing w:after="198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2">
    <w:name w:val="CM2"/>
    <w:rsid w:val="00F9446C"/>
    <w:pPr>
      <w:suppressAutoHyphens/>
      <w:spacing w:line="276" w:lineRule="atLeast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CM43">
    <w:name w:val="CM43"/>
    <w:rsid w:val="00F9446C"/>
    <w:pPr>
      <w:suppressAutoHyphens/>
      <w:spacing w:after="275"/>
      <w:ind w:firstLine="708"/>
      <w:jc w:val="both"/>
    </w:pPr>
    <w:rPr>
      <w:rFonts w:ascii="Times New Roman" w:eastAsia="Times New Roman" w:hAnsi="Times New Roman" w:cs="Mangal"/>
      <w:b/>
      <w:bCs/>
      <w:color w:val="00000A"/>
      <w:lang w:eastAsia="zh-CN" w:bidi="hi-IN"/>
    </w:rPr>
  </w:style>
  <w:style w:type="paragraph" w:customStyle="1" w:styleId="Style19">
    <w:name w:val="Style19"/>
    <w:basedOn w:val="Normalny"/>
    <w:rsid w:val="00F9446C"/>
    <w:pPr>
      <w:suppressAutoHyphens/>
      <w:spacing w:line="275" w:lineRule="exact"/>
      <w:ind w:hanging="365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4">
    <w:name w:val="Style4"/>
    <w:basedOn w:val="Normalny"/>
    <w:rsid w:val="00F9446C"/>
    <w:pPr>
      <w:suppressAutoHyphens/>
      <w:spacing w:line="276" w:lineRule="exact"/>
      <w:ind w:firstLine="187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13">
    <w:name w:val="Style13"/>
    <w:basedOn w:val="Normalny"/>
    <w:rsid w:val="00F9446C"/>
    <w:pPr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FR1">
    <w:name w:val="FR1"/>
    <w:rsid w:val="00F9446C"/>
    <w:pPr>
      <w:suppressAutoHyphens/>
      <w:spacing w:line="300" w:lineRule="auto"/>
    </w:pPr>
    <w:rPr>
      <w:rFonts w:ascii="Liberation Serif" w:eastAsia="Mangal" w:hAnsi="Liberation Serif" w:cs="Liberation Serif"/>
      <w:kern w:val="2"/>
      <w:sz w:val="22"/>
      <w:szCs w:val="22"/>
      <w:lang w:eastAsia="zh-CN" w:bidi="hi-IN"/>
    </w:rPr>
  </w:style>
  <w:style w:type="paragraph" w:customStyle="1" w:styleId="tekst">
    <w:name w:val="tekst"/>
    <w:basedOn w:val="Normalny"/>
    <w:rsid w:val="00F9446C"/>
    <w:pPr>
      <w:widowControl/>
      <w:suppressAutoHyphens/>
      <w:spacing w:before="60" w:after="60"/>
      <w:jc w:val="both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Style16">
    <w:name w:val="Style16"/>
    <w:basedOn w:val="Normalny"/>
    <w:rsid w:val="00F9446C"/>
    <w:pPr>
      <w:suppressAutoHyphens/>
      <w:spacing w:line="387" w:lineRule="exact"/>
      <w:ind w:hanging="687"/>
      <w:jc w:val="both"/>
    </w:pPr>
    <w:rPr>
      <w:rFonts w:ascii="Georgia" w:eastAsia="Georgia" w:hAnsi="Georgia" w:cs="Georgia"/>
      <w:color w:val="auto"/>
      <w:kern w:val="2"/>
      <w:lang w:eastAsia="zh-CN" w:bidi="ar-SA"/>
    </w:rPr>
  </w:style>
  <w:style w:type="paragraph" w:customStyle="1" w:styleId="Style7">
    <w:name w:val="Style7"/>
    <w:basedOn w:val="Normalny"/>
    <w:rsid w:val="00F9446C"/>
    <w:pPr>
      <w:suppressAutoHyphens/>
    </w:pPr>
    <w:rPr>
      <w:rFonts w:ascii="Georgia" w:eastAsia="Georgia" w:hAnsi="Georgia" w:cs="Georgia"/>
      <w:color w:val="auto"/>
      <w:kern w:val="2"/>
      <w:lang w:eastAsia="zh-CN" w:bidi="ar-SA"/>
    </w:rPr>
  </w:style>
  <w:style w:type="paragraph" w:customStyle="1" w:styleId="Style10">
    <w:name w:val="Style10"/>
    <w:basedOn w:val="Normalny"/>
    <w:rsid w:val="00F9446C"/>
    <w:pPr>
      <w:suppressAutoHyphens/>
      <w:spacing w:line="388" w:lineRule="exact"/>
      <w:ind w:hanging="348"/>
      <w:jc w:val="both"/>
    </w:pPr>
    <w:rPr>
      <w:rFonts w:ascii="Georgia" w:eastAsia="Georgia" w:hAnsi="Georgia" w:cs="Georgia"/>
      <w:color w:val="auto"/>
      <w:kern w:val="2"/>
      <w:lang w:eastAsia="zh-CN" w:bidi="ar-SA"/>
    </w:rPr>
  </w:style>
  <w:style w:type="paragraph" w:customStyle="1" w:styleId="Style3">
    <w:name w:val="Style3"/>
    <w:basedOn w:val="Normalny"/>
    <w:rsid w:val="00F9446C"/>
    <w:pPr>
      <w:suppressAutoHyphens/>
      <w:spacing w:line="274" w:lineRule="exact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Tekstpodstawowy1">
    <w:name w:val="Tekst podstawowy1"/>
    <w:rsid w:val="00F9446C"/>
    <w:pPr>
      <w:widowControl/>
      <w:suppressAutoHyphens/>
    </w:pPr>
    <w:rPr>
      <w:rFonts w:ascii="Arial" w:eastAsia="Mangal" w:hAnsi="Arial" w:cs="Liberation Serif"/>
      <w:color w:val="000000"/>
      <w:kern w:val="2"/>
      <w:lang w:val="en-US" w:eastAsia="zh-CN" w:bidi="hi-IN"/>
    </w:rPr>
  </w:style>
  <w:style w:type="paragraph" w:customStyle="1" w:styleId="BodyText23">
    <w:name w:val="Body Text 23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odpise-mail1">
    <w:name w:val="Podpis e-mail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ucaCash">
    <w:name w:val="Luca&amp;Cash"/>
    <w:basedOn w:val="Normalny"/>
    <w:rsid w:val="00F9446C"/>
    <w:pPr>
      <w:widowControl/>
      <w:suppressAutoHyphens/>
      <w:spacing w:line="360" w:lineRule="auto"/>
    </w:pPr>
    <w:rPr>
      <w:rFonts w:ascii="Arial Narrow" w:eastAsia="Arial Narrow" w:hAnsi="Arial Narrow" w:cs="Arial Narrow"/>
      <w:color w:val="auto"/>
      <w:kern w:val="2"/>
      <w:szCs w:val="20"/>
      <w:lang w:eastAsia="zh-CN" w:bidi="ar-SA"/>
    </w:rPr>
  </w:style>
  <w:style w:type="paragraph" w:customStyle="1" w:styleId="BodyText24">
    <w:name w:val="Body Text 24"/>
    <w:basedOn w:val="Normalny"/>
    <w:rsid w:val="00F9446C"/>
    <w:pPr>
      <w:suppressAutoHyphens/>
      <w:ind w:left="360"/>
      <w:textAlignment w:val="baseline"/>
    </w:pPr>
    <w:rPr>
      <w:rFonts w:ascii="Times New Roman" w:eastAsia="Times New Roman" w:hAnsi="Times New Roman" w:cs="Times New Roman"/>
      <w:color w:val="auto"/>
      <w:kern w:val="2"/>
      <w:sz w:val="28"/>
      <w:lang w:eastAsia="zh-CN" w:bidi="ar-SA"/>
    </w:rPr>
  </w:style>
  <w:style w:type="paragraph" w:customStyle="1" w:styleId="10">
    <w:name w:val="1."/>
    <w:basedOn w:val="Normalny"/>
    <w:rsid w:val="00F9446C"/>
    <w:pPr>
      <w:widowControl/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eastAsia="Times New Roman" w:hAnsi="Times New Roman" w:cs="Times New Roman"/>
      <w:color w:val="auto"/>
      <w:kern w:val="2"/>
      <w:sz w:val="19"/>
      <w:lang w:eastAsia="zh-CN" w:bidi="ar-SA"/>
    </w:rPr>
  </w:style>
  <w:style w:type="paragraph" w:customStyle="1" w:styleId="WW-Tekstpodstawowy3">
    <w:name w:val="WW-Tekst podstawowy 3"/>
    <w:basedOn w:val="Normalny"/>
    <w:rsid w:val="00F9446C"/>
    <w:pPr>
      <w:widowControl/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kern w:val="2"/>
      <w:sz w:val="28"/>
      <w:lang w:eastAsia="zh-CN" w:bidi="ar-SA"/>
    </w:rPr>
  </w:style>
  <w:style w:type="paragraph" w:customStyle="1" w:styleId="Tekstpodstawowy211">
    <w:name w:val="Tekst podstawowy 211"/>
    <w:basedOn w:val="Normalny"/>
    <w:rsid w:val="00F9446C"/>
    <w:pPr>
      <w:suppressAutoHyphens/>
      <w:ind w:left="284"/>
      <w:jc w:val="both"/>
      <w:textAlignment w:val="baseline"/>
    </w:pPr>
    <w:rPr>
      <w:rFonts w:ascii="Arial" w:eastAsia="Arial" w:hAnsi="Arial" w:cs="Arial"/>
      <w:color w:val="auto"/>
      <w:kern w:val="2"/>
      <w:szCs w:val="20"/>
      <w:lang w:eastAsia="zh-CN" w:bidi="ar-SA"/>
    </w:rPr>
  </w:style>
  <w:style w:type="paragraph" w:customStyle="1" w:styleId="awciety">
    <w:name w:val="a) wciety"/>
    <w:basedOn w:val="Normalny"/>
    <w:rsid w:val="00F9446C"/>
    <w:pPr>
      <w:widowControl/>
      <w:suppressAutoHyphens/>
      <w:spacing w:line="258" w:lineRule="atLeast"/>
      <w:ind w:left="567" w:hanging="238"/>
      <w:jc w:val="both"/>
    </w:pPr>
    <w:rPr>
      <w:rFonts w:ascii="FrankfurtGothic" w:eastAsia="FrankfurtGothic" w:hAnsi="FrankfurtGothic" w:cs="FrankfurtGothic"/>
      <w:kern w:val="2"/>
      <w:sz w:val="19"/>
      <w:lang w:eastAsia="zh-CN" w:bidi="ar-SA"/>
    </w:rPr>
  </w:style>
  <w:style w:type="paragraph" w:customStyle="1" w:styleId="p1">
    <w:name w:val="p1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LITwPKTzmlitwpktartykuempunktem">
    <w:name w:val="Z/LIT_w_PKT – zm. lit. w pkt artykułem (punktem)"/>
    <w:basedOn w:val="Normalny"/>
    <w:rsid w:val="00F9446C"/>
    <w:pPr>
      <w:widowControl/>
      <w:suppressAutoHyphens/>
      <w:spacing w:line="360" w:lineRule="auto"/>
      <w:ind w:left="1497" w:hanging="476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ZLITLITwPKTzmlitwpktliter">
    <w:name w:val="Z_LIT/LIT_w_PKT – zm. lit. w pkt literą"/>
    <w:basedOn w:val="Normalny"/>
    <w:rsid w:val="00F9446C"/>
    <w:pPr>
      <w:widowControl/>
      <w:suppressAutoHyphens/>
      <w:spacing w:line="360" w:lineRule="auto"/>
      <w:ind w:left="1973" w:hanging="476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PKTpunkt">
    <w:name w:val="PKT – punkt"/>
    <w:rsid w:val="00F9446C"/>
    <w:pPr>
      <w:widowControl/>
      <w:suppressAutoHyphens/>
      <w:spacing w:line="360" w:lineRule="auto"/>
      <w:ind w:left="510" w:hanging="510"/>
      <w:jc w:val="both"/>
    </w:pPr>
    <w:rPr>
      <w:rFonts w:ascii="Times" w:eastAsia="Arial" w:hAnsi="Times" w:cs="Liberation Serif"/>
      <w:bCs/>
      <w:kern w:val="2"/>
      <w:lang w:eastAsia="zh-CN" w:bidi="hi-IN"/>
    </w:rPr>
  </w:style>
  <w:style w:type="paragraph" w:customStyle="1" w:styleId="ZARTzmartartykuempunktem">
    <w:name w:val="Z/ART(§) – zm. art. (§) artykułem (punktem)"/>
    <w:basedOn w:val="Normalny"/>
    <w:rsid w:val="00F9446C"/>
    <w:pPr>
      <w:widowControl/>
      <w:suppressAutoHyphens/>
      <w:spacing w:line="360" w:lineRule="auto"/>
      <w:ind w:left="510" w:firstLine="510"/>
      <w:jc w:val="both"/>
    </w:pPr>
    <w:rPr>
      <w:rFonts w:ascii="Times" w:eastAsia="Arial" w:hAnsi="Times" w:cs="Times"/>
      <w:color w:val="auto"/>
      <w:kern w:val="2"/>
      <w:szCs w:val="20"/>
      <w:lang w:eastAsia="zh-CN" w:bidi="ar-SA"/>
    </w:rPr>
  </w:style>
  <w:style w:type="paragraph" w:customStyle="1" w:styleId="ZTIRPKTzmpkttiret">
    <w:name w:val="Z_TIR/PKT – zm. pkt tiret"/>
    <w:basedOn w:val="Normalny"/>
    <w:rsid w:val="00F9446C"/>
    <w:pPr>
      <w:widowControl/>
      <w:suppressAutoHyphens/>
      <w:spacing w:line="360" w:lineRule="auto"/>
      <w:ind w:left="1893" w:hanging="510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ZLITUSTzmustliter">
    <w:name w:val="Z_LIT/UST(§) – zm. ust. (§) literą"/>
    <w:basedOn w:val="Normalny"/>
    <w:rsid w:val="00F9446C"/>
    <w:pPr>
      <w:widowControl/>
      <w:suppressAutoHyphens/>
      <w:spacing w:line="360" w:lineRule="auto"/>
      <w:ind w:left="987" w:firstLine="510"/>
      <w:jc w:val="both"/>
    </w:pPr>
    <w:rPr>
      <w:rFonts w:ascii="Times" w:eastAsia="Arial" w:hAnsi="Times" w:cs="Times"/>
      <w:bCs/>
      <w:color w:val="auto"/>
      <w:kern w:val="2"/>
      <w:szCs w:val="20"/>
      <w:lang w:eastAsia="zh-CN" w:bidi="ar-SA"/>
    </w:rPr>
  </w:style>
  <w:style w:type="paragraph" w:customStyle="1" w:styleId="Adreszwrotnynakopercie1">
    <w:name w:val="Adres zwrotny na kopercie1"/>
    <w:basedOn w:val="Normalny"/>
    <w:rsid w:val="00F9446C"/>
    <w:pPr>
      <w:suppressAutoHyphens/>
      <w:jc w:val="both"/>
      <w:textAlignment w:val="baseline"/>
    </w:pPr>
    <w:rPr>
      <w:rFonts w:ascii="Cambria" w:eastAsia="Times New Roman" w:hAnsi="Cambria" w:cs="Cambria"/>
      <w:color w:val="auto"/>
      <w:kern w:val="2"/>
      <w:sz w:val="20"/>
      <w:szCs w:val="20"/>
      <w:lang w:eastAsia="zh-CN" w:bidi="ar-SA"/>
    </w:rPr>
  </w:style>
  <w:style w:type="paragraph" w:customStyle="1" w:styleId="Tekstmakra1">
    <w:name w:val="Tekst makra1"/>
    <w:rsid w:val="00F9446C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  <w:ind w:firstLine="425"/>
      <w:jc w:val="both"/>
    </w:pPr>
    <w:rPr>
      <w:rFonts w:ascii="Consolas" w:eastAsia="Consolas" w:hAnsi="Consolas" w:cs="Liberation Serif"/>
      <w:kern w:val="2"/>
      <w:lang w:eastAsia="zh-CN" w:bidi="hi-IN"/>
    </w:rPr>
  </w:style>
  <w:style w:type="paragraph" w:customStyle="1" w:styleId="Cytat1">
    <w:name w:val="Cytat1"/>
    <w:basedOn w:val="Normalny"/>
    <w:rsid w:val="00F9446C"/>
    <w:pPr>
      <w:suppressAutoHyphens/>
      <w:spacing w:before="200" w:after="160" w:line="360" w:lineRule="atLeast"/>
      <w:ind w:left="864" w:right="864"/>
      <w:jc w:val="center"/>
      <w:textAlignment w:val="baseline"/>
    </w:pPr>
    <w:rPr>
      <w:rFonts w:ascii="Times New Roman" w:eastAsia="Times New Roman" w:hAnsi="Times New Roman" w:cs="Times New Roman"/>
      <w:i/>
      <w:color w:val="404040"/>
      <w:kern w:val="2"/>
      <w:lang w:eastAsia="zh-CN" w:bidi="ar-SA"/>
    </w:rPr>
  </w:style>
  <w:style w:type="paragraph" w:customStyle="1" w:styleId="Bibliografia1">
    <w:name w:val="Bibliografia1"/>
    <w:basedOn w:val="Normalny"/>
    <w:rsid w:val="00F9446C"/>
    <w:pPr>
      <w:suppressAutoHyphens/>
      <w:spacing w:line="360" w:lineRule="atLeast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numeryczna">
    <w:name w:val="Lista numeryczna"/>
    <w:rsid w:val="00F9446C"/>
    <w:pPr>
      <w:suppressAutoHyphens/>
      <w:spacing w:line="360" w:lineRule="atLeast"/>
      <w:ind w:left="720"/>
      <w:textAlignment w:val="baseline"/>
    </w:pPr>
    <w:rPr>
      <w:rFonts w:ascii="Calibri" w:eastAsia="Calibri" w:hAnsi="Calibri" w:cs="Mangal"/>
      <w:sz w:val="22"/>
      <w:szCs w:val="19"/>
      <w:lang w:eastAsia="zh-CN" w:bidi="hi-IN"/>
    </w:rPr>
  </w:style>
  <w:style w:type="paragraph" w:customStyle="1" w:styleId="Znaksprawy">
    <w:name w:val="Znak sprawy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Teksttabeli">
    <w:name w:val="Tekst tabeli"/>
    <w:basedOn w:val="Normalny"/>
    <w:rsid w:val="00F9446C"/>
    <w:pPr>
      <w:suppressAutoHyphens/>
      <w:spacing w:before="20" w:after="20"/>
      <w:textAlignment w:val="baseline"/>
    </w:pPr>
    <w:rPr>
      <w:rFonts w:ascii="Cambria" w:eastAsia="Arial" w:hAnsi="Cambria" w:cs="Cambria"/>
      <w:color w:val="auto"/>
      <w:kern w:val="2"/>
      <w:sz w:val="18"/>
      <w:szCs w:val="16"/>
      <w:lang w:eastAsia="zh-CN" w:bidi="ar-SA"/>
    </w:rPr>
  </w:style>
  <w:style w:type="paragraph" w:customStyle="1" w:styleId="Zwrotpoegnalny1">
    <w:name w:val="Zwrot pożegnalny1"/>
    <w:basedOn w:val="Normalny"/>
    <w:rsid w:val="00F9446C"/>
    <w:pPr>
      <w:suppressAutoHyphens/>
      <w:spacing w:before="480"/>
      <w:ind w:left="3969"/>
      <w:textAlignment w:val="baseline"/>
    </w:pPr>
    <w:rPr>
      <w:rFonts w:ascii="Times New Roman" w:eastAsia="Times New Roman" w:hAnsi="Times New Roman" w:cs="Times New Roman"/>
      <w:color w:val="auto"/>
      <w:kern w:val="2"/>
      <w:sz w:val="19"/>
      <w:lang w:eastAsia="zh-CN" w:bidi="ar-SA"/>
    </w:rPr>
  </w:style>
  <w:style w:type="paragraph" w:customStyle="1" w:styleId="Adresatakcydensu">
    <w:name w:val="Adresat akcydensu"/>
    <w:basedOn w:val="Normalny"/>
    <w:rsid w:val="00F9446C"/>
    <w:pPr>
      <w:suppressAutoHyphens/>
      <w:spacing w:before="480" w:line="360" w:lineRule="atLeast"/>
      <w:ind w:left="3969"/>
      <w:textAlignment w:val="baseline"/>
    </w:pPr>
    <w:rPr>
      <w:rFonts w:ascii="Times New Roman" w:eastAsia="Times New Roman" w:hAnsi="Times New Roman" w:cs="Times New Roman"/>
      <w:color w:val="auto"/>
      <w:kern w:val="2"/>
      <w:sz w:val="19"/>
      <w:lang w:eastAsia="zh-CN" w:bidi="ar-SA"/>
    </w:rPr>
  </w:style>
  <w:style w:type="paragraph" w:customStyle="1" w:styleId="Miejsceidataakcydensu">
    <w:name w:val="Miejsce i data akcydensu"/>
    <w:basedOn w:val="Normalny"/>
    <w:rsid w:val="00F9446C"/>
    <w:pPr>
      <w:suppressAutoHyphens/>
      <w:spacing w:line="360" w:lineRule="atLeast"/>
      <w:jc w:val="right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opkaakcydensu">
    <w:name w:val="Stopka akcydensu"/>
    <w:basedOn w:val="Normalny"/>
    <w:rsid w:val="00F9446C"/>
    <w:pPr>
      <w:suppressAutoHyphens/>
      <w:spacing w:after="160"/>
      <w:ind w:firstLine="340"/>
      <w:jc w:val="right"/>
      <w:textAlignment w:val="baseline"/>
    </w:pPr>
    <w:rPr>
      <w:rFonts w:ascii="Palatino Linotype" w:eastAsia="Palatino Linotype" w:hAnsi="Palatino Linotype" w:cs="Palatino Linotype"/>
      <w:color w:val="auto"/>
      <w:kern w:val="2"/>
      <w:sz w:val="16"/>
      <w:szCs w:val="16"/>
      <w:lang w:eastAsia="zh-CN" w:bidi="ar-SA"/>
    </w:rPr>
  </w:style>
  <w:style w:type="paragraph" w:customStyle="1" w:styleId="CommentSubject">
    <w:name w:val="Comment Subject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Pa3">
    <w:name w:val="Pa3"/>
    <w:basedOn w:val="Normalny"/>
    <w:rsid w:val="00F9446C"/>
    <w:pPr>
      <w:widowControl/>
      <w:suppressAutoHyphens/>
      <w:spacing w:line="241" w:lineRule="atLeast"/>
    </w:pPr>
    <w:rPr>
      <w:rFonts w:ascii="Geometric231EU" w:eastAsia="Geometric231EU" w:hAnsi="Geometric231EU" w:cs="Geometric231EU"/>
      <w:color w:val="auto"/>
      <w:kern w:val="2"/>
      <w:lang w:eastAsia="zh-CN" w:bidi="ar-SA"/>
    </w:rPr>
  </w:style>
  <w:style w:type="paragraph" w:customStyle="1" w:styleId="A0E349F008B644AAB6A282E0D042D17E">
    <w:name w:val="A0E349F008B644AAB6A282E0D042D17E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Nrstronatytuowawikszy">
    <w:name w:val="Nr strona tytułowa większy"/>
    <w:basedOn w:val="Normalny"/>
    <w:rsid w:val="00F9446C"/>
    <w:pPr>
      <w:widowControl/>
      <w:suppressAutoHyphens/>
      <w:spacing w:after="294" w:line="276" w:lineRule="auto"/>
      <w:jc w:val="both"/>
    </w:pPr>
    <w:rPr>
      <w:rFonts w:ascii="Palatino Linotype" w:eastAsia="Times New Roman" w:hAnsi="Palatino Linotype" w:cs="Palatino Linotype"/>
      <w:color w:val="auto"/>
      <w:kern w:val="2"/>
      <w:sz w:val="26"/>
      <w:szCs w:val="26"/>
      <w:lang w:eastAsia="zh-CN" w:bidi="ar-SA"/>
    </w:rPr>
  </w:style>
  <w:style w:type="paragraph" w:customStyle="1" w:styleId="Stopkastronytytuowej">
    <w:name w:val="Stopka strony tytułowej"/>
    <w:basedOn w:val="Normalny"/>
    <w:rsid w:val="00F9446C"/>
    <w:pPr>
      <w:widowControl/>
      <w:suppressAutoHyphens/>
      <w:spacing w:after="294"/>
      <w:jc w:val="center"/>
    </w:pPr>
    <w:rPr>
      <w:rFonts w:ascii="Palatino Linotype" w:eastAsia="Times New Roman" w:hAnsi="Palatino Linotype" w:cs="Palatino Linotype"/>
      <w:color w:val="auto"/>
      <w:kern w:val="2"/>
      <w:sz w:val="21"/>
      <w:szCs w:val="21"/>
      <w:lang w:eastAsia="zh-CN" w:bidi="ar-SA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ZnakZnak1">
    <w:name w:val="Znak Znak Znak Znak Znak Znak Znak Znak Znak1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1">
    <w:name w:val="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1">
    <w:name w:val="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1ZnakZnakZnakZnakZnakZnak">
    <w:name w:val="Znak Znak Znak1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ZnakZnakZnakZnakZnakZnakZnakZnak">
    <w:name w:val="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1ZnakZnakZnakZnakZnakZnakZnakZnak">
    <w:name w:val="Znak Znak1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umberedHeadingStyleA9">
    <w:name w:val="Numbered Heading Style A.9"/>
    <w:basedOn w:val="Nagwek9"/>
    <w:rsid w:val="00F9446C"/>
    <w:pPr>
      <w:numPr>
        <w:ilvl w:val="0"/>
        <w:numId w:val="0"/>
      </w:numPr>
      <w:ind w:left="3780"/>
    </w:pPr>
    <w:rPr>
      <w:i/>
      <w:sz w:val="18"/>
      <w:szCs w:val="12"/>
    </w:rPr>
  </w:style>
  <w:style w:type="paragraph" w:customStyle="1" w:styleId="NumberedHeadingStyleA8">
    <w:name w:val="Numbered Heading Style A.8"/>
    <w:basedOn w:val="Nagwek8"/>
    <w:rsid w:val="00F9446C"/>
    <w:rPr>
      <w:rFonts w:eastAsia="Arial"/>
      <w:sz w:val="18"/>
      <w:szCs w:val="12"/>
    </w:rPr>
  </w:style>
  <w:style w:type="paragraph" w:customStyle="1" w:styleId="NumberedHeadingStyleA7">
    <w:name w:val="Numbered Heading Style A.7"/>
    <w:basedOn w:val="Nagwek7"/>
    <w:rsid w:val="00F9446C"/>
    <w:pPr>
      <w:numPr>
        <w:ilvl w:val="0"/>
        <w:numId w:val="0"/>
      </w:numPr>
    </w:pPr>
    <w:rPr>
      <w:rFonts w:ascii="Arial" w:eastAsia="Arial" w:hAnsi="Arial" w:cs="Arial"/>
      <w:sz w:val="20"/>
      <w:szCs w:val="12"/>
    </w:rPr>
  </w:style>
  <w:style w:type="paragraph" w:customStyle="1" w:styleId="NumberedHeadingStyleA6">
    <w:name w:val="Numbered Heading Style A.6"/>
    <w:basedOn w:val="Nagwek6"/>
    <w:rsid w:val="00F9446C"/>
    <w:pPr>
      <w:numPr>
        <w:ilvl w:val="0"/>
        <w:numId w:val="0"/>
      </w:numPr>
      <w:spacing w:before="240" w:after="60"/>
    </w:pPr>
    <w:rPr>
      <w:rFonts w:eastAsia="Arial"/>
      <w:b w:val="0"/>
      <w:sz w:val="20"/>
      <w:szCs w:val="12"/>
    </w:rPr>
  </w:style>
  <w:style w:type="paragraph" w:customStyle="1" w:styleId="NumberedHeadingStyleA5">
    <w:name w:val="Numbered Heading Style A.5"/>
    <w:basedOn w:val="Nagwek5"/>
    <w:rsid w:val="00F9446C"/>
    <w:pPr>
      <w:numPr>
        <w:ilvl w:val="0"/>
        <w:numId w:val="0"/>
      </w:numPr>
    </w:pPr>
    <w:rPr>
      <w:rFonts w:ascii="Arial" w:eastAsia="Arial" w:hAnsi="Arial"/>
      <w:iCs w:val="0"/>
      <w:szCs w:val="12"/>
    </w:rPr>
  </w:style>
  <w:style w:type="paragraph" w:customStyle="1" w:styleId="NumberedHeadingStyleA4">
    <w:name w:val="Numbered Heading Style A.4"/>
    <w:basedOn w:val="Nagwek4"/>
    <w:rsid w:val="00F9446C"/>
    <w:pPr>
      <w:numPr>
        <w:ilvl w:val="0"/>
        <w:numId w:val="0"/>
      </w:numPr>
      <w:tabs>
        <w:tab w:val="left" w:pos="1440"/>
        <w:tab w:val="left" w:pos="1800"/>
      </w:tabs>
    </w:pPr>
    <w:rPr>
      <w:sz w:val="20"/>
      <w:szCs w:val="20"/>
    </w:rPr>
  </w:style>
  <w:style w:type="paragraph" w:customStyle="1" w:styleId="NumberedHeadingStyleA3">
    <w:name w:val="Numbered Heading Style A.3"/>
    <w:basedOn w:val="Nagwek3"/>
    <w:rsid w:val="00F9446C"/>
    <w:pPr>
      <w:numPr>
        <w:ilvl w:val="0"/>
        <w:numId w:val="0"/>
      </w:numPr>
      <w:tabs>
        <w:tab w:val="left" w:pos="1080"/>
      </w:tabs>
    </w:pPr>
    <w:rPr>
      <w:sz w:val="22"/>
      <w:szCs w:val="20"/>
    </w:rPr>
  </w:style>
  <w:style w:type="paragraph" w:customStyle="1" w:styleId="NumberedHeadingStyleA2">
    <w:name w:val="Numbered Heading Style A.2"/>
    <w:basedOn w:val="Nagwek2"/>
    <w:rsid w:val="00F9446C"/>
    <w:pPr>
      <w:numPr>
        <w:ilvl w:val="0"/>
        <w:numId w:val="0"/>
      </w:numPr>
    </w:pPr>
  </w:style>
  <w:style w:type="paragraph" w:customStyle="1" w:styleId="NumberedHeadingStyleA1">
    <w:name w:val="Numbered Heading Style A.1"/>
    <w:basedOn w:val="Normalny"/>
    <w:rsid w:val="00F9446C"/>
    <w:pPr>
      <w:widowControl/>
      <w:tabs>
        <w:tab w:val="left" w:pos="720"/>
      </w:tabs>
      <w:suppressAutoHyphens/>
      <w:spacing w:after="60"/>
    </w:pPr>
    <w:rPr>
      <w:rFonts w:ascii="Arial" w:eastAsia="Arial" w:hAnsi="Arial" w:cs="Arial"/>
      <w:b/>
      <w:bCs/>
      <w:color w:val="auto"/>
      <w:kern w:val="2"/>
      <w:szCs w:val="20"/>
      <w:lang w:eastAsia="zh-CN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4ZnakZnak">
    <w:name w:val="Znak Znak4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ZnakZnakZnakZnakZnakZnakZnak1">
    <w:name w:val="Znak Znak1 Znak Znak Znak Znak Znak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4ZnakZnakZnakZnakZnakZnak">
    <w:name w:val="Znak Znak4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10ZnakZnakZnakZnakZnak">
    <w:name w:val="Znak10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2ZnakZnakZnakZnakZnakZnakZnak">
    <w:name w:val="Znak Znak2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">
    <w:name w:val="Znak Znak1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2Znak">
    <w:name w:val="Znak Znak2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Data1">
    <w:name w:val="Data1"/>
    <w:basedOn w:val="Normalny"/>
    <w:rsid w:val="00F9446C"/>
    <w:pPr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5SIWZ">
    <w:name w:val="5 SIWZ"/>
    <w:basedOn w:val="Normalny"/>
    <w:rsid w:val="00F9446C"/>
    <w:pPr>
      <w:widowControl/>
      <w:suppressAutoHyphens/>
      <w:spacing w:before="60" w:line="288" w:lineRule="auto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4SIWZ">
    <w:name w:val="4 SIWZ"/>
    <w:basedOn w:val="Normalny"/>
    <w:rsid w:val="00F9446C"/>
    <w:pPr>
      <w:widowControl/>
      <w:suppressAutoHyphens/>
      <w:spacing w:before="60" w:line="288" w:lineRule="auto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3SIWZ">
    <w:name w:val="3 SIWZ"/>
    <w:basedOn w:val="Normalny"/>
    <w:rsid w:val="00F9446C"/>
    <w:pPr>
      <w:widowControl/>
      <w:suppressAutoHyphens/>
      <w:spacing w:before="60" w:line="288" w:lineRule="auto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2SIWZ">
    <w:name w:val="2 SIWZ"/>
    <w:basedOn w:val="Normalny"/>
    <w:rsid w:val="00F9446C"/>
    <w:pPr>
      <w:keepNext/>
      <w:widowControl/>
      <w:suppressAutoHyphens/>
      <w:spacing w:before="240" w:line="360" w:lineRule="auto"/>
      <w:jc w:val="both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1SIWZ">
    <w:name w:val="1 SIWZ"/>
    <w:basedOn w:val="Normalny"/>
    <w:rsid w:val="00F9446C"/>
    <w:pPr>
      <w:widowControl/>
      <w:suppressAutoHyphens/>
      <w:spacing w:before="240" w:after="120" w:line="360" w:lineRule="auto"/>
      <w:jc w:val="center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7SIWZ">
    <w:name w:val="7 SIWZ"/>
    <w:rsid w:val="00F9446C"/>
    <w:pPr>
      <w:suppressAutoHyphens/>
      <w:spacing w:line="288" w:lineRule="auto"/>
    </w:pPr>
    <w:rPr>
      <w:rFonts w:ascii="Liberation Serif" w:eastAsia="NSimSun" w:hAnsi="Liberation Serif" w:cs="Mangal"/>
      <w:lang w:eastAsia="zh-CN" w:bidi="hi-IN"/>
    </w:rPr>
  </w:style>
  <w:style w:type="paragraph" w:customStyle="1" w:styleId="6SIWZ">
    <w:name w:val="6 SIWZ"/>
    <w:basedOn w:val="Normalny"/>
    <w:rsid w:val="00F9446C"/>
    <w:pPr>
      <w:widowControl/>
      <w:suppressAutoHyphens/>
      <w:spacing w:line="288" w:lineRule="auto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Listanumerowana41">
    <w:name w:val="Lista numerowana 4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xl139">
    <w:name w:val="xl13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38">
    <w:name w:val="xl13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7">
    <w:name w:val="xl13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6">
    <w:name w:val="xl13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35">
    <w:name w:val="xl13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4">
    <w:name w:val="xl134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3">
    <w:name w:val="xl13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32">
    <w:name w:val="xl13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1">
    <w:name w:val="xl131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30">
    <w:name w:val="xl13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9">
    <w:name w:val="xl12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8">
    <w:name w:val="xl12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7">
    <w:name w:val="xl12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6">
    <w:name w:val="xl12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5">
    <w:name w:val="xl12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4">
    <w:name w:val="xl124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3">
    <w:name w:val="xl12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22">
    <w:name w:val="xl12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21">
    <w:name w:val="xl121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Microsoft Sans Serif" w:eastAsia="Microsoft Sans Serif" w:hAnsi="Microsoft Sans Serif" w:cs="Microsoft Sans Serif"/>
      <w:color w:val="auto"/>
      <w:kern w:val="2"/>
      <w:sz w:val="20"/>
      <w:szCs w:val="20"/>
      <w:lang w:eastAsia="zh-CN" w:bidi="ar-SA"/>
    </w:rPr>
  </w:style>
  <w:style w:type="paragraph" w:customStyle="1" w:styleId="xl120">
    <w:name w:val="xl12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9">
    <w:name w:val="xl11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8">
    <w:name w:val="xl11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17">
    <w:name w:val="xl11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6">
    <w:name w:val="xl11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Microsoft Sans Serif" w:eastAsia="Microsoft Sans Serif" w:hAnsi="Microsoft Sans Serif" w:cs="Microsoft Sans Serif"/>
      <w:color w:val="auto"/>
      <w:kern w:val="2"/>
      <w:sz w:val="20"/>
      <w:szCs w:val="20"/>
      <w:lang w:eastAsia="zh-CN" w:bidi="ar-SA"/>
    </w:rPr>
  </w:style>
  <w:style w:type="paragraph" w:customStyle="1" w:styleId="xl115">
    <w:name w:val="xl11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baseline"/>
    </w:pPr>
    <w:rPr>
      <w:rFonts w:ascii="Czcionka tekstu podstawowego" w:eastAsia="Czcionka tekstu podstawowego" w:hAnsi="Czcionka tekstu podstawowego" w:cs="Czcionka tekstu podstawowego"/>
      <w:b/>
      <w:bCs/>
      <w:color w:val="auto"/>
      <w:kern w:val="2"/>
      <w:lang w:eastAsia="zh-CN" w:bidi="ar-SA"/>
    </w:rPr>
  </w:style>
  <w:style w:type="paragraph" w:customStyle="1" w:styleId="xl114">
    <w:name w:val="xl114"/>
    <w:basedOn w:val="Normalny"/>
    <w:rsid w:val="00F9446C"/>
    <w:pPr>
      <w:pBdr>
        <w:top w:val="single" w:sz="4" w:space="0" w:color="000080"/>
        <w:left w:val="single" w:sz="4" w:space="18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ind w:firstLine="200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3">
    <w:name w:val="xl11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2">
    <w:name w:val="xl11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111">
    <w:name w:val="xl111"/>
    <w:basedOn w:val="Normalny"/>
    <w:rsid w:val="00F9446C"/>
    <w:pPr>
      <w:pBdr>
        <w:top w:val="single" w:sz="4" w:space="0" w:color="000080"/>
        <w:left w:val="single" w:sz="4" w:space="9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ind w:firstLine="100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10">
    <w:name w:val="xl11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right"/>
      <w:textAlignment w:val="center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09">
    <w:name w:val="xl10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108">
    <w:name w:val="xl108"/>
    <w:basedOn w:val="Normalny"/>
    <w:rsid w:val="00F9446C"/>
    <w:pPr>
      <w:pBdr>
        <w:top w:val="single" w:sz="4" w:space="0" w:color="000080"/>
        <w:left w:val="none" w:sz="0" w:space="0" w:color="00000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7">
    <w:name w:val="xl107"/>
    <w:basedOn w:val="Normalny"/>
    <w:rsid w:val="00F9446C"/>
    <w:pPr>
      <w:pBdr>
        <w:top w:val="single" w:sz="4" w:space="0" w:color="000080"/>
        <w:left w:val="none" w:sz="0" w:space="0" w:color="00000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6">
    <w:name w:val="xl10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5">
    <w:name w:val="xl105"/>
    <w:basedOn w:val="Normalny"/>
    <w:rsid w:val="00F9446C"/>
    <w:pPr>
      <w:pBdr>
        <w:top w:val="none" w:sz="0" w:space="0" w:color="000000"/>
        <w:left w:val="none" w:sz="0" w:space="0" w:color="00000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baseline"/>
    </w:pPr>
    <w:rPr>
      <w:rFonts w:ascii="Czcionka tekstu podstawowego" w:eastAsia="Czcionka tekstu podstawowego" w:hAnsi="Czcionka tekstu podstawowego" w:cs="Czcionka tekstu podstawowego"/>
      <w:b/>
      <w:bCs/>
      <w:color w:val="auto"/>
      <w:kern w:val="2"/>
      <w:lang w:eastAsia="zh-CN" w:bidi="ar-SA"/>
    </w:rPr>
  </w:style>
  <w:style w:type="paragraph" w:customStyle="1" w:styleId="xl104">
    <w:name w:val="xl104"/>
    <w:basedOn w:val="Normalny"/>
    <w:rsid w:val="00F9446C"/>
    <w:pPr>
      <w:pBdr>
        <w:top w:val="none" w:sz="0" w:space="0" w:color="000000"/>
        <w:left w:val="single" w:sz="4" w:space="0" w:color="000080"/>
        <w:bottom w:val="single" w:sz="4" w:space="0" w:color="000080"/>
        <w:right w:val="none" w:sz="0" w:space="0" w:color="000000"/>
      </w:pBdr>
      <w:suppressAutoHyphens/>
      <w:spacing w:before="280" w:after="280" w:line="360" w:lineRule="atLeast"/>
      <w:jc w:val="center"/>
      <w:textAlignment w:val="baseline"/>
    </w:pPr>
    <w:rPr>
      <w:rFonts w:ascii="Czcionka tekstu podstawowego" w:eastAsia="Czcionka tekstu podstawowego" w:hAnsi="Czcionka tekstu podstawowego" w:cs="Czcionka tekstu podstawowego"/>
      <w:b/>
      <w:bCs/>
      <w:color w:val="auto"/>
      <w:kern w:val="2"/>
      <w:lang w:eastAsia="zh-CN" w:bidi="ar-SA"/>
    </w:rPr>
  </w:style>
  <w:style w:type="paragraph" w:customStyle="1" w:styleId="xl103">
    <w:name w:val="xl10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102">
    <w:name w:val="xl102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101">
    <w:name w:val="xl101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center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100">
    <w:name w:val="xl100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9">
    <w:name w:val="xl99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b/>
      <w:bCs/>
      <w:color w:val="FFFFFF"/>
      <w:kern w:val="2"/>
      <w:sz w:val="18"/>
      <w:szCs w:val="18"/>
      <w:lang w:eastAsia="zh-CN" w:bidi="ar-SA"/>
    </w:rPr>
  </w:style>
  <w:style w:type="paragraph" w:customStyle="1" w:styleId="xl98">
    <w:name w:val="xl98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7">
    <w:name w:val="xl97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6">
    <w:name w:val="xl96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xl95">
    <w:name w:val="xl95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center"/>
      <w:textAlignment w:val="top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94">
    <w:name w:val="xl94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b/>
      <w:bCs/>
      <w:color w:val="auto"/>
      <w:kern w:val="2"/>
      <w:sz w:val="18"/>
      <w:szCs w:val="18"/>
      <w:lang w:eastAsia="zh-CN" w:bidi="ar-SA"/>
    </w:rPr>
  </w:style>
  <w:style w:type="paragraph" w:customStyle="1" w:styleId="xl93">
    <w:name w:val="xl93"/>
    <w:basedOn w:val="Normalny"/>
    <w:rsid w:val="00F9446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 w:line="360" w:lineRule="atLeast"/>
      <w:jc w:val="both"/>
      <w:textAlignment w:val="top"/>
    </w:pPr>
    <w:rPr>
      <w:rFonts w:ascii="Arial" w:eastAsia="Arial" w:hAnsi="Arial" w:cs="Arial"/>
      <w:color w:val="auto"/>
      <w:kern w:val="2"/>
      <w:sz w:val="18"/>
      <w:szCs w:val="18"/>
      <w:lang w:eastAsia="zh-CN" w:bidi="ar-SA"/>
    </w:rPr>
  </w:style>
  <w:style w:type="paragraph" w:customStyle="1" w:styleId="ZnakZnakZnakZnakZnak1">
    <w:name w:val="Znak Znak Znak Znak Znak1"/>
    <w:basedOn w:val="Normalny"/>
    <w:rsid w:val="00F9446C"/>
    <w:pPr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F9446C"/>
    <w:pPr>
      <w:suppressAutoHyphens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">
    <w:name w:val="Znak Znak1 Znak"/>
    <w:basedOn w:val="Normalny"/>
    <w:rsid w:val="00F9446C"/>
    <w:pPr>
      <w:suppressAutoHyphens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ZnakZnakZnakZnakZnakZnakZnakZnak1">
    <w:name w:val="Znak Znak Znak Znak Znak Znak Znak Znak Znak Znak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H2ListBullet">
    <w:name w:val="H2 List Bullet"/>
    <w:basedOn w:val="Normalny"/>
    <w:rsid w:val="00F9446C"/>
    <w:pPr>
      <w:widowControl/>
      <w:tabs>
        <w:tab w:val="left" w:pos="1224"/>
        <w:tab w:val="left" w:pos="1260"/>
      </w:tabs>
      <w:suppressAutoHyphens/>
      <w:spacing w:after="60"/>
      <w:ind w:left="1202" w:hanging="340"/>
      <w:jc w:val="both"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ZnakZnakZnakZnakZnakZnakZnak">
    <w:name w:val="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opka2">
    <w:name w:val="Stopka2"/>
    <w:rsid w:val="00F9446C"/>
    <w:pPr>
      <w:suppressAutoHyphens/>
      <w:spacing w:line="360" w:lineRule="atLeast"/>
      <w:jc w:val="both"/>
      <w:textAlignment w:val="baseline"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SIWZ11">
    <w:name w:val="SIWZ1.1."/>
    <w:basedOn w:val="Normalny"/>
    <w:rsid w:val="00F9446C"/>
    <w:pPr>
      <w:tabs>
        <w:tab w:val="left" w:pos="1080"/>
      </w:tabs>
      <w:suppressAutoHyphens/>
      <w:spacing w:before="120"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ramkaipunkt">
    <w:name w:val="ramka i punkt"/>
    <w:basedOn w:val="Normalny"/>
    <w:rsid w:val="00F9446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7"/>
      </w:tabs>
      <w:suppressAutoHyphens/>
      <w:spacing w:before="120"/>
      <w:ind w:left="284" w:hanging="284"/>
      <w:jc w:val="both"/>
      <w:textAlignment w:val="baseline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Style20">
    <w:name w:val="Style20"/>
    <w:basedOn w:val="Normalny"/>
    <w:rsid w:val="00F9446C"/>
    <w:pPr>
      <w:suppressAutoHyphens/>
      <w:spacing w:line="303" w:lineRule="exact"/>
      <w:jc w:val="both"/>
    </w:pPr>
    <w:rPr>
      <w:rFonts w:ascii="Arial Unicode MS" w:eastAsia="Arial Unicode MS" w:hAnsi="Arial Unicode MS" w:cs="Arial Unicode MS"/>
      <w:color w:val="auto"/>
      <w:kern w:val="2"/>
      <w:lang w:eastAsia="zh-CN" w:bidi="ar-SA"/>
    </w:rPr>
  </w:style>
  <w:style w:type="paragraph" w:customStyle="1" w:styleId="7F164CA3BF9C4373845ECB452A5D9922">
    <w:name w:val="7F164CA3BF9C4373845ECB452A5D9922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CE490426FA1F417B964E942E3A6CE9DE">
    <w:name w:val="CE490426FA1F417B964E942E3A6CE9DE"/>
    <w:rsid w:val="00F9446C"/>
    <w:pPr>
      <w:widowControl/>
      <w:suppressAutoHyphens/>
      <w:spacing w:after="200" w:line="276" w:lineRule="auto"/>
    </w:pPr>
    <w:rPr>
      <w:rFonts w:ascii="Calibri" w:eastAsia="Mangal" w:hAnsi="Calibri" w:cs="Liberation Serif"/>
      <w:kern w:val="2"/>
      <w:sz w:val="22"/>
      <w:szCs w:val="22"/>
      <w:lang w:eastAsia="zh-CN" w:bidi="hi-IN"/>
    </w:rPr>
  </w:style>
  <w:style w:type="paragraph" w:customStyle="1" w:styleId="Styl4">
    <w:name w:val="Styl4"/>
    <w:basedOn w:val="Nagwek3"/>
    <w:rsid w:val="00F9446C"/>
    <w:pPr>
      <w:keepLines/>
      <w:numPr>
        <w:ilvl w:val="0"/>
        <w:numId w:val="0"/>
      </w:numPr>
      <w:tabs>
        <w:tab w:val="left" w:pos="360"/>
        <w:tab w:val="left" w:pos="720"/>
      </w:tabs>
      <w:spacing w:before="200"/>
      <w:jc w:val="both"/>
    </w:pPr>
    <w:rPr>
      <w:rFonts w:ascii="Calibri" w:hAnsi="Calibri" w:cs="Calibri"/>
      <w:sz w:val="22"/>
    </w:rPr>
  </w:style>
  <w:style w:type="paragraph" w:customStyle="1" w:styleId="Styl10">
    <w:name w:val="Styl10"/>
    <w:rsid w:val="00F9446C"/>
    <w:pPr>
      <w:tabs>
        <w:tab w:val="left" w:pos="851"/>
      </w:tabs>
      <w:suppressAutoHyphens/>
      <w:jc w:val="both"/>
    </w:pPr>
    <w:rPr>
      <w:rFonts w:ascii="Times New Roman" w:eastAsia="Times New Roman" w:hAnsi="Times New Roman" w:cs="Mangal"/>
      <w:color w:val="000000"/>
      <w:lang w:eastAsia="zh-CN" w:bidi="hi-IN"/>
    </w:rPr>
  </w:style>
  <w:style w:type="paragraph" w:customStyle="1" w:styleId="Styl9">
    <w:name w:val="Styl9"/>
    <w:basedOn w:val="Normalny"/>
    <w:rsid w:val="00F9446C"/>
    <w:pPr>
      <w:widowControl/>
      <w:tabs>
        <w:tab w:val="left" w:pos="993"/>
      </w:tabs>
      <w:suppressAutoHyphens/>
      <w:spacing w:after="240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8">
    <w:name w:val="Styl8"/>
    <w:basedOn w:val="Normalny"/>
    <w:rsid w:val="00F9446C"/>
    <w:pPr>
      <w:widowControl/>
      <w:tabs>
        <w:tab w:val="left" w:pos="993"/>
      </w:tabs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7">
    <w:name w:val="Styl7"/>
    <w:basedOn w:val="Normalny"/>
    <w:rsid w:val="00F9446C"/>
    <w:pPr>
      <w:widowControl/>
      <w:tabs>
        <w:tab w:val="left" w:pos="993"/>
      </w:tabs>
      <w:suppressAutoHyphens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Styl6">
    <w:name w:val="Styl6"/>
    <w:basedOn w:val="Normalny"/>
    <w:rsid w:val="00F9446C"/>
    <w:pPr>
      <w:widowControl/>
      <w:tabs>
        <w:tab w:val="left" w:pos="993"/>
      </w:tabs>
      <w:suppressAutoHyphens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Styl5">
    <w:name w:val="Styl5"/>
    <w:basedOn w:val="Normalny"/>
    <w:rsid w:val="00F9446C"/>
    <w:pPr>
      <w:widowControl/>
      <w:tabs>
        <w:tab w:val="left" w:pos="851"/>
      </w:tabs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2Znak">
    <w:name w:val="Styl2 Znak"/>
    <w:basedOn w:val="Normalny"/>
    <w:rsid w:val="00F9446C"/>
    <w:pPr>
      <w:widowControl/>
      <w:tabs>
        <w:tab w:val="left" w:pos="851"/>
      </w:tabs>
      <w:suppressAutoHyphens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2"/>
      <w:lang w:eastAsia="zh-CN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Cs w:val="20"/>
      <w:lang w:eastAsia="zh-CN" w:bidi="ar-SA"/>
    </w:rPr>
  </w:style>
  <w:style w:type="paragraph" w:customStyle="1" w:styleId="Cytatintensywny1">
    <w:name w:val="Cytat intensywny1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4" w:space="4" w:color="000080"/>
        <w:right w:val="none" w:sz="0" w:space="0" w:color="000000"/>
      </w:pBdr>
      <w:suppressAutoHyphens/>
      <w:spacing w:before="200" w:after="280"/>
      <w:ind w:left="936" w:right="936"/>
    </w:pPr>
    <w:rPr>
      <w:rFonts w:ascii="Times New Roman" w:eastAsia="Times New Roman" w:hAnsi="Times New Roman" w:cs="Times New Roman"/>
      <w:b/>
      <w:i/>
      <w:color w:val="4F81BD"/>
      <w:kern w:val="2"/>
      <w:lang w:eastAsia="zh-CN" w:bidi="ar-SA"/>
    </w:rPr>
  </w:style>
  <w:style w:type="paragraph" w:customStyle="1" w:styleId="Listawypunktowana">
    <w:name w:val="Lista wypunktowana"/>
    <w:basedOn w:val="Normalny"/>
    <w:rsid w:val="00F9446C"/>
    <w:pPr>
      <w:widowControl/>
      <w:tabs>
        <w:tab w:val="left" w:pos="360"/>
      </w:tabs>
      <w:suppressAutoHyphens/>
      <w:spacing w:after="200" w:line="276" w:lineRule="auto"/>
      <w:ind w:left="360" w:hanging="360"/>
    </w:pPr>
    <w:rPr>
      <w:rFonts w:ascii="Palatino Linotype" w:eastAsia="Palatino Linotype" w:hAnsi="Palatino Linotype" w:cs="Palatino Linotype"/>
      <w:color w:val="auto"/>
      <w:kern w:val="2"/>
      <w:sz w:val="22"/>
      <w:szCs w:val="19"/>
      <w:lang w:eastAsia="zh-CN" w:bidi="ar-SA"/>
    </w:rPr>
  </w:style>
  <w:style w:type="paragraph" w:customStyle="1" w:styleId="SIWZp1">
    <w:name w:val="SIWZ p1."/>
    <w:basedOn w:val="Normalny"/>
    <w:rsid w:val="00F9446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ytuProtokou">
    <w:name w:val="Tytuł Protokołu"/>
    <w:basedOn w:val="Normalny"/>
    <w:rsid w:val="00F9446C"/>
    <w:pPr>
      <w:widowControl/>
      <w:suppressAutoHyphens/>
      <w:spacing w:line="276" w:lineRule="auto"/>
      <w:jc w:val="center"/>
    </w:pPr>
    <w:rPr>
      <w:rFonts w:ascii="Times New Roman" w:eastAsia="Times New Roman" w:hAnsi="Times New Roman" w:cs="Times New Roman"/>
      <w:b/>
      <w:smallCaps/>
      <w:color w:val="auto"/>
      <w:kern w:val="2"/>
      <w:sz w:val="32"/>
      <w:lang w:eastAsia="zh-CN" w:bidi="ar-SA"/>
    </w:rPr>
  </w:style>
  <w:style w:type="paragraph" w:customStyle="1" w:styleId="StylNagwek1">
    <w:name w:val="Styl Nagłówek 1"/>
    <w:basedOn w:val="Nagwek1"/>
    <w:rsid w:val="00F9446C"/>
    <w:pPr>
      <w:numPr>
        <w:numId w:val="0"/>
      </w:numPr>
      <w:spacing w:before="0" w:after="0"/>
    </w:pPr>
    <w:rPr>
      <w:rFonts w:ascii="Calibri" w:eastAsia="Calibri" w:hAnsi="Calibri" w:cs="Calibri"/>
      <w:smallCaps/>
      <w:szCs w:val="22"/>
    </w:rPr>
  </w:style>
  <w:style w:type="paragraph" w:customStyle="1" w:styleId="TekstpodstawowyUmowy">
    <w:name w:val="Tekst podstawowy Umowy"/>
    <w:basedOn w:val="Normalny"/>
    <w:rsid w:val="00F9446C"/>
    <w:pPr>
      <w:widowControl/>
      <w:suppressAutoHyphens/>
      <w:jc w:val="both"/>
    </w:pPr>
    <w:rPr>
      <w:rFonts w:ascii="Arial" w:eastAsia="Arial" w:hAnsi="Arial" w:cs="Arial"/>
      <w:bCs/>
      <w:color w:val="auto"/>
      <w:kern w:val="2"/>
      <w:sz w:val="16"/>
      <w:szCs w:val="16"/>
      <w:lang w:eastAsia="zh-CN" w:bidi="ar-SA"/>
    </w:rPr>
  </w:style>
  <w:style w:type="paragraph" w:customStyle="1" w:styleId="Nagwek777">
    <w:name w:val="Nagłówek 777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Listapunktowana52">
    <w:name w:val="Lista punktowana 52"/>
    <w:basedOn w:val="Normalny"/>
    <w:rsid w:val="00F9446C"/>
    <w:pPr>
      <w:widowControl/>
      <w:tabs>
        <w:tab w:val="left" w:pos="1492"/>
      </w:tabs>
      <w:suppressAutoHyphens/>
      <w:ind w:left="1492" w:hanging="360"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Listapunktowana42">
    <w:name w:val="Lista punktowana 42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0"/>
      <w:szCs w:val="20"/>
      <w:lang w:eastAsia="zh-CN" w:bidi="ar-SA"/>
    </w:rPr>
  </w:style>
  <w:style w:type="paragraph" w:customStyle="1" w:styleId="list1">
    <w:name w:val="list1"/>
    <w:basedOn w:val="Normalny"/>
    <w:rsid w:val="00F9446C"/>
    <w:pPr>
      <w:widowControl/>
      <w:tabs>
        <w:tab w:val="left" w:pos="340"/>
      </w:tabs>
      <w:suppressAutoHyphens/>
      <w:spacing w:after="120" w:line="360" w:lineRule="auto"/>
      <w:jc w:val="both"/>
    </w:pPr>
    <w:rPr>
      <w:rFonts w:ascii="Arial" w:eastAsia="Arial" w:hAnsi="Arial" w:cs="Arial"/>
      <w:kern w:val="2"/>
      <w:sz w:val="20"/>
      <w:szCs w:val="20"/>
      <w:lang w:eastAsia="zh-CN" w:bidi="ar-SA"/>
    </w:rPr>
  </w:style>
  <w:style w:type="paragraph" w:customStyle="1" w:styleId="ToPhone">
    <w:name w:val="ToPhone"/>
    <w:rsid w:val="00F9446C"/>
    <w:pPr>
      <w:suppressAutoHyphens/>
      <w:jc w:val="both"/>
    </w:pPr>
    <w:rPr>
      <w:rFonts w:ascii="Calibri" w:eastAsia="Calibri" w:hAnsi="Calibri" w:cs="Mangal"/>
      <w:sz w:val="28"/>
      <w:szCs w:val="20"/>
      <w:lang w:eastAsia="zh-CN" w:bidi="hi-IN"/>
    </w:rPr>
  </w:style>
  <w:style w:type="paragraph" w:customStyle="1" w:styleId="ToCompany">
    <w:name w:val="ToCompany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8"/>
      <w:szCs w:val="20"/>
      <w:lang w:eastAsia="zh-CN" w:bidi="ar-SA"/>
    </w:rPr>
  </w:style>
  <w:style w:type="paragraph" w:customStyle="1" w:styleId="ToFax">
    <w:name w:val="ToFax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28"/>
      <w:szCs w:val="20"/>
      <w:lang w:eastAsia="zh-CN" w:bidi="ar-SA"/>
    </w:rPr>
  </w:style>
  <w:style w:type="paragraph" w:customStyle="1" w:styleId="To">
    <w:name w:val="To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color w:val="auto"/>
      <w:kern w:val="2"/>
      <w:sz w:val="36"/>
      <w:szCs w:val="20"/>
      <w:lang w:eastAsia="zh-CN" w:bidi="ar-SA"/>
    </w:rPr>
  </w:style>
  <w:style w:type="paragraph" w:customStyle="1" w:styleId="Pages">
    <w:name w:val="Pages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Phone">
    <w:name w:val="FromPhone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Fax">
    <w:name w:val="FromFax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Company">
    <w:name w:val="FromCompany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From">
    <w:name w:val="From"/>
    <w:basedOn w:val="Normalny"/>
    <w:rsid w:val="00F9446C"/>
    <w:pPr>
      <w:widowControl/>
      <w:suppressAutoHyphens/>
      <w:spacing w:before="360"/>
      <w:jc w:val="both"/>
    </w:pPr>
    <w:rPr>
      <w:rFonts w:ascii="Arial" w:eastAsia="Arial" w:hAnsi="Arial" w:cs="Arial"/>
      <w:color w:val="auto"/>
      <w:kern w:val="2"/>
      <w:sz w:val="36"/>
      <w:szCs w:val="20"/>
      <w:lang w:val="en-US" w:eastAsia="zh-CN" w:bidi="ar-SA"/>
    </w:rPr>
  </w:style>
  <w:style w:type="paragraph" w:customStyle="1" w:styleId="Data10">
    <w:name w:val="Data1"/>
    <w:basedOn w:val="Normalny"/>
    <w:rsid w:val="00F9446C"/>
    <w:pPr>
      <w:widowControl/>
      <w:suppressAutoHyphens/>
      <w:spacing w:before="360"/>
      <w:jc w:val="both"/>
    </w:pPr>
    <w:rPr>
      <w:rFonts w:ascii="Arial" w:eastAsia="Arial" w:hAnsi="Arial" w:cs="Arial"/>
      <w:color w:val="auto"/>
      <w:kern w:val="2"/>
      <w:sz w:val="28"/>
      <w:szCs w:val="20"/>
      <w:lang w:val="en-US" w:eastAsia="zh-CN" w:bidi="ar-SA"/>
    </w:rPr>
  </w:style>
  <w:style w:type="paragraph" w:customStyle="1" w:styleId="Comments">
    <w:name w:val="Comments"/>
    <w:basedOn w:val="Normalny"/>
    <w:rsid w:val="00F9446C"/>
    <w:pPr>
      <w:widowControl/>
      <w:suppressAutoHyphens/>
      <w:spacing w:before="240" w:after="120"/>
      <w:jc w:val="both"/>
    </w:pPr>
    <w:rPr>
      <w:rFonts w:ascii="Arial" w:eastAsia="Arial" w:hAnsi="Arial" w:cs="Arial"/>
      <w:b/>
      <w:color w:val="auto"/>
      <w:kern w:val="2"/>
      <w:sz w:val="28"/>
      <w:szCs w:val="20"/>
      <w:lang w:val="en-US" w:eastAsia="zh-CN" w:bidi="ar-SA"/>
    </w:rPr>
  </w:style>
  <w:style w:type="paragraph" w:customStyle="1" w:styleId="OpisZnak">
    <w:name w:val="Opis Znak"/>
    <w:basedOn w:val="Normalny"/>
    <w:rsid w:val="00F9446C"/>
    <w:pPr>
      <w:keepLines/>
      <w:widowControl/>
      <w:suppressAutoHyphens/>
      <w:spacing w:before="30" w:after="30"/>
      <w:ind w:left="567"/>
      <w:jc w:val="both"/>
    </w:pPr>
    <w:rPr>
      <w:rFonts w:ascii="Calibri" w:eastAsia="Calibri" w:hAnsi="Calibri" w:cs="Calibri"/>
      <w:color w:val="auto"/>
      <w:kern w:val="2"/>
      <w:sz w:val="22"/>
      <w:szCs w:val="20"/>
      <w:lang w:eastAsia="zh-CN" w:bidi="ar-SA"/>
    </w:rPr>
  </w:style>
  <w:style w:type="paragraph" w:customStyle="1" w:styleId="StylArial8ptWyjustowany">
    <w:name w:val="Styl Arial 8 pt Wyjustowany"/>
    <w:basedOn w:val="Normalny"/>
    <w:rsid w:val="00F9446C"/>
    <w:pPr>
      <w:widowControl/>
      <w:suppressAutoHyphens/>
      <w:ind w:firstLine="737"/>
      <w:jc w:val="both"/>
    </w:pPr>
    <w:rPr>
      <w:rFonts w:ascii="Arial" w:eastAsia="Arial" w:hAnsi="Arial" w:cs="Arial"/>
      <w:color w:val="auto"/>
      <w:kern w:val="2"/>
      <w:sz w:val="16"/>
      <w:szCs w:val="20"/>
      <w:lang w:eastAsia="zh-CN" w:bidi="ar-SA"/>
    </w:rPr>
  </w:style>
  <w:style w:type="paragraph" w:customStyle="1" w:styleId="ak">
    <w:name w:val="ak"/>
    <w:basedOn w:val="Normalny"/>
    <w:rsid w:val="00F9446C"/>
    <w:pPr>
      <w:widowControl/>
      <w:suppressAutoHyphens/>
      <w:ind w:firstLine="708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0">
    <w:name w:val="ST"/>
    <w:basedOn w:val="Normalny"/>
    <w:rsid w:val="00F9446C"/>
    <w:pPr>
      <w:widowControl/>
      <w:suppressAutoHyphens/>
      <w:jc w:val="both"/>
    </w:pPr>
    <w:rPr>
      <w:rFonts w:ascii="Calibri" w:eastAsia="Calibri" w:hAnsi="Calibri" w:cs="Calibri"/>
      <w:b/>
      <w:color w:val="auto"/>
      <w:kern w:val="2"/>
      <w:sz w:val="22"/>
      <w:u w:val="single"/>
      <w:lang w:eastAsia="zh-CN" w:bidi="ar-SA"/>
    </w:rPr>
  </w:style>
  <w:style w:type="paragraph" w:customStyle="1" w:styleId="Uwaga">
    <w:name w:val="Uwaga:"/>
    <w:basedOn w:val="Normalny"/>
    <w:rsid w:val="00F9446C"/>
    <w:pPr>
      <w:pBdr>
        <w:top w:val="single" w:sz="4" w:space="1" w:color="000080" w:shadow="1"/>
        <w:left w:val="single" w:sz="4" w:space="1" w:color="000080" w:shadow="1"/>
        <w:bottom w:val="single" w:sz="4" w:space="1" w:color="000080" w:shadow="1"/>
        <w:right w:val="single" w:sz="4" w:space="31" w:color="000080" w:shadow="1"/>
      </w:pBdr>
      <w:suppressAutoHyphens/>
      <w:spacing w:before="120" w:after="120"/>
      <w:ind w:left="566" w:hanging="283"/>
      <w:jc w:val="both"/>
    </w:pPr>
    <w:rPr>
      <w:rFonts w:ascii="Calibri" w:eastAsia="Calibri" w:hAnsi="Calibri" w:cs="Calibri"/>
      <w:vanish/>
      <w:color w:val="auto"/>
      <w:kern w:val="2"/>
      <w:sz w:val="22"/>
      <w:szCs w:val="20"/>
      <w:lang w:eastAsia="zh-CN" w:bidi="ar-SA"/>
    </w:rPr>
  </w:style>
  <w:style w:type="paragraph" w:customStyle="1" w:styleId="ListawypunktowanaAIM1">
    <w:name w:val="Lista wypunktowana AIM 1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Odpowiedz">
    <w:name w:val="Odpowiedz"/>
    <w:rsid w:val="00F9446C"/>
    <w:pPr>
      <w:suppressAutoHyphens/>
    </w:pPr>
    <w:rPr>
      <w:rFonts w:ascii="Arial" w:eastAsia="Arial" w:hAnsi="Arial" w:cs="Mangal"/>
      <w:b/>
      <w:i/>
      <w:color w:val="000080"/>
      <w:sz w:val="22"/>
      <w:szCs w:val="20"/>
      <w:lang w:eastAsia="zh-CN" w:bidi="hi-IN"/>
    </w:rPr>
  </w:style>
  <w:style w:type="paragraph" w:customStyle="1" w:styleId="b3">
    <w:name w:val="b3"/>
    <w:basedOn w:val="Normalny"/>
    <w:rsid w:val="00F9446C"/>
    <w:pPr>
      <w:widowControl/>
      <w:tabs>
        <w:tab w:val="left" w:pos="1440"/>
      </w:tabs>
      <w:suppressAutoHyphens/>
      <w:ind w:left="432" w:hanging="432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b2">
    <w:name w:val="b2"/>
    <w:basedOn w:val="Normalny"/>
    <w:rsid w:val="00F9446C"/>
    <w:pPr>
      <w:widowControl/>
      <w:suppressAutoHyphens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b1">
    <w:name w:val="b1"/>
    <w:basedOn w:val="Normalny"/>
    <w:rsid w:val="00F9446C"/>
    <w:pPr>
      <w:widowControl/>
      <w:tabs>
        <w:tab w:val="left" w:pos="1068"/>
      </w:tabs>
      <w:suppressAutoHyphens/>
      <w:ind w:left="1068" w:hanging="283"/>
      <w:jc w:val="both"/>
    </w:pPr>
    <w:rPr>
      <w:rFonts w:ascii="Arial" w:eastAsia="Arial" w:hAnsi="Arial" w:cs="Arial"/>
      <w:b/>
      <w:color w:val="auto"/>
      <w:kern w:val="2"/>
      <w:sz w:val="22"/>
      <w:szCs w:val="20"/>
      <w:lang w:eastAsia="zh-CN" w:bidi="ar-SA"/>
    </w:rPr>
  </w:style>
  <w:style w:type="paragraph" w:customStyle="1" w:styleId="Osignicie">
    <w:name w:val="Osiągnięcie"/>
    <w:rsid w:val="00F9446C"/>
    <w:pPr>
      <w:suppressAutoHyphens/>
      <w:spacing w:after="60" w:line="220" w:lineRule="atLeast"/>
    </w:pPr>
    <w:rPr>
      <w:rFonts w:ascii="Arial" w:eastAsia="Arial" w:hAnsi="Arial" w:cs="Mangal"/>
      <w:spacing w:val="-5"/>
      <w:sz w:val="20"/>
      <w:szCs w:val="20"/>
      <w:lang w:eastAsia="zh-CN" w:bidi="hi-IN"/>
    </w:rPr>
  </w:style>
  <w:style w:type="paragraph" w:customStyle="1" w:styleId="Naglwekstrony">
    <w:name w:val="Naglówek strony"/>
    <w:basedOn w:val="Normalny"/>
    <w:rsid w:val="00F9446C"/>
    <w:pPr>
      <w:tabs>
        <w:tab w:val="center" w:pos="4320"/>
        <w:tab w:val="right" w:pos="8640"/>
      </w:tabs>
      <w:suppressAutoHyphens/>
      <w:jc w:val="both"/>
    </w:pPr>
    <w:rPr>
      <w:rFonts w:ascii="Calibri" w:eastAsia="Calibri" w:hAnsi="Calibri" w:cs="Calibri"/>
      <w:color w:val="auto"/>
      <w:kern w:val="2"/>
      <w:sz w:val="20"/>
      <w:lang w:eastAsia="zh-CN" w:bidi="ar-SA"/>
    </w:rPr>
  </w:style>
  <w:style w:type="paragraph" w:customStyle="1" w:styleId="Naglwek5">
    <w:name w:val="Naglówek 5"/>
    <w:basedOn w:val="Normalny"/>
    <w:rsid w:val="00F9446C"/>
    <w:pPr>
      <w:keepNext/>
      <w:suppressAutoHyphens/>
      <w:jc w:val="both"/>
    </w:pPr>
    <w:rPr>
      <w:rFonts w:ascii="Calibri" w:eastAsia="Calibri" w:hAnsi="Calibri" w:cs="Calibri"/>
      <w:b/>
      <w:color w:val="auto"/>
      <w:kern w:val="2"/>
      <w:sz w:val="22"/>
      <w:lang w:eastAsia="zh-CN" w:bidi="ar-SA"/>
    </w:rPr>
  </w:style>
  <w:style w:type="paragraph" w:customStyle="1" w:styleId="Naglwek3">
    <w:name w:val="Naglówek 3"/>
    <w:basedOn w:val="Normalny"/>
    <w:rsid w:val="00F9446C"/>
    <w:pPr>
      <w:keepNext/>
      <w:suppressAutoHyphens/>
      <w:jc w:val="both"/>
    </w:pPr>
    <w:rPr>
      <w:rFonts w:ascii="Calibri" w:eastAsia="Calibri" w:hAnsi="Calibri" w:cs="Calibri"/>
      <w:b/>
      <w:color w:val="auto"/>
      <w:kern w:val="2"/>
      <w:sz w:val="20"/>
      <w:lang w:eastAsia="zh-CN" w:bidi="ar-SA"/>
    </w:rPr>
  </w:style>
  <w:style w:type="paragraph" w:customStyle="1" w:styleId="Naglwek2">
    <w:name w:val="Naglówek 2"/>
    <w:basedOn w:val="Normalny"/>
    <w:rsid w:val="00F9446C"/>
    <w:pPr>
      <w:keepNext/>
      <w:suppressAutoHyphens/>
      <w:jc w:val="both"/>
    </w:pPr>
    <w:rPr>
      <w:rFonts w:ascii="Calibri" w:eastAsia="Calibri" w:hAnsi="Calibri" w:cs="Calibri"/>
      <w:b/>
      <w:color w:val="auto"/>
      <w:kern w:val="2"/>
      <w:sz w:val="22"/>
      <w:lang w:eastAsia="zh-CN" w:bidi="ar-SA"/>
    </w:rPr>
  </w:style>
  <w:style w:type="paragraph" w:customStyle="1" w:styleId="Naglwek1">
    <w:name w:val="Naglówek 1"/>
    <w:basedOn w:val="Normalny"/>
    <w:rsid w:val="00F9446C"/>
    <w:pPr>
      <w:keepNext/>
      <w:suppressAutoHyphens/>
      <w:jc w:val="center"/>
    </w:pPr>
    <w:rPr>
      <w:rFonts w:ascii="Calibri" w:eastAsia="Calibri" w:hAnsi="Calibri" w:cs="Calibri"/>
      <w:b/>
      <w:color w:val="auto"/>
      <w:kern w:val="2"/>
      <w:sz w:val="22"/>
      <w:lang w:eastAsia="zh-CN" w:bidi="ar-SA"/>
    </w:rPr>
  </w:style>
  <w:style w:type="paragraph" w:customStyle="1" w:styleId="opiswtabeli">
    <w:name w:val="opis w tabeli"/>
    <w:basedOn w:val="Normalny"/>
    <w:rsid w:val="00F9446C"/>
    <w:pPr>
      <w:keepNext/>
      <w:widowControl/>
      <w:suppressAutoHyphens/>
      <w:spacing w:before="40" w:after="40"/>
      <w:ind w:left="57"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s">
    <w:name w:val="s"/>
    <w:rsid w:val="00F9446C"/>
    <w:pPr>
      <w:tabs>
        <w:tab w:val="left" w:pos="360"/>
      </w:tabs>
      <w:suppressAutoHyphens/>
      <w:spacing w:before="60" w:after="40"/>
      <w:ind w:left="850" w:hanging="283"/>
    </w:pPr>
    <w:rPr>
      <w:rFonts w:ascii="Calibri" w:eastAsia="Calibri" w:hAnsi="Calibri" w:cs="Mangal"/>
      <w:sz w:val="22"/>
      <w:lang w:eastAsia="zh-CN" w:bidi="hi-IN"/>
    </w:rPr>
  </w:style>
  <w:style w:type="paragraph" w:customStyle="1" w:styleId="umowa1">
    <w:name w:val="umowa 1"/>
    <w:basedOn w:val="Normalny"/>
    <w:rsid w:val="00F9446C"/>
    <w:pPr>
      <w:widowControl/>
      <w:suppressAutoHyphens/>
      <w:jc w:val="both"/>
    </w:pPr>
    <w:rPr>
      <w:rFonts w:ascii="Helv" w:eastAsia="Helv" w:hAnsi="Helv" w:cs="Helv"/>
      <w:kern w:val="2"/>
      <w:sz w:val="18"/>
      <w:lang w:eastAsia="zh-CN" w:bidi="ar-SA"/>
    </w:rPr>
  </w:style>
  <w:style w:type="paragraph" w:customStyle="1" w:styleId="Listawypunktowana1">
    <w:name w:val="Lista wypunktowana 1"/>
    <w:basedOn w:val="Normalny"/>
    <w:rsid w:val="00F9446C"/>
    <w:pPr>
      <w:widowControl/>
      <w:tabs>
        <w:tab w:val="left" w:pos="360"/>
      </w:tabs>
      <w:suppressAutoHyphens/>
      <w:ind w:left="360" w:hanging="360"/>
      <w:jc w:val="both"/>
    </w:pPr>
    <w:rPr>
      <w:rFonts w:ascii="Calibri" w:eastAsia="Calibri" w:hAnsi="Calibri" w:cs="Calibri"/>
      <w:color w:val="auto"/>
      <w:kern w:val="2"/>
      <w:sz w:val="22"/>
      <w:lang w:eastAsia="zh-CN" w:bidi="ar-SA"/>
    </w:rPr>
  </w:style>
  <w:style w:type="paragraph" w:customStyle="1" w:styleId="Listanumerowana1">
    <w:name w:val="Lista numerowana1"/>
    <w:basedOn w:val="Normalny"/>
    <w:rsid w:val="00F9446C"/>
    <w:pPr>
      <w:tabs>
        <w:tab w:val="left" w:pos="360"/>
      </w:tabs>
      <w:suppressAutoHyphens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Umowa">
    <w:name w:val="Umowa"/>
    <w:basedOn w:val="Normalny"/>
    <w:rsid w:val="00F9446C"/>
    <w:pPr>
      <w:widowControl/>
      <w:tabs>
        <w:tab w:val="left" w:pos="907"/>
      </w:tabs>
      <w:suppressAutoHyphens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PodstawowyBSB">
    <w:name w:val="Podstawowy BSB"/>
    <w:basedOn w:val="Normalny"/>
    <w:rsid w:val="00F9446C"/>
    <w:pPr>
      <w:widowControl/>
      <w:suppressAutoHyphens/>
      <w:spacing w:before="20" w:after="120"/>
      <w:jc w:val="both"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WyliczenieZwykly">
    <w:name w:val="Wyliczenie Zwykly"/>
    <w:basedOn w:val="Normalny"/>
    <w:rsid w:val="00F9446C"/>
    <w:pPr>
      <w:widowControl/>
      <w:suppressAutoHyphens/>
      <w:spacing w:before="120" w:after="200" w:line="360" w:lineRule="auto"/>
      <w:jc w:val="both"/>
    </w:pPr>
    <w:rPr>
      <w:rFonts w:ascii="Verdana" w:eastAsia="Verdana" w:hAnsi="Verdana" w:cs="Verdana"/>
      <w:color w:val="auto"/>
      <w:kern w:val="2"/>
      <w:sz w:val="20"/>
      <w:lang w:eastAsia="zh-CN" w:bidi="ar-SA"/>
    </w:rPr>
  </w:style>
  <w:style w:type="paragraph" w:customStyle="1" w:styleId="N3Zwykly">
    <w:name w:val="N3 Zwykly"/>
    <w:basedOn w:val="Nagwek3"/>
    <w:rsid w:val="00F9446C"/>
    <w:pPr>
      <w:numPr>
        <w:ilvl w:val="0"/>
        <w:numId w:val="0"/>
      </w:numPr>
      <w:spacing w:before="60" w:after="60"/>
      <w:ind w:left="1134"/>
      <w:jc w:val="both"/>
    </w:pPr>
    <w:rPr>
      <w:rFonts w:ascii="Verdana" w:eastAsia="Tahoma" w:hAnsi="Verdana" w:cs="Verdana"/>
      <w:lang w:val="en-GB"/>
    </w:rPr>
  </w:style>
  <w:style w:type="paragraph" w:customStyle="1" w:styleId="N2Zwykly">
    <w:name w:val="N2 Zwykly"/>
    <w:basedOn w:val="Nagwek2"/>
    <w:rsid w:val="00F9446C"/>
    <w:pPr>
      <w:numPr>
        <w:ilvl w:val="0"/>
        <w:numId w:val="0"/>
      </w:numPr>
      <w:spacing w:before="240" w:after="240"/>
      <w:ind w:left="851"/>
    </w:pPr>
    <w:rPr>
      <w:rFonts w:ascii="Verdana" w:eastAsia="Tahoma" w:hAnsi="Verdana" w:cs="Verdana"/>
      <w:caps/>
      <w:lang w:val="en-GB"/>
    </w:rPr>
  </w:style>
  <w:style w:type="paragraph" w:customStyle="1" w:styleId="N1Zwykly">
    <w:name w:val="N1 Zwykly"/>
    <w:basedOn w:val="Nagwek1"/>
    <w:rsid w:val="00F9446C"/>
    <w:pPr>
      <w:numPr>
        <w:numId w:val="0"/>
      </w:numPr>
    </w:pPr>
    <w:rPr>
      <w:b w:val="0"/>
      <w:sz w:val="20"/>
      <w:szCs w:val="20"/>
      <w:u w:val="single"/>
    </w:rPr>
  </w:style>
  <w:style w:type="paragraph" w:customStyle="1" w:styleId="TekstPodstZwykly">
    <w:name w:val="Tekst Podst Zwykly"/>
    <w:basedOn w:val="Normalny"/>
    <w:rsid w:val="00F9446C"/>
    <w:pPr>
      <w:widowControl/>
      <w:suppressAutoHyphens/>
      <w:spacing w:before="200" w:after="200" w:line="360" w:lineRule="auto"/>
      <w:ind w:left="737"/>
      <w:jc w:val="both"/>
    </w:pPr>
    <w:rPr>
      <w:rFonts w:ascii="Verdana" w:eastAsia="Tahoma" w:hAnsi="Verdana" w:cs="Verdana"/>
      <w:color w:val="auto"/>
      <w:kern w:val="2"/>
      <w:sz w:val="20"/>
      <w:lang w:val="en-GB" w:eastAsia="zh-CN" w:bidi="ar-SA"/>
    </w:rPr>
  </w:style>
  <w:style w:type="paragraph" w:customStyle="1" w:styleId="Tytu3">
    <w:name w:val="Tytuł3"/>
    <w:basedOn w:val="Normalny"/>
    <w:rsid w:val="00F9446C"/>
    <w:pPr>
      <w:widowControl/>
      <w:suppressAutoHyphens/>
      <w:jc w:val="center"/>
    </w:pPr>
    <w:rPr>
      <w:rFonts w:ascii="Arial" w:eastAsia="Arial" w:hAnsi="Arial" w:cs="Arial"/>
      <w:b/>
      <w:bCs/>
      <w:color w:val="auto"/>
      <w:kern w:val="2"/>
      <w:sz w:val="20"/>
      <w:szCs w:val="20"/>
      <w:lang w:eastAsia="zh-CN" w:bidi="ar-SA"/>
    </w:rPr>
  </w:style>
  <w:style w:type="paragraph" w:customStyle="1" w:styleId="Tytu2">
    <w:name w:val="Tytuł2"/>
    <w:basedOn w:val="Normalny"/>
    <w:rsid w:val="00F9446C"/>
    <w:pPr>
      <w:widowControl/>
      <w:suppressAutoHyphens/>
      <w:spacing w:before="240" w:after="240"/>
      <w:jc w:val="center"/>
    </w:pPr>
    <w:rPr>
      <w:rFonts w:ascii="Arial" w:eastAsia="Arial" w:hAnsi="Arial" w:cs="Arial"/>
      <w:b/>
      <w:bCs/>
      <w:color w:val="auto"/>
      <w:kern w:val="2"/>
      <w:sz w:val="36"/>
      <w:szCs w:val="20"/>
      <w:lang w:eastAsia="zh-CN" w:bidi="ar-SA"/>
    </w:rPr>
  </w:style>
  <w:style w:type="paragraph" w:customStyle="1" w:styleId="Tytu1">
    <w:name w:val="Tytuł1"/>
    <w:basedOn w:val="Normalny"/>
    <w:rsid w:val="00F9446C"/>
    <w:pPr>
      <w:widowControl/>
      <w:suppressAutoHyphens/>
      <w:spacing w:before="120" w:after="120"/>
      <w:jc w:val="center"/>
    </w:pPr>
    <w:rPr>
      <w:rFonts w:ascii="Arial" w:eastAsia="Arial" w:hAnsi="Arial" w:cs="Arial"/>
      <w:b/>
      <w:bCs/>
      <w:color w:val="auto"/>
      <w:kern w:val="2"/>
      <w:sz w:val="56"/>
      <w:szCs w:val="20"/>
      <w:lang w:eastAsia="zh-CN" w:bidi="ar-SA"/>
    </w:rPr>
  </w:style>
  <w:style w:type="paragraph" w:customStyle="1" w:styleId="indenthyphendouble">
    <w:name w:val="indent hyphen double"/>
    <w:rsid w:val="00F9446C"/>
    <w:pPr>
      <w:suppressAutoHyphens/>
      <w:spacing w:after="160"/>
      <w:ind w:left="232"/>
    </w:pPr>
    <w:rPr>
      <w:rFonts w:ascii="ITCCenturyBookT" w:eastAsia="ITCCenturyBookT" w:hAnsi="ITCCenturyBookT" w:cs="Mangal"/>
      <w:color w:val="00000A"/>
      <w:sz w:val="20"/>
      <w:szCs w:val="20"/>
      <w:lang w:val="en-US" w:eastAsia="zh-CN" w:bidi="hi-IN"/>
    </w:rPr>
  </w:style>
  <w:style w:type="paragraph" w:customStyle="1" w:styleId="DefaultText">
    <w:name w:val="Default Text"/>
    <w:basedOn w:val="Normalny"/>
    <w:rsid w:val="00F9446C"/>
    <w:pPr>
      <w:widowControl/>
      <w:suppressAutoHyphens/>
      <w:spacing w:after="160"/>
      <w:ind w:left="232"/>
      <w:jc w:val="center"/>
    </w:pPr>
    <w:rPr>
      <w:rFonts w:ascii="Futura Hv" w:eastAsia="Futura Hv" w:hAnsi="Futura Hv" w:cs="Futura Hv"/>
      <w:color w:val="FFFFFF"/>
      <w:kern w:val="2"/>
      <w:sz w:val="28"/>
      <w:szCs w:val="20"/>
      <w:lang w:val="en-US" w:eastAsia="zh-CN" w:bidi="ar-SA"/>
    </w:rPr>
  </w:style>
  <w:style w:type="paragraph" w:customStyle="1" w:styleId="buletwciecie">
    <w:name w:val="bulet wciecie"/>
    <w:rsid w:val="00F9446C"/>
    <w:pPr>
      <w:tabs>
        <w:tab w:val="left" w:pos="187"/>
        <w:tab w:val="left" w:pos="720"/>
      </w:tabs>
      <w:suppressAutoHyphens/>
      <w:ind w:left="144" w:hanging="144"/>
    </w:pPr>
    <w:rPr>
      <w:rFonts w:ascii="Futura Bk" w:eastAsia="NSimSun" w:hAnsi="Futura Bk" w:cs="Mangal"/>
      <w:sz w:val="18"/>
      <w:lang w:eastAsia="zh-CN" w:bidi="hi-IN"/>
    </w:rPr>
  </w:style>
  <w:style w:type="paragraph" w:customStyle="1" w:styleId="body3">
    <w:name w:val="body 3"/>
    <w:rsid w:val="00F9446C"/>
    <w:pPr>
      <w:suppressAutoHyphens/>
      <w:spacing w:before="20" w:after="60"/>
      <w:ind w:left="1134"/>
      <w:jc w:val="both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body2">
    <w:name w:val="body 2"/>
    <w:rsid w:val="00F9446C"/>
    <w:pPr>
      <w:suppressAutoHyphens/>
      <w:spacing w:before="20" w:after="60"/>
      <w:ind w:left="567"/>
      <w:jc w:val="both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paragraph">
    <w:name w:val="paragraph"/>
    <w:basedOn w:val="Normalny"/>
    <w:rsid w:val="00F9446C"/>
    <w:pPr>
      <w:suppressAutoHyphens/>
      <w:spacing w:before="240"/>
      <w:jc w:val="both"/>
    </w:pPr>
    <w:rPr>
      <w:rFonts w:ascii="Arial" w:eastAsia="Arial" w:hAnsi="Arial" w:cs="Arial"/>
      <w:color w:val="auto"/>
      <w:kern w:val="2"/>
      <w:sz w:val="20"/>
      <w:szCs w:val="20"/>
      <w:lang w:val="en-GB" w:eastAsia="zh-CN" w:bidi="ar-SA"/>
    </w:rPr>
  </w:style>
  <w:style w:type="paragraph" w:customStyle="1" w:styleId="Tableau">
    <w:name w:val="Tableau"/>
    <w:basedOn w:val="Normalny"/>
    <w:rsid w:val="00F9446C"/>
    <w:pPr>
      <w:keepNext/>
      <w:keepLines/>
      <w:suppressAutoHyphens/>
      <w:spacing w:before="60" w:after="60"/>
    </w:pPr>
    <w:rPr>
      <w:rFonts w:ascii="Times New Roman" w:eastAsia="Times New Roman" w:hAnsi="Times New Roman" w:cs="Times New Roman"/>
      <w:color w:val="auto"/>
      <w:kern w:val="2"/>
      <w:sz w:val="22"/>
      <w:lang w:val="en-GB" w:eastAsia="zh-CN" w:bidi="ar-SA"/>
    </w:rPr>
  </w:style>
  <w:style w:type="paragraph" w:customStyle="1" w:styleId="odp1">
    <w:name w:val="odp1"/>
    <w:basedOn w:val="Normalny"/>
    <w:rsid w:val="00F9446C"/>
    <w:pPr>
      <w:widowControl/>
      <w:tabs>
        <w:tab w:val="left" w:pos="643"/>
        <w:tab w:val="left" w:pos="710"/>
        <w:tab w:val="right" w:pos="8953"/>
      </w:tabs>
      <w:suppressAutoHyphens/>
      <w:spacing w:line="240" w:lineRule="atLeast"/>
      <w:ind w:left="720"/>
      <w:jc w:val="both"/>
    </w:pPr>
    <w:rPr>
      <w:rFonts w:ascii="Arial" w:eastAsia="Arial" w:hAnsi="Arial" w:cs="Arial"/>
      <w:b/>
      <w:i/>
      <w:color w:val="000080"/>
      <w:kern w:val="2"/>
      <w:sz w:val="22"/>
      <w:szCs w:val="20"/>
      <w:lang w:eastAsia="zh-CN" w:bidi="ar-SA"/>
    </w:rPr>
  </w:style>
  <w:style w:type="paragraph" w:customStyle="1" w:styleId="a">
    <w:name w:val="*"/>
    <w:rsid w:val="00F9446C"/>
    <w:pPr>
      <w:widowControl/>
      <w:tabs>
        <w:tab w:val="left" w:pos="226"/>
        <w:tab w:val="left" w:pos="3515"/>
      </w:tabs>
      <w:suppressAutoHyphens/>
      <w:spacing w:after="200"/>
    </w:pPr>
    <w:rPr>
      <w:rFonts w:ascii="ITCCenturyBookT" w:eastAsia="Mangal" w:hAnsi="ITCCenturyBookT" w:cs="Liberation Serif"/>
      <w:b/>
      <w:kern w:val="2"/>
      <w:lang w:val="en-US" w:eastAsia="zh-CN" w:bidi="hi-IN"/>
    </w:rPr>
  </w:style>
  <w:style w:type="paragraph" w:customStyle="1" w:styleId="MainHeading">
    <w:name w:val="Main Heading"/>
    <w:basedOn w:val="Normalny"/>
    <w:rsid w:val="00F9446C"/>
    <w:pPr>
      <w:widowControl/>
      <w:suppressAutoHyphens/>
      <w:spacing w:after="240"/>
      <w:ind w:left="230"/>
    </w:pPr>
    <w:rPr>
      <w:rFonts w:ascii="ITCCenturyBookT" w:eastAsia="ITCCenturyBookT" w:hAnsi="ITCCenturyBookT" w:cs="ITCCenturyBookT"/>
      <w:b/>
      <w:color w:val="auto"/>
      <w:kern w:val="2"/>
      <w:sz w:val="20"/>
      <w:szCs w:val="20"/>
      <w:lang w:val="en-US" w:eastAsia="zh-CN" w:bidi="ar-SA"/>
    </w:rPr>
  </w:style>
  <w:style w:type="paragraph" w:customStyle="1" w:styleId="Tablebullet">
    <w:name w:val="Table bullet"/>
    <w:basedOn w:val="Normalny"/>
    <w:rsid w:val="00F9446C"/>
    <w:pPr>
      <w:tabs>
        <w:tab w:val="left" w:pos="360"/>
      </w:tabs>
      <w:suppressAutoHyphens/>
      <w:ind w:left="144" w:hanging="144"/>
    </w:pPr>
    <w:rPr>
      <w:rFonts w:ascii="Univers Condensed" w:eastAsia="Univers Condensed" w:hAnsi="Univers Condensed" w:cs="Univers Condensed"/>
      <w:kern w:val="2"/>
      <w:sz w:val="16"/>
      <w:szCs w:val="20"/>
      <w:lang w:val="en-US" w:eastAsia="zh-CN" w:bidi="ar-SA"/>
    </w:rPr>
  </w:style>
  <w:style w:type="paragraph" w:customStyle="1" w:styleId="footnote">
    <w:name w:val="footnote"/>
    <w:rsid w:val="00F9446C"/>
    <w:pPr>
      <w:widowControl/>
      <w:suppressAutoHyphens/>
    </w:pPr>
    <w:rPr>
      <w:rFonts w:ascii="Futura Bk" w:eastAsia="Mangal" w:hAnsi="Futura Bk" w:cs="Liberation Serif"/>
      <w:kern w:val="2"/>
      <w:sz w:val="16"/>
      <w:lang w:val="en-US" w:eastAsia="zh-CN" w:bidi="hi-IN"/>
    </w:rPr>
  </w:style>
  <w:style w:type="paragraph" w:customStyle="1" w:styleId="subhead2">
    <w:name w:val="subhead 2"/>
    <w:rsid w:val="00F9446C"/>
    <w:pPr>
      <w:widowControl/>
      <w:suppressAutoHyphens/>
      <w:spacing w:line="260" w:lineRule="exact"/>
    </w:pPr>
    <w:rPr>
      <w:rFonts w:ascii="Futura Hv" w:eastAsia="Mangal" w:hAnsi="Futura Hv" w:cs="Liberation Serif"/>
      <w:kern w:val="2"/>
      <w:sz w:val="22"/>
      <w:lang w:val="en-US" w:eastAsia="zh-CN" w:bidi="hi-IN"/>
    </w:rPr>
  </w:style>
  <w:style w:type="paragraph" w:customStyle="1" w:styleId="trademark">
    <w:name w:val="trademark"/>
    <w:rsid w:val="00F9446C"/>
    <w:pPr>
      <w:widowControl/>
      <w:suppressAutoHyphens/>
      <w:spacing w:after="60"/>
    </w:pPr>
    <w:rPr>
      <w:rFonts w:ascii="Futura Bk" w:eastAsia="Mangal" w:hAnsi="Futura Bk" w:cs="Liberation Serif"/>
      <w:kern w:val="2"/>
      <w:sz w:val="15"/>
      <w:lang w:val="en-US" w:eastAsia="zh-CN" w:bidi="hi-IN"/>
    </w:rPr>
  </w:style>
  <w:style w:type="paragraph" w:customStyle="1" w:styleId="bulletbold">
    <w:name w:val="bullet bold"/>
    <w:rsid w:val="00F9446C"/>
    <w:pPr>
      <w:tabs>
        <w:tab w:val="left" w:pos="360"/>
      </w:tabs>
      <w:suppressAutoHyphens/>
      <w:ind w:left="187" w:hanging="187"/>
    </w:pPr>
    <w:rPr>
      <w:rFonts w:ascii="Futura Hv" w:eastAsia="Futura Hv" w:hAnsi="Futura Hv" w:cs="Mangal"/>
      <w:sz w:val="18"/>
      <w:lang w:val="en-US" w:eastAsia="zh-CN" w:bidi="hi-IN"/>
    </w:rPr>
  </w:style>
  <w:style w:type="paragraph" w:customStyle="1" w:styleId="bullet">
    <w:name w:val="bullet"/>
    <w:rsid w:val="00F9446C"/>
    <w:pPr>
      <w:widowControl/>
      <w:tabs>
        <w:tab w:val="left" w:pos="187"/>
        <w:tab w:val="left" w:pos="720"/>
      </w:tabs>
      <w:suppressAutoHyphens/>
      <w:ind w:left="187" w:hanging="187"/>
    </w:pPr>
    <w:rPr>
      <w:rFonts w:ascii="Futura Bk" w:eastAsia="Mangal" w:hAnsi="Futura Bk" w:cs="Liberation Serif"/>
      <w:kern w:val="2"/>
      <w:sz w:val="18"/>
      <w:lang w:val="en-US" w:eastAsia="zh-CN" w:bidi="hi-IN"/>
    </w:rPr>
  </w:style>
  <w:style w:type="paragraph" w:customStyle="1" w:styleId="maintitle">
    <w:name w:val="main title"/>
    <w:rsid w:val="00F9446C"/>
    <w:pPr>
      <w:widowControl/>
      <w:suppressAutoHyphens/>
      <w:spacing w:after="300"/>
    </w:pPr>
    <w:rPr>
      <w:rFonts w:ascii="Futura Hv" w:eastAsia="Mangal" w:hAnsi="Futura Hv" w:cs="Liberation Serif"/>
      <w:kern w:val="2"/>
      <w:sz w:val="30"/>
      <w:lang w:val="en-US" w:eastAsia="zh-CN" w:bidi="hi-IN"/>
    </w:rPr>
  </w:style>
  <w:style w:type="paragraph" w:customStyle="1" w:styleId="boxtext">
    <w:name w:val="box text"/>
    <w:rsid w:val="00F9446C"/>
    <w:pPr>
      <w:widowControl/>
      <w:suppressAutoHyphens/>
      <w:spacing w:line="360" w:lineRule="exact"/>
      <w:jc w:val="center"/>
    </w:pPr>
    <w:rPr>
      <w:rFonts w:ascii="Futura Hv" w:eastAsia="Mangal" w:hAnsi="Futura Hv" w:cs="Liberation Serif"/>
      <w:color w:val="FFFFFF"/>
      <w:kern w:val="2"/>
      <w:sz w:val="28"/>
      <w:lang w:val="en-US" w:eastAsia="zh-CN" w:bidi="hi-IN"/>
    </w:rPr>
  </w:style>
  <w:style w:type="paragraph" w:customStyle="1" w:styleId="pola">
    <w:name w:val="pola"/>
    <w:basedOn w:val="Nagwek1"/>
    <w:rsid w:val="00F9446C"/>
    <w:pPr>
      <w:numPr>
        <w:numId w:val="0"/>
      </w:numPr>
      <w:spacing w:before="0" w:after="0"/>
      <w:jc w:val="center"/>
    </w:pPr>
    <w:rPr>
      <w:rFonts w:ascii="Futura Hv" w:hAnsi="Futura Hv" w:cs="Futura Hv"/>
      <w:b w:val="0"/>
      <w:color w:val="FFFFFF"/>
      <w:szCs w:val="20"/>
    </w:rPr>
  </w:style>
  <w:style w:type="paragraph" w:customStyle="1" w:styleId="subhead">
    <w:name w:val="subhead"/>
    <w:rsid w:val="00F9446C"/>
    <w:pPr>
      <w:widowControl/>
      <w:suppressAutoHyphens/>
      <w:spacing w:after="120" w:line="300" w:lineRule="exact"/>
    </w:pPr>
    <w:rPr>
      <w:rFonts w:ascii="Futura Hv" w:eastAsia="Mangal" w:hAnsi="Futura Hv" w:cs="Liberation Serif"/>
      <w:kern w:val="2"/>
      <w:sz w:val="26"/>
      <w:lang w:val="en-US" w:eastAsia="zh-CN" w:bidi="hi-IN"/>
    </w:rPr>
  </w:style>
  <w:style w:type="paragraph" w:customStyle="1" w:styleId="TableBullet0">
    <w:name w:val="Table Bullet"/>
    <w:rsid w:val="00F9446C"/>
    <w:pPr>
      <w:tabs>
        <w:tab w:val="left" w:pos="144"/>
      </w:tabs>
      <w:suppressAutoHyphens/>
    </w:pPr>
    <w:rPr>
      <w:rFonts w:ascii="Univers Condensed" w:eastAsia="Univers Condensed" w:hAnsi="Univers Condensed" w:cs="Mangal"/>
      <w:color w:val="00000A"/>
      <w:sz w:val="16"/>
      <w:szCs w:val="20"/>
      <w:lang w:val="en-US" w:eastAsia="zh-CN" w:bidi="hi-IN"/>
    </w:rPr>
  </w:style>
  <w:style w:type="paragraph" w:customStyle="1" w:styleId="TableText">
    <w:name w:val="Table Text"/>
    <w:rsid w:val="00F9446C"/>
    <w:pPr>
      <w:widowControl/>
      <w:suppressAutoHyphens/>
      <w:textAlignment w:val="baseline"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przypispodtabelk">
    <w:name w:val="przypis pod tabelką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18"/>
      <w:szCs w:val="20"/>
      <w:lang w:eastAsia="zh-CN" w:bidi="ar-SA"/>
    </w:rPr>
  </w:style>
  <w:style w:type="paragraph" w:customStyle="1" w:styleId="TableTitle">
    <w:name w:val="Table Title"/>
    <w:rsid w:val="00F9446C"/>
    <w:pPr>
      <w:suppressAutoHyphens/>
    </w:pPr>
    <w:rPr>
      <w:rFonts w:ascii="ITCCenturyBookT" w:eastAsia="ITCCenturyBookT" w:hAnsi="ITCCenturyBookT" w:cs="Mangal"/>
      <w:b/>
      <w:color w:val="000000"/>
      <w:sz w:val="16"/>
      <w:szCs w:val="20"/>
      <w:lang w:val="en-US" w:eastAsia="zh-CN" w:bidi="hi-IN"/>
    </w:rPr>
  </w:style>
  <w:style w:type="paragraph" w:customStyle="1" w:styleId="Address">
    <w:name w:val="Address"/>
    <w:rsid w:val="00F9446C"/>
    <w:pPr>
      <w:widowControl/>
      <w:suppressAutoHyphens/>
    </w:pPr>
    <w:rPr>
      <w:rFonts w:ascii="Liberation Serif" w:eastAsia="Mangal" w:hAnsi="Liberation Serif" w:cs="Liberation Serif"/>
      <w:color w:val="000000"/>
      <w:kern w:val="2"/>
      <w:sz w:val="16"/>
      <w:lang w:val="en-US" w:eastAsia="zh-CN" w:bidi="hi-IN"/>
    </w:rPr>
  </w:style>
  <w:style w:type="paragraph" w:customStyle="1" w:styleId="TitleBold">
    <w:name w:val="Title Bold"/>
    <w:basedOn w:val="Nagwek1"/>
    <w:rsid w:val="00F9446C"/>
    <w:pPr>
      <w:numPr>
        <w:numId w:val="0"/>
      </w:numPr>
      <w:spacing w:before="0" w:after="0"/>
      <w:ind w:left="230"/>
    </w:pPr>
    <w:rPr>
      <w:rFonts w:ascii="ITCCenturyBookT" w:hAnsi="ITCCenturyBookT" w:cs="ITCCenturyBookT"/>
      <w:sz w:val="40"/>
      <w:szCs w:val="20"/>
      <w:lang w:val="en-US"/>
    </w:rPr>
  </w:style>
  <w:style w:type="paragraph" w:customStyle="1" w:styleId="Bulletdouble">
    <w:name w:val="Bullet double"/>
    <w:basedOn w:val="Normalny"/>
    <w:rsid w:val="00F9446C"/>
    <w:pPr>
      <w:widowControl/>
      <w:tabs>
        <w:tab w:val="left" w:pos="230"/>
      </w:tabs>
      <w:suppressAutoHyphens/>
    </w:pPr>
    <w:rPr>
      <w:rFonts w:ascii="Futura Bk" w:eastAsia="Futura Bk" w:hAnsi="Futura Bk" w:cs="Futura Bk"/>
      <w:color w:val="auto"/>
      <w:kern w:val="2"/>
      <w:sz w:val="18"/>
      <w:szCs w:val="20"/>
      <w:lang w:eastAsia="zh-CN" w:bidi="ar-SA"/>
    </w:rPr>
  </w:style>
  <w:style w:type="paragraph" w:customStyle="1" w:styleId="bodytextbold">
    <w:name w:val="body text bold"/>
    <w:rsid w:val="00F9446C"/>
    <w:pPr>
      <w:suppressAutoHyphens/>
    </w:pPr>
    <w:rPr>
      <w:rFonts w:ascii="Futura Hv" w:eastAsia="Futura Hv" w:hAnsi="Futura Hv" w:cs="Mangal"/>
      <w:sz w:val="18"/>
      <w:szCs w:val="20"/>
      <w:lang w:val="en-US" w:eastAsia="zh-CN" w:bidi="hi-IN"/>
    </w:rPr>
  </w:style>
  <w:style w:type="paragraph" w:customStyle="1" w:styleId="nagwektabelki">
    <w:name w:val="nagłówek tabelki"/>
    <w:basedOn w:val="Normalny"/>
    <w:rsid w:val="00F9446C"/>
    <w:pPr>
      <w:widowControl/>
      <w:suppressAutoHyphens/>
      <w:ind w:left="284" w:hanging="568"/>
    </w:pPr>
    <w:rPr>
      <w:rFonts w:ascii="Futura Bk" w:eastAsia="Futura Bk" w:hAnsi="Futura Bk" w:cs="Futura Bk"/>
      <w:color w:val="FFFFFF"/>
      <w:kern w:val="2"/>
      <w:sz w:val="20"/>
      <w:szCs w:val="20"/>
      <w:lang w:eastAsia="zh-CN" w:bidi="ar-SA"/>
    </w:rPr>
  </w:style>
  <w:style w:type="paragraph" w:customStyle="1" w:styleId="dashbullet">
    <w:name w:val="dash bullet"/>
    <w:rsid w:val="00F9446C"/>
    <w:pPr>
      <w:widowControl/>
      <w:tabs>
        <w:tab w:val="left" w:pos="187"/>
      </w:tabs>
      <w:suppressAutoHyphens/>
      <w:ind w:left="374" w:hanging="187"/>
    </w:pPr>
    <w:rPr>
      <w:rFonts w:ascii="Futura Bk" w:eastAsia="Mangal" w:hAnsi="Futura Bk" w:cs="Liberation Serif"/>
      <w:kern w:val="2"/>
      <w:sz w:val="18"/>
      <w:lang w:val="en-US" w:eastAsia="zh-CN" w:bidi="hi-IN"/>
    </w:rPr>
  </w:style>
  <w:style w:type="paragraph" w:customStyle="1" w:styleId="nagweklewy">
    <w:name w:val="nagłówek lewy"/>
    <w:rsid w:val="00F9446C"/>
    <w:pPr>
      <w:widowControl/>
      <w:suppressAutoHyphens/>
      <w:spacing w:line="260" w:lineRule="exact"/>
    </w:pPr>
    <w:rPr>
      <w:rFonts w:ascii="Futura Hv" w:eastAsia="Mangal" w:hAnsi="Futura Hv" w:cs="Liberation Serif"/>
      <w:kern w:val="2"/>
      <w:sz w:val="18"/>
      <w:lang w:eastAsia="zh-CN" w:bidi="hi-IN"/>
    </w:rPr>
  </w:style>
  <w:style w:type="paragraph" w:customStyle="1" w:styleId="enum1">
    <w:name w:val="enum 1"/>
    <w:rsid w:val="00F9446C"/>
    <w:pPr>
      <w:tabs>
        <w:tab w:val="left" w:pos="284"/>
      </w:tabs>
      <w:suppressAutoHyphens/>
      <w:spacing w:before="20" w:after="60"/>
      <w:jc w:val="both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body1">
    <w:name w:val="body 1"/>
    <w:basedOn w:val="Normalny"/>
    <w:rsid w:val="00F9446C"/>
    <w:pPr>
      <w:suppressAutoHyphens/>
      <w:spacing w:before="20" w:after="60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centrala">
    <w:name w:val="centrala"/>
    <w:basedOn w:val="Normalny"/>
    <w:rsid w:val="00F9446C"/>
    <w:pPr>
      <w:widowControl/>
      <w:suppressAutoHyphens/>
      <w:spacing w:before="60" w:after="120"/>
    </w:pPr>
    <w:rPr>
      <w:rFonts w:ascii="Arial" w:eastAsia="Arial" w:hAnsi="Arial" w:cs="Arial"/>
      <w:b/>
      <w:color w:val="auto"/>
      <w:kern w:val="2"/>
      <w:sz w:val="22"/>
      <w:szCs w:val="20"/>
      <w:lang w:eastAsia="zh-CN" w:bidi="ar-SA"/>
    </w:rPr>
  </w:style>
  <w:style w:type="paragraph" w:customStyle="1" w:styleId="Tekstkomunikatu">
    <w:name w:val="Tekst komunikatu"/>
    <w:rsid w:val="00F9446C"/>
    <w:pPr>
      <w:keepLines/>
      <w:suppressAutoHyphens/>
      <w:spacing w:before="30" w:after="120"/>
      <w:ind w:left="567"/>
    </w:pPr>
    <w:rPr>
      <w:rFonts w:ascii="Liberation Serif" w:eastAsia="NSimSun" w:hAnsi="Liberation Serif" w:cs="Mangal"/>
      <w:sz w:val="22"/>
      <w:lang w:eastAsia="zh-CN" w:bidi="hi-IN"/>
    </w:rPr>
  </w:style>
  <w:style w:type="paragraph" w:customStyle="1" w:styleId="Opis">
    <w:name w:val="Opis"/>
    <w:basedOn w:val="Normalny"/>
    <w:rsid w:val="00F9446C"/>
    <w:pPr>
      <w:keepLines/>
      <w:widowControl/>
      <w:suppressAutoHyphens/>
      <w:spacing w:before="30" w:after="30"/>
      <w:ind w:left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CopyrightInfo">
    <w:name w:val="CopyrightInfo"/>
    <w:basedOn w:val="Normalny"/>
    <w:rsid w:val="00F9446C"/>
    <w:pPr>
      <w:widowControl/>
      <w:suppressAutoHyphens/>
      <w:spacing w:before="180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rzypisbazowy">
    <w:name w:val="Przypis bazowy"/>
    <w:basedOn w:val="Normalny"/>
    <w:rsid w:val="00F9446C"/>
    <w:pPr>
      <w:keepLines/>
      <w:suppressAutoHyphens/>
      <w:spacing w:before="120" w:after="60" w:line="200" w:lineRule="atLeast"/>
      <w:jc w:val="both"/>
    </w:pPr>
    <w:rPr>
      <w:rFonts w:ascii="Tahoma" w:eastAsia="Tahoma" w:hAnsi="Tahoma" w:cs="Tahoma"/>
      <w:kern w:val="2"/>
      <w:sz w:val="16"/>
      <w:szCs w:val="20"/>
      <w:lang w:eastAsia="zh-CN" w:bidi="ar-SA"/>
    </w:rPr>
  </w:style>
  <w:style w:type="paragraph" w:customStyle="1" w:styleId="Spistrecibazowy">
    <w:name w:val="Spis treści bazowy"/>
    <w:basedOn w:val="Normalny"/>
    <w:rsid w:val="00F9446C"/>
    <w:pPr>
      <w:tabs>
        <w:tab w:val="right" w:leader="dot" w:pos="6480"/>
      </w:tabs>
      <w:suppressAutoHyphens/>
      <w:spacing w:before="120" w:after="240" w:line="240" w:lineRule="atLeast"/>
      <w:jc w:val="both"/>
    </w:pPr>
    <w:rPr>
      <w:rFonts w:ascii="Tahoma" w:eastAsia="Tahoma" w:hAnsi="Tahoma" w:cs="Tahoma"/>
      <w:kern w:val="2"/>
      <w:sz w:val="20"/>
      <w:szCs w:val="20"/>
      <w:lang w:eastAsia="zh-CN" w:bidi="ar-SA"/>
    </w:rPr>
  </w:style>
  <w:style w:type="paragraph" w:customStyle="1" w:styleId="Bulletwithtext3">
    <w:name w:val="Bullet with text 3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BodyBullet">
    <w:name w:val="Body Bullet"/>
    <w:basedOn w:val="Normalny"/>
    <w:rsid w:val="00F9446C"/>
    <w:pPr>
      <w:widowControl/>
      <w:tabs>
        <w:tab w:val="left" w:pos="215"/>
      </w:tabs>
      <w:suppressAutoHyphens/>
      <w:spacing w:line="240" w:lineRule="exact"/>
      <w:ind w:left="215" w:hanging="215"/>
    </w:pPr>
    <w:rPr>
      <w:rFonts w:ascii="ITCCenturyLightT" w:eastAsia="ITCCenturyLightT" w:hAnsi="ITCCenturyLightT" w:cs="ITCCenturyLightT"/>
      <w:color w:val="auto"/>
      <w:kern w:val="2"/>
      <w:sz w:val="20"/>
      <w:szCs w:val="20"/>
      <w:lang w:val="en-US" w:eastAsia="zh-CN" w:bidi="ar-SA"/>
    </w:rPr>
  </w:style>
  <w:style w:type="paragraph" w:customStyle="1" w:styleId="Bulletwithtext5">
    <w:name w:val="Bullet with text 5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Artyku">
    <w:name w:val="Artykuł"/>
    <w:basedOn w:val="Normalny"/>
    <w:rsid w:val="00F9446C"/>
    <w:pPr>
      <w:widowControl/>
      <w:suppressAutoHyphens/>
      <w:spacing w:before="120" w:after="120"/>
      <w:jc w:val="both"/>
    </w:pPr>
    <w:rPr>
      <w:rFonts w:ascii="Arial" w:eastAsia="Arial" w:hAnsi="Arial" w:cs="Arial"/>
      <w:b/>
      <w:smallCaps/>
      <w:color w:val="auto"/>
      <w:spacing w:val="-2"/>
      <w:kern w:val="2"/>
      <w:sz w:val="22"/>
      <w:szCs w:val="20"/>
      <w:lang w:eastAsia="zh-CN" w:bidi="ar-SA"/>
    </w:rPr>
  </w:style>
  <w:style w:type="paragraph" w:customStyle="1" w:styleId="TableEn-dash">
    <w:name w:val="Table En-dash"/>
    <w:basedOn w:val="Normalny"/>
    <w:rsid w:val="00F9446C"/>
    <w:pPr>
      <w:widowControl/>
      <w:tabs>
        <w:tab w:val="left" w:pos="312"/>
      </w:tabs>
      <w:suppressAutoHyphens/>
      <w:spacing w:after="120"/>
      <w:ind w:left="312" w:hanging="142"/>
    </w:pPr>
    <w:rPr>
      <w:rFonts w:ascii="Univers Condensed" w:eastAsia="Univers Condensed" w:hAnsi="Univers Condensed" w:cs="Univers Condensed"/>
      <w:color w:val="auto"/>
      <w:kern w:val="2"/>
      <w:sz w:val="16"/>
      <w:szCs w:val="20"/>
      <w:lang w:val="en-US" w:eastAsia="zh-CN" w:bidi="ar-SA"/>
    </w:rPr>
  </w:style>
  <w:style w:type="paragraph" w:customStyle="1" w:styleId="Nagwekbazowy">
    <w:name w:val="Nagłówek bazowy"/>
    <w:basedOn w:val="Normalny"/>
    <w:rsid w:val="00F9446C"/>
    <w:pPr>
      <w:keepNext/>
      <w:keepLines/>
      <w:suppressAutoHyphens/>
      <w:spacing w:before="140" w:after="60" w:line="220" w:lineRule="atLeast"/>
      <w:jc w:val="both"/>
    </w:pPr>
    <w:rPr>
      <w:rFonts w:ascii="Tahoma" w:eastAsia="Tahoma" w:hAnsi="Tahoma" w:cs="Tahoma"/>
      <w:spacing w:val="-4"/>
      <w:kern w:val="2"/>
      <w:sz w:val="22"/>
      <w:szCs w:val="20"/>
      <w:lang w:eastAsia="zh-CN" w:bidi="ar-SA"/>
    </w:rPr>
  </w:style>
  <w:style w:type="paragraph" w:customStyle="1" w:styleId="1Paragraf">
    <w:name w:val="1 Paragraf"/>
    <w:basedOn w:val="Normalny"/>
    <w:rsid w:val="00F9446C"/>
    <w:pPr>
      <w:widowControl/>
      <w:suppressAutoHyphens/>
      <w:spacing w:before="360" w:after="240" w:line="320" w:lineRule="exact"/>
      <w:jc w:val="center"/>
    </w:pPr>
    <w:rPr>
      <w:rFonts w:ascii="Arial" w:eastAsia="Arial" w:hAnsi="Arial" w:cs="Arial"/>
      <w:b/>
      <w:color w:val="auto"/>
      <w:kern w:val="2"/>
      <w:sz w:val="20"/>
      <w:szCs w:val="20"/>
      <w:lang w:eastAsia="zh-CN" w:bidi="ar-SA"/>
    </w:rPr>
  </w:style>
  <w:style w:type="paragraph" w:customStyle="1" w:styleId="Styl3">
    <w:name w:val="Styl3"/>
    <w:rsid w:val="00F9446C"/>
    <w:pPr>
      <w:suppressAutoHyphens/>
      <w:ind w:left="480" w:hanging="480"/>
      <w:jc w:val="both"/>
      <w:textAlignment w:val="baseline"/>
    </w:pPr>
    <w:rPr>
      <w:rFonts w:ascii="Liberation Serif" w:eastAsia="NSimSun" w:hAnsi="Liberation Serif" w:cs="Mangal"/>
      <w:sz w:val="20"/>
      <w:lang w:eastAsia="zh-CN" w:bidi="hi-IN"/>
    </w:rPr>
  </w:style>
  <w:style w:type="paragraph" w:customStyle="1" w:styleId="Spisilustracji2">
    <w:name w:val="Spis ilustracji2"/>
    <w:basedOn w:val="Normalny"/>
    <w:rsid w:val="00F9446C"/>
    <w:pPr>
      <w:suppressAutoHyphens/>
      <w:ind w:left="480" w:hanging="480"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tabletext0">
    <w:name w:val="table text"/>
    <w:basedOn w:val="Normalny"/>
    <w:rsid w:val="00F9446C"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companylogo">
    <w:name w:val="company logo"/>
    <w:basedOn w:val="Normalny"/>
    <w:rsid w:val="00F9446C"/>
    <w:pPr>
      <w:suppressAutoHyphens/>
      <w:jc w:val="both"/>
      <w:textAlignment w:val="baseline"/>
    </w:pPr>
    <w:rPr>
      <w:rFonts w:ascii="Arial" w:eastAsia="Arial" w:hAnsi="Arial" w:cs="Arial"/>
      <w:color w:val="auto"/>
      <w:kern w:val="2"/>
      <w:sz w:val="28"/>
      <w:szCs w:val="20"/>
      <w:lang w:eastAsia="zh-CN" w:bidi="ar-SA"/>
    </w:rPr>
  </w:style>
  <w:style w:type="paragraph" w:customStyle="1" w:styleId="Head12pt">
    <w:name w:val="Head 12pt"/>
    <w:rsid w:val="00F9446C"/>
    <w:pPr>
      <w:keepNext/>
      <w:keepLines/>
      <w:tabs>
        <w:tab w:val="left" w:pos="450"/>
      </w:tabs>
      <w:suppressAutoHyphens/>
      <w:spacing w:after="144" w:line="244" w:lineRule="atLeast"/>
      <w:ind w:left="226"/>
      <w:jc w:val="both"/>
      <w:textAlignment w:val="baseline"/>
    </w:pPr>
    <w:rPr>
      <w:rFonts w:ascii="Liberation Serif" w:eastAsia="Mangal" w:hAnsi="Liberation Serif" w:cs="Liberation Serif"/>
      <w:b/>
      <w:color w:val="000000"/>
      <w:kern w:val="2"/>
      <w:lang w:val="en-US" w:eastAsia="zh-CN" w:bidi="hi-IN"/>
    </w:rPr>
  </w:style>
  <w:style w:type="paragraph" w:customStyle="1" w:styleId="Bullet0">
    <w:name w:val="Bullet"/>
    <w:rsid w:val="00F9446C"/>
    <w:pPr>
      <w:suppressAutoHyphens/>
      <w:spacing w:line="360" w:lineRule="atLeast"/>
      <w:ind w:left="288" w:hanging="288"/>
      <w:jc w:val="both"/>
      <w:textAlignment w:val="baseline"/>
    </w:pPr>
    <w:rPr>
      <w:rFonts w:ascii="TimesEE" w:eastAsia="Mangal" w:hAnsi="TimesEE" w:cs="Liberation Serif"/>
      <w:color w:val="000000"/>
      <w:kern w:val="2"/>
      <w:lang w:val="en-US" w:eastAsia="zh-CN" w:bidi="hi-IN"/>
    </w:rPr>
  </w:style>
  <w:style w:type="paragraph" w:customStyle="1" w:styleId="CommentSubject1">
    <w:name w:val="Comment Subject1"/>
    <w:rsid w:val="00F9446C"/>
    <w:pPr>
      <w:suppressAutoHyphens/>
      <w:textAlignment w:val="baseline"/>
    </w:pPr>
    <w:rPr>
      <w:rFonts w:ascii="Liberation Serif" w:eastAsia="NSimSun" w:hAnsi="Liberation Serif" w:cs="Mangal"/>
      <w:b/>
      <w:sz w:val="20"/>
      <w:lang w:val="en-US" w:eastAsia="zh-CN" w:bidi="hi-IN"/>
    </w:rPr>
  </w:style>
  <w:style w:type="paragraph" w:customStyle="1" w:styleId="BodyText31">
    <w:name w:val="Body Text 31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ListParagraph1">
    <w:name w:val="List Paragraph1"/>
    <w:basedOn w:val="Normalny"/>
    <w:rsid w:val="00F9446C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Footer1">
    <w:name w:val="Footer1"/>
    <w:rsid w:val="00F9446C"/>
    <w:pPr>
      <w:widowControl/>
      <w:suppressAutoHyphens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ZnakZnak4ZnakZnakZnakZnakZnakZnakZnakZnakZnakZnakZnakZnak">
    <w:name w:val="Znak Znak4 Znak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StyleTrebuchetMS11ptCustomColorRGB186">
    <w:name w:val="Style Trebuchet MS 11 pt Custom Color(RGB(186"/>
    <w:basedOn w:val="Normalny"/>
    <w:rsid w:val="00F9446C"/>
    <w:pPr>
      <w:widowControl/>
      <w:suppressAutoHyphens/>
    </w:pPr>
    <w:rPr>
      <w:rFonts w:ascii="Trebuchet MS" w:eastAsia="Trebuchet MS" w:hAnsi="Trebuchet MS" w:cs="Trebuchet MS"/>
      <w:color w:val="BA0A23"/>
      <w:kern w:val="2"/>
      <w:sz w:val="22"/>
      <w:szCs w:val="20"/>
      <w:lang w:val="en-GB" w:eastAsia="zh-CN" w:bidi="ar-SA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Garamondobszary1">
    <w:name w:val="Garamond obszary 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ulet1">
    <w:name w:val="bulet1"/>
    <w:basedOn w:val="Normalny"/>
    <w:rsid w:val="00F9446C"/>
    <w:pPr>
      <w:widowControl/>
      <w:suppressAutoHyphens/>
      <w:spacing w:after="120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TableSmall">
    <w:name w:val="Table_Small"/>
    <w:basedOn w:val="Normalny"/>
    <w:rsid w:val="00F9446C"/>
    <w:pPr>
      <w:widowControl/>
      <w:suppressAutoHyphens/>
      <w:spacing w:before="40" w:after="40"/>
    </w:pPr>
    <w:rPr>
      <w:rFonts w:ascii="Arial" w:eastAsia="Arial" w:hAnsi="Arial" w:cs="Arial"/>
      <w:color w:val="auto"/>
      <w:kern w:val="2"/>
      <w:sz w:val="16"/>
      <w:szCs w:val="20"/>
      <w:lang w:eastAsia="zh-CN" w:bidi="ar-SA"/>
    </w:rPr>
  </w:style>
  <w:style w:type="paragraph" w:customStyle="1" w:styleId="Bulletwithtext2">
    <w:name w:val="Bullet with text 2"/>
    <w:basedOn w:val="Normalny"/>
    <w:rsid w:val="00F9446C"/>
    <w:pPr>
      <w:widowControl/>
      <w:suppressAutoHyphens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par">
    <w:name w:val="par"/>
    <w:basedOn w:val="Normalny"/>
    <w:rsid w:val="00F9446C"/>
    <w:pPr>
      <w:keepNext/>
      <w:keepLines/>
      <w:widowControl/>
      <w:suppressAutoHyphens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Standardowy2">
    <w:name w:val="Standardowy2"/>
    <w:basedOn w:val="Normalny"/>
    <w:rsid w:val="00F9446C"/>
    <w:pPr>
      <w:widowControl/>
      <w:suppressAutoHyphens/>
      <w:spacing w:after="120" w:line="320" w:lineRule="exact"/>
      <w:jc w:val="both"/>
      <w:textAlignment w:val="baseline"/>
    </w:pPr>
    <w:rPr>
      <w:rFonts w:ascii="Arial" w:eastAsia="Arial" w:hAnsi="Arial" w:cs="Arial"/>
      <w:color w:val="auto"/>
      <w:kern w:val="2"/>
      <w:sz w:val="22"/>
      <w:szCs w:val="22"/>
      <w:lang w:eastAsia="zh-CN" w:bidi="ar-SA"/>
    </w:rPr>
  </w:style>
  <w:style w:type="paragraph" w:customStyle="1" w:styleId="2Ustp">
    <w:name w:val="2 Ustęp"/>
    <w:basedOn w:val="Normalny"/>
    <w:rsid w:val="00F9446C"/>
    <w:pPr>
      <w:widowControl/>
      <w:suppressAutoHyphens/>
      <w:spacing w:after="120" w:line="320" w:lineRule="exact"/>
      <w:jc w:val="both"/>
      <w:textAlignment w:val="baseline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Nag3wek2">
    <w:name w:val="Nag3ówek 2"/>
    <w:rsid w:val="00F9446C"/>
    <w:pPr>
      <w:suppressAutoHyphens/>
      <w:spacing w:before="240" w:after="60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wciety">
    <w:name w:val="Tekst podstawowy wciety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Nag3wek1">
    <w:name w:val="Nag3ówek 1"/>
    <w:rsid w:val="00F9446C"/>
    <w:pPr>
      <w:suppressAutoHyphens/>
      <w:spacing w:before="240" w:after="60"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wciety3">
    <w:name w:val="Tekst podstawowy wciety 3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wciety2">
    <w:name w:val="Tekst podstawowy wciety 2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Ofertanag3wek1">
    <w:name w:val="Oferta_nag3ówek1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Default1">
    <w:name w:val="Default1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Nag3wek3">
    <w:name w:val="Nag3ówek 3"/>
    <w:rsid w:val="00F9446C"/>
    <w:pPr>
      <w:suppressAutoHyphens/>
    </w:pPr>
    <w:rPr>
      <w:rFonts w:ascii="Times New Roman" w:eastAsia="Times New Roman" w:hAnsi="Times New Roman" w:cs="Mangal"/>
      <w:color w:val="00000A"/>
      <w:lang w:eastAsia="zh-CN" w:bidi="hi-IN"/>
    </w:rPr>
  </w:style>
  <w:style w:type="paragraph" w:customStyle="1" w:styleId="TekstpodstawowyF2ndrad">
    <w:name w:val="Tekst podstawowy.(F2).ändrad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6-abSecondBulletBulletlistH6">
    <w:name w:val="Nagłówek 6.- (a).(b).Second Bullet.Bullet list.H6"/>
    <w:basedOn w:val="Normalny"/>
    <w:rsid w:val="00F9446C"/>
    <w:pPr>
      <w:keepNext/>
      <w:widowControl/>
      <w:suppressAutoHyphens/>
    </w:pPr>
    <w:rPr>
      <w:rFonts w:ascii="Times New Roman" w:eastAsia="Times New Roman" w:hAnsi="Times New Roman" w:cs="Times New Roman"/>
      <w:b/>
      <w:i/>
      <w:color w:val="auto"/>
      <w:kern w:val="2"/>
      <w:sz w:val="28"/>
      <w:lang w:eastAsia="zh-CN" w:bidi="ar-SA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rsid w:val="00F9446C"/>
    <w:pPr>
      <w:keepNext/>
      <w:widowControl/>
      <w:suppressAutoHyphens/>
      <w:spacing w:before="240" w:after="60"/>
    </w:pPr>
    <w:rPr>
      <w:rFonts w:ascii="Arial" w:eastAsia="Arial" w:hAnsi="Arial" w:cs="Arial"/>
      <w:b/>
      <w:bCs/>
      <w:i/>
      <w:iCs/>
      <w:color w:val="auto"/>
      <w:kern w:val="2"/>
      <w:sz w:val="28"/>
      <w:szCs w:val="28"/>
      <w:lang w:eastAsia="zh-CN" w:bidi="ar-SA"/>
    </w:rPr>
  </w:style>
  <w:style w:type="paragraph" w:customStyle="1" w:styleId="xl65">
    <w:name w:val="xl65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64">
    <w:name w:val="xl64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63">
    <w:name w:val="xl63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62">
    <w:name w:val="xl62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61">
    <w:name w:val="xl61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single" w:sz="8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60">
    <w:name w:val="xl60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9">
    <w:name w:val="xl59"/>
    <w:basedOn w:val="Normalny"/>
    <w:rsid w:val="00F9446C"/>
    <w:pPr>
      <w:widowControl/>
      <w:pBdr>
        <w:top w:val="single" w:sz="8" w:space="0" w:color="000080"/>
        <w:left w:val="single" w:sz="8" w:space="0" w:color="00008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8">
    <w:name w:val="xl58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57">
    <w:name w:val="xl57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56">
    <w:name w:val="xl56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4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55">
    <w:name w:val="xl55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4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54">
    <w:name w:val="xl54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53">
    <w:name w:val="xl53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single" w:sz="8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2">
    <w:name w:val="xl52"/>
    <w:basedOn w:val="Normalny"/>
    <w:rsid w:val="00F9446C"/>
    <w:pPr>
      <w:widowControl/>
      <w:pBdr>
        <w:top w:val="single" w:sz="8" w:space="0" w:color="00008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1">
    <w:name w:val="xl51"/>
    <w:basedOn w:val="Normalny"/>
    <w:rsid w:val="00F9446C"/>
    <w:pPr>
      <w:widowControl/>
      <w:pBdr>
        <w:top w:val="single" w:sz="8" w:space="0" w:color="000080"/>
        <w:left w:val="single" w:sz="8" w:space="0" w:color="00008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b/>
      <w:bCs/>
      <w:color w:val="auto"/>
      <w:kern w:val="2"/>
      <w:lang w:eastAsia="zh-CN" w:bidi="ar-SA"/>
    </w:rPr>
  </w:style>
  <w:style w:type="paragraph" w:customStyle="1" w:styleId="xl50">
    <w:name w:val="xl50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single" w:sz="8" w:space="0" w:color="00008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9">
    <w:name w:val="xl49"/>
    <w:basedOn w:val="Normalny"/>
    <w:rsid w:val="00F9446C"/>
    <w:pPr>
      <w:widowControl/>
      <w:pBdr>
        <w:top w:val="none" w:sz="0" w:space="0" w:color="000000"/>
        <w:left w:val="none" w:sz="0" w:space="0" w:color="00000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48">
    <w:name w:val="xl48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8" w:space="0" w:color="000080"/>
        <w:right w:val="none" w:sz="0" w:space="0" w:color="000000"/>
      </w:pBdr>
      <w:suppressAutoHyphens/>
      <w:spacing w:before="280" w:after="280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xl47">
    <w:name w:val="xl47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8" w:space="0" w:color="000080"/>
      </w:pBdr>
      <w:suppressAutoHyphens/>
      <w:spacing w:before="280" w:after="280"/>
      <w:jc w:val="right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46">
    <w:name w:val="xl46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45">
    <w:name w:val="xl45"/>
    <w:basedOn w:val="Normalny"/>
    <w:rsid w:val="00F9446C"/>
    <w:pPr>
      <w:widowControl/>
      <w:pBdr>
        <w:top w:val="none" w:sz="0" w:space="0" w:color="00000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textAlignment w:val="center"/>
    </w:pPr>
    <w:rPr>
      <w:rFonts w:ascii="Arial" w:eastAsia="Arial" w:hAnsi="Arial" w:cs="Arial"/>
      <w:kern w:val="2"/>
      <w:sz w:val="16"/>
      <w:szCs w:val="16"/>
      <w:lang w:eastAsia="zh-CN" w:bidi="ar-SA"/>
    </w:rPr>
  </w:style>
  <w:style w:type="paragraph" w:customStyle="1" w:styleId="xl44">
    <w:name w:val="xl44"/>
    <w:basedOn w:val="Normalny"/>
    <w:rsid w:val="00F9446C"/>
    <w:pPr>
      <w:widowControl/>
      <w:pBdr>
        <w:top w:val="none" w:sz="0" w:space="0" w:color="000000"/>
        <w:left w:val="single" w:sz="8" w:space="0" w:color="000080"/>
        <w:bottom w:val="single" w:sz="4" w:space="0" w:color="000080"/>
        <w:right w:val="single" w:sz="4" w:space="0" w:color="000080"/>
      </w:pBdr>
      <w:suppressAutoHyphens/>
      <w:spacing w:before="280" w:after="280"/>
      <w:jc w:val="right"/>
      <w:textAlignment w:val="center"/>
    </w:pPr>
    <w:rPr>
      <w:rFonts w:ascii="Arial" w:eastAsia="Arial" w:hAnsi="Arial" w:cs="Arial"/>
      <w:color w:val="auto"/>
      <w:kern w:val="2"/>
      <w:sz w:val="16"/>
      <w:szCs w:val="16"/>
      <w:lang w:eastAsia="zh-CN" w:bidi="ar-SA"/>
    </w:rPr>
  </w:style>
  <w:style w:type="paragraph" w:customStyle="1" w:styleId="PN">
    <w:name w:val="PN"/>
    <w:rsid w:val="00F9446C"/>
    <w:pPr>
      <w:widowControl/>
      <w:suppressAutoHyphens/>
      <w:spacing w:line="240" w:lineRule="atLeast"/>
    </w:pPr>
    <w:rPr>
      <w:rFonts w:ascii="Liberation Serif" w:eastAsia="Mangal" w:hAnsi="Liberation Serif" w:cs="Liberation Serif"/>
      <w:kern w:val="2"/>
      <w:lang w:val="en-GB" w:eastAsia="zh-CN" w:bidi="hi-IN"/>
    </w:rPr>
  </w:style>
  <w:style w:type="paragraph" w:customStyle="1" w:styleId="StylNagwek312ptPrzed12ptPo9ptInterliniaDo">
    <w:name w:val="Styl Nagłówek 3 + 12 pt Przed:  12 pt Po:  9 pt Interlinia:  Do...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TekstpodstawowyPrzed3ptPo6pt">
    <w:name w:val="Styl Tekst podstawowy + Przed:  3 pt Po:  6 pt"/>
    <w:rsid w:val="00F9446C"/>
    <w:pPr>
      <w:suppressAutoHyphens/>
      <w:spacing w:before="60" w:after="120"/>
    </w:pPr>
    <w:rPr>
      <w:rFonts w:ascii="Arial" w:eastAsia="Arial" w:hAnsi="Arial" w:cs="Mangal"/>
      <w:szCs w:val="20"/>
      <w:lang w:eastAsia="zh-CN" w:bidi="hi-IN"/>
    </w:rPr>
  </w:style>
  <w:style w:type="paragraph" w:customStyle="1" w:styleId="Preambula">
    <w:name w:val="Preambula"/>
    <w:rsid w:val="00F9446C"/>
    <w:pPr>
      <w:suppressAutoHyphens/>
    </w:pPr>
    <w:rPr>
      <w:rFonts w:ascii="Arial" w:eastAsia="Arial" w:hAnsi="Arial" w:cs="Mangal"/>
      <w:szCs w:val="20"/>
      <w:lang w:eastAsia="zh-CN" w:bidi="hi-IN"/>
    </w:rPr>
  </w:style>
  <w:style w:type="paragraph" w:customStyle="1" w:styleId="Bullet1">
    <w:name w:val="Bullet 1"/>
    <w:rsid w:val="00F9446C"/>
    <w:pPr>
      <w:suppressAutoHyphens/>
      <w:spacing w:after="120"/>
    </w:pPr>
    <w:rPr>
      <w:rFonts w:ascii="Arial" w:eastAsia="Arial" w:hAnsi="Arial" w:cs="Mangal"/>
      <w:szCs w:val="20"/>
      <w:lang w:eastAsia="zh-CN" w:bidi="hi-IN"/>
    </w:rPr>
  </w:style>
  <w:style w:type="paragraph" w:customStyle="1" w:styleId="Listanumerowana42">
    <w:name w:val="Lista numerowana 42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aragraf">
    <w:name w:val="Paragraf"/>
    <w:basedOn w:val="Normalny"/>
    <w:rsid w:val="00F9446C"/>
    <w:pPr>
      <w:widowControl/>
      <w:suppressAutoHyphens/>
      <w:spacing w:before="360" w:after="120"/>
      <w:jc w:val="center"/>
    </w:pPr>
    <w:rPr>
      <w:rFonts w:ascii="Times New Roman" w:eastAsia="Times New Roman" w:hAnsi="Times New Roman" w:cs="Times New Roman"/>
      <w:b/>
      <w:caps/>
      <w:color w:val="auto"/>
      <w:spacing w:val="-3"/>
      <w:kern w:val="2"/>
      <w:lang w:eastAsia="zh-CN" w:bidi="ar-SA"/>
    </w:rPr>
  </w:style>
  <w:style w:type="paragraph" w:customStyle="1" w:styleId="ParagrafPunkt1">
    <w:name w:val="Paragraf Punkt 1"/>
    <w:basedOn w:val="Normalny"/>
    <w:rsid w:val="00F9446C"/>
    <w:pPr>
      <w:widowControl/>
      <w:tabs>
        <w:tab w:val="left" w:pos="-720"/>
      </w:tabs>
      <w:suppressAutoHyphens/>
      <w:spacing w:before="120" w:after="120"/>
      <w:jc w:val="both"/>
    </w:pPr>
    <w:rPr>
      <w:rFonts w:ascii="Times New Roman" w:eastAsia="Times New Roman" w:hAnsi="Times New Roman" w:cs="Times New Roman"/>
      <w:color w:val="auto"/>
      <w:spacing w:val="-3"/>
      <w:kern w:val="2"/>
      <w:sz w:val="20"/>
      <w:lang w:eastAsia="zh-CN" w:bidi="ar-SA"/>
    </w:rPr>
  </w:style>
  <w:style w:type="paragraph" w:customStyle="1" w:styleId="StylArial11ptPrzed3pt">
    <w:name w:val="Styl Arial 11 pt Przed:  3 pt"/>
    <w:basedOn w:val="Normalny"/>
    <w:rsid w:val="00F9446C"/>
    <w:pPr>
      <w:widowControl/>
      <w:suppressAutoHyphens/>
      <w:spacing w:before="6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Arial11ptWyjustowanyPrzed6pt">
    <w:name w:val="Styl Arial 11 pt Wyjustowany Przed:  6 pt"/>
    <w:basedOn w:val="Normalny"/>
    <w:rsid w:val="00F9446C"/>
    <w:pPr>
      <w:widowControl/>
      <w:suppressAutoHyphens/>
      <w:spacing w:before="24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Arial11ptWyjustowany">
    <w:name w:val="Styl Arial 11 pt Wyjustowany"/>
    <w:basedOn w:val="Normalny"/>
    <w:rsid w:val="00F9446C"/>
    <w:pPr>
      <w:widowControl/>
      <w:suppressAutoHyphens/>
      <w:spacing w:before="24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Arial11ptWyjustowanyPo18pt">
    <w:name w:val="Styl Arial 11 pt Wyjustowany Po:  18 pt"/>
    <w:basedOn w:val="Normalny"/>
    <w:rsid w:val="00F9446C"/>
    <w:pPr>
      <w:widowControl/>
      <w:suppressAutoHyphens/>
      <w:spacing w:before="240"/>
      <w:jc w:val="both"/>
    </w:pPr>
    <w:rPr>
      <w:rFonts w:ascii="Arial" w:eastAsia="Arial" w:hAnsi="Arial" w:cs="Arial"/>
      <w:color w:val="auto"/>
      <w:kern w:val="2"/>
      <w:sz w:val="22"/>
      <w:szCs w:val="20"/>
      <w:lang w:eastAsia="zh-CN" w:bidi="ar-SA"/>
    </w:rPr>
  </w:style>
  <w:style w:type="paragraph" w:customStyle="1" w:styleId="StylParagraf11pt">
    <w:name w:val="Styl Paragraf + 11 pt"/>
    <w:basedOn w:val="Normalny"/>
    <w:rsid w:val="00F9446C"/>
    <w:pPr>
      <w:keepNext/>
      <w:keepLines/>
      <w:widowControl/>
      <w:suppressAutoHyphens/>
      <w:spacing w:before="480" w:line="360" w:lineRule="auto"/>
      <w:jc w:val="center"/>
    </w:pPr>
    <w:rPr>
      <w:rFonts w:ascii="Arial" w:eastAsia="Arial" w:hAnsi="Arial" w:cs="Arial"/>
      <w:b/>
      <w:bCs/>
      <w:color w:val="auto"/>
      <w:kern w:val="2"/>
      <w:sz w:val="22"/>
      <w:lang w:eastAsia="zh-CN" w:bidi="ar-SA"/>
    </w:rPr>
  </w:style>
  <w:style w:type="paragraph" w:customStyle="1" w:styleId="Ofertanagwek1">
    <w:name w:val="Oferta_nagłówek1"/>
    <w:basedOn w:val="Normalny"/>
    <w:rsid w:val="00F9446C"/>
    <w:pPr>
      <w:widowControl/>
      <w:suppressAutoHyphens/>
    </w:pPr>
    <w:rPr>
      <w:rFonts w:ascii="Tahoma" w:eastAsia="Tahoma" w:hAnsi="Tahoma" w:cs="Tahoma"/>
      <w:b/>
      <w:bCs/>
      <w:color w:val="auto"/>
      <w:kern w:val="2"/>
      <w:lang w:eastAsia="zh-CN" w:bidi="ar-SA"/>
    </w:rPr>
  </w:style>
  <w:style w:type="paragraph" w:customStyle="1" w:styleId="Wciecie">
    <w:name w:val="Wciecie"/>
    <w:basedOn w:val="Normalny"/>
    <w:rsid w:val="00F9446C"/>
    <w:pPr>
      <w:widowControl/>
      <w:tabs>
        <w:tab w:val="left" w:pos="1440"/>
        <w:tab w:val="left" w:pos="2880"/>
      </w:tabs>
      <w:suppressAutoHyphens/>
      <w:ind w:left="2880" w:hanging="360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CommentSubject2">
    <w:name w:val="Comment Subject2"/>
    <w:rsid w:val="00F9446C"/>
    <w:pPr>
      <w:suppressAutoHyphens/>
      <w:textAlignment w:val="baseline"/>
    </w:pPr>
    <w:rPr>
      <w:rFonts w:ascii="Liberation Serif" w:eastAsia="NSimSun" w:hAnsi="Liberation Serif" w:cs="Mangal"/>
      <w:b/>
      <w:sz w:val="20"/>
      <w:lang w:val="en-US" w:eastAsia="zh-CN" w:bidi="hi-IN"/>
    </w:rPr>
  </w:style>
  <w:style w:type="paragraph" w:customStyle="1" w:styleId="BodyText32">
    <w:name w:val="Body Text 32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H1ListBullet">
    <w:name w:val="H1 List Bullet"/>
    <w:basedOn w:val="Normalny"/>
    <w:rsid w:val="00F9446C"/>
    <w:pPr>
      <w:widowControl/>
      <w:tabs>
        <w:tab w:val="left" w:pos="1134"/>
      </w:tabs>
      <w:suppressAutoHyphens/>
      <w:spacing w:before="120" w:after="60"/>
      <w:ind w:left="1134" w:hanging="567"/>
      <w:jc w:val="both"/>
    </w:pPr>
    <w:rPr>
      <w:rFonts w:ascii="Arial" w:eastAsia="Arial" w:hAnsi="Arial" w:cs="Arial"/>
      <w:color w:val="auto"/>
      <w:kern w:val="2"/>
      <w:sz w:val="20"/>
      <w:szCs w:val="20"/>
      <w:lang w:eastAsia="zh-CN" w:bidi="ar-SA"/>
    </w:rPr>
  </w:style>
  <w:style w:type="paragraph" w:customStyle="1" w:styleId="H1Text">
    <w:name w:val="H1 Text"/>
    <w:basedOn w:val="Normalny"/>
    <w:rsid w:val="00F9446C"/>
    <w:pPr>
      <w:widowControl/>
      <w:tabs>
        <w:tab w:val="left" w:pos="360"/>
      </w:tabs>
      <w:suppressAutoHyphens/>
      <w:spacing w:after="60" w:line="300" w:lineRule="exact"/>
      <w:ind w:left="360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TekstpodstawowyF2n">
    <w:name w:val="Tekst podstawowy.(F2).än"/>
    <w:basedOn w:val="Normalny"/>
    <w:rsid w:val="00F9446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6-abSec">
    <w:name w:val="Nagłówek 6.- (a).(b).Sec"/>
    <w:basedOn w:val="Normalny"/>
    <w:rsid w:val="00F9446C"/>
    <w:pPr>
      <w:keepNext/>
      <w:widowControl/>
      <w:suppressAutoHyphens/>
    </w:pPr>
    <w:rPr>
      <w:rFonts w:ascii="Times New Roman" w:eastAsia="Times New Roman" w:hAnsi="Times New Roman" w:cs="Times New Roman"/>
      <w:b/>
      <w:i/>
      <w:color w:val="auto"/>
      <w:kern w:val="2"/>
      <w:sz w:val="28"/>
      <w:lang w:eastAsia="zh-CN" w:bidi="ar-SA"/>
    </w:rPr>
  </w:style>
  <w:style w:type="paragraph" w:customStyle="1" w:styleId="Nagwek2TopicHeading">
    <w:name w:val="Nagłówek 2.Topic Heading"/>
    <w:basedOn w:val="Normalny"/>
    <w:rsid w:val="00F9446C"/>
    <w:pPr>
      <w:keepNext/>
      <w:widowControl/>
      <w:suppressAutoHyphens/>
      <w:spacing w:before="240" w:after="60"/>
    </w:pPr>
    <w:rPr>
      <w:rFonts w:ascii="Arial" w:eastAsia="Arial" w:hAnsi="Arial" w:cs="Arial"/>
      <w:b/>
      <w:bCs/>
      <w:i/>
      <w:iCs/>
      <w:color w:val="auto"/>
      <w:kern w:val="2"/>
      <w:sz w:val="28"/>
      <w:szCs w:val="28"/>
      <w:lang w:eastAsia="zh-CN" w:bidi="ar-SA"/>
    </w:rPr>
  </w:style>
  <w:style w:type="paragraph" w:customStyle="1" w:styleId="2-ustp">
    <w:name w:val="2-ustęp"/>
    <w:basedOn w:val="Normalny"/>
    <w:rsid w:val="00F9446C"/>
    <w:pPr>
      <w:widowControl/>
      <w:suppressAutoHyphens/>
      <w:spacing w:after="120" w:line="320" w:lineRule="exact"/>
      <w:ind w:left="567" w:hanging="567"/>
      <w:jc w:val="both"/>
    </w:pPr>
    <w:rPr>
      <w:rFonts w:ascii="Arial" w:eastAsia="Arial" w:hAnsi="Arial" w:cs="Arial"/>
      <w:color w:val="auto"/>
      <w:kern w:val="2"/>
      <w:lang w:eastAsia="zh-CN" w:bidi="ar-SA"/>
    </w:rPr>
  </w:style>
  <w:style w:type="paragraph" w:customStyle="1" w:styleId="ListParagraph2">
    <w:name w:val="List Paragraph2"/>
    <w:basedOn w:val="Normalny"/>
    <w:rsid w:val="00F9446C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ZnakZnakZnakZnakZnakZnakZnakZnakZnak">
    <w:name w:val="Znak Znak Znak Znak Znak Znak Znak Znak Znak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Poziom3">
    <w:name w:val="Poziom 3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ziom1">
    <w:name w:val="Poziom 1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podparagraf">
    <w:name w:val="podparagraf"/>
    <w:basedOn w:val="Normalny"/>
    <w:rsid w:val="00F9446C"/>
    <w:pPr>
      <w:keepNext/>
      <w:keepLines/>
      <w:widowControl/>
      <w:suppressAutoHyphens/>
      <w:spacing w:line="360" w:lineRule="auto"/>
      <w:jc w:val="center"/>
    </w:pPr>
    <w:rPr>
      <w:rFonts w:ascii="Arial" w:eastAsia="Arial" w:hAnsi="Arial" w:cs="Arial"/>
      <w:b/>
      <w:color w:val="auto"/>
      <w:kern w:val="2"/>
      <w:lang w:eastAsia="zh-CN" w:bidi="ar-SA"/>
    </w:rPr>
  </w:style>
  <w:style w:type="paragraph" w:customStyle="1" w:styleId="Listawypunktowana1Znak">
    <w:name w:val="Lista wypunktowana 1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BodyText22">
    <w:name w:val="Body Text 22"/>
    <w:basedOn w:val="Normalny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Normaltab">
    <w:name w:val="Normaltab"/>
    <w:basedOn w:val="Normalny"/>
    <w:rsid w:val="00F9446C"/>
    <w:pPr>
      <w:widowControl/>
      <w:suppressAutoHyphens/>
      <w:spacing w:before="24" w:after="48" w:line="360" w:lineRule="atLeast"/>
      <w:jc w:val="center"/>
    </w:pPr>
    <w:rPr>
      <w:rFonts w:ascii="Gatineau" w:eastAsia="Gatineau" w:hAnsi="Gatineau" w:cs="Gatineau"/>
      <w:color w:val="auto"/>
      <w:kern w:val="2"/>
      <w:lang w:val="en-GB" w:eastAsia="zh-CN" w:bidi="ar-SA"/>
    </w:rPr>
  </w:style>
  <w:style w:type="paragraph" w:customStyle="1" w:styleId="POBheading2">
    <w:name w:val="POBheading 2"/>
    <w:basedOn w:val="Nagwek2"/>
    <w:rsid w:val="00F9446C"/>
    <w:pPr>
      <w:keepLines/>
      <w:numPr>
        <w:ilvl w:val="0"/>
        <w:numId w:val="0"/>
      </w:numPr>
      <w:spacing w:line="360" w:lineRule="atLeast"/>
    </w:pPr>
    <w:rPr>
      <w:rFonts w:ascii="Helv" w:eastAsia="Helv" w:hAnsi="Helv" w:cs="Helv"/>
      <w:lang w:val="en-GB"/>
    </w:rPr>
  </w:style>
  <w:style w:type="paragraph" w:customStyle="1" w:styleId="ZnakZnakZnakZnakZnakZnak">
    <w:name w:val="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val="en-US" w:eastAsia="zh-CN" w:bidi="ar-SA"/>
    </w:rPr>
  </w:style>
  <w:style w:type="paragraph" w:customStyle="1" w:styleId="ZnakZnak1ZnakZnakZnakZnak">
    <w:name w:val="Znak Znak1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Footer2">
    <w:name w:val="Footer2"/>
    <w:rsid w:val="00F9446C"/>
    <w:pPr>
      <w:widowControl/>
      <w:suppressAutoHyphens/>
    </w:pPr>
    <w:rPr>
      <w:rFonts w:ascii="Liberation Serif" w:eastAsia="Mangal" w:hAnsi="Liberation Serif" w:cs="Liberation Serif"/>
      <w:color w:val="000000"/>
      <w:kern w:val="2"/>
      <w:lang w:eastAsia="zh-CN" w:bidi="hi-IN"/>
    </w:rPr>
  </w:style>
  <w:style w:type="paragraph" w:customStyle="1" w:styleId="NormalnyWyjustowany">
    <w:name w:val="Normalny + Wyjustowany"/>
    <w:basedOn w:val="Nagwek2"/>
    <w:rsid w:val="00F9446C"/>
    <w:pPr>
      <w:numPr>
        <w:ilvl w:val="0"/>
        <w:numId w:val="0"/>
      </w:numPr>
      <w:tabs>
        <w:tab w:val="left" w:pos="1361"/>
      </w:tabs>
      <w:ind w:left="1361" w:hanging="284"/>
    </w:pPr>
    <w:rPr>
      <w:color w:val="00000A"/>
      <w:sz w:val="20"/>
    </w:rPr>
  </w:style>
  <w:style w:type="paragraph" w:customStyle="1" w:styleId="Mapadokumentu3">
    <w:name w:val="Mapa dokumentu3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zh-CN" w:bidi="ar-SA"/>
    </w:rPr>
  </w:style>
  <w:style w:type="paragraph" w:customStyle="1" w:styleId="StylNagwek3Wyjustowany">
    <w:name w:val="Styl Nagłówek 3 + Wyjustowany"/>
    <w:basedOn w:val="Nagwek3"/>
    <w:rsid w:val="00F9446C"/>
    <w:pPr>
      <w:numPr>
        <w:ilvl w:val="0"/>
        <w:numId w:val="0"/>
      </w:numPr>
    </w:pPr>
    <w:rPr>
      <w:sz w:val="20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9446C"/>
    <w:pPr>
      <w:numPr>
        <w:ilvl w:val="0"/>
        <w:numId w:val="0"/>
      </w:numPr>
    </w:pPr>
    <w:rPr>
      <w:b/>
      <w:sz w:val="20"/>
    </w:rPr>
  </w:style>
  <w:style w:type="paragraph" w:customStyle="1" w:styleId="pkt1">
    <w:name w:val="pkt1"/>
    <w:rsid w:val="00F9446C"/>
    <w:pPr>
      <w:suppressAutoHyphens/>
      <w:spacing w:before="60" w:after="60"/>
      <w:ind w:left="850" w:hanging="425"/>
      <w:jc w:val="both"/>
    </w:pPr>
    <w:rPr>
      <w:rFonts w:ascii="Liberation Serif" w:eastAsia="NSimSun" w:hAnsi="Liberation Serif" w:cs="Mangal"/>
      <w:lang w:eastAsia="zh-CN" w:bidi="hi-IN"/>
    </w:rPr>
  </w:style>
  <w:style w:type="paragraph" w:customStyle="1" w:styleId="Mapadokumentu4">
    <w:name w:val="Mapa dokumentu4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zh-CN" w:bidi="ar-SA"/>
    </w:rPr>
  </w:style>
  <w:style w:type="paragraph" w:customStyle="1" w:styleId="Nagwekwykazurde3">
    <w:name w:val="Nagłówek wykazu źródeł3"/>
    <w:basedOn w:val="Nagwek1"/>
    <w:rsid w:val="00F9446C"/>
    <w:pPr>
      <w:keepLines/>
      <w:numPr>
        <w:numId w:val="0"/>
      </w:numPr>
      <w:spacing w:after="0" w:line="252" w:lineRule="auto"/>
    </w:pPr>
    <w:rPr>
      <w:rFonts w:ascii="Cambria" w:eastAsia="Cambria" w:hAnsi="Cambria" w:cs="Cambria"/>
      <w:b w:val="0"/>
      <w:color w:val="365F91"/>
      <w:sz w:val="32"/>
      <w:szCs w:val="32"/>
    </w:rPr>
  </w:style>
  <w:style w:type="paragraph" w:customStyle="1" w:styleId="Listapunktowana53">
    <w:name w:val="Lista punktowana 53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3">
    <w:name w:val="Lista punktowana 43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27">
    <w:name w:val="Tekst podstawowy 27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customStyle="1" w:styleId="Tekstpodstawowy37">
    <w:name w:val="Tekst podstawowy 37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Tekstpodstawowywcity29">
    <w:name w:val="Tekst podstawowy wcięty 29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wcity37">
    <w:name w:val="Tekst podstawowy wcięty 37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Zwykytekst5">
    <w:name w:val="Zwykły tekst5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zh-CN" w:bidi="ar-SA"/>
    </w:rPr>
  </w:style>
  <w:style w:type="paragraph" w:customStyle="1" w:styleId="Lista-kontynuacja24">
    <w:name w:val="Lista - kontynuacja 24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Tekstkomentarza5">
    <w:name w:val="Tekst komentarza5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val="en-US" w:eastAsia="zh-CN" w:bidi="ar-SA"/>
    </w:rPr>
  </w:style>
  <w:style w:type="paragraph" w:customStyle="1" w:styleId="Listapunktowana5">
    <w:name w:val="Lista punktowana5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5">
    <w:name w:val="Lista punktowana 25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4">
    <w:name w:val="Lista punktowana 34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4">
    <w:name w:val="Lista - kontynuacja4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5">
    <w:name w:val="Legenda5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Wcicienormalne4">
    <w:name w:val="Wcięcie normalne4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podstawowyzwciciem5">
    <w:name w:val="Tekst podstawowy z wcięciem5"/>
    <w:rsid w:val="00F9446C"/>
    <w:pPr>
      <w:suppressAutoHyphens/>
      <w:spacing w:after="120"/>
      <w:ind w:firstLine="210"/>
    </w:pPr>
    <w:rPr>
      <w:rFonts w:ascii="Times New Roman" w:eastAsia="Times New Roman" w:hAnsi="Times New Roman" w:cs="Mangal"/>
      <w:lang w:eastAsia="zh-CN" w:bidi="hi-IN"/>
    </w:rPr>
  </w:style>
  <w:style w:type="paragraph" w:customStyle="1" w:styleId="Tekstpodstawowyzwciciem24">
    <w:name w:val="Tekst podstawowy z wcięciem 24"/>
    <w:rsid w:val="00F9446C"/>
    <w:pPr>
      <w:suppressAutoHyphens/>
      <w:spacing w:after="120"/>
      <w:ind w:left="283" w:firstLine="210"/>
    </w:pPr>
    <w:rPr>
      <w:rFonts w:ascii="Liberation Serif" w:eastAsia="NSimSun" w:hAnsi="Liberation Serif" w:cs="Mangal"/>
      <w:lang w:eastAsia="zh-CN" w:bidi="hi-IN"/>
    </w:rPr>
  </w:style>
  <w:style w:type="paragraph" w:customStyle="1" w:styleId="Tekstblokowy5">
    <w:name w:val="Tekst blokowy5"/>
    <w:basedOn w:val="Normalny"/>
    <w:rsid w:val="00F9446C"/>
    <w:pPr>
      <w:suppressAutoHyphens/>
      <w:spacing w:line="216" w:lineRule="exact"/>
      <w:ind w:left="374" w:right="32"/>
    </w:pPr>
    <w:rPr>
      <w:rFonts w:ascii="Arial" w:eastAsia="Arial" w:hAnsi="Arial" w:cs="Arial"/>
      <w:spacing w:val="3"/>
      <w:kern w:val="2"/>
      <w:sz w:val="18"/>
      <w:szCs w:val="18"/>
      <w:lang w:eastAsia="zh-CN" w:bidi="ar-SA"/>
    </w:rPr>
  </w:style>
  <w:style w:type="paragraph" w:customStyle="1" w:styleId="Nagwek15">
    <w:name w:val="Nagłówek15"/>
    <w:basedOn w:val="Normalny"/>
    <w:rsid w:val="00F9446C"/>
    <w:pPr>
      <w:keepNext/>
      <w:widowControl/>
      <w:suppressAutoHyphens/>
      <w:spacing w:before="240" w:after="120"/>
    </w:pPr>
    <w:rPr>
      <w:rFonts w:ascii="Arial" w:eastAsia="Times New Roman" w:hAnsi="Arial" w:cs="Arial"/>
      <w:color w:val="auto"/>
      <w:kern w:val="2"/>
      <w:sz w:val="28"/>
      <w:szCs w:val="28"/>
      <w:lang w:eastAsia="zh-CN" w:bidi="ar-SA"/>
    </w:rPr>
  </w:style>
  <w:style w:type="paragraph" w:customStyle="1" w:styleId="Nagwek14">
    <w:name w:val="Nagłówek14"/>
    <w:basedOn w:val="Normalny"/>
    <w:rsid w:val="00F9446C"/>
    <w:pPr>
      <w:keepNext/>
      <w:widowControl/>
      <w:suppressAutoHyphens/>
      <w:spacing w:before="240" w:after="120"/>
    </w:pPr>
    <w:rPr>
      <w:rFonts w:ascii="Arial" w:eastAsia="Times New Roman" w:hAnsi="Arial" w:cs="Arial"/>
      <w:color w:val="auto"/>
      <w:kern w:val="2"/>
      <w:sz w:val="28"/>
      <w:szCs w:val="28"/>
      <w:lang w:eastAsia="zh-CN" w:bidi="ar-SA"/>
    </w:rPr>
  </w:style>
  <w:style w:type="paragraph" w:customStyle="1" w:styleId="Tekstblokowy4">
    <w:name w:val="Tekst blokowy4"/>
    <w:basedOn w:val="Normalny"/>
    <w:rsid w:val="00F9446C"/>
    <w:pPr>
      <w:suppressAutoHyphens/>
      <w:spacing w:line="216" w:lineRule="exact"/>
      <w:ind w:left="374" w:right="32"/>
    </w:pPr>
    <w:rPr>
      <w:rFonts w:ascii="Arial" w:eastAsia="Arial" w:hAnsi="Arial" w:cs="Arial"/>
      <w:spacing w:val="3"/>
      <w:kern w:val="2"/>
      <w:sz w:val="18"/>
      <w:szCs w:val="18"/>
      <w:lang w:eastAsia="zh-CN" w:bidi="ar-SA"/>
    </w:rPr>
  </w:style>
  <w:style w:type="paragraph" w:customStyle="1" w:styleId="Tekstpodstawowyzwciciem23">
    <w:name w:val="Tekst podstawowy z wcięciem 23"/>
    <w:rsid w:val="00F9446C"/>
    <w:pPr>
      <w:suppressAutoHyphens/>
      <w:spacing w:after="120"/>
      <w:ind w:left="283" w:firstLine="210"/>
    </w:pPr>
    <w:rPr>
      <w:rFonts w:ascii="Liberation Serif" w:eastAsia="NSimSun" w:hAnsi="Liberation Serif" w:cs="Mangal"/>
      <w:lang w:eastAsia="zh-CN" w:bidi="hi-IN"/>
    </w:rPr>
  </w:style>
  <w:style w:type="paragraph" w:customStyle="1" w:styleId="Tekstpodstawowyzwciciem4">
    <w:name w:val="Tekst podstawowy z wcięciem4"/>
    <w:rsid w:val="00F9446C"/>
    <w:pPr>
      <w:suppressAutoHyphens/>
      <w:spacing w:after="120"/>
      <w:ind w:firstLine="210"/>
    </w:pPr>
    <w:rPr>
      <w:rFonts w:ascii="Times New Roman" w:eastAsia="Times New Roman" w:hAnsi="Times New Roman" w:cs="Mangal"/>
      <w:lang w:eastAsia="zh-CN" w:bidi="hi-IN"/>
    </w:rPr>
  </w:style>
  <w:style w:type="paragraph" w:customStyle="1" w:styleId="Wcicienormalne3">
    <w:name w:val="Wcięcie normalne3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4">
    <w:name w:val="Legenda4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Lista-kontynuacja3">
    <w:name w:val="Lista - kontynuacja3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3">
    <w:name w:val="Lista punktowana 33"/>
    <w:basedOn w:val="Normalny"/>
    <w:rsid w:val="00F9446C"/>
    <w:pPr>
      <w:widowControl/>
      <w:suppressAutoHyphens/>
      <w:ind w:left="926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4">
    <w:name w:val="Lista punktowana 24"/>
    <w:basedOn w:val="Normalny"/>
    <w:rsid w:val="00F9446C"/>
    <w:pPr>
      <w:widowControl/>
      <w:suppressAutoHyphens/>
      <w:ind w:left="643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">
    <w:name w:val="Lista punktowana4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Tekstkomentarza4">
    <w:name w:val="Tekst komentarza4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lang w:val="en-US" w:eastAsia="zh-CN" w:bidi="ar-SA"/>
    </w:rPr>
  </w:style>
  <w:style w:type="paragraph" w:customStyle="1" w:styleId="Lista-kontynuacja23">
    <w:name w:val="Lista - kontynuacja 23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Zwykytekst4">
    <w:name w:val="Zwykły tekst4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zh-CN" w:bidi="ar-SA"/>
    </w:rPr>
  </w:style>
  <w:style w:type="paragraph" w:customStyle="1" w:styleId="Tekstpodstawowywcity36">
    <w:name w:val="Tekst podstawowy wcięty 36"/>
    <w:basedOn w:val="Normalny"/>
    <w:rsid w:val="00F9446C"/>
    <w:pPr>
      <w:widowControl/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Times New Roman"/>
      <w:color w:val="auto"/>
      <w:kern w:val="2"/>
      <w:sz w:val="22"/>
      <w:lang w:eastAsia="zh-CN" w:bidi="ar-SA"/>
    </w:rPr>
  </w:style>
  <w:style w:type="paragraph" w:customStyle="1" w:styleId="Tekstpodstawowywcity28">
    <w:name w:val="Tekst podstawowy wcięty 28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36">
    <w:name w:val="Tekst podstawowy 36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i/>
      <w:color w:val="auto"/>
      <w:kern w:val="2"/>
      <w:lang w:eastAsia="zh-CN" w:bidi="ar-SA"/>
    </w:rPr>
  </w:style>
  <w:style w:type="paragraph" w:customStyle="1" w:styleId="Tekstpodstawowy26">
    <w:name w:val="Tekst podstawowy 26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customStyle="1" w:styleId="Listapunktowana420">
    <w:name w:val="Lista punktowana 42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520">
    <w:name w:val="Lista punktowana 52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agwekwykazurde2">
    <w:name w:val="Nagłówek wykazu źródeł2"/>
    <w:basedOn w:val="Nagwek1"/>
    <w:rsid w:val="00F9446C"/>
    <w:pPr>
      <w:keepLines/>
      <w:numPr>
        <w:numId w:val="0"/>
      </w:numPr>
      <w:spacing w:after="0" w:line="252" w:lineRule="auto"/>
    </w:pPr>
    <w:rPr>
      <w:rFonts w:ascii="Cambria" w:eastAsia="Cambria" w:hAnsi="Cambria" w:cs="Cambria"/>
      <w:b w:val="0"/>
      <w:color w:val="365F91"/>
      <w:sz w:val="32"/>
      <w:szCs w:val="32"/>
    </w:rPr>
  </w:style>
  <w:style w:type="paragraph" w:customStyle="1" w:styleId="Mapadokumentu30">
    <w:name w:val="Mapa dokumentu3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zh-CN" w:bidi="ar-SA"/>
    </w:rPr>
  </w:style>
  <w:style w:type="paragraph" w:customStyle="1" w:styleId="Tekstkomentarza7">
    <w:name w:val="Tekst komentarza7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zh-CN" w:bidi="ar-SA"/>
    </w:rPr>
  </w:style>
  <w:style w:type="paragraph" w:customStyle="1" w:styleId="Teksttreci80">
    <w:name w:val="Tekst treści (8)"/>
    <w:basedOn w:val="Normalny"/>
    <w:rsid w:val="00F9446C"/>
    <w:pPr>
      <w:widowControl/>
      <w:shd w:val="clear" w:color="auto" w:fill="FFFFFF"/>
      <w:suppressAutoHyphens/>
      <w:spacing w:after="1080" w:line="0" w:lineRule="atLeast"/>
    </w:pPr>
    <w:rPr>
      <w:rFonts w:ascii="Verdana" w:eastAsia="Verdana" w:hAnsi="Verdana" w:cs="Verdana"/>
      <w:color w:val="auto"/>
      <w:kern w:val="2"/>
      <w:sz w:val="28"/>
      <w:szCs w:val="28"/>
      <w:lang w:val="cs-CZ" w:eastAsia="ar-SA" w:bidi="ar-SA"/>
    </w:rPr>
  </w:style>
  <w:style w:type="paragraph" w:customStyle="1" w:styleId="Nagwek32">
    <w:name w:val="Nagłówek #3"/>
    <w:basedOn w:val="Normalny"/>
    <w:rsid w:val="00F9446C"/>
    <w:pPr>
      <w:widowControl/>
      <w:shd w:val="clear" w:color="auto" w:fill="FFFFFF"/>
      <w:suppressAutoHyphens/>
      <w:spacing w:line="241" w:lineRule="exact"/>
      <w:ind w:hanging="720"/>
      <w:jc w:val="both"/>
    </w:pPr>
    <w:rPr>
      <w:rFonts w:ascii="Verdana" w:eastAsia="Verdana" w:hAnsi="Verdana" w:cs="Verdana"/>
      <w:color w:val="auto"/>
      <w:kern w:val="2"/>
      <w:sz w:val="19"/>
      <w:szCs w:val="19"/>
      <w:lang w:val="cs-CZ" w:eastAsia="ar-SA" w:bidi="ar-SA"/>
    </w:rPr>
  </w:style>
  <w:style w:type="paragraph" w:customStyle="1" w:styleId="Annexetitre">
    <w:name w:val="Annexe titre"/>
    <w:basedOn w:val="Normalny"/>
    <w:rsid w:val="00F9446C"/>
    <w:pPr>
      <w:widowControl/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auto"/>
      <w:kern w:val="2"/>
      <w:szCs w:val="22"/>
      <w:u w:val="single"/>
      <w:lang w:eastAsia="ar-SA" w:bidi="ar-SA"/>
    </w:rPr>
  </w:style>
  <w:style w:type="paragraph" w:customStyle="1" w:styleId="SectionTitle">
    <w:name w:val="SectionTitle"/>
    <w:basedOn w:val="Normalny"/>
    <w:rsid w:val="00F9446C"/>
    <w:pPr>
      <w:keepNext/>
      <w:widowControl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kern w:val="2"/>
      <w:sz w:val="28"/>
      <w:szCs w:val="22"/>
      <w:lang w:eastAsia="ar-SA" w:bidi="ar-SA"/>
    </w:rPr>
  </w:style>
  <w:style w:type="paragraph" w:customStyle="1" w:styleId="ChapterTitle">
    <w:name w:val="ChapterTitle"/>
    <w:basedOn w:val="Normalny"/>
    <w:rsid w:val="00F9446C"/>
    <w:pPr>
      <w:keepNext/>
      <w:widowControl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auto"/>
      <w:kern w:val="2"/>
      <w:sz w:val="32"/>
      <w:szCs w:val="22"/>
      <w:lang w:eastAsia="ar-SA" w:bidi="ar-SA"/>
    </w:rPr>
  </w:style>
  <w:style w:type="paragraph" w:customStyle="1" w:styleId="NumPar4">
    <w:name w:val="NumPar 4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umPar3">
    <w:name w:val="NumPar 3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umPar2">
    <w:name w:val="NumPar 2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umPar1">
    <w:name w:val="NumPar 1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Tiret1">
    <w:name w:val="Tiret 1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Tiret0">
    <w:name w:val="Tiret 0"/>
    <w:basedOn w:val="Normalny"/>
    <w:rsid w:val="00F9446C"/>
    <w:pPr>
      <w:widowControl/>
      <w:suppressAutoHyphens/>
      <w:spacing w:before="120" w:after="12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ormalLeft">
    <w:name w:val="Normal Left"/>
    <w:basedOn w:val="Normalny"/>
    <w:rsid w:val="00F9446C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Text10">
    <w:name w:val="Text 1"/>
    <w:basedOn w:val="Normalny"/>
    <w:rsid w:val="00F9446C"/>
    <w:pPr>
      <w:widowControl/>
      <w:suppressAutoHyphens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kern w:val="2"/>
      <w:szCs w:val="22"/>
      <w:lang w:eastAsia="ar-SA" w:bidi="ar-SA"/>
    </w:rPr>
  </w:style>
  <w:style w:type="paragraph" w:customStyle="1" w:styleId="NormalBold">
    <w:name w:val="NormalBold"/>
    <w:basedOn w:val="Normalny"/>
    <w:rsid w:val="00F9446C"/>
    <w:pPr>
      <w:suppressAutoHyphens/>
    </w:pPr>
    <w:rPr>
      <w:rFonts w:ascii="Times New Roman" w:eastAsia="Times New Roman" w:hAnsi="Times New Roman" w:cs="Times New Roman"/>
      <w:b/>
      <w:color w:val="auto"/>
      <w:kern w:val="2"/>
      <w:sz w:val="22"/>
      <w:lang w:eastAsia="zh-CN" w:bidi="ar-SA"/>
    </w:rPr>
  </w:style>
  <w:style w:type="paragraph" w:customStyle="1" w:styleId="AbsatzTableFormat">
    <w:name w:val="AbsatzTableFormat"/>
    <w:basedOn w:val="Normalny"/>
    <w:rsid w:val="00F9446C"/>
    <w:pPr>
      <w:widowControl/>
      <w:suppressAutoHyphens/>
      <w:ind w:left="-69"/>
    </w:pPr>
    <w:rPr>
      <w:rFonts w:ascii="Times New Roman" w:eastAsia="MS Mincho" w:hAnsi="Times New Roman" w:cs="Times New Roman"/>
      <w:color w:val="auto"/>
      <w:kern w:val="2"/>
      <w:sz w:val="16"/>
      <w:szCs w:val="16"/>
      <w:lang w:eastAsia="ar-SA" w:bidi="ar-SA"/>
    </w:rPr>
  </w:style>
  <w:style w:type="paragraph" w:customStyle="1" w:styleId="podpunkt">
    <w:name w:val="podpunkt"/>
    <w:basedOn w:val="Normalny"/>
    <w:rsid w:val="00F9446C"/>
    <w:pPr>
      <w:widowControl/>
      <w:suppressAutoHyphens/>
      <w:ind w:left="567"/>
    </w:pPr>
    <w:rPr>
      <w:rFonts w:ascii="Arial" w:eastAsia="Arial" w:hAnsi="Arial" w:cs="Arial"/>
      <w:b/>
      <w:color w:val="auto"/>
      <w:kern w:val="2"/>
      <w:sz w:val="22"/>
      <w:szCs w:val="20"/>
      <w:lang w:val="de-DE" w:eastAsia="ar-SA" w:bidi="ar-SA"/>
    </w:rPr>
  </w:style>
  <w:style w:type="paragraph" w:customStyle="1" w:styleId="wylicz">
    <w:name w:val="wylicz"/>
    <w:basedOn w:val="Normalny"/>
    <w:rsid w:val="00F9446C"/>
    <w:pPr>
      <w:widowControl/>
      <w:suppressAutoHyphens/>
      <w:ind w:left="993" w:hanging="426"/>
    </w:pPr>
    <w:rPr>
      <w:rFonts w:ascii="Arial" w:eastAsia="Arial" w:hAnsi="Arial" w:cs="Arial"/>
      <w:color w:val="auto"/>
      <w:kern w:val="2"/>
      <w:sz w:val="22"/>
      <w:szCs w:val="20"/>
      <w:lang w:val="de-DE" w:eastAsia="ar-SA" w:bidi="ar-SA"/>
    </w:rPr>
  </w:style>
  <w:style w:type="paragraph" w:customStyle="1" w:styleId="wt-listawielopoziomowa">
    <w:name w:val="wt-lista_wielopoziomowa"/>
    <w:basedOn w:val="Normalny"/>
    <w:rsid w:val="00F9446C"/>
    <w:pPr>
      <w:widowControl/>
      <w:suppressAutoHyphens/>
      <w:spacing w:before="120" w:after="120"/>
    </w:pPr>
    <w:rPr>
      <w:rFonts w:ascii="Arial" w:eastAsia="Arial" w:hAnsi="Arial" w:cs="Arial"/>
      <w:color w:val="auto"/>
      <w:kern w:val="2"/>
      <w:sz w:val="22"/>
      <w:lang w:eastAsia="ar-SA" w:bidi="ar-SA"/>
    </w:rPr>
  </w:style>
  <w:style w:type="paragraph" w:customStyle="1" w:styleId="WW-Tekstpodstawowy21">
    <w:name w:val="WW-Tekst podstawowy 21"/>
    <w:basedOn w:val="Normalny"/>
    <w:rsid w:val="00F9446C"/>
    <w:pPr>
      <w:widowControl/>
      <w:suppressAutoHyphens/>
      <w:jc w:val="center"/>
      <w:textAlignment w:val="baseline"/>
    </w:pPr>
    <w:rPr>
      <w:rFonts w:ascii="Tahoma" w:eastAsia="Tahoma" w:hAnsi="Tahoma" w:cs="Tahoma"/>
      <w:smallCaps/>
      <w:shadow/>
      <w:color w:val="auto"/>
      <w:kern w:val="2"/>
      <w:sz w:val="20"/>
      <w:szCs w:val="20"/>
      <w:lang w:eastAsia="ar-SA" w:bidi="ar-SA"/>
    </w:rPr>
  </w:style>
  <w:style w:type="paragraph" w:customStyle="1" w:styleId="podpisy">
    <w:name w:val="podpisy"/>
    <w:basedOn w:val="Normalny"/>
    <w:rsid w:val="00F9446C"/>
    <w:pPr>
      <w:keepNext/>
      <w:keepLines/>
      <w:widowControl/>
      <w:suppressAutoHyphens/>
      <w:spacing w:before="600" w:line="288" w:lineRule="auto"/>
      <w:jc w:val="both"/>
    </w:pPr>
    <w:rPr>
      <w:rFonts w:ascii="Times New Roman" w:eastAsia="Times New Roman" w:hAnsi="Times New Roman" w:cs="Times New Roman"/>
      <w:color w:val="auto"/>
      <w:kern w:val="2"/>
      <w:sz w:val="26"/>
      <w:lang w:eastAsia="zh-CN" w:bidi="ar-SA"/>
    </w:rPr>
  </w:style>
  <w:style w:type="paragraph" w:customStyle="1" w:styleId="litera">
    <w:name w:val="litera"/>
    <w:basedOn w:val="Normalny"/>
    <w:rsid w:val="00F9446C"/>
    <w:pPr>
      <w:widowControl/>
      <w:suppressAutoHyphens/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color w:val="auto"/>
      <w:kern w:val="2"/>
      <w:sz w:val="26"/>
      <w:lang w:eastAsia="zh-CN" w:bidi="ar-SA"/>
    </w:rPr>
  </w:style>
  <w:style w:type="paragraph" w:customStyle="1" w:styleId="paragraf0">
    <w:name w:val="paragraf"/>
    <w:basedOn w:val="Normalny"/>
    <w:rsid w:val="00F9446C"/>
    <w:pPr>
      <w:keepNext/>
      <w:widowControl/>
      <w:suppressAutoHyphens/>
      <w:spacing w:before="240" w:after="120" w:line="312" w:lineRule="auto"/>
      <w:jc w:val="center"/>
    </w:pPr>
    <w:rPr>
      <w:rFonts w:ascii="Times New Roman" w:eastAsia="Times New Roman" w:hAnsi="Times New Roman" w:cs="Times New Roman"/>
      <w:b/>
      <w:color w:val="auto"/>
      <w:kern w:val="2"/>
      <w:sz w:val="26"/>
      <w:lang w:eastAsia="zh-CN" w:bidi="ar-SA"/>
    </w:rPr>
  </w:style>
  <w:style w:type="paragraph" w:customStyle="1" w:styleId="Tytu4">
    <w:name w:val="Tytu?"/>
    <w:basedOn w:val="Normalny"/>
    <w:rsid w:val="00F9446C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kern w:val="2"/>
      <w:sz w:val="20"/>
      <w:lang w:eastAsia="zh-CN" w:bidi="ar-SA"/>
    </w:rPr>
  </w:style>
  <w:style w:type="paragraph" w:customStyle="1" w:styleId="arimr">
    <w:name w:val="arimr"/>
    <w:basedOn w:val="Normalny"/>
    <w:rsid w:val="00F9446C"/>
    <w:pPr>
      <w:suppressAutoHyphens/>
      <w:spacing w:line="360" w:lineRule="auto"/>
    </w:pPr>
    <w:rPr>
      <w:rFonts w:ascii="Times New Roman" w:eastAsia="Times New Roman" w:hAnsi="Times New Roman" w:cs="Times New Roman"/>
      <w:color w:val="auto"/>
      <w:kern w:val="2"/>
      <w:sz w:val="20"/>
      <w:lang w:val="en-US" w:eastAsia="zh-CN" w:bidi="ar-SA"/>
    </w:rPr>
  </w:style>
  <w:style w:type="paragraph" w:customStyle="1" w:styleId="Tekstpodstawowy230">
    <w:name w:val="Tekst podstawowy 2+3"/>
    <w:rsid w:val="00F9446C"/>
    <w:pPr>
      <w:suppressAutoHyphens/>
    </w:pPr>
    <w:rPr>
      <w:rFonts w:ascii="Arial" w:eastAsia="Liberation Serif" w:hAnsi="Arial" w:cs="Liberation Serif"/>
      <w:color w:val="000000"/>
      <w:kern w:val="2"/>
      <w:lang w:eastAsia="hi-IN" w:bidi="hi-IN"/>
    </w:rPr>
  </w:style>
  <w:style w:type="paragraph" w:customStyle="1" w:styleId="Normalny4">
    <w:name w:val="Normalny+4"/>
    <w:rsid w:val="00F9446C"/>
    <w:pPr>
      <w:suppressAutoHyphens/>
    </w:pPr>
    <w:rPr>
      <w:rFonts w:ascii="Arial" w:eastAsia="Liberation Serif" w:hAnsi="Arial" w:cs="Liberation Serif"/>
      <w:color w:val="000000"/>
      <w:kern w:val="2"/>
      <w:lang w:eastAsia="hi-IN" w:bidi="hi-IN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WW-CharZnakCharZnakCharZnakCharZnak">
    <w:name w:val="WW-Char Znak Char Znak Char Znak Char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CharZnakCharZnakCharZnakCharZnak">
    <w:name w:val="Char Znak Char Znak Char Znak Char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CharZnakCharZnakCharZnakCharZnakZnakZnakZnak">
    <w:name w:val="Char Znak Char Znak Char Znak Char Znak Znak Znak Znak"/>
    <w:basedOn w:val="Normalny"/>
    <w:rsid w:val="00F9446C"/>
    <w:pPr>
      <w:widowControl/>
      <w:suppressAutoHyphens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ust1art">
    <w:name w:val="ust1 art"/>
    <w:rsid w:val="00F9446C"/>
    <w:pPr>
      <w:widowControl/>
      <w:suppressAutoHyphens/>
      <w:spacing w:before="60" w:after="60"/>
      <w:ind w:left="1843" w:hanging="255"/>
      <w:jc w:val="both"/>
      <w:textAlignment w:val="baseline"/>
    </w:pPr>
    <w:rPr>
      <w:rFonts w:ascii="Times New Roman" w:eastAsia="Liberation Serif" w:hAnsi="Times New Roman" w:cs="Liberation Serif"/>
      <w:kern w:val="2"/>
      <w:szCs w:val="20"/>
      <w:lang w:eastAsia="hi-IN" w:bidi="hi-IN"/>
    </w:rPr>
  </w:style>
  <w:style w:type="paragraph" w:customStyle="1" w:styleId="tx">
    <w:name w:val="tx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b/>
      <w:color w:val="auto"/>
      <w:kern w:val="2"/>
      <w:lang w:val="en-US" w:eastAsia="zh-CN" w:bidi="ar-SA"/>
    </w:rPr>
  </w:style>
  <w:style w:type="paragraph" w:customStyle="1" w:styleId="ustp">
    <w:name w:val="ustęp"/>
    <w:basedOn w:val="Normalny"/>
    <w:rsid w:val="00F9446C"/>
    <w:pPr>
      <w:widowControl/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2"/>
      <w:sz w:val="26"/>
      <w:lang w:eastAsia="zh-CN" w:bidi="ar-SA"/>
    </w:rPr>
  </w:style>
  <w:style w:type="paragraph" w:customStyle="1" w:styleId="wypunkt">
    <w:name w:val="wypunkt"/>
    <w:basedOn w:val="Normalny"/>
    <w:rsid w:val="00F9446C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Poziom1-czesc">
    <w:name w:val="Poziom 1 -czesc"/>
    <w:basedOn w:val="Normalny"/>
    <w:rsid w:val="00F9446C"/>
    <w:pPr>
      <w:widowControl/>
      <w:suppressAutoHyphens/>
    </w:pPr>
    <w:rPr>
      <w:rFonts w:ascii="Times New Roman" w:eastAsia="Calibri" w:hAnsi="Times New Roman" w:cs="Times New Roman"/>
      <w:color w:val="auto"/>
      <w:kern w:val="2"/>
      <w:szCs w:val="20"/>
      <w:lang w:eastAsia="ar-SA" w:bidi="ar-SA"/>
    </w:rPr>
  </w:style>
  <w:style w:type="paragraph" w:customStyle="1" w:styleId="Poziom2-pkt">
    <w:name w:val="Poziom 2 - pkt"/>
    <w:basedOn w:val="Normalny"/>
    <w:rsid w:val="00F9446C"/>
    <w:pPr>
      <w:widowControl/>
      <w:suppressAutoHyphens/>
    </w:pPr>
    <w:rPr>
      <w:rFonts w:ascii="Times New Roman" w:eastAsia="Calibri" w:hAnsi="Times New Roman" w:cs="Times New Roman"/>
      <w:color w:val="auto"/>
      <w:kern w:val="2"/>
      <w:szCs w:val="20"/>
      <w:lang w:eastAsia="ar-SA" w:bidi="ar-SA"/>
    </w:rPr>
  </w:style>
  <w:style w:type="paragraph" w:customStyle="1" w:styleId="Poziom3-ppkt">
    <w:name w:val="Poziom 3 - ppkt"/>
    <w:basedOn w:val="Normalny"/>
    <w:rsid w:val="00F9446C"/>
    <w:pPr>
      <w:widowControl/>
      <w:suppressAutoHyphens/>
    </w:pPr>
    <w:rPr>
      <w:rFonts w:ascii="Times New Roman" w:eastAsia="Calibri" w:hAnsi="Times New Roman" w:cs="Times New Roman"/>
      <w:color w:val="auto"/>
      <w:kern w:val="2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1"/>
    <w:rsid w:val="00F944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color w:val="auto"/>
      <w:kern w:val="2"/>
      <w:sz w:val="20"/>
      <w:szCs w:val="20"/>
      <w:lang w:eastAsia="ar-SA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9446C"/>
    <w:rPr>
      <w:kern w:val="2"/>
      <w:sz w:val="20"/>
      <w:szCs w:val="20"/>
      <w:lang w:eastAsia="ar-SA" w:bidi="ar-SA"/>
    </w:rPr>
  </w:style>
  <w:style w:type="paragraph" w:customStyle="1" w:styleId="WW-Nagwek">
    <w:name w:val="WW-Nagłówek"/>
    <w:basedOn w:val="Normalny"/>
    <w:rsid w:val="00F9446C"/>
    <w:pPr>
      <w:keepNext/>
      <w:widowControl/>
      <w:suppressAutoHyphens/>
      <w:spacing w:before="240" w:after="120"/>
    </w:pPr>
    <w:rPr>
      <w:rFonts w:ascii="Arial" w:eastAsia="Arial" w:hAnsi="Arial" w:cs="Arial"/>
      <w:color w:val="auto"/>
      <w:kern w:val="2"/>
      <w:sz w:val="28"/>
      <w:szCs w:val="28"/>
      <w:lang w:eastAsia="ar-SA" w:bidi="ar-SA"/>
    </w:rPr>
  </w:style>
  <w:style w:type="paragraph" w:customStyle="1" w:styleId="WW-Zawartotabeli">
    <w:name w:val="WW-Zawartość tabeli"/>
    <w:rsid w:val="00F9446C"/>
    <w:pPr>
      <w:suppressAutoHyphens/>
      <w:spacing w:after="120"/>
    </w:pPr>
    <w:rPr>
      <w:rFonts w:ascii="Liberation Serif" w:eastAsia="Mangal" w:hAnsi="Liberation Serif" w:cs="Liberation Serif"/>
      <w:kern w:val="2"/>
      <w:lang w:eastAsia="hi-IN" w:bidi="hi-IN"/>
    </w:rPr>
  </w:style>
  <w:style w:type="paragraph" w:customStyle="1" w:styleId="WW-Nagwektabeli">
    <w:name w:val="WW-Nagłówek tabeli"/>
    <w:rsid w:val="00F9446C"/>
    <w:pPr>
      <w:suppressAutoHyphens/>
      <w:spacing w:after="120"/>
      <w:jc w:val="center"/>
    </w:pPr>
    <w:rPr>
      <w:rFonts w:ascii="Liberation Serif" w:eastAsia="Mangal" w:hAnsi="Liberation Serif" w:cs="Liberation Serif"/>
      <w:b/>
      <w:bCs/>
      <w:i/>
      <w:iCs/>
      <w:kern w:val="2"/>
      <w:lang w:eastAsia="hi-IN" w:bidi="hi-IN"/>
    </w:rPr>
  </w:style>
  <w:style w:type="paragraph" w:customStyle="1" w:styleId="WW-Zawartoramki">
    <w:name w:val="WW-Zawartość ramki"/>
    <w:rsid w:val="00F9446C"/>
    <w:pPr>
      <w:suppressAutoHyphens/>
      <w:spacing w:after="120"/>
    </w:pPr>
    <w:rPr>
      <w:rFonts w:ascii="Liberation Serif" w:eastAsia="Mangal" w:hAnsi="Liberation Serif" w:cs="Liberation Serif"/>
      <w:kern w:val="2"/>
      <w:lang w:eastAsia="hi-IN" w:bidi="hi-IN"/>
    </w:rPr>
  </w:style>
  <w:style w:type="paragraph" w:customStyle="1" w:styleId="Style1">
    <w:name w:val="Style1"/>
    <w:basedOn w:val="Normalny"/>
    <w:rsid w:val="00F9446C"/>
    <w:pPr>
      <w:suppressAutoHyphens/>
      <w:spacing w:line="224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5">
    <w:name w:val="Style5"/>
    <w:basedOn w:val="Normalny"/>
    <w:rsid w:val="00F9446C"/>
    <w:pPr>
      <w:suppressAutoHyphens/>
      <w:spacing w:line="226" w:lineRule="exact"/>
      <w:ind w:hanging="337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38">
    <w:name w:val="Style38"/>
    <w:basedOn w:val="Normalny"/>
    <w:rsid w:val="00F9446C"/>
    <w:pPr>
      <w:suppressAutoHyphens/>
      <w:spacing w:line="230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15">
    <w:name w:val="Style15"/>
    <w:basedOn w:val="Normalny"/>
    <w:rsid w:val="00F9446C"/>
    <w:pPr>
      <w:suppressAutoHyphens/>
      <w:spacing w:line="230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23">
    <w:name w:val="Style23"/>
    <w:basedOn w:val="Normalny"/>
    <w:rsid w:val="00F9446C"/>
    <w:pPr>
      <w:suppressAutoHyphens/>
      <w:spacing w:line="230" w:lineRule="exact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Style2">
    <w:name w:val="Style2"/>
    <w:basedOn w:val="Normalny"/>
    <w:rsid w:val="00F9446C"/>
    <w:pPr>
      <w:suppressAutoHyphens/>
      <w:spacing w:line="263" w:lineRule="exact"/>
      <w:ind w:hanging="160"/>
    </w:pPr>
    <w:rPr>
      <w:rFonts w:ascii="Arial" w:eastAsia="Arial" w:hAnsi="Arial" w:cs="Arial"/>
      <w:color w:val="auto"/>
      <w:kern w:val="2"/>
      <w:lang w:eastAsia="ar-SA" w:bidi="ar-SA"/>
    </w:rPr>
  </w:style>
  <w:style w:type="paragraph" w:customStyle="1" w:styleId="pbulletcmt">
    <w:name w:val="pbulletcmt"/>
    <w:basedOn w:val="Normalny"/>
    <w:rsid w:val="00F9446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Style26">
    <w:name w:val="Style26"/>
    <w:basedOn w:val="Normalny"/>
    <w:rsid w:val="00F9446C"/>
    <w:pPr>
      <w:suppressAutoHyphens/>
      <w:spacing w:line="274" w:lineRule="exact"/>
      <w:ind w:hanging="168"/>
      <w:jc w:val="both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Normalny3">
    <w:name w:val="Normalny3"/>
    <w:rsid w:val="00F9446C"/>
    <w:pPr>
      <w:suppressAutoHyphens/>
      <w:spacing w:after="5" w:line="252" w:lineRule="auto"/>
      <w:ind w:left="10" w:right="6" w:hanging="10"/>
      <w:jc w:val="both"/>
    </w:pPr>
    <w:rPr>
      <w:rFonts w:ascii="Times New Roman" w:eastAsia="Liberation Serif" w:hAnsi="Times New Roman" w:cs="Liberation Serif"/>
      <w:color w:val="000000"/>
      <w:kern w:val="2"/>
      <w:sz w:val="20"/>
      <w:lang w:eastAsia="hi-IN" w:bidi="hi-IN"/>
    </w:rPr>
  </w:style>
  <w:style w:type="paragraph" w:customStyle="1" w:styleId="Mapadokumentu6">
    <w:name w:val="Mapa dokumentu6"/>
    <w:basedOn w:val="Normalny"/>
    <w:rsid w:val="00F9446C"/>
    <w:pPr>
      <w:widowControl/>
      <w:suppressAutoHyphens/>
    </w:pPr>
    <w:rPr>
      <w:rFonts w:ascii="Tahoma" w:eastAsia="Tahoma" w:hAnsi="Tahoma" w:cs="Tahoma"/>
      <w:color w:val="auto"/>
      <w:kern w:val="2"/>
      <w:lang w:eastAsia="ar-SA" w:bidi="ar-SA"/>
    </w:rPr>
  </w:style>
  <w:style w:type="paragraph" w:customStyle="1" w:styleId="Tekstblokowy7">
    <w:name w:val="Tekst blokowy7"/>
    <w:basedOn w:val="Normalny"/>
    <w:rsid w:val="00F9446C"/>
    <w:pPr>
      <w:suppressAutoHyphens/>
      <w:spacing w:line="216" w:lineRule="exact"/>
      <w:ind w:left="374" w:right="32"/>
    </w:pPr>
    <w:rPr>
      <w:rFonts w:ascii="Arial" w:eastAsia="Arial" w:hAnsi="Arial" w:cs="Arial"/>
      <w:spacing w:val="3"/>
      <w:kern w:val="2"/>
      <w:sz w:val="18"/>
      <w:szCs w:val="18"/>
      <w:lang w:eastAsia="ar-SA" w:bidi="ar-SA"/>
    </w:rPr>
  </w:style>
  <w:style w:type="paragraph" w:customStyle="1" w:styleId="Tekstpodstawowyzwciciem26">
    <w:name w:val="Tekst podstawowy z wcięciem 26"/>
    <w:rsid w:val="00F9446C"/>
    <w:pPr>
      <w:suppressAutoHyphens/>
      <w:spacing w:after="120"/>
      <w:ind w:left="283" w:firstLine="210"/>
    </w:pPr>
    <w:rPr>
      <w:rFonts w:ascii="Liberation Serif" w:eastAsia="NSimSun" w:hAnsi="Liberation Serif" w:cs="Mangal"/>
      <w:lang w:eastAsia="zh-CN" w:bidi="hi-IN"/>
    </w:rPr>
  </w:style>
  <w:style w:type="paragraph" w:customStyle="1" w:styleId="Tekstpodstawowyzwciciem7">
    <w:name w:val="Tekst podstawowy z wcięciem7"/>
    <w:rsid w:val="00F9446C"/>
    <w:pPr>
      <w:suppressAutoHyphens/>
      <w:spacing w:after="120"/>
      <w:ind w:firstLine="210"/>
    </w:pPr>
    <w:rPr>
      <w:rFonts w:ascii="Times New Roman" w:eastAsia="Times New Roman" w:hAnsi="Times New Roman" w:cs="Mangal"/>
      <w:lang w:eastAsia="ar-SA" w:bidi="hi-IN"/>
    </w:rPr>
  </w:style>
  <w:style w:type="paragraph" w:customStyle="1" w:styleId="Wcicienormalne6">
    <w:name w:val="Wcięcie normalne6"/>
    <w:basedOn w:val="Normalny"/>
    <w:rsid w:val="00F9446C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6">
    <w:name w:val="Lista - kontynuacja6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7">
    <w:name w:val="Lista punktowana7"/>
    <w:basedOn w:val="Normalny"/>
    <w:rsid w:val="00F9446C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-kontynuacja26">
    <w:name w:val="Lista - kontynuacja 26"/>
    <w:basedOn w:val="Normalny"/>
    <w:rsid w:val="00F9446C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kern w:val="2"/>
      <w:sz w:val="20"/>
      <w:lang w:eastAsia="zh-CN" w:bidi="ar-SA"/>
    </w:rPr>
  </w:style>
  <w:style w:type="paragraph" w:customStyle="1" w:styleId="Zwykytekst7">
    <w:name w:val="Zwykły tekst7"/>
    <w:basedOn w:val="Normalny"/>
    <w:rsid w:val="00F9446C"/>
    <w:pPr>
      <w:widowControl/>
      <w:suppressAutoHyphens/>
    </w:pPr>
    <w:rPr>
      <w:color w:val="auto"/>
      <w:kern w:val="2"/>
      <w:sz w:val="20"/>
      <w:szCs w:val="20"/>
      <w:lang w:eastAsia="ar-SA" w:bidi="ar-SA"/>
    </w:rPr>
  </w:style>
  <w:style w:type="paragraph" w:customStyle="1" w:styleId="Tekstpodstawowywcity212">
    <w:name w:val="Tekst podstawowy wcięty 212"/>
    <w:basedOn w:val="Normalny"/>
    <w:rsid w:val="00F9446C"/>
    <w:pPr>
      <w:widowControl/>
      <w:suppressAutoHyphens/>
      <w:ind w:firstLine="420"/>
    </w:pPr>
    <w:rPr>
      <w:rFonts w:ascii="Times New Roman" w:eastAsia="Times New Roman" w:hAnsi="Times New Roman" w:cs="Times New Roman"/>
      <w:b/>
      <w:i/>
      <w:color w:val="auto"/>
      <w:kern w:val="2"/>
      <w:lang w:eastAsia="zh-CN" w:bidi="ar-SA"/>
    </w:rPr>
  </w:style>
  <w:style w:type="paragraph" w:customStyle="1" w:styleId="Tekstpodstawowy29">
    <w:name w:val="Tekst podstawowy 29"/>
    <w:basedOn w:val="Normalny"/>
    <w:rsid w:val="00F9446C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color w:val="auto"/>
      <w:kern w:val="2"/>
      <w:sz w:val="25"/>
      <w:lang w:eastAsia="zh-CN" w:bidi="ar-SA"/>
    </w:rPr>
  </w:style>
  <w:style w:type="paragraph" w:customStyle="1" w:styleId="Tekstpodstawowy39">
    <w:name w:val="Tekst podstawowy 39"/>
    <w:basedOn w:val="Normalny"/>
    <w:rsid w:val="00F9446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Tekstpodstawowywcity39">
    <w:name w:val="Tekst podstawowy wcięty 39"/>
    <w:basedOn w:val="Normalny"/>
    <w:rsid w:val="00F9446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 w:val="16"/>
      <w:lang w:eastAsia="zh-CN" w:bidi="ar-SA"/>
    </w:rPr>
  </w:style>
  <w:style w:type="paragraph" w:customStyle="1" w:styleId="Nagwekwykazurde5">
    <w:name w:val="Nagłówek wykazu źródeł5"/>
    <w:basedOn w:val="Nagwek1"/>
    <w:rsid w:val="00F9446C"/>
    <w:pPr>
      <w:keepLines/>
      <w:numPr>
        <w:numId w:val="0"/>
      </w:numPr>
      <w:spacing w:after="0" w:line="252" w:lineRule="auto"/>
    </w:pPr>
    <w:rPr>
      <w:rFonts w:ascii="Cambria" w:eastAsia="Cambria" w:hAnsi="Cambria" w:cs="Cambria"/>
      <w:b w:val="0"/>
      <w:color w:val="365F91"/>
      <w:sz w:val="32"/>
      <w:szCs w:val="32"/>
      <w:lang w:eastAsia="ar-SA"/>
    </w:rPr>
  </w:style>
  <w:style w:type="paragraph" w:customStyle="1" w:styleId="Listapunktowana55">
    <w:name w:val="Lista punktowana 55"/>
    <w:basedOn w:val="Normalny"/>
    <w:rsid w:val="00F9446C"/>
    <w:pPr>
      <w:widowControl/>
      <w:suppressAutoHyphens/>
      <w:spacing w:after="120"/>
      <w:ind w:left="1415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45">
    <w:name w:val="Lista punktowana 45"/>
    <w:basedOn w:val="Normalny"/>
    <w:rsid w:val="00F9446C"/>
    <w:pPr>
      <w:widowControl/>
      <w:suppressAutoHyphens/>
      <w:spacing w:after="120"/>
      <w:ind w:left="1132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36">
    <w:name w:val="Lista punktowana 36"/>
    <w:basedOn w:val="Normalny"/>
    <w:rsid w:val="00F9446C"/>
    <w:pPr>
      <w:widowControl/>
      <w:suppressAutoHyphens/>
      <w:spacing w:after="120"/>
      <w:ind w:left="849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istapunktowana27">
    <w:name w:val="Lista punktowana 27"/>
    <w:basedOn w:val="Normalny"/>
    <w:rsid w:val="00F9446C"/>
    <w:pPr>
      <w:widowControl/>
      <w:suppressAutoHyphens/>
      <w:spacing w:after="120"/>
      <w:ind w:left="566" w:hanging="283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Legenda7">
    <w:name w:val="Legenda7"/>
    <w:basedOn w:val="Normalny"/>
    <w:rsid w:val="00F9446C"/>
    <w:pPr>
      <w:widowControl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kern w:val="2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F9446C"/>
    <w:rPr>
      <w:sz w:val="16"/>
      <w:szCs w:val="16"/>
    </w:rPr>
  </w:style>
  <w:style w:type="character" w:customStyle="1" w:styleId="TekstkomentarzaZnak3">
    <w:name w:val="Tekst komentarza Znak3"/>
    <w:uiPriority w:val="99"/>
    <w:semiHidden/>
    <w:rsid w:val="00F9446C"/>
    <w:rPr>
      <w:kern w:val="2"/>
      <w:lang w:eastAsia="zh-CN"/>
    </w:rPr>
  </w:style>
  <w:style w:type="numbering" w:customStyle="1" w:styleId="Zaimportowanystyl20">
    <w:name w:val="Zaimportowany styl 20"/>
    <w:rsid w:val="00F9446C"/>
    <w:pPr>
      <w:numPr>
        <w:numId w:val="56"/>
      </w:numPr>
    </w:pPr>
  </w:style>
  <w:style w:type="numbering" w:customStyle="1" w:styleId="Zaimportowanystyl21">
    <w:name w:val="Zaimportowany styl 21"/>
    <w:rsid w:val="00F9446C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4F06-C6E5-44F0-B4F5-8427A381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Ciborowski</dc:creator>
  <cp:keywords>DAD1HX61Be8,BAB1yDv8zho</cp:keywords>
  <cp:lastModifiedBy>Grzegorz Fras</cp:lastModifiedBy>
  <cp:revision>80</cp:revision>
  <cp:lastPrinted>2023-12-11T13:43:00Z</cp:lastPrinted>
  <dcterms:created xsi:type="dcterms:W3CDTF">2023-12-12T08:54:00Z</dcterms:created>
  <dcterms:modified xsi:type="dcterms:W3CDTF">2024-01-19T13:07:00Z</dcterms:modified>
</cp:coreProperties>
</file>