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7C1B" w14:textId="77777777" w:rsidR="00F52C64" w:rsidRDefault="00F52C64" w:rsidP="00837D44">
      <w:pPr>
        <w:pStyle w:val="Default"/>
        <w:spacing w:line="276" w:lineRule="auto"/>
        <w:ind w:left="-426" w:right="-188"/>
        <w:jc w:val="both"/>
        <w:rPr>
          <w:bCs/>
          <w:iCs/>
          <w:u w:val="single"/>
        </w:rPr>
      </w:pPr>
    </w:p>
    <w:p w14:paraId="027B7882" w14:textId="73533AEA" w:rsidR="003C593F" w:rsidRPr="00373F35" w:rsidRDefault="00A7188E" w:rsidP="003C593F">
      <w:pPr>
        <w:rPr>
          <w:sz w:val="28"/>
          <w:szCs w:val="28"/>
        </w:rPr>
      </w:pPr>
      <w:r w:rsidRPr="00373F35">
        <w:rPr>
          <w:b/>
          <w:sz w:val="28"/>
          <w:szCs w:val="28"/>
        </w:rPr>
        <w:t>Pytani</w:t>
      </w:r>
      <w:r w:rsidR="003C593F" w:rsidRPr="00373F35">
        <w:rPr>
          <w:b/>
          <w:sz w:val="28"/>
          <w:szCs w:val="28"/>
        </w:rPr>
        <w:t>a</w:t>
      </w:r>
      <w:r w:rsidRPr="00373F35">
        <w:rPr>
          <w:b/>
          <w:sz w:val="28"/>
          <w:szCs w:val="28"/>
        </w:rPr>
        <w:t xml:space="preserve"> </w:t>
      </w:r>
      <w:r w:rsidR="00373F35" w:rsidRPr="00373F35">
        <w:rPr>
          <w:b/>
          <w:sz w:val="28"/>
          <w:szCs w:val="28"/>
        </w:rPr>
        <w:t xml:space="preserve">z dnia </w:t>
      </w:r>
      <w:r w:rsidR="003C593F" w:rsidRPr="00373F35">
        <w:rPr>
          <w:b/>
          <w:sz w:val="28"/>
          <w:szCs w:val="28"/>
        </w:rPr>
        <w:t>5</w:t>
      </w:r>
      <w:r w:rsidR="00373F35" w:rsidRPr="00373F35">
        <w:rPr>
          <w:b/>
          <w:sz w:val="28"/>
          <w:szCs w:val="28"/>
        </w:rPr>
        <w:t xml:space="preserve"> czerwca </w:t>
      </w:r>
      <w:r w:rsidR="00CC5CE6">
        <w:rPr>
          <w:b/>
          <w:sz w:val="28"/>
          <w:szCs w:val="28"/>
        </w:rPr>
        <w:t>2024 r. :</w:t>
      </w:r>
      <w:bookmarkStart w:id="0" w:name="_GoBack"/>
      <w:bookmarkEnd w:id="0"/>
    </w:p>
    <w:p w14:paraId="607FC9F3" w14:textId="77777777" w:rsidR="003C593F" w:rsidRDefault="003C593F" w:rsidP="003C593F"/>
    <w:p w14:paraId="66D3BF8C" w14:textId="77777777" w:rsidR="003C593F" w:rsidRPr="00265DCD" w:rsidRDefault="003C593F" w:rsidP="003C593F">
      <w:pPr>
        <w:spacing w:line="360" w:lineRule="auto"/>
        <w:ind w:right="-2"/>
        <w:jc w:val="both"/>
        <w:rPr>
          <w:rFonts w:ascii="Tahoma" w:hAnsi="Tahoma" w:cs="Tahoma"/>
          <w:b/>
        </w:rPr>
      </w:pPr>
      <w:r w:rsidRPr="00265DCD">
        <w:rPr>
          <w:rFonts w:ascii="Tahoma" w:hAnsi="Tahoma" w:cs="Tahoma"/>
          <w:b/>
        </w:rPr>
        <w:t>Pytanie nr 1</w:t>
      </w:r>
      <w:r>
        <w:rPr>
          <w:rFonts w:ascii="Tahoma" w:hAnsi="Tahoma" w:cs="Tahoma"/>
          <w:b/>
        </w:rPr>
        <w:t xml:space="preserve"> dotyczy kosztorys nr 4</w:t>
      </w:r>
    </w:p>
    <w:p w14:paraId="64683CF1" w14:textId="77777777" w:rsidR="003C593F" w:rsidRPr="00265DCD" w:rsidRDefault="003C593F" w:rsidP="003C593F">
      <w:pPr>
        <w:tabs>
          <w:tab w:val="left" w:pos="1035"/>
        </w:tabs>
        <w:spacing w:line="360" w:lineRule="auto"/>
        <w:ind w:right="-2"/>
        <w:jc w:val="both"/>
        <w:rPr>
          <w:rFonts w:ascii="Tahoma" w:hAnsi="Tahoma" w:cs="Tahoma"/>
        </w:rPr>
      </w:pPr>
      <w:r w:rsidRPr="00265DCD">
        <w:rPr>
          <w:rFonts w:ascii="Tahoma" w:hAnsi="Tahoma" w:cs="Tahoma"/>
        </w:rPr>
        <w:t xml:space="preserve">Czy Zamawiający wyrazi zgodę na podanie ceny jednostkowej za 1 szt. wyrobów z dokładnością do 3 lub 4 miejsc po przecinku? </w:t>
      </w:r>
    </w:p>
    <w:p w14:paraId="0DF6D6A6" w14:textId="77777777" w:rsidR="003C593F" w:rsidRPr="00265DCD" w:rsidRDefault="003C593F" w:rsidP="003C593F">
      <w:pPr>
        <w:tabs>
          <w:tab w:val="left" w:pos="1035"/>
        </w:tabs>
        <w:spacing w:line="360" w:lineRule="auto"/>
        <w:ind w:right="-2"/>
        <w:jc w:val="both"/>
        <w:rPr>
          <w:rFonts w:ascii="Tahoma" w:hAnsi="Tahoma" w:cs="Tahoma"/>
        </w:rPr>
      </w:pPr>
      <w:r w:rsidRPr="00265DCD">
        <w:rPr>
          <w:rFonts w:ascii="Tahoma" w:hAnsi="Tahoma" w:cs="Tahoma"/>
        </w:rPr>
        <w:t xml:space="preserve">Zgodnie z orzeczeniem zespołu Arbitrów – sygn. akt UZP/ZO/0-2546/06 dopuszcza się podawanie cen z dokładnością do trzech a nawet 4 m-c po przecinku, dla wyrobów masowych, wówczas, cena jednostkowa jest elementem kalkulacyjnym ceny wynikowej, a nie ceną transakcyjną. </w:t>
      </w:r>
    </w:p>
    <w:p w14:paraId="651D0DA6" w14:textId="77777777" w:rsidR="00373F35" w:rsidRDefault="00373F35" w:rsidP="003C593F">
      <w:pPr>
        <w:spacing w:line="276" w:lineRule="auto"/>
        <w:ind w:left="-426" w:right="-188"/>
        <w:jc w:val="both"/>
        <w:rPr>
          <w:b/>
        </w:rPr>
      </w:pPr>
    </w:p>
    <w:p w14:paraId="755F453E" w14:textId="77777777" w:rsidR="003C593F" w:rsidRPr="00A7188E" w:rsidRDefault="003C593F" w:rsidP="003C593F">
      <w:pPr>
        <w:spacing w:line="276" w:lineRule="auto"/>
        <w:ind w:left="-426" w:right="-188"/>
        <w:jc w:val="both"/>
        <w:rPr>
          <w:b/>
        </w:rPr>
      </w:pPr>
      <w:r w:rsidRPr="00A7188E">
        <w:rPr>
          <w:b/>
        </w:rPr>
        <w:t>Odpowiedź Zamawiającego:</w:t>
      </w:r>
    </w:p>
    <w:p w14:paraId="62F0537B" w14:textId="77777777" w:rsidR="003C593F" w:rsidRDefault="003C593F" w:rsidP="003C593F">
      <w:pPr>
        <w:spacing w:line="276" w:lineRule="auto"/>
        <w:ind w:left="-426" w:right="-188"/>
        <w:jc w:val="both"/>
      </w:pPr>
    </w:p>
    <w:p w14:paraId="009010F7" w14:textId="0A5A9801" w:rsidR="00EC2611" w:rsidRDefault="003C593F" w:rsidP="003C593F">
      <w:pPr>
        <w:spacing w:line="276" w:lineRule="auto"/>
        <w:ind w:left="-426" w:right="-188"/>
        <w:jc w:val="both"/>
      </w:pPr>
      <w:r>
        <w:t>Zamawiający dopuszcza.</w:t>
      </w:r>
    </w:p>
    <w:p w14:paraId="508605ED" w14:textId="77777777" w:rsidR="003C593F" w:rsidRDefault="003C593F" w:rsidP="003C593F">
      <w:pPr>
        <w:spacing w:line="276" w:lineRule="auto"/>
        <w:ind w:left="-426" w:right="-188"/>
        <w:jc w:val="both"/>
      </w:pPr>
    </w:p>
    <w:p w14:paraId="1E391DC3" w14:textId="77777777" w:rsidR="003C593F" w:rsidRPr="00265DCD" w:rsidRDefault="003C593F" w:rsidP="003C593F">
      <w:pPr>
        <w:spacing w:line="360" w:lineRule="auto"/>
        <w:ind w:right="-2"/>
        <w:jc w:val="both"/>
        <w:rPr>
          <w:rFonts w:ascii="Tahoma" w:hAnsi="Tahoma" w:cs="Tahoma"/>
          <w:b/>
        </w:rPr>
      </w:pPr>
      <w:r w:rsidRPr="00265DCD">
        <w:rPr>
          <w:rFonts w:ascii="Tahoma" w:hAnsi="Tahoma" w:cs="Tahoma"/>
          <w:b/>
        </w:rPr>
        <w:t>Pytanie nr 2</w:t>
      </w:r>
    </w:p>
    <w:p w14:paraId="267125D8" w14:textId="77777777" w:rsidR="003C593F" w:rsidRDefault="003C593F" w:rsidP="003C593F">
      <w:pPr>
        <w:spacing w:line="276" w:lineRule="auto"/>
        <w:ind w:left="-426" w:right="-188"/>
        <w:jc w:val="both"/>
        <w:rPr>
          <w:b/>
        </w:rPr>
      </w:pPr>
      <w:r w:rsidRPr="00265DCD">
        <w:rPr>
          <w:rFonts w:ascii="Tahoma" w:hAnsi="Tahoma" w:cs="Tahoma"/>
        </w:rPr>
        <w:t>Celem usprawnienia procesu realizacji umowy zwracamy się do Zamawiającego czy przewiduje taką możliwość, aby po podpisaniu umowy zobowiązał się do przekazywania opiekunowi handlowemu</w:t>
      </w:r>
      <w:r>
        <w:rPr>
          <w:rFonts w:ascii="Tahoma" w:hAnsi="Tahoma" w:cs="Tahoma"/>
        </w:rPr>
        <w:t>/wykonawcy</w:t>
      </w:r>
      <w:r w:rsidRPr="00265DCD">
        <w:rPr>
          <w:rFonts w:ascii="Tahoma" w:hAnsi="Tahoma" w:cs="Tahoma"/>
        </w:rPr>
        <w:t xml:space="preserve"> przewidywalnego - orientacyjnego w okresie kwartalnym/miesięcznym harmonogramu oczekiwanych dostaw/zamówień? Pozwoli to Wykonawcy w odpowiednim czasie zarezerwować wymagany dostawą towar dla Zamawiającego.</w:t>
      </w:r>
      <w:r w:rsidRPr="003C593F">
        <w:rPr>
          <w:b/>
        </w:rPr>
        <w:t xml:space="preserve"> </w:t>
      </w:r>
    </w:p>
    <w:p w14:paraId="7F0F11A2" w14:textId="77777777" w:rsidR="003C593F" w:rsidRDefault="003C593F" w:rsidP="003C593F">
      <w:pPr>
        <w:spacing w:line="276" w:lineRule="auto"/>
        <w:ind w:left="-426" w:right="-188"/>
        <w:jc w:val="both"/>
        <w:rPr>
          <w:b/>
        </w:rPr>
      </w:pPr>
    </w:p>
    <w:p w14:paraId="19888EDB" w14:textId="5DC58F15" w:rsidR="003C593F" w:rsidRPr="00A7188E" w:rsidRDefault="003C593F" w:rsidP="003C593F">
      <w:pPr>
        <w:spacing w:line="276" w:lineRule="auto"/>
        <w:ind w:left="-426" w:right="-188"/>
        <w:jc w:val="both"/>
        <w:rPr>
          <w:b/>
        </w:rPr>
      </w:pPr>
      <w:r w:rsidRPr="00A7188E">
        <w:rPr>
          <w:b/>
        </w:rPr>
        <w:t>Odpowiedź Zamawiającego:</w:t>
      </w:r>
    </w:p>
    <w:p w14:paraId="26DD3A35" w14:textId="77777777" w:rsidR="003C593F" w:rsidRDefault="003C593F" w:rsidP="003C593F">
      <w:pPr>
        <w:spacing w:line="276" w:lineRule="auto"/>
        <w:ind w:left="-426" w:right="-188"/>
        <w:jc w:val="both"/>
      </w:pPr>
    </w:p>
    <w:p w14:paraId="100EC425" w14:textId="77777777" w:rsidR="003C593F" w:rsidRDefault="003C593F" w:rsidP="003C593F">
      <w:pPr>
        <w:spacing w:line="276" w:lineRule="auto"/>
        <w:ind w:left="-426" w:right="-188"/>
        <w:jc w:val="both"/>
      </w:pPr>
      <w:r>
        <w:t>Zamawiający dopuszcza.</w:t>
      </w:r>
    </w:p>
    <w:p w14:paraId="00248178" w14:textId="77777777" w:rsidR="003C593F" w:rsidRDefault="003C593F" w:rsidP="003C593F">
      <w:pPr>
        <w:spacing w:line="276" w:lineRule="auto"/>
        <w:ind w:left="-426" w:right="-188"/>
        <w:jc w:val="both"/>
      </w:pPr>
    </w:p>
    <w:p w14:paraId="553D4C6D" w14:textId="77777777" w:rsidR="003C593F" w:rsidRPr="00265DCD" w:rsidRDefault="003C593F" w:rsidP="003C593F">
      <w:pPr>
        <w:spacing w:line="360" w:lineRule="auto"/>
        <w:ind w:right="-2"/>
        <w:jc w:val="both"/>
        <w:rPr>
          <w:rFonts w:ascii="Tahoma" w:hAnsi="Tahoma" w:cs="Tahoma"/>
          <w:b/>
        </w:rPr>
      </w:pPr>
      <w:r w:rsidRPr="00265DCD">
        <w:rPr>
          <w:rFonts w:ascii="Tahoma" w:hAnsi="Tahoma" w:cs="Tahoma"/>
          <w:b/>
        </w:rPr>
        <w:t>Pytanie nr 3</w:t>
      </w:r>
    </w:p>
    <w:p w14:paraId="2BA9D33B" w14:textId="77777777" w:rsidR="003C593F" w:rsidRPr="00B038CD" w:rsidRDefault="003C593F" w:rsidP="003C593F">
      <w:pPr>
        <w:tabs>
          <w:tab w:val="left" w:pos="1035"/>
        </w:tabs>
        <w:spacing w:line="360" w:lineRule="auto"/>
        <w:ind w:right="-2"/>
        <w:jc w:val="both"/>
        <w:rPr>
          <w:rFonts w:ascii="Tahoma" w:hAnsi="Tahoma" w:cs="Tahoma"/>
        </w:rPr>
      </w:pPr>
      <w:r>
        <w:rPr>
          <w:rFonts w:ascii="Tahoma" w:hAnsi="Tahoma" w:cs="Tahoma"/>
        </w:rPr>
        <w:t xml:space="preserve">Czy Zamawiający może zagwarantować realizację przedmiotu zamówienia na poziomie nie mniejszym niż 80% ilości wyszczególnionych w ofercie? Pozytywna odpowiedź na powyższe pytanie ma istotne znaczenie dla odpowiedniej kalkulacji oferowanej ceny. </w:t>
      </w:r>
      <w:r w:rsidRPr="00B038CD">
        <w:rPr>
          <w:rFonts w:ascii="Tahoma" w:hAnsi="Tahoma" w:cs="Tahoma"/>
        </w:rPr>
        <w:t xml:space="preserve">Zapewnieniem przestrzegania zasady uczciwej konkurencji będzie określenie przez Zamawiającego gwarantowanego poziomu zamówienia publicznego, który zostanie na pewno zrealizowany. Jak wskazano w  </w:t>
      </w:r>
      <w:r w:rsidRPr="00B038CD">
        <w:rPr>
          <w:rFonts w:ascii="Tahoma" w:hAnsi="Tahoma" w:cs="Tahoma"/>
          <w:shd w:val="clear" w:color="auto" w:fill="FFFFFF"/>
        </w:rPr>
        <w:t>Wyroku KIO z dnia 27 grudnia 2011 roku (KIO 2649/11): „</w:t>
      </w:r>
      <w:r w:rsidRPr="00B038CD">
        <w:rPr>
          <w:rFonts w:ascii="Tahoma" w:hAnsi="Tahoma" w:cs="Tahoma"/>
          <w:i/>
          <w:iCs/>
        </w:rPr>
        <w:t xml:space="preserve">Zamawiający powinien opisać przedmiot zamówienia w taki sposób, aby wykonawcy nie mieli wątpliwości, jakie usługi, dostawy, roboty budowlane należy wykonać i jaki będzie ich zakres, tak aby </w:t>
      </w:r>
      <w:r w:rsidRPr="00B038CD">
        <w:rPr>
          <w:rFonts w:ascii="Tahoma" w:hAnsi="Tahoma" w:cs="Tahoma"/>
          <w:i/>
          <w:iCs/>
        </w:rPr>
        <w:lastRenderedPageBreak/>
        <w:t>spełniały oczekiwania Zamawiającego, a z drugiej strony aby wykonawcy mogli w sposób prawidłowy dokonać wyceny złożonych ofert (…)</w:t>
      </w:r>
    </w:p>
    <w:p w14:paraId="2D194BE9" w14:textId="77777777" w:rsidR="003C593F" w:rsidRDefault="003C593F" w:rsidP="003C593F">
      <w:pPr>
        <w:tabs>
          <w:tab w:val="left" w:pos="1035"/>
        </w:tabs>
        <w:spacing w:line="360" w:lineRule="auto"/>
        <w:ind w:right="-2"/>
        <w:jc w:val="both"/>
        <w:rPr>
          <w:rFonts w:ascii="Tahoma" w:hAnsi="Tahoma" w:cs="Tahoma"/>
        </w:rPr>
      </w:pPr>
      <w:r w:rsidRPr="00B038CD">
        <w:rPr>
          <w:rFonts w:ascii="Tahoma" w:hAnsi="Tahoma" w:cs="Tahoma"/>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w:t>
      </w:r>
      <w:r w:rsidRPr="00B038CD">
        <w:rPr>
          <w:rFonts w:ascii="Tahoma" w:hAnsi="Tahoma" w:cs="Tahoma"/>
          <w:shd w:val="clear" w:color="auto" w:fill="FFFFFF"/>
        </w:rPr>
        <w:t>3.10.2014 r., KIO 1944/14: „</w:t>
      </w:r>
      <w:r w:rsidRPr="00B038CD">
        <w:rPr>
          <w:rFonts w:ascii="Tahoma" w:hAnsi="Tahoma" w:cs="Tahoma"/>
          <w:i/>
          <w:iCs/>
          <w:shd w:val="clear" w:color="auto" w:fill="FFFFFF"/>
        </w:rPr>
        <w:t>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r w:rsidRPr="00B038CD">
        <w:rPr>
          <w:rFonts w:ascii="Tahoma" w:hAnsi="Tahoma" w:cs="Tahoma"/>
          <w:shd w:val="clear" w:color="auto" w:fill="FFFFFF"/>
        </w:rPr>
        <w:t>”</w:t>
      </w:r>
      <w:r w:rsidRPr="00B038CD">
        <w:rPr>
          <w:rFonts w:ascii="Tahoma" w:hAnsi="Tahoma" w:cs="Tahoma"/>
        </w:rPr>
        <w:t>.</w:t>
      </w:r>
      <w:r>
        <w:rPr>
          <w:rFonts w:ascii="Tahoma" w:hAnsi="Tahoma" w:cs="Tahoma"/>
        </w:rPr>
        <w:t xml:space="preserve"> </w:t>
      </w:r>
    </w:p>
    <w:p w14:paraId="3E81FC71" w14:textId="77777777" w:rsidR="003C593F" w:rsidRDefault="003C593F" w:rsidP="003C593F">
      <w:pPr>
        <w:tabs>
          <w:tab w:val="left" w:pos="1035"/>
        </w:tabs>
        <w:spacing w:line="360" w:lineRule="auto"/>
        <w:ind w:right="-2"/>
        <w:jc w:val="both"/>
        <w:rPr>
          <w:rFonts w:ascii="Tahoma" w:hAnsi="Tahoma" w:cs="Tahoma"/>
        </w:rPr>
      </w:pPr>
      <w:r>
        <w:rPr>
          <w:rFonts w:ascii="Tahoma" w:hAnsi="Tahoma" w:cs="Tahoma"/>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14:paraId="6157EDE2" w14:textId="054DECF8" w:rsidR="003C593F" w:rsidRPr="00265DCD" w:rsidRDefault="003C593F" w:rsidP="003C593F">
      <w:pPr>
        <w:spacing w:line="360" w:lineRule="auto"/>
        <w:ind w:right="-2"/>
        <w:jc w:val="both"/>
        <w:rPr>
          <w:rFonts w:ascii="Tahoma" w:hAnsi="Tahoma" w:cs="Tahoma"/>
        </w:rPr>
      </w:pPr>
    </w:p>
    <w:p w14:paraId="2A84DC4A" w14:textId="77777777" w:rsidR="003C593F" w:rsidRPr="00A7188E" w:rsidRDefault="003C593F" w:rsidP="003C593F">
      <w:pPr>
        <w:spacing w:line="276" w:lineRule="auto"/>
        <w:ind w:left="-426" w:right="-188"/>
        <w:jc w:val="both"/>
        <w:rPr>
          <w:b/>
        </w:rPr>
      </w:pPr>
      <w:r w:rsidRPr="00A7188E">
        <w:rPr>
          <w:b/>
        </w:rPr>
        <w:t>Odpowiedź Zamawiającego:</w:t>
      </w:r>
    </w:p>
    <w:p w14:paraId="4603C305" w14:textId="77777777" w:rsidR="003C593F" w:rsidRDefault="003C593F" w:rsidP="003C593F">
      <w:pPr>
        <w:spacing w:line="276" w:lineRule="auto"/>
        <w:ind w:left="-426" w:right="-188"/>
        <w:jc w:val="both"/>
      </w:pPr>
    </w:p>
    <w:p w14:paraId="195D833E" w14:textId="4439290B" w:rsidR="003C593F" w:rsidRDefault="003C593F" w:rsidP="003C593F">
      <w:pPr>
        <w:spacing w:line="276" w:lineRule="auto"/>
        <w:ind w:left="-426" w:right="-188"/>
      </w:pPr>
      <w:r>
        <w:t>Zgodnie z opisem zaproszenia do złożenia oferty.</w:t>
      </w:r>
    </w:p>
    <w:p w14:paraId="5FE85F83" w14:textId="77777777" w:rsidR="003C593F" w:rsidRDefault="003C593F" w:rsidP="003C593F">
      <w:pPr>
        <w:spacing w:line="276" w:lineRule="auto"/>
        <w:ind w:left="-426" w:right="-188"/>
      </w:pPr>
    </w:p>
    <w:p w14:paraId="2CCABFF4" w14:textId="77777777" w:rsidR="003C593F" w:rsidRPr="00265DCD" w:rsidRDefault="003C593F" w:rsidP="003C593F">
      <w:pPr>
        <w:spacing w:line="360" w:lineRule="auto"/>
        <w:ind w:right="-2"/>
        <w:jc w:val="both"/>
        <w:rPr>
          <w:rFonts w:ascii="Tahoma" w:hAnsi="Tahoma" w:cs="Tahoma"/>
          <w:b/>
        </w:rPr>
      </w:pPr>
      <w:r w:rsidRPr="00265DCD">
        <w:rPr>
          <w:rFonts w:ascii="Tahoma" w:hAnsi="Tahoma" w:cs="Tahoma"/>
          <w:b/>
        </w:rPr>
        <w:t>Pytanie nr 4</w:t>
      </w:r>
    </w:p>
    <w:p w14:paraId="7932BCB1" w14:textId="77777777" w:rsidR="003C593F" w:rsidRDefault="003C593F" w:rsidP="003C593F">
      <w:pPr>
        <w:pStyle w:val="Tekstpodstawowywcity3"/>
        <w:spacing w:line="360" w:lineRule="auto"/>
        <w:ind w:left="0" w:right="-2"/>
        <w:jc w:val="both"/>
        <w:rPr>
          <w:rFonts w:ascii="Tahoma" w:hAnsi="Tahoma" w:cs="Tahoma"/>
          <w:sz w:val="22"/>
          <w:szCs w:val="22"/>
        </w:rPr>
      </w:pPr>
      <w:r w:rsidRPr="00265DCD">
        <w:rPr>
          <w:rFonts w:ascii="Tahoma" w:hAnsi="Tahoma" w:cs="Tahoma"/>
          <w:sz w:val="22"/>
          <w:szCs w:val="22"/>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w:t>
      </w:r>
      <w:r>
        <w:rPr>
          <w:rFonts w:ascii="Tahoma" w:hAnsi="Tahoma" w:cs="Tahoma"/>
          <w:sz w:val="22"/>
          <w:szCs w:val="22"/>
        </w:rPr>
        <w:t>go</w:t>
      </w:r>
      <w:r w:rsidRPr="00265DCD">
        <w:rPr>
          <w:rFonts w:ascii="Tahoma" w:hAnsi="Tahoma" w:cs="Tahoma"/>
          <w:sz w:val="22"/>
          <w:szCs w:val="22"/>
        </w:rPr>
        <w:t xml:space="preserve"> wcześniejsze wezwanie Wykonawcy do należytego wykonania umowy.</w:t>
      </w:r>
    </w:p>
    <w:p w14:paraId="082AEE3F" w14:textId="77777777" w:rsidR="003C593F" w:rsidRPr="00A7188E" w:rsidRDefault="003C593F" w:rsidP="003C593F">
      <w:pPr>
        <w:spacing w:line="276" w:lineRule="auto"/>
        <w:ind w:left="-426" w:right="-188"/>
        <w:jc w:val="both"/>
        <w:rPr>
          <w:b/>
        </w:rPr>
      </w:pPr>
      <w:r w:rsidRPr="00A7188E">
        <w:rPr>
          <w:b/>
        </w:rPr>
        <w:t>Odpowiedź Zamawiającego:</w:t>
      </w:r>
    </w:p>
    <w:p w14:paraId="26A18ABF" w14:textId="77777777" w:rsidR="00373F35" w:rsidRDefault="00373F35" w:rsidP="003C593F">
      <w:pPr>
        <w:spacing w:line="276" w:lineRule="auto"/>
        <w:ind w:left="-426" w:right="-188"/>
        <w:jc w:val="both"/>
      </w:pPr>
    </w:p>
    <w:p w14:paraId="68BD9565" w14:textId="21041873" w:rsidR="003C593F" w:rsidRDefault="003C593F" w:rsidP="003C593F">
      <w:pPr>
        <w:spacing w:line="276" w:lineRule="auto"/>
        <w:ind w:left="-426" w:right="-188"/>
        <w:jc w:val="both"/>
      </w:pPr>
      <w:r>
        <w:t>Zamawiający nie wyraża zgody.</w:t>
      </w:r>
    </w:p>
    <w:p w14:paraId="1FB3B3EA" w14:textId="77777777" w:rsidR="00373F35" w:rsidRPr="0062115E" w:rsidRDefault="00373F35" w:rsidP="00373F35">
      <w:pPr>
        <w:pStyle w:val="Tekstpodstawowywcity3"/>
        <w:spacing w:line="360" w:lineRule="auto"/>
        <w:ind w:left="0" w:right="-2"/>
        <w:jc w:val="both"/>
        <w:rPr>
          <w:rFonts w:ascii="Tahoma" w:hAnsi="Tahoma" w:cs="Tahoma"/>
          <w:b/>
          <w:sz w:val="22"/>
          <w:szCs w:val="22"/>
        </w:rPr>
      </w:pPr>
      <w:r>
        <w:rPr>
          <w:rFonts w:ascii="Tahoma" w:hAnsi="Tahoma" w:cs="Tahoma"/>
          <w:b/>
          <w:sz w:val="22"/>
          <w:szCs w:val="22"/>
        </w:rPr>
        <w:lastRenderedPageBreak/>
        <w:t>Pytanie nr 5</w:t>
      </w:r>
    </w:p>
    <w:p w14:paraId="4C09E4CF" w14:textId="77777777" w:rsidR="00373F35" w:rsidRDefault="00373F35" w:rsidP="00373F35">
      <w:pPr>
        <w:pStyle w:val="Tekstpodstawowywcity3"/>
        <w:spacing w:line="360" w:lineRule="auto"/>
        <w:ind w:left="0" w:right="-2"/>
        <w:jc w:val="both"/>
        <w:rPr>
          <w:rFonts w:ascii="Tahoma" w:hAnsi="Tahoma" w:cs="Tahoma"/>
          <w:sz w:val="22"/>
          <w:szCs w:val="22"/>
        </w:rPr>
      </w:pPr>
      <w:r w:rsidRPr="0062115E">
        <w:rPr>
          <w:rFonts w:ascii="Tahoma" w:hAnsi="Tahoma" w:cs="Tahoma"/>
          <w:sz w:val="22"/>
          <w:szCs w:val="22"/>
        </w:rPr>
        <w:t>P</w:t>
      </w:r>
      <w:r>
        <w:rPr>
          <w:rFonts w:ascii="Tahoma" w:hAnsi="Tahoma" w:cs="Tahoma"/>
          <w:sz w:val="22"/>
          <w:szCs w:val="22"/>
        </w:rPr>
        <w:t>rosimy o modyfikację zapisów projektu umowy</w:t>
      </w:r>
      <w:r w:rsidRPr="0062115E">
        <w:rPr>
          <w:rFonts w:ascii="Tahoma" w:hAnsi="Tahoma" w:cs="Tahoma"/>
          <w:sz w:val="22"/>
          <w:szCs w:val="22"/>
        </w:rPr>
        <w:t xml:space="preserve">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14:paraId="1B3BAC48" w14:textId="77777777" w:rsidR="00373F35" w:rsidRPr="00265DCD" w:rsidRDefault="00373F35" w:rsidP="00373F35">
      <w:pPr>
        <w:pStyle w:val="Tekstpodstawowywcity3"/>
        <w:spacing w:line="360" w:lineRule="auto"/>
        <w:ind w:left="0" w:right="-2"/>
        <w:jc w:val="both"/>
        <w:rPr>
          <w:rFonts w:ascii="Tahoma" w:hAnsi="Tahoma" w:cs="Tahoma"/>
          <w:sz w:val="22"/>
          <w:szCs w:val="22"/>
        </w:rPr>
      </w:pPr>
    </w:p>
    <w:p w14:paraId="16EE5B90" w14:textId="77777777" w:rsidR="00373F35" w:rsidRPr="00A7188E" w:rsidRDefault="00373F35" w:rsidP="00373F35">
      <w:pPr>
        <w:spacing w:line="276" w:lineRule="auto"/>
        <w:ind w:left="-426" w:right="-188"/>
        <w:jc w:val="both"/>
        <w:rPr>
          <w:b/>
        </w:rPr>
      </w:pPr>
      <w:r w:rsidRPr="00A7188E">
        <w:rPr>
          <w:b/>
        </w:rPr>
        <w:t>Odpowiedź Zamawiającego:</w:t>
      </w:r>
    </w:p>
    <w:p w14:paraId="513B7296" w14:textId="77777777" w:rsidR="00373F35" w:rsidRDefault="00373F35" w:rsidP="00373F35">
      <w:pPr>
        <w:spacing w:line="276" w:lineRule="auto"/>
        <w:ind w:left="-426" w:right="-188"/>
        <w:jc w:val="both"/>
      </w:pPr>
    </w:p>
    <w:p w14:paraId="70A7C512" w14:textId="77777777" w:rsidR="00373F35" w:rsidRDefault="00373F35" w:rsidP="00373F35">
      <w:pPr>
        <w:spacing w:line="276" w:lineRule="auto"/>
        <w:ind w:left="-426" w:right="-188"/>
        <w:jc w:val="both"/>
      </w:pPr>
      <w:r>
        <w:t>Zamawiający nie wyraża zgody.</w:t>
      </w:r>
    </w:p>
    <w:p w14:paraId="04216472" w14:textId="77777777" w:rsidR="00373F35" w:rsidRDefault="00373F35" w:rsidP="003C593F">
      <w:pPr>
        <w:spacing w:line="276" w:lineRule="auto"/>
        <w:ind w:left="-426" w:right="-188"/>
        <w:jc w:val="both"/>
      </w:pPr>
    </w:p>
    <w:p w14:paraId="2D6D852B" w14:textId="77777777" w:rsidR="00373F35" w:rsidRPr="00265DCD" w:rsidRDefault="00373F35" w:rsidP="00373F35">
      <w:pPr>
        <w:spacing w:line="360" w:lineRule="auto"/>
        <w:ind w:right="-2"/>
        <w:jc w:val="both"/>
        <w:rPr>
          <w:rFonts w:ascii="Tahoma" w:hAnsi="Tahoma" w:cs="Tahoma"/>
          <w:b/>
        </w:rPr>
      </w:pPr>
      <w:r>
        <w:rPr>
          <w:rFonts w:ascii="Tahoma" w:hAnsi="Tahoma" w:cs="Tahoma"/>
          <w:b/>
        </w:rPr>
        <w:t>Pytanie nr 6</w:t>
      </w:r>
    </w:p>
    <w:p w14:paraId="5D9A8CA6" w14:textId="77777777" w:rsidR="00373F35" w:rsidRPr="00AD7557" w:rsidRDefault="00373F35" w:rsidP="00373F35">
      <w:pPr>
        <w:spacing w:line="360" w:lineRule="auto"/>
        <w:ind w:right="-2"/>
        <w:jc w:val="both"/>
        <w:rPr>
          <w:rFonts w:ascii="Tahoma" w:hAnsi="Tahoma" w:cs="Tahoma"/>
        </w:rPr>
      </w:pPr>
      <w:r>
        <w:rPr>
          <w:rFonts w:ascii="Tahoma" w:hAnsi="Tahoma" w:cs="Tahoma"/>
        </w:rPr>
        <w:t>W związku z tym iż  zgodnie art. 431 ustawy PZP zarówno wykonawca jak i Zamawiający obowiązani są współdziałać przy wykonywaniu umowy w celu należytej realizacji  zamówienia W</w:t>
      </w:r>
      <w:r w:rsidRPr="00265DCD">
        <w:rPr>
          <w:rFonts w:ascii="Tahoma" w:hAnsi="Tahoma" w:cs="Tahoma"/>
        </w:rPr>
        <w:t xml:space="preserve">ykonawca zwraca się z wnioskiem do Zamawiającego o </w:t>
      </w:r>
      <w:r>
        <w:rPr>
          <w:rFonts w:ascii="Tahoma" w:hAnsi="Tahoma" w:cs="Tahoma"/>
        </w:rPr>
        <w:t xml:space="preserve">dodanie </w:t>
      </w:r>
      <w:r w:rsidRPr="00265DCD">
        <w:rPr>
          <w:rFonts w:ascii="Tahoma" w:hAnsi="Tahoma" w:cs="Tahoma"/>
        </w:rPr>
        <w:t>zapisów projektu umowy mając na względzie zgodną z prawem i równorzędną relację łączącą Zamawiającego z Wykonawcą</w:t>
      </w:r>
      <w:r>
        <w:rPr>
          <w:rFonts w:ascii="Tahoma" w:hAnsi="Tahoma" w:cs="Tahoma"/>
        </w:rPr>
        <w:t xml:space="preserve"> o poniższej treści: </w:t>
      </w:r>
    </w:p>
    <w:p w14:paraId="0D12A7D5" w14:textId="77777777" w:rsidR="00373F35" w:rsidRPr="00BB2D25" w:rsidRDefault="00373F35" w:rsidP="00373F35">
      <w:pPr>
        <w:spacing w:line="360" w:lineRule="auto"/>
        <w:ind w:right="-2"/>
        <w:jc w:val="both"/>
        <w:rPr>
          <w:rFonts w:ascii="Tahoma" w:hAnsi="Tahoma" w:cs="Tahoma"/>
          <w:i/>
        </w:rPr>
      </w:pPr>
      <w:r w:rsidRPr="00BB2D25">
        <w:rPr>
          <w:rFonts w:ascii="Tahoma" w:hAnsi="Tahoma" w:cs="Tahoma"/>
          <w:i/>
        </w:rPr>
        <w:t xml:space="preserve">Zamawiający zapłaci Wykonawcy kary umowne za: odstąpienie od umowy lub jej rozwiązanie z powodu okoliczności, za które odpowiada Zamawiający, w wysokości 10 % </w:t>
      </w:r>
      <w:r>
        <w:rPr>
          <w:rFonts w:ascii="Tahoma" w:hAnsi="Tahoma" w:cs="Tahoma"/>
          <w:i/>
        </w:rPr>
        <w:t>niezrealizowanej wartości ne</w:t>
      </w:r>
      <w:r w:rsidRPr="00BB2D25">
        <w:rPr>
          <w:rFonts w:ascii="Tahoma" w:hAnsi="Tahoma" w:cs="Tahoma"/>
          <w:i/>
        </w:rPr>
        <w:t>tto umowy.</w:t>
      </w:r>
    </w:p>
    <w:p w14:paraId="1FBD3C98" w14:textId="77777777" w:rsidR="00373F35" w:rsidRPr="00AD7557" w:rsidRDefault="00373F35" w:rsidP="00373F35">
      <w:pPr>
        <w:spacing w:line="360" w:lineRule="auto"/>
        <w:ind w:right="-2"/>
        <w:jc w:val="both"/>
        <w:rPr>
          <w:rFonts w:ascii="Tahoma" w:hAnsi="Tahoma" w:cs="Tahoma"/>
        </w:rPr>
      </w:pPr>
      <w:r w:rsidRPr="00B038CD">
        <w:rPr>
          <w:rFonts w:ascii="Tahoma" w:hAnsi="Tahoma" w:cs="Tahoma"/>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B038CD">
        <w:rPr>
          <w:rFonts w:ascii="Tahoma" w:hAnsi="Tahoma" w:cs="Tahoma"/>
          <w:vertAlign w:val="superscript"/>
        </w:rPr>
        <w:t xml:space="preserve">1 </w:t>
      </w:r>
      <w:r w:rsidRPr="00B038CD">
        <w:rPr>
          <w:rFonts w:ascii="Tahoma" w:hAnsi="Tahoma" w:cs="Tahoma"/>
        </w:rPr>
        <w:t xml:space="preserve">KC), pozwalające na uznanie wykonawcy za partnera, szanujące jego podstawowe prawa i pozwalające na </w:t>
      </w:r>
      <w:r w:rsidRPr="00B038CD">
        <w:rPr>
          <w:rFonts w:ascii="Tahoma" w:hAnsi="Tahoma" w:cs="Tahoma"/>
          <w:color w:val="000000"/>
        </w:rPr>
        <w:t>zrównoważone i partnerskie relacje między zamawiającym i wykonawcą.</w:t>
      </w:r>
      <w:r w:rsidRPr="00AD7557">
        <w:rPr>
          <w:rFonts w:ascii="Tahoma" w:hAnsi="Tahoma" w:cs="Tahoma"/>
        </w:rPr>
        <w:t xml:space="preserve"> </w:t>
      </w:r>
    </w:p>
    <w:p w14:paraId="00FBE651" w14:textId="77777777" w:rsidR="00373F35" w:rsidRPr="00265DCD" w:rsidRDefault="00373F35" w:rsidP="00373F35">
      <w:pPr>
        <w:pStyle w:val="Tekstpodstawowywcity3"/>
        <w:spacing w:line="360" w:lineRule="auto"/>
        <w:ind w:left="0" w:right="-2"/>
        <w:jc w:val="both"/>
        <w:rPr>
          <w:rFonts w:ascii="Tahoma" w:hAnsi="Tahoma" w:cs="Tahoma"/>
          <w:sz w:val="22"/>
          <w:szCs w:val="22"/>
        </w:rPr>
      </w:pPr>
    </w:p>
    <w:p w14:paraId="5ABF534B" w14:textId="77777777" w:rsidR="00373F35" w:rsidRPr="00A7188E" w:rsidRDefault="00373F35" w:rsidP="00373F35">
      <w:pPr>
        <w:spacing w:line="276" w:lineRule="auto"/>
        <w:ind w:left="-426" w:right="-188"/>
        <w:jc w:val="both"/>
        <w:rPr>
          <w:b/>
        </w:rPr>
      </w:pPr>
      <w:r w:rsidRPr="00A7188E">
        <w:rPr>
          <w:b/>
        </w:rPr>
        <w:t>Odpowiedź Zamawiającego:</w:t>
      </w:r>
    </w:p>
    <w:p w14:paraId="78EB41FB" w14:textId="77777777" w:rsidR="00373F35" w:rsidRDefault="00373F35" w:rsidP="00373F35">
      <w:pPr>
        <w:spacing w:line="276" w:lineRule="auto"/>
        <w:ind w:left="-426" w:right="-188"/>
        <w:jc w:val="both"/>
      </w:pPr>
    </w:p>
    <w:p w14:paraId="744F2866" w14:textId="77777777" w:rsidR="00373F35" w:rsidRDefault="00373F35" w:rsidP="00373F35">
      <w:pPr>
        <w:spacing w:line="276" w:lineRule="auto"/>
        <w:ind w:left="-426" w:right="-188"/>
        <w:jc w:val="both"/>
      </w:pPr>
      <w:r>
        <w:t>Zamawiający nie wyraża zgody.</w:t>
      </w:r>
    </w:p>
    <w:p w14:paraId="119B4B7F" w14:textId="77777777" w:rsidR="00514A1A" w:rsidRDefault="00514A1A" w:rsidP="00373F35">
      <w:pPr>
        <w:spacing w:line="360" w:lineRule="auto"/>
        <w:ind w:right="-2"/>
        <w:jc w:val="both"/>
        <w:rPr>
          <w:rFonts w:ascii="Tahoma" w:hAnsi="Tahoma" w:cs="Tahoma"/>
          <w:b/>
        </w:rPr>
      </w:pPr>
    </w:p>
    <w:p w14:paraId="0DABF9B7" w14:textId="77777777" w:rsidR="00514A1A" w:rsidRDefault="00514A1A" w:rsidP="00373F35">
      <w:pPr>
        <w:spacing w:line="360" w:lineRule="auto"/>
        <w:ind w:right="-2"/>
        <w:jc w:val="both"/>
        <w:rPr>
          <w:rFonts w:ascii="Tahoma" w:hAnsi="Tahoma" w:cs="Tahoma"/>
          <w:b/>
        </w:rPr>
      </w:pPr>
    </w:p>
    <w:p w14:paraId="7629A00E" w14:textId="77777777" w:rsidR="00373F35" w:rsidRPr="00265DCD" w:rsidRDefault="00373F35" w:rsidP="00373F35">
      <w:pPr>
        <w:spacing w:line="360" w:lineRule="auto"/>
        <w:ind w:right="-2"/>
        <w:jc w:val="both"/>
        <w:rPr>
          <w:rFonts w:ascii="Tahoma" w:hAnsi="Tahoma" w:cs="Tahoma"/>
          <w:b/>
        </w:rPr>
      </w:pPr>
      <w:r>
        <w:rPr>
          <w:rFonts w:ascii="Tahoma" w:hAnsi="Tahoma" w:cs="Tahoma"/>
          <w:b/>
        </w:rPr>
        <w:lastRenderedPageBreak/>
        <w:t>Pytanie nr 7</w:t>
      </w:r>
    </w:p>
    <w:p w14:paraId="35EE24AF" w14:textId="77777777" w:rsidR="00373F35" w:rsidRPr="008D0CAE" w:rsidRDefault="00373F35" w:rsidP="00373F35">
      <w:pPr>
        <w:spacing w:line="360" w:lineRule="auto"/>
        <w:ind w:right="-2"/>
        <w:jc w:val="both"/>
        <w:rPr>
          <w:rFonts w:ascii="Tahoma" w:hAnsi="Tahoma" w:cs="Tahoma"/>
        </w:rPr>
      </w:pPr>
      <w:r w:rsidRPr="008D0CAE">
        <w:rPr>
          <w:rFonts w:ascii="Tahoma" w:hAnsi="Tahoma" w:cs="Tahoma"/>
        </w:rPr>
        <w:t xml:space="preserve">Czy Zamawiający wyrazi zgodę, aby łączna suma kar umownych nie przekroczyła poziomu </w:t>
      </w:r>
      <w:r>
        <w:rPr>
          <w:rFonts w:ascii="Tahoma" w:hAnsi="Tahoma" w:cs="Tahoma"/>
        </w:rPr>
        <w:t>2</w:t>
      </w:r>
      <w:r w:rsidRPr="008D0CAE">
        <w:rPr>
          <w:rFonts w:ascii="Tahoma" w:hAnsi="Tahoma" w:cs="Tahoma"/>
        </w:rPr>
        <w:t>0% wartości netto umowy?</w:t>
      </w:r>
    </w:p>
    <w:p w14:paraId="0C02211F" w14:textId="77777777" w:rsidR="00373F35" w:rsidRPr="008D0CAE" w:rsidRDefault="00373F35" w:rsidP="00373F35">
      <w:pPr>
        <w:spacing w:line="360" w:lineRule="auto"/>
        <w:ind w:right="-2"/>
        <w:jc w:val="both"/>
        <w:rPr>
          <w:rFonts w:ascii="Tahoma" w:hAnsi="Tahoma" w:cs="Tahoma"/>
        </w:rPr>
      </w:pPr>
      <w:r w:rsidRPr="008D0CAE">
        <w:rPr>
          <w:rFonts w:ascii="Tahoma" w:hAnsi="Tahoma" w:cs="Tahoma"/>
        </w:rPr>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14:paraId="02CA5600" w14:textId="77777777" w:rsidR="00373F35" w:rsidRPr="00265DCD" w:rsidRDefault="00373F35" w:rsidP="00373F35">
      <w:pPr>
        <w:pStyle w:val="Tekstpodstawowywcity3"/>
        <w:spacing w:line="360" w:lineRule="auto"/>
        <w:ind w:left="0" w:right="-2"/>
        <w:jc w:val="both"/>
        <w:rPr>
          <w:rFonts w:ascii="Tahoma" w:hAnsi="Tahoma" w:cs="Tahoma"/>
          <w:sz w:val="22"/>
          <w:szCs w:val="22"/>
        </w:rPr>
      </w:pPr>
    </w:p>
    <w:p w14:paraId="2751F4A0" w14:textId="77777777" w:rsidR="00373F35" w:rsidRPr="00A7188E" w:rsidRDefault="00373F35" w:rsidP="00373F35">
      <w:pPr>
        <w:spacing w:line="276" w:lineRule="auto"/>
        <w:ind w:left="-426" w:right="-188"/>
        <w:jc w:val="both"/>
        <w:rPr>
          <w:b/>
        </w:rPr>
      </w:pPr>
      <w:r w:rsidRPr="00A7188E">
        <w:rPr>
          <w:b/>
        </w:rPr>
        <w:t>Odpowiedź Zamawiającego:</w:t>
      </w:r>
    </w:p>
    <w:p w14:paraId="0E226191" w14:textId="77777777" w:rsidR="00373F35" w:rsidRDefault="00373F35" w:rsidP="00373F35">
      <w:pPr>
        <w:spacing w:line="276" w:lineRule="auto"/>
        <w:ind w:left="-426" w:right="-188"/>
        <w:jc w:val="both"/>
      </w:pPr>
    </w:p>
    <w:p w14:paraId="5805AE13" w14:textId="77777777" w:rsidR="00373F35" w:rsidRDefault="00373F35" w:rsidP="00373F35">
      <w:pPr>
        <w:spacing w:line="276" w:lineRule="auto"/>
        <w:ind w:left="-426" w:right="-188"/>
        <w:jc w:val="both"/>
      </w:pPr>
      <w:r>
        <w:t>Zamawiający nie wyraża zgody.</w:t>
      </w:r>
    </w:p>
    <w:p w14:paraId="0EF18512" w14:textId="77777777" w:rsidR="003C593F" w:rsidRDefault="003C593F" w:rsidP="003C593F">
      <w:pPr>
        <w:spacing w:line="276" w:lineRule="auto"/>
        <w:ind w:left="-426" w:right="-188"/>
        <w:jc w:val="both"/>
        <w:rPr>
          <w:b/>
        </w:rPr>
      </w:pPr>
    </w:p>
    <w:p w14:paraId="1EDCB515" w14:textId="77777777" w:rsidR="00373F35" w:rsidRPr="00E427BC" w:rsidRDefault="00373F35" w:rsidP="00373F35">
      <w:pPr>
        <w:spacing w:line="360" w:lineRule="auto"/>
        <w:ind w:right="-2"/>
        <w:jc w:val="both"/>
        <w:rPr>
          <w:rFonts w:ascii="Tahoma" w:hAnsi="Tahoma" w:cs="Tahoma"/>
          <w:b/>
          <w:bCs/>
        </w:rPr>
      </w:pPr>
      <w:r w:rsidRPr="00E427BC">
        <w:rPr>
          <w:rFonts w:ascii="Tahoma" w:hAnsi="Tahoma" w:cs="Tahoma"/>
          <w:b/>
          <w:bCs/>
        </w:rPr>
        <w:t>Pytania handlowe:</w:t>
      </w:r>
    </w:p>
    <w:p w14:paraId="141B989C" w14:textId="77777777" w:rsidR="00373F35" w:rsidRPr="00E427BC" w:rsidRDefault="00373F35" w:rsidP="00373F35">
      <w:pPr>
        <w:spacing w:line="360" w:lineRule="auto"/>
        <w:ind w:right="-2"/>
        <w:jc w:val="both"/>
        <w:rPr>
          <w:rFonts w:ascii="Tahoma" w:hAnsi="Tahoma" w:cs="Tahoma"/>
        </w:rPr>
      </w:pPr>
      <w:r w:rsidRPr="00E427BC">
        <w:rPr>
          <w:rFonts w:ascii="Tahoma" w:hAnsi="Tahoma" w:cs="Tahoma"/>
        </w:rPr>
        <w:t>Załącznik nr 4, poz.2:</w:t>
      </w:r>
    </w:p>
    <w:p w14:paraId="01BA5212" w14:textId="77777777" w:rsidR="00373F35" w:rsidRPr="00E427BC" w:rsidRDefault="00373F35" w:rsidP="00373F35">
      <w:pPr>
        <w:spacing w:line="360" w:lineRule="auto"/>
        <w:ind w:right="-2"/>
        <w:jc w:val="both"/>
        <w:rPr>
          <w:rFonts w:ascii="Tahoma" w:hAnsi="Tahoma" w:cs="Tahoma"/>
        </w:rPr>
      </w:pPr>
      <w:r w:rsidRPr="00E427BC">
        <w:rPr>
          <w:rFonts w:ascii="Tahoma" w:hAnsi="Tahoma" w:cs="Tahoma"/>
        </w:rPr>
        <w:t>Czy nie nastąpiła omyłka pisarska i Zamawiający oczekuje szkiełek typu Super Frost Plus z powłoką adhezyjną, o wymiarach 75x25mm, grubości 1 mm, z białym polem do opisu, pakowanych po 72 szt., z odpowiednim przeliczeniem sumarycznej ilości?</w:t>
      </w:r>
    </w:p>
    <w:p w14:paraId="63EB3542" w14:textId="77777777" w:rsidR="00373F35" w:rsidRPr="00E427BC" w:rsidRDefault="00373F35" w:rsidP="00373F35">
      <w:pPr>
        <w:spacing w:line="360" w:lineRule="auto"/>
        <w:ind w:right="-2"/>
        <w:jc w:val="both"/>
        <w:rPr>
          <w:rFonts w:ascii="Tahoma" w:hAnsi="Tahoma" w:cs="Tahoma"/>
        </w:rPr>
      </w:pPr>
      <w:r w:rsidRPr="00E427BC">
        <w:rPr>
          <w:rFonts w:ascii="Tahoma" w:hAnsi="Tahoma" w:cs="Tahoma"/>
        </w:rPr>
        <w:t>Załącznik nr 4, poz.2:</w:t>
      </w:r>
    </w:p>
    <w:p w14:paraId="51671213" w14:textId="77777777" w:rsidR="00373F35" w:rsidRPr="00E427BC" w:rsidRDefault="00373F35" w:rsidP="00373F35">
      <w:pPr>
        <w:spacing w:line="360" w:lineRule="auto"/>
        <w:ind w:right="-2"/>
        <w:jc w:val="both"/>
        <w:rPr>
          <w:rFonts w:ascii="Tahoma" w:hAnsi="Tahoma" w:cs="Tahoma"/>
        </w:rPr>
      </w:pPr>
      <w:r w:rsidRPr="00E427BC">
        <w:rPr>
          <w:rFonts w:ascii="Tahoma" w:hAnsi="Tahoma" w:cs="Tahoma"/>
        </w:rPr>
        <w:t>W przypadku oczekiwania szkiełek typu Super Frost, prosimy Zamawiającego o dopuszczenie szkiełek tego typu o wymiarach 76x26 mm (pozostałe parametry zgodne z opisem).</w:t>
      </w:r>
    </w:p>
    <w:p w14:paraId="1997AC43" w14:textId="77777777" w:rsidR="00514A1A" w:rsidRDefault="00514A1A" w:rsidP="00373F35">
      <w:pPr>
        <w:spacing w:line="276" w:lineRule="auto"/>
        <w:ind w:left="-426" w:right="-188"/>
        <w:jc w:val="both"/>
        <w:rPr>
          <w:b/>
        </w:rPr>
      </w:pPr>
    </w:p>
    <w:p w14:paraId="34E4B22B" w14:textId="77777777" w:rsidR="00373F35" w:rsidRPr="00A7188E" w:rsidRDefault="00373F35" w:rsidP="00373F35">
      <w:pPr>
        <w:spacing w:line="276" w:lineRule="auto"/>
        <w:ind w:left="-426" w:right="-188"/>
        <w:jc w:val="both"/>
        <w:rPr>
          <w:b/>
        </w:rPr>
      </w:pPr>
      <w:r w:rsidRPr="00A7188E">
        <w:rPr>
          <w:b/>
        </w:rPr>
        <w:t>Odpowiedź Zamawiającego:</w:t>
      </w:r>
    </w:p>
    <w:p w14:paraId="2FCDFD1A" w14:textId="77777777" w:rsidR="003C593F" w:rsidRDefault="003C593F" w:rsidP="00EC2611">
      <w:pPr>
        <w:spacing w:line="276" w:lineRule="auto"/>
        <w:ind w:left="-426" w:right="-188"/>
        <w:jc w:val="both"/>
        <w:rPr>
          <w:b/>
        </w:rPr>
      </w:pPr>
    </w:p>
    <w:p w14:paraId="0C73A49E" w14:textId="1C361C1A" w:rsidR="003C593F" w:rsidRDefault="00373F35" w:rsidP="00EC2611">
      <w:pPr>
        <w:spacing w:line="276" w:lineRule="auto"/>
        <w:ind w:left="-426" w:right="-188"/>
        <w:jc w:val="both"/>
        <w:rPr>
          <w:b/>
        </w:rPr>
      </w:pPr>
      <w:r>
        <w:t>Zamawiający dopuszcza szkiełka  typu Super Frost o wymiarach 76x26 mm pakowanych po 72 szt., wówczas sumaryczna ilość powinna być 504 szt.</w:t>
      </w:r>
    </w:p>
    <w:p w14:paraId="4B7EF087" w14:textId="77777777" w:rsidR="003C593F" w:rsidRDefault="003C593F" w:rsidP="00EC2611">
      <w:pPr>
        <w:spacing w:line="276" w:lineRule="auto"/>
        <w:ind w:left="-426" w:right="-188"/>
        <w:jc w:val="both"/>
        <w:rPr>
          <w:b/>
        </w:rPr>
      </w:pPr>
    </w:p>
    <w:sectPr w:rsidR="003C593F" w:rsidSect="004462F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BC169" w14:textId="77777777" w:rsidR="00D01BDA" w:rsidRDefault="00D01BDA" w:rsidP="00AA326D">
      <w:r>
        <w:separator/>
      </w:r>
    </w:p>
  </w:endnote>
  <w:endnote w:type="continuationSeparator" w:id="0">
    <w:p w14:paraId="36FA2A6A" w14:textId="77777777" w:rsidR="00D01BDA" w:rsidRDefault="00D01BDA" w:rsidP="00AA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F13B5" w14:textId="77777777" w:rsidR="00D01BDA" w:rsidRDefault="00D01BDA" w:rsidP="00AA326D">
      <w:r>
        <w:separator/>
      </w:r>
    </w:p>
  </w:footnote>
  <w:footnote w:type="continuationSeparator" w:id="0">
    <w:p w14:paraId="31243715" w14:textId="77777777" w:rsidR="00D01BDA" w:rsidRDefault="00D01BDA" w:rsidP="00AA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multilevel"/>
    <w:tmpl w:val="00000004"/>
    <w:name w:val="WW8Num5"/>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080"/>
        </w:tabs>
        <w:ind w:left="1080" w:hanging="360"/>
      </w:pPr>
      <w:rPr>
        <w:b w:val="0"/>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multilevel"/>
    <w:tmpl w:val="0000000B"/>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F11E80"/>
    <w:multiLevelType w:val="hybridMultilevel"/>
    <w:tmpl w:val="D7045EC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84676B"/>
    <w:multiLevelType w:val="hybridMultilevel"/>
    <w:tmpl w:val="A1745A6A"/>
    <w:lvl w:ilvl="0" w:tplc="41F2385C">
      <w:start w:val="1"/>
      <w:numFmt w:val="decimal"/>
      <w:lvlText w:val="%1."/>
      <w:lvlJc w:val="left"/>
      <w:pPr>
        <w:ind w:left="114" w:hanging="360"/>
      </w:pPr>
      <w:rPr>
        <w:rFonts w:hint="default"/>
      </w:rPr>
    </w:lvl>
    <w:lvl w:ilvl="1" w:tplc="04090019" w:tentative="1">
      <w:start w:val="1"/>
      <w:numFmt w:val="lowerLetter"/>
      <w:lvlText w:val="%2."/>
      <w:lvlJc w:val="left"/>
      <w:pPr>
        <w:ind w:left="834" w:hanging="360"/>
      </w:pPr>
    </w:lvl>
    <w:lvl w:ilvl="2" w:tplc="0409001B" w:tentative="1">
      <w:start w:val="1"/>
      <w:numFmt w:val="lowerRoman"/>
      <w:lvlText w:val="%3."/>
      <w:lvlJc w:val="right"/>
      <w:pPr>
        <w:ind w:left="1554" w:hanging="180"/>
      </w:pPr>
    </w:lvl>
    <w:lvl w:ilvl="3" w:tplc="0409000F" w:tentative="1">
      <w:start w:val="1"/>
      <w:numFmt w:val="decimal"/>
      <w:lvlText w:val="%4."/>
      <w:lvlJc w:val="left"/>
      <w:pPr>
        <w:ind w:left="2274" w:hanging="360"/>
      </w:pPr>
    </w:lvl>
    <w:lvl w:ilvl="4" w:tplc="04090019" w:tentative="1">
      <w:start w:val="1"/>
      <w:numFmt w:val="lowerLetter"/>
      <w:lvlText w:val="%5."/>
      <w:lvlJc w:val="left"/>
      <w:pPr>
        <w:ind w:left="2994" w:hanging="360"/>
      </w:pPr>
    </w:lvl>
    <w:lvl w:ilvl="5" w:tplc="0409001B" w:tentative="1">
      <w:start w:val="1"/>
      <w:numFmt w:val="lowerRoman"/>
      <w:lvlText w:val="%6."/>
      <w:lvlJc w:val="right"/>
      <w:pPr>
        <w:ind w:left="3714" w:hanging="180"/>
      </w:pPr>
    </w:lvl>
    <w:lvl w:ilvl="6" w:tplc="0409000F" w:tentative="1">
      <w:start w:val="1"/>
      <w:numFmt w:val="decimal"/>
      <w:lvlText w:val="%7."/>
      <w:lvlJc w:val="left"/>
      <w:pPr>
        <w:ind w:left="4434" w:hanging="360"/>
      </w:pPr>
    </w:lvl>
    <w:lvl w:ilvl="7" w:tplc="04090019" w:tentative="1">
      <w:start w:val="1"/>
      <w:numFmt w:val="lowerLetter"/>
      <w:lvlText w:val="%8."/>
      <w:lvlJc w:val="left"/>
      <w:pPr>
        <w:ind w:left="5154" w:hanging="360"/>
      </w:pPr>
    </w:lvl>
    <w:lvl w:ilvl="8" w:tplc="0409001B" w:tentative="1">
      <w:start w:val="1"/>
      <w:numFmt w:val="lowerRoman"/>
      <w:lvlText w:val="%9."/>
      <w:lvlJc w:val="right"/>
      <w:pPr>
        <w:ind w:left="5874" w:hanging="180"/>
      </w:pPr>
    </w:lvl>
  </w:abstractNum>
  <w:abstractNum w:abstractNumId="7">
    <w:nsid w:val="191B63B7"/>
    <w:multiLevelType w:val="hybridMultilevel"/>
    <w:tmpl w:val="452A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EB6F82"/>
    <w:multiLevelType w:val="hybridMultilevel"/>
    <w:tmpl w:val="5A365C58"/>
    <w:lvl w:ilvl="0" w:tplc="0415000F">
      <w:start w:val="1"/>
      <w:numFmt w:val="decimal"/>
      <w:lvlText w:val="%1."/>
      <w:lvlJc w:val="left"/>
      <w:pPr>
        <w:tabs>
          <w:tab w:val="num" w:pos="1856"/>
        </w:tabs>
        <w:ind w:left="1856" w:hanging="360"/>
      </w:pPr>
    </w:lvl>
    <w:lvl w:ilvl="1" w:tplc="17E2A072">
      <w:start w:val="1"/>
      <w:numFmt w:val="lowerLetter"/>
      <w:lvlText w:val="%2)"/>
      <w:lvlJc w:val="left"/>
      <w:pPr>
        <w:tabs>
          <w:tab w:val="num" w:pos="2576"/>
        </w:tabs>
        <w:ind w:left="2576" w:hanging="360"/>
      </w:pPr>
      <w:rPr>
        <w:b w:val="0"/>
      </w:rPr>
    </w:lvl>
    <w:lvl w:ilvl="2" w:tplc="0415001B">
      <w:start w:val="1"/>
      <w:numFmt w:val="lowerRoman"/>
      <w:lvlText w:val="%3."/>
      <w:lvlJc w:val="right"/>
      <w:pPr>
        <w:tabs>
          <w:tab w:val="num" w:pos="3296"/>
        </w:tabs>
        <w:ind w:left="3296" w:hanging="180"/>
      </w:pPr>
    </w:lvl>
    <w:lvl w:ilvl="3" w:tplc="0415000F">
      <w:start w:val="1"/>
      <w:numFmt w:val="decimal"/>
      <w:lvlText w:val="%4."/>
      <w:lvlJc w:val="left"/>
      <w:pPr>
        <w:tabs>
          <w:tab w:val="num" w:pos="4016"/>
        </w:tabs>
        <w:ind w:left="4016" w:hanging="360"/>
      </w:pPr>
    </w:lvl>
    <w:lvl w:ilvl="4" w:tplc="04150019">
      <w:start w:val="1"/>
      <w:numFmt w:val="lowerLetter"/>
      <w:lvlText w:val="%5."/>
      <w:lvlJc w:val="left"/>
      <w:pPr>
        <w:tabs>
          <w:tab w:val="num" w:pos="4736"/>
        </w:tabs>
        <w:ind w:left="4736" w:hanging="360"/>
      </w:pPr>
    </w:lvl>
    <w:lvl w:ilvl="5" w:tplc="0415001B">
      <w:start w:val="1"/>
      <w:numFmt w:val="lowerRoman"/>
      <w:lvlText w:val="%6."/>
      <w:lvlJc w:val="right"/>
      <w:pPr>
        <w:tabs>
          <w:tab w:val="num" w:pos="5456"/>
        </w:tabs>
        <w:ind w:left="5456" w:hanging="180"/>
      </w:pPr>
    </w:lvl>
    <w:lvl w:ilvl="6" w:tplc="0415000F">
      <w:start w:val="1"/>
      <w:numFmt w:val="decimal"/>
      <w:lvlText w:val="%7."/>
      <w:lvlJc w:val="left"/>
      <w:pPr>
        <w:tabs>
          <w:tab w:val="num" w:pos="6176"/>
        </w:tabs>
        <w:ind w:left="6176" w:hanging="360"/>
      </w:pPr>
    </w:lvl>
    <w:lvl w:ilvl="7" w:tplc="04150019">
      <w:start w:val="1"/>
      <w:numFmt w:val="lowerLetter"/>
      <w:lvlText w:val="%8."/>
      <w:lvlJc w:val="left"/>
      <w:pPr>
        <w:tabs>
          <w:tab w:val="num" w:pos="6896"/>
        </w:tabs>
        <w:ind w:left="6896" w:hanging="360"/>
      </w:pPr>
    </w:lvl>
    <w:lvl w:ilvl="8" w:tplc="0415001B">
      <w:start w:val="1"/>
      <w:numFmt w:val="lowerRoman"/>
      <w:lvlText w:val="%9."/>
      <w:lvlJc w:val="right"/>
      <w:pPr>
        <w:tabs>
          <w:tab w:val="num" w:pos="7616"/>
        </w:tabs>
        <w:ind w:left="7616" w:hanging="180"/>
      </w:pPr>
    </w:lvl>
  </w:abstractNum>
  <w:abstractNum w:abstractNumId="9">
    <w:nsid w:val="367B3DA2"/>
    <w:multiLevelType w:val="hybridMultilevel"/>
    <w:tmpl w:val="8B0A8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33CF6"/>
    <w:multiLevelType w:val="hybridMultilevel"/>
    <w:tmpl w:val="B95C7C98"/>
    <w:lvl w:ilvl="0" w:tplc="C7D8438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1">
    <w:nsid w:val="3FC246CE"/>
    <w:multiLevelType w:val="hybridMultilevel"/>
    <w:tmpl w:val="981CD308"/>
    <w:lvl w:ilvl="0" w:tplc="2FA89FF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2">
    <w:nsid w:val="502C69E9"/>
    <w:multiLevelType w:val="hybridMultilevel"/>
    <w:tmpl w:val="2690C124"/>
    <w:lvl w:ilvl="0" w:tplc="A6C4616A">
      <w:start w:val="1"/>
      <w:numFmt w:val="decimal"/>
      <w:lvlText w:val="%1."/>
      <w:lvlJc w:val="left"/>
      <w:pPr>
        <w:ind w:left="114" w:hanging="360"/>
      </w:pPr>
      <w:rPr>
        <w:rFonts w:hint="default"/>
      </w:rPr>
    </w:lvl>
    <w:lvl w:ilvl="1" w:tplc="04090019" w:tentative="1">
      <w:start w:val="1"/>
      <w:numFmt w:val="lowerLetter"/>
      <w:lvlText w:val="%2."/>
      <w:lvlJc w:val="left"/>
      <w:pPr>
        <w:ind w:left="834" w:hanging="360"/>
      </w:pPr>
    </w:lvl>
    <w:lvl w:ilvl="2" w:tplc="0409001B" w:tentative="1">
      <w:start w:val="1"/>
      <w:numFmt w:val="lowerRoman"/>
      <w:lvlText w:val="%3."/>
      <w:lvlJc w:val="right"/>
      <w:pPr>
        <w:ind w:left="1554" w:hanging="180"/>
      </w:pPr>
    </w:lvl>
    <w:lvl w:ilvl="3" w:tplc="0409000F" w:tentative="1">
      <w:start w:val="1"/>
      <w:numFmt w:val="decimal"/>
      <w:lvlText w:val="%4."/>
      <w:lvlJc w:val="left"/>
      <w:pPr>
        <w:ind w:left="2274" w:hanging="360"/>
      </w:pPr>
    </w:lvl>
    <w:lvl w:ilvl="4" w:tplc="04090019" w:tentative="1">
      <w:start w:val="1"/>
      <w:numFmt w:val="lowerLetter"/>
      <w:lvlText w:val="%5."/>
      <w:lvlJc w:val="left"/>
      <w:pPr>
        <w:ind w:left="2994" w:hanging="360"/>
      </w:pPr>
    </w:lvl>
    <w:lvl w:ilvl="5" w:tplc="0409001B" w:tentative="1">
      <w:start w:val="1"/>
      <w:numFmt w:val="lowerRoman"/>
      <w:lvlText w:val="%6."/>
      <w:lvlJc w:val="right"/>
      <w:pPr>
        <w:ind w:left="3714" w:hanging="180"/>
      </w:pPr>
    </w:lvl>
    <w:lvl w:ilvl="6" w:tplc="0409000F" w:tentative="1">
      <w:start w:val="1"/>
      <w:numFmt w:val="decimal"/>
      <w:lvlText w:val="%7."/>
      <w:lvlJc w:val="left"/>
      <w:pPr>
        <w:ind w:left="4434" w:hanging="360"/>
      </w:pPr>
    </w:lvl>
    <w:lvl w:ilvl="7" w:tplc="04090019" w:tentative="1">
      <w:start w:val="1"/>
      <w:numFmt w:val="lowerLetter"/>
      <w:lvlText w:val="%8."/>
      <w:lvlJc w:val="left"/>
      <w:pPr>
        <w:ind w:left="5154" w:hanging="360"/>
      </w:pPr>
    </w:lvl>
    <w:lvl w:ilvl="8" w:tplc="0409001B" w:tentative="1">
      <w:start w:val="1"/>
      <w:numFmt w:val="lowerRoman"/>
      <w:lvlText w:val="%9."/>
      <w:lvlJc w:val="right"/>
      <w:pPr>
        <w:ind w:left="5874" w:hanging="180"/>
      </w:pPr>
    </w:lvl>
  </w:abstractNum>
  <w:abstractNum w:abstractNumId="13">
    <w:nsid w:val="543658D5"/>
    <w:multiLevelType w:val="hybridMultilevel"/>
    <w:tmpl w:val="62EC5E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AB653C8"/>
    <w:multiLevelType w:val="hybridMultilevel"/>
    <w:tmpl w:val="462C5EBA"/>
    <w:lvl w:ilvl="0" w:tplc="04150011">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2B32D4"/>
    <w:multiLevelType w:val="hybridMultilevel"/>
    <w:tmpl w:val="BF78F0C8"/>
    <w:lvl w:ilvl="0" w:tplc="040A4788">
      <w:start w:val="1"/>
      <w:numFmt w:val="lowerLetter"/>
      <w:lvlText w:val="%1)"/>
      <w:lvlJc w:val="left"/>
      <w:pPr>
        <w:ind w:left="234" w:hanging="360"/>
      </w:pPr>
      <w:rPr>
        <w:rFonts w:hint="default"/>
      </w:rPr>
    </w:lvl>
    <w:lvl w:ilvl="1" w:tplc="04090019" w:tentative="1">
      <w:start w:val="1"/>
      <w:numFmt w:val="lowerLetter"/>
      <w:lvlText w:val="%2."/>
      <w:lvlJc w:val="left"/>
      <w:pPr>
        <w:ind w:left="954" w:hanging="360"/>
      </w:pPr>
    </w:lvl>
    <w:lvl w:ilvl="2" w:tplc="0409001B" w:tentative="1">
      <w:start w:val="1"/>
      <w:numFmt w:val="lowerRoman"/>
      <w:lvlText w:val="%3."/>
      <w:lvlJc w:val="right"/>
      <w:pPr>
        <w:ind w:left="1674" w:hanging="180"/>
      </w:pPr>
    </w:lvl>
    <w:lvl w:ilvl="3" w:tplc="0409000F" w:tentative="1">
      <w:start w:val="1"/>
      <w:numFmt w:val="decimal"/>
      <w:lvlText w:val="%4."/>
      <w:lvlJc w:val="left"/>
      <w:pPr>
        <w:ind w:left="2394" w:hanging="360"/>
      </w:pPr>
    </w:lvl>
    <w:lvl w:ilvl="4" w:tplc="04090019" w:tentative="1">
      <w:start w:val="1"/>
      <w:numFmt w:val="lowerLetter"/>
      <w:lvlText w:val="%5."/>
      <w:lvlJc w:val="left"/>
      <w:pPr>
        <w:ind w:left="3114" w:hanging="360"/>
      </w:pPr>
    </w:lvl>
    <w:lvl w:ilvl="5" w:tplc="0409001B" w:tentative="1">
      <w:start w:val="1"/>
      <w:numFmt w:val="lowerRoman"/>
      <w:lvlText w:val="%6."/>
      <w:lvlJc w:val="right"/>
      <w:pPr>
        <w:ind w:left="3834" w:hanging="180"/>
      </w:pPr>
    </w:lvl>
    <w:lvl w:ilvl="6" w:tplc="0409000F" w:tentative="1">
      <w:start w:val="1"/>
      <w:numFmt w:val="decimal"/>
      <w:lvlText w:val="%7."/>
      <w:lvlJc w:val="left"/>
      <w:pPr>
        <w:ind w:left="4554" w:hanging="360"/>
      </w:pPr>
    </w:lvl>
    <w:lvl w:ilvl="7" w:tplc="04090019" w:tentative="1">
      <w:start w:val="1"/>
      <w:numFmt w:val="lowerLetter"/>
      <w:lvlText w:val="%8."/>
      <w:lvlJc w:val="left"/>
      <w:pPr>
        <w:ind w:left="5274" w:hanging="360"/>
      </w:pPr>
    </w:lvl>
    <w:lvl w:ilvl="8" w:tplc="0409001B" w:tentative="1">
      <w:start w:val="1"/>
      <w:numFmt w:val="lowerRoman"/>
      <w:lvlText w:val="%9."/>
      <w:lvlJc w:val="right"/>
      <w:pPr>
        <w:ind w:left="5994" w:hanging="180"/>
      </w:p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2"/>
  </w:num>
  <w:num w:numId="11">
    <w:abstractNumId w:val="15"/>
  </w:num>
  <w:num w:numId="12">
    <w:abstractNumId w:val="6"/>
  </w:num>
  <w:num w:numId="13">
    <w:abstractNumId w:val="11"/>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6D"/>
    <w:rsid w:val="000002B0"/>
    <w:rsid w:val="00000CA2"/>
    <w:rsid w:val="00001A59"/>
    <w:rsid w:val="00001FE2"/>
    <w:rsid w:val="000028A3"/>
    <w:rsid w:val="00003A4A"/>
    <w:rsid w:val="000065C9"/>
    <w:rsid w:val="00006727"/>
    <w:rsid w:val="00007966"/>
    <w:rsid w:val="000102F5"/>
    <w:rsid w:val="00010E8C"/>
    <w:rsid w:val="000110F7"/>
    <w:rsid w:val="00013B8D"/>
    <w:rsid w:val="00014649"/>
    <w:rsid w:val="00015223"/>
    <w:rsid w:val="000153C1"/>
    <w:rsid w:val="00015DBF"/>
    <w:rsid w:val="00016D7E"/>
    <w:rsid w:val="000170D2"/>
    <w:rsid w:val="00017244"/>
    <w:rsid w:val="000200E8"/>
    <w:rsid w:val="00020668"/>
    <w:rsid w:val="0002108B"/>
    <w:rsid w:val="00021204"/>
    <w:rsid w:val="00021C3F"/>
    <w:rsid w:val="00021ED3"/>
    <w:rsid w:val="000227E2"/>
    <w:rsid w:val="00022D6D"/>
    <w:rsid w:val="00023239"/>
    <w:rsid w:val="000236B4"/>
    <w:rsid w:val="0002374E"/>
    <w:rsid w:val="00023B2B"/>
    <w:rsid w:val="00023E44"/>
    <w:rsid w:val="0002618C"/>
    <w:rsid w:val="000262A3"/>
    <w:rsid w:val="00026799"/>
    <w:rsid w:val="00026A8C"/>
    <w:rsid w:val="000273B0"/>
    <w:rsid w:val="00027AFA"/>
    <w:rsid w:val="000306C5"/>
    <w:rsid w:val="00031DC1"/>
    <w:rsid w:val="00032864"/>
    <w:rsid w:val="00032E9A"/>
    <w:rsid w:val="00033000"/>
    <w:rsid w:val="00033DB7"/>
    <w:rsid w:val="00033F86"/>
    <w:rsid w:val="0003501D"/>
    <w:rsid w:val="00035817"/>
    <w:rsid w:val="00035879"/>
    <w:rsid w:val="00037718"/>
    <w:rsid w:val="00037B7D"/>
    <w:rsid w:val="00040A9D"/>
    <w:rsid w:val="000414E0"/>
    <w:rsid w:val="00042654"/>
    <w:rsid w:val="00043456"/>
    <w:rsid w:val="00044945"/>
    <w:rsid w:val="00050ADD"/>
    <w:rsid w:val="00050D3F"/>
    <w:rsid w:val="00051A20"/>
    <w:rsid w:val="00051B4A"/>
    <w:rsid w:val="00052B8E"/>
    <w:rsid w:val="00052E84"/>
    <w:rsid w:val="000533A9"/>
    <w:rsid w:val="00053EFD"/>
    <w:rsid w:val="000549E5"/>
    <w:rsid w:val="00054AED"/>
    <w:rsid w:val="00054F72"/>
    <w:rsid w:val="00056216"/>
    <w:rsid w:val="00056EF2"/>
    <w:rsid w:val="0006027D"/>
    <w:rsid w:val="000607C3"/>
    <w:rsid w:val="00060888"/>
    <w:rsid w:val="00060B94"/>
    <w:rsid w:val="00061895"/>
    <w:rsid w:val="00061A7A"/>
    <w:rsid w:val="00062216"/>
    <w:rsid w:val="000624BA"/>
    <w:rsid w:val="00062581"/>
    <w:rsid w:val="00062C34"/>
    <w:rsid w:val="00062EA3"/>
    <w:rsid w:val="0006368A"/>
    <w:rsid w:val="00064135"/>
    <w:rsid w:val="000647C6"/>
    <w:rsid w:val="00065A38"/>
    <w:rsid w:val="00065ACB"/>
    <w:rsid w:val="00065F0F"/>
    <w:rsid w:val="00066327"/>
    <w:rsid w:val="00066A1B"/>
    <w:rsid w:val="00067580"/>
    <w:rsid w:val="00070B06"/>
    <w:rsid w:val="00072E1A"/>
    <w:rsid w:val="0007361C"/>
    <w:rsid w:val="00073709"/>
    <w:rsid w:val="00073B66"/>
    <w:rsid w:val="000743AD"/>
    <w:rsid w:val="00074EE3"/>
    <w:rsid w:val="0007535B"/>
    <w:rsid w:val="0007740D"/>
    <w:rsid w:val="00077432"/>
    <w:rsid w:val="00080073"/>
    <w:rsid w:val="000803E8"/>
    <w:rsid w:val="00080549"/>
    <w:rsid w:val="00081169"/>
    <w:rsid w:val="00083549"/>
    <w:rsid w:val="00083A23"/>
    <w:rsid w:val="00084717"/>
    <w:rsid w:val="00085E92"/>
    <w:rsid w:val="0008759E"/>
    <w:rsid w:val="00090024"/>
    <w:rsid w:val="00090ACB"/>
    <w:rsid w:val="00090B0D"/>
    <w:rsid w:val="00090BF6"/>
    <w:rsid w:val="00091163"/>
    <w:rsid w:val="0009158D"/>
    <w:rsid w:val="000922FC"/>
    <w:rsid w:val="0009239D"/>
    <w:rsid w:val="0009347E"/>
    <w:rsid w:val="000943B6"/>
    <w:rsid w:val="000944BC"/>
    <w:rsid w:val="00094891"/>
    <w:rsid w:val="00095EF4"/>
    <w:rsid w:val="00096378"/>
    <w:rsid w:val="000968B6"/>
    <w:rsid w:val="00097391"/>
    <w:rsid w:val="00097F61"/>
    <w:rsid w:val="000A0654"/>
    <w:rsid w:val="000A0737"/>
    <w:rsid w:val="000A0E67"/>
    <w:rsid w:val="000A0F63"/>
    <w:rsid w:val="000A2384"/>
    <w:rsid w:val="000A2450"/>
    <w:rsid w:val="000A2D1A"/>
    <w:rsid w:val="000A3012"/>
    <w:rsid w:val="000A34E8"/>
    <w:rsid w:val="000A3A66"/>
    <w:rsid w:val="000A3A6F"/>
    <w:rsid w:val="000A5AA8"/>
    <w:rsid w:val="000A61F7"/>
    <w:rsid w:val="000A6923"/>
    <w:rsid w:val="000A6A70"/>
    <w:rsid w:val="000A73AB"/>
    <w:rsid w:val="000A77F5"/>
    <w:rsid w:val="000A7861"/>
    <w:rsid w:val="000B01E6"/>
    <w:rsid w:val="000B0324"/>
    <w:rsid w:val="000B0376"/>
    <w:rsid w:val="000B0C6F"/>
    <w:rsid w:val="000B1057"/>
    <w:rsid w:val="000B116E"/>
    <w:rsid w:val="000B1801"/>
    <w:rsid w:val="000B21EE"/>
    <w:rsid w:val="000B2D75"/>
    <w:rsid w:val="000B39BB"/>
    <w:rsid w:val="000B5329"/>
    <w:rsid w:val="000B576F"/>
    <w:rsid w:val="000B59D9"/>
    <w:rsid w:val="000B636C"/>
    <w:rsid w:val="000B67B1"/>
    <w:rsid w:val="000B7F41"/>
    <w:rsid w:val="000C0713"/>
    <w:rsid w:val="000C095E"/>
    <w:rsid w:val="000C0B46"/>
    <w:rsid w:val="000C0FE0"/>
    <w:rsid w:val="000C14F3"/>
    <w:rsid w:val="000C193D"/>
    <w:rsid w:val="000C1BAC"/>
    <w:rsid w:val="000C2049"/>
    <w:rsid w:val="000C30D2"/>
    <w:rsid w:val="000C3508"/>
    <w:rsid w:val="000C3E49"/>
    <w:rsid w:val="000C512E"/>
    <w:rsid w:val="000C65B4"/>
    <w:rsid w:val="000C65E3"/>
    <w:rsid w:val="000C7CA0"/>
    <w:rsid w:val="000D0DDC"/>
    <w:rsid w:val="000D1479"/>
    <w:rsid w:val="000D1EC2"/>
    <w:rsid w:val="000D27AC"/>
    <w:rsid w:val="000D2B40"/>
    <w:rsid w:val="000D3489"/>
    <w:rsid w:val="000D453C"/>
    <w:rsid w:val="000D46DE"/>
    <w:rsid w:val="000D49DE"/>
    <w:rsid w:val="000D4A07"/>
    <w:rsid w:val="000D4E2A"/>
    <w:rsid w:val="000D4FB6"/>
    <w:rsid w:val="000D557C"/>
    <w:rsid w:val="000D74BB"/>
    <w:rsid w:val="000D757D"/>
    <w:rsid w:val="000D7683"/>
    <w:rsid w:val="000E0207"/>
    <w:rsid w:val="000E0D82"/>
    <w:rsid w:val="000E0DDA"/>
    <w:rsid w:val="000E11E9"/>
    <w:rsid w:val="000E2CF1"/>
    <w:rsid w:val="000E322E"/>
    <w:rsid w:val="000E5870"/>
    <w:rsid w:val="000E638C"/>
    <w:rsid w:val="000E78F9"/>
    <w:rsid w:val="000E7C5C"/>
    <w:rsid w:val="000F06D4"/>
    <w:rsid w:val="000F0DF9"/>
    <w:rsid w:val="000F1663"/>
    <w:rsid w:val="000F16A0"/>
    <w:rsid w:val="000F3AB3"/>
    <w:rsid w:val="000F3E29"/>
    <w:rsid w:val="000F424D"/>
    <w:rsid w:val="000F5A37"/>
    <w:rsid w:val="000F5C13"/>
    <w:rsid w:val="000F6387"/>
    <w:rsid w:val="000F7348"/>
    <w:rsid w:val="00100110"/>
    <w:rsid w:val="0010014A"/>
    <w:rsid w:val="00100B0E"/>
    <w:rsid w:val="0010170C"/>
    <w:rsid w:val="00101773"/>
    <w:rsid w:val="00101D14"/>
    <w:rsid w:val="00101F53"/>
    <w:rsid w:val="0010217F"/>
    <w:rsid w:val="00102C56"/>
    <w:rsid w:val="00102FFF"/>
    <w:rsid w:val="00104447"/>
    <w:rsid w:val="0010455B"/>
    <w:rsid w:val="001051BB"/>
    <w:rsid w:val="001052DE"/>
    <w:rsid w:val="0010533C"/>
    <w:rsid w:val="001053B6"/>
    <w:rsid w:val="00105A31"/>
    <w:rsid w:val="00106EE9"/>
    <w:rsid w:val="00107965"/>
    <w:rsid w:val="00107F51"/>
    <w:rsid w:val="001102FD"/>
    <w:rsid w:val="00110F6D"/>
    <w:rsid w:val="001116E7"/>
    <w:rsid w:val="00112BA8"/>
    <w:rsid w:val="001131CC"/>
    <w:rsid w:val="00113E10"/>
    <w:rsid w:val="0011444E"/>
    <w:rsid w:val="001144B7"/>
    <w:rsid w:val="0011463B"/>
    <w:rsid w:val="00114728"/>
    <w:rsid w:val="00114F67"/>
    <w:rsid w:val="001153BC"/>
    <w:rsid w:val="00115A36"/>
    <w:rsid w:val="0011668D"/>
    <w:rsid w:val="00117728"/>
    <w:rsid w:val="0012093E"/>
    <w:rsid w:val="00121B83"/>
    <w:rsid w:val="0012212A"/>
    <w:rsid w:val="001226D9"/>
    <w:rsid w:val="001228CF"/>
    <w:rsid w:val="00122C63"/>
    <w:rsid w:val="001233E3"/>
    <w:rsid w:val="00123E0F"/>
    <w:rsid w:val="00124073"/>
    <w:rsid w:val="001254F9"/>
    <w:rsid w:val="001255C5"/>
    <w:rsid w:val="0012652F"/>
    <w:rsid w:val="001265D9"/>
    <w:rsid w:val="00126AF8"/>
    <w:rsid w:val="00126DC9"/>
    <w:rsid w:val="00126E1F"/>
    <w:rsid w:val="0012708D"/>
    <w:rsid w:val="0012786E"/>
    <w:rsid w:val="00127E20"/>
    <w:rsid w:val="001328BE"/>
    <w:rsid w:val="001346E1"/>
    <w:rsid w:val="00134EF1"/>
    <w:rsid w:val="001357F2"/>
    <w:rsid w:val="00135AA4"/>
    <w:rsid w:val="00135C20"/>
    <w:rsid w:val="00136160"/>
    <w:rsid w:val="00136D12"/>
    <w:rsid w:val="0013732F"/>
    <w:rsid w:val="00137D6C"/>
    <w:rsid w:val="00137E8E"/>
    <w:rsid w:val="0014153B"/>
    <w:rsid w:val="00142BBC"/>
    <w:rsid w:val="00143ED8"/>
    <w:rsid w:val="00144BEE"/>
    <w:rsid w:val="00144CB5"/>
    <w:rsid w:val="001454F6"/>
    <w:rsid w:val="00145931"/>
    <w:rsid w:val="001473D3"/>
    <w:rsid w:val="001475A8"/>
    <w:rsid w:val="0014784F"/>
    <w:rsid w:val="00147883"/>
    <w:rsid w:val="00147D6D"/>
    <w:rsid w:val="00147F3C"/>
    <w:rsid w:val="00150B75"/>
    <w:rsid w:val="00150BC7"/>
    <w:rsid w:val="00150C24"/>
    <w:rsid w:val="00150CEE"/>
    <w:rsid w:val="0015188E"/>
    <w:rsid w:val="0015197A"/>
    <w:rsid w:val="0015284B"/>
    <w:rsid w:val="00153E85"/>
    <w:rsid w:val="00154169"/>
    <w:rsid w:val="00154649"/>
    <w:rsid w:val="00154A27"/>
    <w:rsid w:val="00154A5B"/>
    <w:rsid w:val="00154BE9"/>
    <w:rsid w:val="00155D13"/>
    <w:rsid w:val="00155DF4"/>
    <w:rsid w:val="00155FBB"/>
    <w:rsid w:val="0015603F"/>
    <w:rsid w:val="001570CB"/>
    <w:rsid w:val="00160654"/>
    <w:rsid w:val="00161EFE"/>
    <w:rsid w:val="00163E57"/>
    <w:rsid w:val="00163F68"/>
    <w:rsid w:val="00164293"/>
    <w:rsid w:val="0016497E"/>
    <w:rsid w:val="00165EA7"/>
    <w:rsid w:val="00165FD8"/>
    <w:rsid w:val="0016664C"/>
    <w:rsid w:val="00166D47"/>
    <w:rsid w:val="00167E77"/>
    <w:rsid w:val="0017018B"/>
    <w:rsid w:val="00170623"/>
    <w:rsid w:val="0017106F"/>
    <w:rsid w:val="00171567"/>
    <w:rsid w:val="001725F3"/>
    <w:rsid w:val="00172C27"/>
    <w:rsid w:val="00173AD2"/>
    <w:rsid w:val="00173DD5"/>
    <w:rsid w:val="00173FE8"/>
    <w:rsid w:val="001747AE"/>
    <w:rsid w:val="00174C2E"/>
    <w:rsid w:val="00174C57"/>
    <w:rsid w:val="00175055"/>
    <w:rsid w:val="00175873"/>
    <w:rsid w:val="00176DBE"/>
    <w:rsid w:val="0017790F"/>
    <w:rsid w:val="00177B8F"/>
    <w:rsid w:val="00177FD1"/>
    <w:rsid w:val="00181473"/>
    <w:rsid w:val="001816F1"/>
    <w:rsid w:val="00181FE7"/>
    <w:rsid w:val="001825DF"/>
    <w:rsid w:val="00182631"/>
    <w:rsid w:val="00182887"/>
    <w:rsid w:val="00182B97"/>
    <w:rsid w:val="0018448E"/>
    <w:rsid w:val="00185CCF"/>
    <w:rsid w:val="00186690"/>
    <w:rsid w:val="00186716"/>
    <w:rsid w:val="00186A72"/>
    <w:rsid w:val="0018710F"/>
    <w:rsid w:val="00187ABE"/>
    <w:rsid w:val="001900F2"/>
    <w:rsid w:val="001905B0"/>
    <w:rsid w:val="001909FB"/>
    <w:rsid w:val="00190ACA"/>
    <w:rsid w:val="00192110"/>
    <w:rsid w:val="001931AF"/>
    <w:rsid w:val="00193614"/>
    <w:rsid w:val="00193974"/>
    <w:rsid w:val="00194416"/>
    <w:rsid w:val="001947AA"/>
    <w:rsid w:val="00194970"/>
    <w:rsid w:val="001949D7"/>
    <w:rsid w:val="0019596F"/>
    <w:rsid w:val="00195AAC"/>
    <w:rsid w:val="00195F52"/>
    <w:rsid w:val="0019609B"/>
    <w:rsid w:val="00196397"/>
    <w:rsid w:val="00196C75"/>
    <w:rsid w:val="00196D19"/>
    <w:rsid w:val="001A0141"/>
    <w:rsid w:val="001A1110"/>
    <w:rsid w:val="001A1B7F"/>
    <w:rsid w:val="001A2354"/>
    <w:rsid w:val="001A2A81"/>
    <w:rsid w:val="001A3282"/>
    <w:rsid w:val="001A4E57"/>
    <w:rsid w:val="001A5239"/>
    <w:rsid w:val="001A537F"/>
    <w:rsid w:val="001A54D6"/>
    <w:rsid w:val="001A59F5"/>
    <w:rsid w:val="001A6BAE"/>
    <w:rsid w:val="001A7330"/>
    <w:rsid w:val="001A77D5"/>
    <w:rsid w:val="001A7822"/>
    <w:rsid w:val="001A7A4D"/>
    <w:rsid w:val="001B08CB"/>
    <w:rsid w:val="001B0B47"/>
    <w:rsid w:val="001B19F5"/>
    <w:rsid w:val="001B2822"/>
    <w:rsid w:val="001B2A52"/>
    <w:rsid w:val="001B30ED"/>
    <w:rsid w:val="001B3437"/>
    <w:rsid w:val="001B39BB"/>
    <w:rsid w:val="001B3A74"/>
    <w:rsid w:val="001B4674"/>
    <w:rsid w:val="001B5241"/>
    <w:rsid w:val="001B563D"/>
    <w:rsid w:val="001B7E97"/>
    <w:rsid w:val="001C0035"/>
    <w:rsid w:val="001C0C9E"/>
    <w:rsid w:val="001C0EFF"/>
    <w:rsid w:val="001C13C9"/>
    <w:rsid w:val="001C160E"/>
    <w:rsid w:val="001C27EC"/>
    <w:rsid w:val="001C3ACB"/>
    <w:rsid w:val="001C400E"/>
    <w:rsid w:val="001C432C"/>
    <w:rsid w:val="001C4A9E"/>
    <w:rsid w:val="001C62D1"/>
    <w:rsid w:val="001C7107"/>
    <w:rsid w:val="001C7354"/>
    <w:rsid w:val="001C77F2"/>
    <w:rsid w:val="001D0319"/>
    <w:rsid w:val="001D0398"/>
    <w:rsid w:val="001D0C88"/>
    <w:rsid w:val="001D1029"/>
    <w:rsid w:val="001D25C3"/>
    <w:rsid w:val="001D2DFF"/>
    <w:rsid w:val="001D30EF"/>
    <w:rsid w:val="001D49C6"/>
    <w:rsid w:val="001D52C9"/>
    <w:rsid w:val="001D57F8"/>
    <w:rsid w:val="001D68B2"/>
    <w:rsid w:val="001D7973"/>
    <w:rsid w:val="001D7B4A"/>
    <w:rsid w:val="001E0366"/>
    <w:rsid w:val="001E041C"/>
    <w:rsid w:val="001E0A33"/>
    <w:rsid w:val="001E0EAA"/>
    <w:rsid w:val="001E18CF"/>
    <w:rsid w:val="001E1D83"/>
    <w:rsid w:val="001E23F4"/>
    <w:rsid w:val="001E379B"/>
    <w:rsid w:val="001E3D9E"/>
    <w:rsid w:val="001E3FAC"/>
    <w:rsid w:val="001E456F"/>
    <w:rsid w:val="001E495D"/>
    <w:rsid w:val="001E5304"/>
    <w:rsid w:val="001E6240"/>
    <w:rsid w:val="001E78AF"/>
    <w:rsid w:val="001F1103"/>
    <w:rsid w:val="001F2DCE"/>
    <w:rsid w:val="001F3037"/>
    <w:rsid w:val="001F3387"/>
    <w:rsid w:val="001F3946"/>
    <w:rsid w:val="001F476B"/>
    <w:rsid w:val="001F4EA1"/>
    <w:rsid w:val="001F4EBA"/>
    <w:rsid w:val="001F4FCA"/>
    <w:rsid w:val="001F53AF"/>
    <w:rsid w:val="001F570C"/>
    <w:rsid w:val="001F5769"/>
    <w:rsid w:val="001F5C8E"/>
    <w:rsid w:val="001F5DBC"/>
    <w:rsid w:val="001F68A7"/>
    <w:rsid w:val="001F6D5E"/>
    <w:rsid w:val="001F76A5"/>
    <w:rsid w:val="001F7C3F"/>
    <w:rsid w:val="002006EA"/>
    <w:rsid w:val="00200CB3"/>
    <w:rsid w:val="00201F4F"/>
    <w:rsid w:val="00202652"/>
    <w:rsid w:val="00202E12"/>
    <w:rsid w:val="0020353F"/>
    <w:rsid w:val="00204851"/>
    <w:rsid w:val="00205836"/>
    <w:rsid w:val="002061E4"/>
    <w:rsid w:val="0020697F"/>
    <w:rsid w:val="002069DA"/>
    <w:rsid w:val="002073C2"/>
    <w:rsid w:val="0021054D"/>
    <w:rsid w:val="00211FB1"/>
    <w:rsid w:val="00212378"/>
    <w:rsid w:val="002123E1"/>
    <w:rsid w:val="0021240E"/>
    <w:rsid w:val="00212AE6"/>
    <w:rsid w:val="0021339E"/>
    <w:rsid w:val="002135B2"/>
    <w:rsid w:val="002149E3"/>
    <w:rsid w:val="00215008"/>
    <w:rsid w:val="00215DDD"/>
    <w:rsid w:val="00215ECC"/>
    <w:rsid w:val="00217A89"/>
    <w:rsid w:val="002200D4"/>
    <w:rsid w:val="00220273"/>
    <w:rsid w:val="00220EE8"/>
    <w:rsid w:val="0022108B"/>
    <w:rsid w:val="00221C2F"/>
    <w:rsid w:val="0022219F"/>
    <w:rsid w:val="0022255A"/>
    <w:rsid w:val="002226A2"/>
    <w:rsid w:val="002229B4"/>
    <w:rsid w:val="00224240"/>
    <w:rsid w:val="00224F45"/>
    <w:rsid w:val="002251BF"/>
    <w:rsid w:val="002252E5"/>
    <w:rsid w:val="00226516"/>
    <w:rsid w:val="00226E4C"/>
    <w:rsid w:val="002270AB"/>
    <w:rsid w:val="002272DC"/>
    <w:rsid w:val="0023021F"/>
    <w:rsid w:val="00230796"/>
    <w:rsid w:val="002312E9"/>
    <w:rsid w:val="002314BD"/>
    <w:rsid w:val="0023190D"/>
    <w:rsid w:val="00231A0B"/>
    <w:rsid w:val="002320FF"/>
    <w:rsid w:val="00232CB8"/>
    <w:rsid w:val="00233AE5"/>
    <w:rsid w:val="00233E58"/>
    <w:rsid w:val="00235070"/>
    <w:rsid w:val="0023534A"/>
    <w:rsid w:val="0023538A"/>
    <w:rsid w:val="00235783"/>
    <w:rsid w:val="00235D72"/>
    <w:rsid w:val="0023613D"/>
    <w:rsid w:val="002362E7"/>
    <w:rsid w:val="00236321"/>
    <w:rsid w:val="002363C8"/>
    <w:rsid w:val="00236D7D"/>
    <w:rsid w:val="00237199"/>
    <w:rsid w:val="00237BA6"/>
    <w:rsid w:val="0024047C"/>
    <w:rsid w:val="0024127F"/>
    <w:rsid w:val="0024151A"/>
    <w:rsid w:val="00242097"/>
    <w:rsid w:val="002420EB"/>
    <w:rsid w:val="00243482"/>
    <w:rsid w:val="00243FE6"/>
    <w:rsid w:val="00244174"/>
    <w:rsid w:val="002444A2"/>
    <w:rsid w:val="002447D3"/>
    <w:rsid w:val="00244885"/>
    <w:rsid w:val="0024495F"/>
    <w:rsid w:val="002452FD"/>
    <w:rsid w:val="002457D5"/>
    <w:rsid w:val="00250213"/>
    <w:rsid w:val="00251815"/>
    <w:rsid w:val="00251FFF"/>
    <w:rsid w:val="0025478C"/>
    <w:rsid w:val="002553A8"/>
    <w:rsid w:val="00256D1B"/>
    <w:rsid w:val="00256E70"/>
    <w:rsid w:val="00260591"/>
    <w:rsid w:val="0026116D"/>
    <w:rsid w:val="00261985"/>
    <w:rsid w:val="00261D33"/>
    <w:rsid w:val="00262683"/>
    <w:rsid w:val="00262C48"/>
    <w:rsid w:val="002634A9"/>
    <w:rsid w:val="002634EC"/>
    <w:rsid w:val="002636FB"/>
    <w:rsid w:val="00263A87"/>
    <w:rsid w:val="00263B61"/>
    <w:rsid w:val="00264A28"/>
    <w:rsid w:val="00265286"/>
    <w:rsid w:val="00266073"/>
    <w:rsid w:val="00266803"/>
    <w:rsid w:val="00266AF4"/>
    <w:rsid w:val="00267424"/>
    <w:rsid w:val="00267B6F"/>
    <w:rsid w:val="00267ED3"/>
    <w:rsid w:val="00270096"/>
    <w:rsid w:val="00270920"/>
    <w:rsid w:val="002731FB"/>
    <w:rsid w:val="002744EC"/>
    <w:rsid w:val="00274848"/>
    <w:rsid w:val="002748DC"/>
    <w:rsid w:val="00274934"/>
    <w:rsid w:val="00274A2D"/>
    <w:rsid w:val="002755CD"/>
    <w:rsid w:val="00275779"/>
    <w:rsid w:val="00275C9A"/>
    <w:rsid w:val="0027673E"/>
    <w:rsid w:val="00276920"/>
    <w:rsid w:val="00276DB4"/>
    <w:rsid w:val="00276ED7"/>
    <w:rsid w:val="00277536"/>
    <w:rsid w:val="00277B7C"/>
    <w:rsid w:val="002809CB"/>
    <w:rsid w:val="0028238C"/>
    <w:rsid w:val="00284134"/>
    <w:rsid w:val="00285F77"/>
    <w:rsid w:val="00285F8C"/>
    <w:rsid w:val="002870EF"/>
    <w:rsid w:val="00287641"/>
    <w:rsid w:val="0029172A"/>
    <w:rsid w:val="00292840"/>
    <w:rsid w:val="002928AE"/>
    <w:rsid w:val="00292A14"/>
    <w:rsid w:val="00292E3C"/>
    <w:rsid w:val="00294FCB"/>
    <w:rsid w:val="00295C5B"/>
    <w:rsid w:val="00295F0C"/>
    <w:rsid w:val="0029610F"/>
    <w:rsid w:val="002963D2"/>
    <w:rsid w:val="00297344"/>
    <w:rsid w:val="002A18F0"/>
    <w:rsid w:val="002A23CE"/>
    <w:rsid w:val="002A25D3"/>
    <w:rsid w:val="002A2848"/>
    <w:rsid w:val="002A471A"/>
    <w:rsid w:val="002A572B"/>
    <w:rsid w:val="002A6214"/>
    <w:rsid w:val="002A75AD"/>
    <w:rsid w:val="002B021F"/>
    <w:rsid w:val="002B0E1D"/>
    <w:rsid w:val="002B0F84"/>
    <w:rsid w:val="002B112A"/>
    <w:rsid w:val="002B12BD"/>
    <w:rsid w:val="002B14D2"/>
    <w:rsid w:val="002B16CD"/>
    <w:rsid w:val="002B24D2"/>
    <w:rsid w:val="002B2A34"/>
    <w:rsid w:val="002B42D1"/>
    <w:rsid w:val="002B46F5"/>
    <w:rsid w:val="002B4A85"/>
    <w:rsid w:val="002B4FBC"/>
    <w:rsid w:val="002B54B4"/>
    <w:rsid w:val="002B6586"/>
    <w:rsid w:val="002B6BEC"/>
    <w:rsid w:val="002B7B20"/>
    <w:rsid w:val="002B7ED0"/>
    <w:rsid w:val="002C092B"/>
    <w:rsid w:val="002C0F2C"/>
    <w:rsid w:val="002C1893"/>
    <w:rsid w:val="002C1974"/>
    <w:rsid w:val="002C1B04"/>
    <w:rsid w:val="002C262A"/>
    <w:rsid w:val="002C2A6C"/>
    <w:rsid w:val="002C2BF7"/>
    <w:rsid w:val="002C3D08"/>
    <w:rsid w:val="002C3DEF"/>
    <w:rsid w:val="002C3FFC"/>
    <w:rsid w:val="002C42DC"/>
    <w:rsid w:val="002C5504"/>
    <w:rsid w:val="002C5AA5"/>
    <w:rsid w:val="002C63E8"/>
    <w:rsid w:val="002C6431"/>
    <w:rsid w:val="002C7E49"/>
    <w:rsid w:val="002D027A"/>
    <w:rsid w:val="002D05DB"/>
    <w:rsid w:val="002D0733"/>
    <w:rsid w:val="002D23DF"/>
    <w:rsid w:val="002D3358"/>
    <w:rsid w:val="002D35AF"/>
    <w:rsid w:val="002D43AE"/>
    <w:rsid w:val="002D443D"/>
    <w:rsid w:val="002D4A8C"/>
    <w:rsid w:val="002D4B9B"/>
    <w:rsid w:val="002D54C1"/>
    <w:rsid w:val="002D6CC1"/>
    <w:rsid w:val="002E01E6"/>
    <w:rsid w:val="002E1A31"/>
    <w:rsid w:val="002E5F16"/>
    <w:rsid w:val="002E612B"/>
    <w:rsid w:val="002E6595"/>
    <w:rsid w:val="002E7052"/>
    <w:rsid w:val="002E78D2"/>
    <w:rsid w:val="002F093C"/>
    <w:rsid w:val="002F0EB1"/>
    <w:rsid w:val="002F156A"/>
    <w:rsid w:val="002F1633"/>
    <w:rsid w:val="002F18C3"/>
    <w:rsid w:val="002F230B"/>
    <w:rsid w:val="002F2D4C"/>
    <w:rsid w:val="002F329A"/>
    <w:rsid w:val="002F572D"/>
    <w:rsid w:val="002F6BD2"/>
    <w:rsid w:val="002F6D03"/>
    <w:rsid w:val="002F710E"/>
    <w:rsid w:val="002F7602"/>
    <w:rsid w:val="002F7921"/>
    <w:rsid w:val="002F7F4D"/>
    <w:rsid w:val="00300191"/>
    <w:rsid w:val="00300AAD"/>
    <w:rsid w:val="0030124E"/>
    <w:rsid w:val="00301CAF"/>
    <w:rsid w:val="0030329A"/>
    <w:rsid w:val="003033AA"/>
    <w:rsid w:val="003040EF"/>
    <w:rsid w:val="00304626"/>
    <w:rsid w:val="00305C61"/>
    <w:rsid w:val="00306350"/>
    <w:rsid w:val="00306A6A"/>
    <w:rsid w:val="00306F9A"/>
    <w:rsid w:val="00307275"/>
    <w:rsid w:val="003104D5"/>
    <w:rsid w:val="003112C8"/>
    <w:rsid w:val="003115AD"/>
    <w:rsid w:val="003121A7"/>
    <w:rsid w:val="00312AE3"/>
    <w:rsid w:val="0031470D"/>
    <w:rsid w:val="00314AA1"/>
    <w:rsid w:val="00316140"/>
    <w:rsid w:val="0031750C"/>
    <w:rsid w:val="003177A5"/>
    <w:rsid w:val="00317850"/>
    <w:rsid w:val="0032036F"/>
    <w:rsid w:val="003204A4"/>
    <w:rsid w:val="00321828"/>
    <w:rsid w:val="003218A9"/>
    <w:rsid w:val="0032202D"/>
    <w:rsid w:val="00323088"/>
    <w:rsid w:val="00323834"/>
    <w:rsid w:val="00323ED1"/>
    <w:rsid w:val="00324243"/>
    <w:rsid w:val="00324511"/>
    <w:rsid w:val="00324B3B"/>
    <w:rsid w:val="00324D6F"/>
    <w:rsid w:val="003251EF"/>
    <w:rsid w:val="003254E4"/>
    <w:rsid w:val="00325D02"/>
    <w:rsid w:val="00325F3A"/>
    <w:rsid w:val="00326259"/>
    <w:rsid w:val="0032723E"/>
    <w:rsid w:val="00327371"/>
    <w:rsid w:val="00327A9E"/>
    <w:rsid w:val="00327FA9"/>
    <w:rsid w:val="00330315"/>
    <w:rsid w:val="00331AED"/>
    <w:rsid w:val="00332239"/>
    <w:rsid w:val="00332D8A"/>
    <w:rsid w:val="00333A00"/>
    <w:rsid w:val="00333D34"/>
    <w:rsid w:val="00334F80"/>
    <w:rsid w:val="00335484"/>
    <w:rsid w:val="003358C5"/>
    <w:rsid w:val="00336A88"/>
    <w:rsid w:val="00337777"/>
    <w:rsid w:val="003377B0"/>
    <w:rsid w:val="00340585"/>
    <w:rsid w:val="00340799"/>
    <w:rsid w:val="00340C8B"/>
    <w:rsid w:val="003411A1"/>
    <w:rsid w:val="003411E1"/>
    <w:rsid w:val="0034141C"/>
    <w:rsid w:val="003416C7"/>
    <w:rsid w:val="00342143"/>
    <w:rsid w:val="0034239F"/>
    <w:rsid w:val="003428F5"/>
    <w:rsid w:val="00342ADD"/>
    <w:rsid w:val="00344813"/>
    <w:rsid w:val="00344895"/>
    <w:rsid w:val="00344C88"/>
    <w:rsid w:val="00344DF8"/>
    <w:rsid w:val="00345156"/>
    <w:rsid w:val="0034532C"/>
    <w:rsid w:val="00345333"/>
    <w:rsid w:val="003457BE"/>
    <w:rsid w:val="003468D5"/>
    <w:rsid w:val="003506A1"/>
    <w:rsid w:val="00350F0C"/>
    <w:rsid w:val="003516B8"/>
    <w:rsid w:val="003524BF"/>
    <w:rsid w:val="00352DBF"/>
    <w:rsid w:val="00355D06"/>
    <w:rsid w:val="00355ED0"/>
    <w:rsid w:val="0035610E"/>
    <w:rsid w:val="0035618A"/>
    <w:rsid w:val="003561BE"/>
    <w:rsid w:val="003616B8"/>
    <w:rsid w:val="0036197A"/>
    <w:rsid w:val="00361E99"/>
    <w:rsid w:val="003625A2"/>
    <w:rsid w:val="0036292B"/>
    <w:rsid w:val="00362BF5"/>
    <w:rsid w:val="003631AF"/>
    <w:rsid w:val="00363ACA"/>
    <w:rsid w:val="00364875"/>
    <w:rsid w:val="00365E46"/>
    <w:rsid w:val="00366389"/>
    <w:rsid w:val="00366E33"/>
    <w:rsid w:val="0036752D"/>
    <w:rsid w:val="003676BE"/>
    <w:rsid w:val="00370622"/>
    <w:rsid w:val="0037086A"/>
    <w:rsid w:val="003726A3"/>
    <w:rsid w:val="00372A60"/>
    <w:rsid w:val="00373130"/>
    <w:rsid w:val="003734A2"/>
    <w:rsid w:val="003735A2"/>
    <w:rsid w:val="00373ABA"/>
    <w:rsid w:val="00373F35"/>
    <w:rsid w:val="00374252"/>
    <w:rsid w:val="00374856"/>
    <w:rsid w:val="003760B5"/>
    <w:rsid w:val="003769BC"/>
    <w:rsid w:val="00376CCD"/>
    <w:rsid w:val="00377243"/>
    <w:rsid w:val="0038031B"/>
    <w:rsid w:val="00380B32"/>
    <w:rsid w:val="003822B1"/>
    <w:rsid w:val="00382C31"/>
    <w:rsid w:val="00383B87"/>
    <w:rsid w:val="00383BA9"/>
    <w:rsid w:val="00383FB1"/>
    <w:rsid w:val="003844CE"/>
    <w:rsid w:val="003844DC"/>
    <w:rsid w:val="003863A5"/>
    <w:rsid w:val="00386721"/>
    <w:rsid w:val="00386E43"/>
    <w:rsid w:val="0038717B"/>
    <w:rsid w:val="003876E8"/>
    <w:rsid w:val="003879A7"/>
    <w:rsid w:val="003900D2"/>
    <w:rsid w:val="00390388"/>
    <w:rsid w:val="00390BFC"/>
    <w:rsid w:val="00393121"/>
    <w:rsid w:val="00393921"/>
    <w:rsid w:val="00394082"/>
    <w:rsid w:val="003940D5"/>
    <w:rsid w:val="003969E4"/>
    <w:rsid w:val="00396A59"/>
    <w:rsid w:val="00396D1F"/>
    <w:rsid w:val="003970A4"/>
    <w:rsid w:val="00397103"/>
    <w:rsid w:val="00397F06"/>
    <w:rsid w:val="003A0AF9"/>
    <w:rsid w:val="003A0E1F"/>
    <w:rsid w:val="003A1072"/>
    <w:rsid w:val="003A1654"/>
    <w:rsid w:val="003A1990"/>
    <w:rsid w:val="003A1ACF"/>
    <w:rsid w:val="003A295F"/>
    <w:rsid w:val="003A3FF4"/>
    <w:rsid w:val="003A4901"/>
    <w:rsid w:val="003A4917"/>
    <w:rsid w:val="003A4C6E"/>
    <w:rsid w:val="003A4CB5"/>
    <w:rsid w:val="003A5CA2"/>
    <w:rsid w:val="003A6E4A"/>
    <w:rsid w:val="003A6E7A"/>
    <w:rsid w:val="003B0024"/>
    <w:rsid w:val="003B10E4"/>
    <w:rsid w:val="003B1BF4"/>
    <w:rsid w:val="003B2190"/>
    <w:rsid w:val="003B2C63"/>
    <w:rsid w:val="003B2DE0"/>
    <w:rsid w:val="003B3890"/>
    <w:rsid w:val="003B39FC"/>
    <w:rsid w:val="003B3CFA"/>
    <w:rsid w:val="003B4D2A"/>
    <w:rsid w:val="003B4D79"/>
    <w:rsid w:val="003B4EA8"/>
    <w:rsid w:val="003B5184"/>
    <w:rsid w:val="003B553F"/>
    <w:rsid w:val="003B56A9"/>
    <w:rsid w:val="003B5B67"/>
    <w:rsid w:val="003B606C"/>
    <w:rsid w:val="003B6111"/>
    <w:rsid w:val="003B6C9D"/>
    <w:rsid w:val="003B6D17"/>
    <w:rsid w:val="003C0CE8"/>
    <w:rsid w:val="003C1326"/>
    <w:rsid w:val="003C1ED8"/>
    <w:rsid w:val="003C27EE"/>
    <w:rsid w:val="003C38C2"/>
    <w:rsid w:val="003C46D1"/>
    <w:rsid w:val="003C593F"/>
    <w:rsid w:val="003D0623"/>
    <w:rsid w:val="003D13BD"/>
    <w:rsid w:val="003D2D97"/>
    <w:rsid w:val="003D40B5"/>
    <w:rsid w:val="003D4B18"/>
    <w:rsid w:val="003D4D9A"/>
    <w:rsid w:val="003D4E4C"/>
    <w:rsid w:val="003D52A7"/>
    <w:rsid w:val="003D5E40"/>
    <w:rsid w:val="003D600E"/>
    <w:rsid w:val="003D7319"/>
    <w:rsid w:val="003D7D74"/>
    <w:rsid w:val="003E04CC"/>
    <w:rsid w:val="003E0E23"/>
    <w:rsid w:val="003E31DA"/>
    <w:rsid w:val="003E32D4"/>
    <w:rsid w:val="003E4291"/>
    <w:rsid w:val="003E4D5C"/>
    <w:rsid w:val="003E5966"/>
    <w:rsid w:val="003E5E47"/>
    <w:rsid w:val="003E7002"/>
    <w:rsid w:val="003E7CD1"/>
    <w:rsid w:val="003F000E"/>
    <w:rsid w:val="003F0130"/>
    <w:rsid w:val="003F04DC"/>
    <w:rsid w:val="003F0D74"/>
    <w:rsid w:val="003F1A4F"/>
    <w:rsid w:val="003F2302"/>
    <w:rsid w:val="003F3D74"/>
    <w:rsid w:val="003F425E"/>
    <w:rsid w:val="003F571E"/>
    <w:rsid w:val="003F5FA1"/>
    <w:rsid w:val="003F72C7"/>
    <w:rsid w:val="00400173"/>
    <w:rsid w:val="004008E2"/>
    <w:rsid w:val="0040101F"/>
    <w:rsid w:val="004012DA"/>
    <w:rsid w:val="004012ED"/>
    <w:rsid w:val="00401CE6"/>
    <w:rsid w:val="00401ED5"/>
    <w:rsid w:val="00402CBA"/>
    <w:rsid w:val="00403110"/>
    <w:rsid w:val="00403941"/>
    <w:rsid w:val="00403A2A"/>
    <w:rsid w:val="00404731"/>
    <w:rsid w:val="00404807"/>
    <w:rsid w:val="00405659"/>
    <w:rsid w:val="00405B64"/>
    <w:rsid w:val="00405F2A"/>
    <w:rsid w:val="004073DA"/>
    <w:rsid w:val="00410098"/>
    <w:rsid w:val="00410406"/>
    <w:rsid w:val="00410515"/>
    <w:rsid w:val="00410CBE"/>
    <w:rsid w:val="0041122F"/>
    <w:rsid w:val="00413595"/>
    <w:rsid w:val="00413680"/>
    <w:rsid w:val="00417159"/>
    <w:rsid w:val="00420304"/>
    <w:rsid w:val="00421815"/>
    <w:rsid w:val="00424425"/>
    <w:rsid w:val="004245FF"/>
    <w:rsid w:val="0042469C"/>
    <w:rsid w:val="00425420"/>
    <w:rsid w:val="004254A0"/>
    <w:rsid w:val="0042595B"/>
    <w:rsid w:val="00426504"/>
    <w:rsid w:val="00426CC3"/>
    <w:rsid w:val="0042731F"/>
    <w:rsid w:val="004273D8"/>
    <w:rsid w:val="00427A33"/>
    <w:rsid w:val="00430270"/>
    <w:rsid w:val="00430510"/>
    <w:rsid w:val="0043275A"/>
    <w:rsid w:val="00433F32"/>
    <w:rsid w:val="00434FF3"/>
    <w:rsid w:val="00435099"/>
    <w:rsid w:val="00435685"/>
    <w:rsid w:val="0043594D"/>
    <w:rsid w:val="00436880"/>
    <w:rsid w:val="00436D9F"/>
    <w:rsid w:val="004372E0"/>
    <w:rsid w:val="00437558"/>
    <w:rsid w:val="00437BBE"/>
    <w:rsid w:val="00437DC3"/>
    <w:rsid w:val="00440FA4"/>
    <w:rsid w:val="0044122E"/>
    <w:rsid w:val="004412C2"/>
    <w:rsid w:val="00441A5E"/>
    <w:rsid w:val="0044242E"/>
    <w:rsid w:val="004436A1"/>
    <w:rsid w:val="004439EC"/>
    <w:rsid w:val="00444117"/>
    <w:rsid w:val="00444E4D"/>
    <w:rsid w:val="00445B68"/>
    <w:rsid w:val="004462F5"/>
    <w:rsid w:val="00446E36"/>
    <w:rsid w:val="00446E39"/>
    <w:rsid w:val="004500A4"/>
    <w:rsid w:val="004501BD"/>
    <w:rsid w:val="00450559"/>
    <w:rsid w:val="00450668"/>
    <w:rsid w:val="00450BA1"/>
    <w:rsid w:val="004518C5"/>
    <w:rsid w:val="00452492"/>
    <w:rsid w:val="00452AB7"/>
    <w:rsid w:val="004535A7"/>
    <w:rsid w:val="004539C7"/>
    <w:rsid w:val="00453EDC"/>
    <w:rsid w:val="004543F6"/>
    <w:rsid w:val="004548C7"/>
    <w:rsid w:val="00456341"/>
    <w:rsid w:val="00457203"/>
    <w:rsid w:val="00460A4A"/>
    <w:rsid w:val="00461025"/>
    <w:rsid w:val="00461052"/>
    <w:rsid w:val="004619E1"/>
    <w:rsid w:val="004632A6"/>
    <w:rsid w:val="00464B02"/>
    <w:rsid w:val="00464FB5"/>
    <w:rsid w:val="00467623"/>
    <w:rsid w:val="00471150"/>
    <w:rsid w:val="004718AC"/>
    <w:rsid w:val="00471A83"/>
    <w:rsid w:val="00472D90"/>
    <w:rsid w:val="00473628"/>
    <w:rsid w:val="0047404A"/>
    <w:rsid w:val="004740E3"/>
    <w:rsid w:val="00474592"/>
    <w:rsid w:val="00475553"/>
    <w:rsid w:val="00475F7D"/>
    <w:rsid w:val="00476C9B"/>
    <w:rsid w:val="00480E41"/>
    <w:rsid w:val="00480FC1"/>
    <w:rsid w:val="004816D5"/>
    <w:rsid w:val="00481AF4"/>
    <w:rsid w:val="00481EFB"/>
    <w:rsid w:val="00481F2F"/>
    <w:rsid w:val="00482118"/>
    <w:rsid w:val="004840F8"/>
    <w:rsid w:val="00484361"/>
    <w:rsid w:val="00484386"/>
    <w:rsid w:val="00484790"/>
    <w:rsid w:val="00484AEE"/>
    <w:rsid w:val="0048527F"/>
    <w:rsid w:val="00485292"/>
    <w:rsid w:val="0048540D"/>
    <w:rsid w:val="00485451"/>
    <w:rsid w:val="0048663D"/>
    <w:rsid w:val="00486E1D"/>
    <w:rsid w:val="00486E3B"/>
    <w:rsid w:val="00487821"/>
    <w:rsid w:val="00487E5E"/>
    <w:rsid w:val="004901E8"/>
    <w:rsid w:val="00490471"/>
    <w:rsid w:val="0049198B"/>
    <w:rsid w:val="00491C62"/>
    <w:rsid w:val="004928CF"/>
    <w:rsid w:val="004929A2"/>
    <w:rsid w:val="0049334B"/>
    <w:rsid w:val="00493882"/>
    <w:rsid w:val="00494D6A"/>
    <w:rsid w:val="0049597F"/>
    <w:rsid w:val="0049635D"/>
    <w:rsid w:val="00496A55"/>
    <w:rsid w:val="00496B60"/>
    <w:rsid w:val="00496BF0"/>
    <w:rsid w:val="004A053B"/>
    <w:rsid w:val="004A055A"/>
    <w:rsid w:val="004A05D9"/>
    <w:rsid w:val="004A0F96"/>
    <w:rsid w:val="004A1570"/>
    <w:rsid w:val="004A19C4"/>
    <w:rsid w:val="004A1F72"/>
    <w:rsid w:val="004A236C"/>
    <w:rsid w:val="004A2594"/>
    <w:rsid w:val="004A2820"/>
    <w:rsid w:val="004A371C"/>
    <w:rsid w:val="004A40CD"/>
    <w:rsid w:val="004A47F5"/>
    <w:rsid w:val="004A5753"/>
    <w:rsid w:val="004A5972"/>
    <w:rsid w:val="004A76A6"/>
    <w:rsid w:val="004B1637"/>
    <w:rsid w:val="004B247E"/>
    <w:rsid w:val="004B26C1"/>
    <w:rsid w:val="004B2791"/>
    <w:rsid w:val="004B3F2A"/>
    <w:rsid w:val="004B4676"/>
    <w:rsid w:val="004B4BA5"/>
    <w:rsid w:val="004B6ADC"/>
    <w:rsid w:val="004B6B9B"/>
    <w:rsid w:val="004B7F20"/>
    <w:rsid w:val="004C0334"/>
    <w:rsid w:val="004C0ACB"/>
    <w:rsid w:val="004C1AD4"/>
    <w:rsid w:val="004C2722"/>
    <w:rsid w:val="004C38E9"/>
    <w:rsid w:val="004C3AD6"/>
    <w:rsid w:val="004C4D3F"/>
    <w:rsid w:val="004C5589"/>
    <w:rsid w:val="004C55F9"/>
    <w:rsid w:val="004C6A4E"/>
    <w:rsid w:val="004C73F4"/>
    <w:rsid w:val="004C7D96"/>
    <w:rsid w:val="004D062E"/>
    <w:rsid w:val="004D200B"/>
    <w:rsid w:val="004D26EF"/>
    <w:rsid w:val="004D33EF"/>
    <w:rsid w:val="004D34D7"/>
    <w:rsid w:val="004D36D6"/>
    <w:rsid w:val="004D3FFF"/>
    <w:rsid w:val="004D4B0C"/>
    <w:rsid w:val="004D4CAD"/>
    <w:rsid w:val="004D59C3"/>
    <w:rsid w:val="004D5A00"/>
    <w:rsid w:val="004D6623"/>
    <w:rsid w:val="004D69FF"/>
    <w:rsid w:val="004D6D40"/>
    <w:rsid w:val="004D754F"/>
    <w:rsid w:val="004D7B88"/>
    <w:rsid w:val="004E00F0"/>
    <w:rsid w:val="004E0A74"/>
    <w:rsid w:val="004E5621"/>
    <w:rsid w:val="004E5DA1"/>
    <w:rsid w:val="004E666F"/>
    <w:rsid w:val="004E6856"/>
    <w:rsid w:val="004E7CF2"/>
    <w:rsid w:val="004F1043"/>
    <w:rsid w:val="004F167E"/>
    <w:rsid w:val="004F1B45"/>
    <w:rsid w:val="004F1B9E"/>
    <w:rsid w:val="004F29B7"/>
    <w:rsid w:val="004F2DFC"/>
    <w:rsid w:val="004F2EBE"/>
    <w:rsid w:val="004F3394"/>
    <w:rsid w:val="004F35DE"/>
    <w:rsid w:val="004F3EDA"/>
    <w:rsid w:val="004F4AA3"/>
    <w:rsid w:val="004F54E0"/>
    <w:rsid w:val="004F5594"/>
    <w:rsid w:val="004F5708"/>
    <w:rsid w:val="004F751B"/>
    <w:rsid w:val="0050006C"/>
    <w:rsid w:val="00500189"/>
    <w:rsid w:val="005004A2"/>
    <w:rsid w:val="005007C6"/>
    <w:rsid w:val="00500D2E"/>
    <w:rsid w:val="00501026"/>
    <w:rsid w:val="00501EA6"/>
    <w:rsid w:val="00502485"/>
    <w:rsid w:val="00502539"/>
    <w:rsid w:val="00502EC4"/>
    <w:rsid w:val="00503486"/>
    <w:rsid w:val="0050388E"/>
    <w:rsid w:val="00503A99"/>
    <w:rsid w:val="00503F5A"/>
    <w:rsid w:val="00503F6B"/>
    <w:rsid w:val="005063AB"/>
    <w:rsid w:val="005066BE"/>
    <w:rsid w:val="00506C04"/>
    <w:rsid w:val="0050723F"/>
    <w:rsid w:val="005079F3"/>
    <w:rsid w:val="0051013B"/>
    <w:rsid w:val="0051057F"/>
    <w:rsid w:val="00510751"/>
    <w:rsid w:val="00510EA6"/>
    <w:rsid w:val="00511186"/>
    <w:rsid w:val="00511684"/>
    <w:rsid w:val="00511B63"/>
    <w:rsid w:val="00511E95"/>
    <w:rsid w:val="005126E3"/>
    <w:rsid w:val="00513BD5"/>
    <w:rsid w:val="00513F23"/>
    <w:rsid w:val="00514492"/>
    <w:rsid w:val="00514A1A"/>
    <w:rsid w:val="00515787"/>
    <w:rsid w:val="00516124"/>
    <w:rsid w:val="00516586"/>
    <w:rsid w:val="00517367"/>
    <w:rsid w:val="00517507"/>
    <w:rsid w:val="00520297"/>
    <w:rsid w:val="00520F29"/>
    <w:rsid w:val="0052160A"/>
    <w:rsid w:val="00521A8A"/>
    <w:rsid w:val="00521F73"/>
    <w:rsid w:val="0052236F"/>
    <w:rsid w:val="00522523"/>
    <w:rsid w:val="00522895"/>
    <w:rsid w:val="00523AEB"/>
    <w:rsid w:val="005243ED"/>
    <w:rsid w:val="005245D5"/>
    <w:rsid w:val="005257C1"/>
    <w:rsid w:val="00526B34"/>
    <w:rsid w:val="00526DB6"/>
    <w:rsid w:val="00527423"/>
    <w:rsid w:val="005274C7"/>
    <w:rsid w:val="005276F7"/>
    <w:rsid w:val="00527762"/>
    <w:rsid w:val="00527B50"/>
    <w:rsid w:val="00527E70"/>
    <w:rsid w:val="00527E9C"/>
    <w:rsid w:val="005300B5"/>
    <w:rsid w:val="0053037E"/>
    <w:rsid w:val="00530409"/>
    <w:rsid w:val="0053092C"/>
    <w:rsid w:val="0053210D"/>
    <w:rsid w:val="00532A36"/>
    <w:rsid w:val="00532ABA"/>
    <w:rsid w:val="00532C24"/>
    <w:rsid w:val="00532F16"/>
    <w:rsid w:val="005345FB"/>
    <w:rsid w:val="00535E3E"/>
    <w:rsid w:val="00537599"/>
    <w:rsid w:val="00537B10"/>
    <w:rsid w:val="00540089"/>
    <w:rsid w:val="00540DAE"/>
    <w:rsid w:val="005411D2"/>
    <w:rsid w:val="005425E6"/>
    <w:rsid w:val="00542897"/>
    <w:rsid w:val="005428C5"/>
    <w:rsid w:val="00542E74"/>
    <w:rsid w:val="00542F3E"/>
    <w:rsid w:val="00543021"/>
    <w:rsid w:val="00545A73"/>
    <w:rsid w:val="00545CBC"/>
    <w:rsid w:val="0054660C"/>
    <w:rsid w:val="00546651"/>
    <w:rsid w:val="00546AC2"/>
    <w:rsid w:val="0054794B"/>
    <w:rsid w:val="00547AAC"/>
    <w:rsid w:val="00547F4E"/>
    <w:rsid w:val="0055012A"/>
    <w:rsid w:val="00550584"/>
    <w:rsid w:val="0055152C"/>
    <w:rsid w:val="00551B54"/>
    <w:rsid w:val="0055251B"/>
    <w:rsid w:val="00552BF8"/>
    <w:rsid w:val="00553740"/>
    <w:rsid w:val="00553E2F"/>
    <w:rsid w:val="00554DCE"/>
    <w:rsid w:val="00555F48"/>
    <w:rsid w:val="00556A3C"/>
    <w:rsid w:val="005575C7"/>
    <w:rsid w:val="00560E0C"/>
    <w:rsid w:val="00560F5A"/>
    <w:rsid w:val="005610D6"/>
    <w:rsid w:val="00562638"/>
    <w:rsid w:val="00563032"/>
    <w:rsid w:val="005637F4"/>
    <w:rsid w:val="00564375"/>
    <w:rsid w:val="00564C16"/>
    <w:rsid w:val="00565B34"/>
    <w:rsid w:val="00565C4E"/>
    <w:rsid w:val="005662C3"/>
    <w:rsid w:val="00566A08"/>
    <w:rsid w:val="005677F1"/>
    <w:rsid w:val="00567833"/>
    <w:rsid w:val="00570662"/>
    <w:rsid w:val="0057075E"/>
    <w:rsid w:val="0057092A"/>
    <w:rsid w:val="00570C4D"/>
    <w:rsid w:val="00570FEA"/>
    <w:rsid w:val="00571147"/>
    <w:rsid w:val="00571409"/>
    <w:rsid w:val="005717F9"/>
    <w:rsid w:val="00571F00"/>
    <w:rsid w:val="00572D76"/>
    <w:rsid w:val="005733BE"/>
    <w:rsid w:val="00574459"/>
    <w:rsid w:val="00574F41"/>
    <w:rsid w:val="00575A68"/>
    <w:rsid w:val="00575B9E"/>
    <w:rsid w:val="00575CE1"/>
    <w:rsid w:val="00576716"/>
    <w:rsid w:val="0057678B"/>
    <w:rsid w:val="00580003"/>
    <w:rsid w:val="005804DD"/>
    <w:rsid w:val="00580B22"/>
    <w:rsid w:val="005825D8"/>
    <w:rsid w:val="00582A06"/>
    <w:rsid w:val="0058381B"/>
    <w:rsid w:val="00583B8B"/>
    <w:rsid w:val="0058411E"/>
    <w:rsid w:val="0058445A"/>
    <w:rsid w:val="005845E0"/>
    <w:rsid w:val="0058528D"/>
    <w:rsid w:val="005858C8"/>
    <w:rsid w:val="00585BFA"/>
    <w:rsid w:val="00586A0E"/>
    <w:rsid w:val="00587F46"/>
    <w:rsid w:val="0059153A"/>
    <w:rsid w:val="00591D58"/>
    <w:rsid w:val="00593072"/>
    <w:rsid w:val="005934E0"/>
    <w:rsid w:val="0059404B"/>
    <w:rsid w:val="0059454F"/>
    <w:rsid w:val="00594A73"/>
    <w:rsid w:val="00595634"/>
    <w:rsid w:val="00596DDE"/>
    <w:rsid w:val="00597B7F"/>
    <w:rsid w:val="005A1747"/>
    <w:rsid w:val="005A1FAC"/>
    <w:rsid w:val="005A2840"/>
    <w:rsid w:val="005A2CD3"/>
    <w:rsid w:val="005A2DFB"/>
    <w:rsid w:val="005A3883"/>
    <w:rsid w:val="005A41A5"/>
    <w:rsid w:val="005A4B93"/>
    <w:rsid w:val="005A5DD2"/>
    <w:rsid w:val="005B0EA2"/>
    <w:rsid w:val="005B10DD"/>
    <w:rsid w:val="005B1E35"/>
    <w:rsid w:val="005B1F74"/>
    <w:rsid w:val="005B20C6"/>
    <w:rsid w:val="005B35FC"/>
    <w:rsid w:val="005B46BB"/>
    <w:rsid w:val="005B4B95"/>
    <w:rsid w:val="005B527C"/>
    <w:rsid w:val="005B55BF"/>
    <w:rsid w:val="005B6185"/>
    <w:rsid w:val="005B62CB"/>
    <w:rsid w:val="005B6D9C"/>
    <w:rsid w:val="005B7052"/>
    <w:rsid w:val="005B727D"/>
    <w:rsid w:val="005C0851"/>
    <w:rsid w:val="005C0953"/>
    <w:rsid w:val="005C0F53"/>
    <w:rsid w:val="005C1140"/>
    <w:rsid w:val="005C1E29"/>
    <w:rsid w:val="005C2825"/>
    <w:rsid w:val="005C3D6A"/>
    <w:rsid w:val="005C3D70"/>
    <w:rsid w:val="005C4113"/>
    <w:rsid w:val="005C470A"/>
    <w:rsid w:val="005C548E"/>
    <w:rsid w:val="005C5D22"/>
    <w:rsid w:val="005C6161"/>
    <w:rsid w:val="005C669E"/>
    <w:rsid w:val="005C676E"/>
    <w:rsid w:val="005C6C15"/>
    <w:rsid w:val="005C745C"/>
    <w:rsid w:val="005C79DC"/>
    <w:rsid w:val="005C7A61"/>
    <w:rsid w:val="005D0667"/>
    <w:rsid w:val="005D18E1"/>
    <w:rsid w:val="005D1C7D"/>
    <w:rsid w:val="005D1E61"/>
    <w:rsid w:val="005D20E0"/>
    <w:rsid w:val="005D2630"/>
    <w:rsid w:val="005D37FB"/>
    <w:rsid w:val="005D38B8"/>
    <w:rsid w:val="005D46DA"/>
    <w:rsid w:val="005D5177"/>
    <w:rsid w:val="005D556C"/>
    <w:rsid w:val="005D5D43"/>
    <w:rsid w:val="005D5DDB"/>
    <w:rsid w:val="005D66FE"/>
    <w:rsid w:val="005D68B1"/>
    <w:rsid w:val="005D6AAF"/>
    <w:rsid w:val="005D6B4B"/>
    <w:rsid w:val="005D743B"/>
    <w:rsid w:val="005D7BB4"/>
    <w:rsid w:val="005E04A4"/>
    <w:rsid w:val="005E083C"/>
    <w:rsid w:val="005E140C"/>
    <w:rsid w:val="005E151D"/>
    <w:rsid w:val="005E1B3C"/>
    <w:rsid w:val="005E3D22"/>
    <w:rsid w:val="005E4722"/>
    <w:rsid w:val="005E546F"/>
    <w:rsid w:val="005E58A2"/>
    <w:rsid w:val="005E6B42"/>
    <w:rsid w:val="005E6B74"/>
    <w:rsid w:val="005E6D40"/>
    <w:rsid w:val="005E73DC"/>
    <w:rsid w:val="005F0480"/>
    <w:rsid w:val="005F1218"/>
    <w:rsid w:val="005F1749"/>
    <w:rsid w:val="005F1BC2"/>
    <w:rsid w:val="005F1C87"/>
    <w:rsid w:val="005F2219"/>
    <w:rsid w:val="005F3462"/>
    <w:rsid w:val="005F3C35"/>
    <w:rsid w:val="005F3D3F"/>
    <w:rsid w:val="005F4B30"/>
    <w:rsid w:val="005F56C5"/>
    <w:rsid w:val="005F5D59"/>
    <w:rsid w:val="005F64CF"/>
    <w:rsid w:val="005F69AF"/>
    <w:rsid w:val="00601AA7"/>
    <w:rsid w:val="006022C4"/>
    <w:rsid w:val="006023AB"/>
    <w:rsid w:val="00602670"/>
    <w:rsid w:val="0060283E"/>
    <w:rsid w:val="00603288"/>
    <w:rsid w:val="00603F81"/>
    <w:rsid w:val="0060437D"/>
    <w:rsid w:val="006049C8"/>
    <w:rsid w:val="00604AAD"/>
    <w:rsid w:val="00606FD3"/>
    <w:rsid w:val="00610FAF"/>
    <w:rsid w:val="00611BF8"/>
    <w:rsid w:val="00612216"/>
    <w:rsid w:val="00612608"/>
    <w:rsid w:val="00613DA0"/>
    <w:rsid w:val="00613FFE"/>
    <w:rsid w:val="0061447F"/>
    <w:rsid w:val="00614D1E"/>
    <w:rsid w:val="00615CCF"/>
    <w:rsid w:val="00617193"/>
    <w:rsid w:val="00617AE0"/>
    <w:rsid w:val="0062064C"/>
    <w:rsid w:val="0062204F"/>
    <w:rsid w:val="00623267"/>
    <w:rsid w:val="0062358D"/>
    <w:rsid w:val="00623E8B"/>
    <w:rsid w:val="006241A6"/>
    <w:rsid w:val="0062436C"/>
    <w:rsid w:val="0062445A"/>
    <w:rsid w:val="0062447B"/>
    <w:rsid w:val="00624F8E"/>
    <w:rsid w:val="006254DA"/>
    <w:rsid w:val="00625732"/>
    <w:rsid w:val="006268D4"/>
    <w:rsid w:val="00626D6B"/>
    <w:rsid w:val="00627565"/>
    <w:rsid w:val="00630455"/>
    <w:rsid w:val="00631B69"/>
    <w:rsid w:val="00632A33"/>
    <w:rsid w:val="00633057"/>
    <w:rsid w:val="006331A8"/>
    <w:rsid w:val="00633697"/>
    <w:rsid w:val="00633ED0"/>
    <w:rsid w:val="00633FAC"/>
    <w:rsid w:val="0063523E"/>
    <w:rsid w:val="00635846"/>
    <w:rsid w:val="00636067"/>
    <w:rsid w:val="006361D4"/>
    <w:rsid w:val="006362CA"/>
    <w:rsid w:val="006363FD"/>
    <w:rsid w:val="00636626"/>
    <w:rsid w:val="00637807"/>
    <w:rsid w:val="00637ED3"/>
    <w:rsid w:val="00640564"/>
    <w:rsid w:val="00640A22"/>
    <w:rsid w:val="00640F28"/>
    <w:rsid w:val="00642276"/>
    <w:rsid w:val="00642A53"/>
    <w:rsid w:val="00642C78"/>
    <w:rsid w:val="006431E8"/>
    <w:rsid w:val="00643604"/>
    <w:rsid w:val="0064432C"/>
    <w:rsid w:val="00644647"/>
    <w:rsid w:val="006454CD"/>
    <w:rsid w:val="0064589D"/>
    <w:rsid w:val="00646480"/>
    <w:rsid w:val="006469D6"/>
    <w:rsid w:val="00647594"/>
    <w:rsid w:val="00650229"/>
    <w:rsid w:val="0065125D"/>
    <w:rsid w:val="00651B34"/>
    <w:rsid w:val="00651C68"/>
    <w:rsid w:val="00651D48"/>
    <w:rsid w:val="006527AC"/>
    <w:rsid w:val="00653FEC"/>
    <w:rsid w:val="006542EE"/>
    <w:rsid w:val="00654EC3"/>
    <w:rsid w:val="0065596A"/>
    <w:rsid w:val="0065650F"/>
    <w:rsid w:val="0065672E"/>
    <w:rsid w:val="00657F1A"/>
    <w:rsid w:val="00660948"/>
    <w:rsid w:val="00661AA3"/>
    <w:rsid w:val="00662290"/>
    <w:rsid w:val="00663158"/>
    <w:rsid w:val="0066326F"/>
    <w:rsid w:val="00663750"/>
    <w:rsid w:val="00663FE2"/>
    <w:rsid w:val="0066491F"/>
    <w:rsid w:val="00665451"/>
    <w:rsid w:val="006656A1"/>
    <w:rsid w:val="00666B9E"/>
    <w:rsid w:val="00667451"/>
    <w:rsid w:val="00667A40"/>
    <w:rsid w:val="00671318"/>
    <w:rsid w:val="0067134D"/>
    <w:rsid w:val="00671968"/>
    <w:rsid w:val="00674369"/>
    <w:rsid w:val="006750A1"/>
    <w:rsid w:val="00675DF3"/>
    <w:rsid w:val="00676B0E"/>
    <w:rsid w:val="00680085"/>
    <w:rsid w:val="00680307"/>
    <w:rsid w:val="00681DB3"/>
    <w:rsid w:val="00681E23"/>
    <w:rsid w:val="00681E6A"/>
    <w:rsid w:val="00682095"/>
    <w:rsid w:val="00682567"/>
    <w:rsid w:val="00682663"/>
    <w:rsid w:val="00682C32"/>
    <w:rsid w:val="006837A5"/>
    <w:rsid w:val="00683F48"/>
    <w:rsid w:val="00684CDD"/>
    <w:rsid w:val="006859E6"/>
    <w:rsid w:val="00685B63"/>
    <w:rsid w:val="00685ECE"/>
    <w:rsid w:val="0068603F"/>
    <w:rsid w:val="00686DE6"/>
    <w:rsid w:val="006877C5"/>
    <w:rsid w:val="0068788F"/>
    <w:rsid w:val="00690088"/>
    <w:rsid w:val="0069019F"/>
    <w:rsid w:val="00690E85"/>
    <w:rsid w:val="00690F1A"/>
    <w:rsid w:val="00691D25"/>
    <w:rsid w:val="00692E0E"/>
    <w:rsid w:val="0069365B"/>
    <w:rsid w:val="0069456B"/>
    <w:rsid w:val="006955B6"/>
    <w:rsid w:val="00695772"/>
    <w:rsid w:val="006958A2"/>
    <w:rsid w:val="0069632C"/>
    <w:rsid w:val="006966F3"/>
    <w:rsid w:val="00696E1E"/>
    <w:rsid w:val="006977EE"/>
    <w:rsid w:val="006A13CC"/>
    <w:rsid w:val="006A2D09"/>
    <w:rsid w:val="006A4ADC"/>
    <w:rsid w:val="006A6783"/>
    <w:rsid w:val="006A6E85"/>
    <w:rsid w:val="006A6F25"/>
    <w:rsid w:val="006A7074"/>
    <w:rsid w:val="006A7203"/>
    <w:rsid w:val="006A72E7"/>
    <w:rsid w:val="006B1202"/>
    <w:rsid w:val="006B1267"/>
    <w:rsid w:val="006B20EA"/>
    <w:rsid w:val="006B25FF"/>
    <w:rsid w:val="006B3736"/>
    <w:rsid w:val="006B3AB6"/>
    <w:rsid w:val="006B445D"/>
    <w:rsid w:val="006B4941"/>
    <w:rsid w:val="006B4D0A"/>
    <w:rsid w:val="006B4E58"/>
    <w:rsid w:val="006B4F12"/>
    <w:rsid w:val="006B525F"/>
    <w:rsid w:val="006B55EF"/>
    <w:rsid w:val="006B6A19"/>
    <w:rsid w:val="006B7339"/>
    <w:rsid w:val="006C05C3"/>
    <w:rsid w:val="006C10BB"/>
    <w:rsid w:val="006C1220"/>
    <w:rsid w:val="006C16E0"/>
    <w:rsid w:val="006C1C82"/>
    <w:rsid w:val="006C1CB1"/>
    <w:rsid w:val="006C24BF"/>
    <w:rsid w:val="006C2761"/>
    <w:rsid w:val="006C38AA"/>
    <w:rsid w:val="006C3E0C"/>
    <w:rsid w:val="006C3E42"/>
    <w:rsid w:val="006C70CC"/>
    <w:rsid w:val="006C747A"/>
    <w:rsid w:val="006C7C4C"/>
    <w:rsid w:val="006D0004"/>
    <w:rsid w:val="006D0E79"/>
    <w:rsid w:val="006D1B0E"/>
    <w:rsid w:val="006D1D0B"/>
    <w:rsid w:val="006D2327"/>
    <w:rsid w:val="006D3849"/>
    <w:rsid w:val="006D3A84"/>
    <w:rsid w:val="006D485E"/>
    <w:rsid w:val="006D4940"/>
    <w:rsid w:val="006D4ABF"/>
    <w:rsid w:val="006D4D29"/>
    <w:rsid w:val="006D526B"/>
    <w:rsid w:val="006D5FF5"/>
    <w:rsid w:val="006D742F"/>
    <w:rsid w:val="006D7AF1"/>
    <w:rsid w:val="006E0467"/>
    <w:rsid w:val="006E0F07"/>
    <w:rsid w:val="006E17D9"/>
    <w:rsid w:val="006E2509"/>
    <w:rsid w:val="006E253A"/>
    <w:rsid w:val="006E282F"/>
    <w:rsid w:val="006E2B9E"/>
    <w:rsid w:val="006E2BF9"/>
    <w:rsid w:val="006E4AD6"/>
    <w:rsid w:val="006E5FB9"/>
    <w:rsid w:val="006E610D"/>
    <w:rsid w:val="006E67C1"/>
    <w:rsid w:val="006F02D1"/>
    <w:rsid w:val="006F0E7E"/>
    <w:rsid w:val="006F1B6F"/>
    <w:rsid w:val="006F21B7"/>
    <w:rsid w:val="006F26D4"/>
    <w:rsid w:val="006F2886"/>
    <w:rsid w:val="006F2B72"/>
    <w:rsid w:val="006F37E0"/>
    <w:rsid w:val="006F4118"/>
    <w:rsid w:val="006F48BB"/>
    <w:rsid w:val="006F54EA"/>
    <w:rsid w:val="006F5B40"/>
    <w:rsid w:val="006F5E11"/>
    <w:rsid w:val="006F5E45"/>
    <w:rsid w:val="006F696F"/>
    <w:rsid w:val="006F6C91"/>
    <w:rsid w:val="006F6D2B"/>
    <w:rsid w:val="006F7339"/>
    <w:rsid w:val="006F7539"/>
    <w:rsid w:val="006F7D9E"/>
    <w:rsid w:val="0070219D"/>
    <w:rsid w:val="00702237"/>
    <w:rsid w:val="00702422"/>
    <w:rsid w:val="007024AD"/>
    <w:rsid w:val="0070361B"/>
    <w:rsid w:val="00704B7D"/>
    <w:rsid w:val="00706235"/>
    <w:rsid w:val="0070662E"/>
    <w:rsid w:val="0071030D"/>
    <w:rsid w:val="007106A0"/>
    <w:rsid w:val="0071089B"/>
    <w:rsid w:val="00711983"/>
    <w:rsid w:val="00713A7B"/>
    <w:rsid w:val="00714611"/>
    <w:rsid w:val="00714BA5"/>
    <w:rsid w:val="00714F61"/>
    <w:rsid w:val="00715045"/>
    <w:rsid w:val="007159DF"/>
    <w:rsid w:val="00715B6F"/>
    <w:rsid w:val="007161ED"/>
    <w:rsid w:val="00716F34"/>
    <w:rsid w:val="0071716C"/>
    <w:rsid w:val="00717557"/>
    <w:rsid w:val="00717A82"/>
    <w:rsid w:val="007202D3"/>
    <w:rsid w:val="00721219"/>
    <w:rsid w:val="007216B9"/>
    <w:rsid w:val="00721A6D"/>
    <w:rsid w:val="00721B6F"/>
    <w:rsid w:val="007222DA"/>
    <w:rsid w:val="007223FE"/>
    <w:rsid w:val="00722BDC"/>
    <w:rsid w:val="00723182"/>
    <w:rsid w:val="00723328"/>
    <w:rsid w:val="00723958"/>
    <w:rsid w:val="00723F7E"/>
    <w:rsid w:val="00725A0B"/>
    <w:rsid w:val="00725C14"/>
    <w:rsid w:val="00727244"/>
    <w:rsid w:val="00727D9F"/>
    <w:rsid w:val="007304C3"/>
    <w:rsid w:val="00730736"/>
    <w:rsid w:val="007313EC"/>
    <w:rsid w:val="007331EA"/>
    <w:rsid w:val="007340A2"/>
    <w:rsid w:val="00734569"/>
    <w:rsid w:val="007345C5"/>
    <w:rsid w:val="0073477D"/>
    <w:rsid w:val="00734E9D"/>
    <w:rsid w:val="007356F8"/>
    <w:rsid w:val="007356FD"/>
    <w:rsid w:val="007357EC"/>
    <w:rsid w:val="00735C99"/>
    <w:rsid w:val="007363C7"/>
    <w:rsid w:val="00737370"/>
    <w:rsid w:val="00737579"/>
    <w:rsid w:val="007376DC"/>
    <w:rsid w:val="00737B26"/>
    <w:rsid w:val="007401C0"/>
    <w:rsid w:val="00740474"/>
    <w:rsid w:val="007411BE"/>
    <w:rsid w:val="00741628"/>
    <w:rsid w:val="00742E83"/>
    <w:rsid w:val="00743869"/>
    <w:rsid w:val="00743B75"/>
    <w:rsid w:val="00743F8C"/>
    <w:rsid w:val="007442ED"/>
    <w:rsid w:val="00745C73"/>
    <w:rsid w:val="00745D3A"/>
    <w:rsid w:val="007474FF"/>
    <w:rsid w:val="00750102"/>
    <w:rsid w:val="00751206"/>
    <w:rsid w:val="00751CBF"/>
    <w:rsid w:val="00752618"/>
    <w:rsid w:val="00752A31"/>
    <w:rsid w:val="00752B6D"/>
    <w:rsid w:val="00753004"/>
    <w:rsid w:val="0075411A"/>
    <w:rsid w:val="007558AC"/>
    <w:rsid w:val="007558F2"/>
    <w:rsid w:val="00757103"/>
    <w:rsid w:val="00757C16"/>
    <w:rsid w:val="007615F3"/>
    <w:rsid w:val="00761B22"/>
    <w:rsid w:val="007624BD"/>
    <w:rsid w:val="007632F9"/>
    <w:rsid w:val="0076430B"/>
    <w:rsid w:val="00764728"/>
    <w:rsid w:val="0076549E"/>
    <w:rsid w:val="0076596A"/>
    <w:rsid w:val="00765F80"/>
    <w:rsid w:val="00766170"/>
    <w:rsid w:val="00766C68"/>
    <w:rsid w:val="00767240"/>
    <w:rsid w:val="007673B0"/>
    <w:rsid w:val="00767711"/>
    <w:rsid w:val="0076780B"/>
    <w:rsid w:val="007679F0"/>
    <w:rsid w:val="00767AB5"/>
    <w:rsid w:val="00772115"/>
    <w:rsid w:val="00773EB1"/>
    <w:rsid w:val="00774184"/>
    <w:rsid w:val="007752FC"/>
    <w:rsid w:val="00776376"/>
    <w:rsid w:val="00776699"/>
    <w:rsid w:val="00777157"/>
    <w:rsid w:val="007778A7"/>
    <w:rsid w:val="00777984"/>
    <w:rsid w:val="00777A16"/>
    <w:rsid w:val="00780671"/>
    <w:rsid w:val="00780679"/>
    <w:rsid w:val="00780725"/>
    <w:rsid w:val="0078132F"/>
    <w:rsid w:val="00781B31"/>
    <w:rsid w:val="0078235F"/>
    <w:rsid w:val="0078325E"/>
    <w:rsid w:val="00784908"/>
    <w:rsid w:val="007852B7"/>
    <w:rsid w:val="00785768"/>
    <w:rsid w:val="007857CA"/>
    <w:rsid w:val="007906E2"/>
    <w:rsid w:val="0079075B"/>
    <w:rsid w:val="007912DD"/>
    <w:rsid w:val="00791ED6"/>
    <w:rsid w:val="00792853"/>
    <w:rsid w:val="007930C6"/>
    <w:rsid w:val="00793D91"/>
    <w:rsid w:val="00793F59"/>
    <w:rsid w:val="00793F92"/>
    <w:rsid w:val="0079466E"/>
    <w:rsid w:val="00794BED"/>
    <w:rsid w:val="00795161"/>
    <w:rsid w:val="00795835"/>
    <w:rsid w:val="00796644"/>
    <w:rsid w:val="00796BA8"/>
    <w:rsid w:val="00797F34"/>
    <w:rsid w:val="007A0A7A"/>
    <w:rsid w:val="007A0AD6"/>
    <w:rsid w:val="007A1926"/>
    <w:rsid w:val="007A2E5B"/>
    <w:rsid w:val="007A34A5"/>
    <w:rsid w:val="007A51F5"/>
    <w:rsid w:val="007A52F0"/>
    <w:rsid w:val="007A5873"/>
    <w:rsid w:val="007A5ADC"/>
    <w:rsid w:val="007A5D0A"/>
    <w:rsid w:val="007A6357"/>
    <w:rsid w:val="007A741B"/>
    <w:rsid w:val="007B053B"/>
    <w:rsid w:val="007B12A7"/>
    <w:rsid w:val="007B1C44"/>
    <w:rsid w:val="007B293F"/>
    <w:rsid w:val="007B3A6B"/>
    <w:rsid w:val="007B3D6A"/>
    <w:rsid w:val="007B4E02"/>
    <w:rsid w:val="007B5422"/>
    <w:rsid w:val="007B64DE"/>
    <w:rsid w:val="007B663E"/>
    <w:rsid w:val="007B7E1A"/>
    <w:rsid w:val="007C024C"/>
    <w:rsid w:val="007C0FBA"/>
    <w:rsid w:val="007C17C1"/>
    <w:rsid w:val="007C18FF"/>
    <w:rsid w:val="007C2197"/>
    <w:rsid w:val="007C24FA"/>
    <w:rsid w:val="007C4E29"/>
    <w:rsid w:val="007C63E4"/>
    <w:rsid w:val="007D0586"/>
    <w:rsid w:val="007D0F30"/>
    <w:rsid w:val="007D12F6"/>
    <w:rsid w:val="007D181B"/>
    <w:rsid w:val="007D1DC2"/>
    <w:rsid w:val="007D26EB"/>
    <w:rsid w:val="007D2A99"/>
    <w:rsid w:val="007D2D1A"/>
    <w:rsid w:val="007D4267"/>
    <w:rsid w:val="007D4382"/>
    <w:rsid w:val="007D455C"/>
    <w:rsid w:val="007D467E"/>
    <w:rsid w:val="007D5005"/>
    <w:rsid w:val="007D5099"/>
    <w:rsid w:val="007D669A"/>
    <w:rsid w:val="007D7378"/>
    <w:rsid w:val="007D7516"/>
    <w:rsid w:val="007D7816"/>
    <w:rsid w:val="007E2932"/>
    <w:rsid w:val="007E34C7"/>
    <w:rsid w:val="007E5B88"/>
    <w:rsid w:val="007E68C0"/>
    <w:rsid w:val="007F0068"/>
    <w:rsid w:val="007F06CF"/>
    <w:rsid w:val="007F0780"/>
    <w:rsid w:val="007F1456"/>
    <w:rsid w:val="007F3988"/>
    <w:rsid w:val="007F3B85"/>
    <w:rsid w:val="007F4758"/>
    <w:rsid w:val="007F4F24"/>
    <w:rsid w:val="007F58B0"/>
    <w:rsid w:val="007F58CC"/>
    <w:rsid w:val="007F5E10"/>
    <w:rsid w:val="007F6193"/>
    <w:rsid w:val="007F626C"/>
    <w:rsid w:val="007F653F"/>
    <w:rsid w:val="007F6C9E"/>
    <w:rsid w:val="007F7995"/>
    <w:rsid w:val="007F7C10"/>
    <w:rsid w:val="007F7E74"/>
    <w:rsid w:val="00801503"/>
    <w:rsid w:val="008018AD"/>
    <w:rsid w:val="00801E0F"/>
    <w:rsid w:val="00802992"/>
    <w:rsid w:val="00802D92"/>
    <w:rsid w:val="00802FD6"/>
    <w:rsid w:val="00803C67"/>
    <w:rsid w:val="00804405"/>
    <w:rsid w:val="00804DAF"/>
    <w:rsid w:val="0080557E"/>
    <w:rsid w:val="0080605F"/>
    <w:rsid w:val="0080614C"/>
    <w:rsid w:val="00806348"/>
    <w:rsid w:val="00806BD6"/>
    <w:rsid w:val="00806C56"/>
    <w:rsid w:val="008072F1"/>
    <w:rsid w:val="00807856"/>
    <w:rsid w:val="00807D51"/>
    <w:rsid w:val="0081017E"/>
    <w:rsid w:val="00810807"/>
    <w:rsid w:val="00810869"/>
    <w:rsid w:val="00810A61"/>
    <w:rsid w:val="008110E9"/>
    <w:rsid w:val="008115F1"/>
    <w:rsid w:val="00813F8C"/>
    <w:rsid w:val="00814A1F"/>
    <w:rsid w:val="008150D3"/>
    <w:rsid w:val="008157D2"/>
    <w:rsid w:val="00815E56"/>
    <w:rsid w:val="00816A2A"/>
    <w:rsid w:val="00821FDD"/>
    <w:rsid w:val="008226B8"/>
    <w:rsid w:val="00822FB4"/>
    <w:rsid w:val="008231E3"/>
    <w:rsid w:val="00823ACE"/>
    <w:rsid w:val="00823E8A"/>
    <w:rsid w:val="008243FD"/>
    <w:rsid w:val="00824F78"/>
    <w:rsid w:val="0082563B"/>
    <w:rsid w:val="0082584F"/>
    <w:rsid w:val="00826104"/>
    <w:rsid w:val="00826D60"/>
    <w:rsid w:val="00826EBE"/>
    <w:rsid w:val="00827B83"/>
    <w:rsid w:val="00830189"/>
    <w:rsid w:val="0083063B"/>
    <w:rsid w:val="00830B85"/>
    <w:rsid w:val="00830FCD"/>
    <w:rsid w:val="008312B9"/>
    <w:rsid w:val="008314C6"/>
    <w:rsid w:val="008321B8"/>
    <w:rsid w:val="008322B1"/>
    <w:rsid w:val="00832CBF"/>
    <w:rsid w:val="00833772"/>
    <w:rsid w:val="008339B8"/>
    <w:rsid w:val="00834BE8"/>
    <w:rsid w:val="0083506E"/>
    <w:rsid w:val="0083647D"/>
    <w:rsid w:val="0083695C"/>
    <w:rsid w:val="00836D14"/>
    <w:rsid w:val="00836E46"/>
    <w:rsid w:val="00837D44"/>
    <w:rsid w:val="00837DCF"/>
    <w:rsid w:val="00840108"/>
    <w:rsid w:val="0084053C"/>
    <w:rsid w:val="008424B5"/>
    <w:rsid w:val="00842FC3"/>
    <w:rsid w:val="00844C7A"/>
    <w:rsid w:val="00845323"/>
    <w:rsid w:val="00845907"/>
    <w:rsid w:val="0084601E"/>
    <w:rsid w:val="0084607D"/>
    <w:rsid w:val="0084615B"/>
    <w:rsid w:val="00847F4A"/>
    <w:rsid w:val="00847F54"/>
    <w:rsid w:val="0085051A"/>
    <w:rsid w:val="00850B97"/>
    <w:rsid w:val="00851DF1"/>
    <w:rsid w:val="00852506"/>
    <w:rsid w:val="008527B1"/>
    <w:rsid w:val="008528C1"/>
    <w:rsid w:val="00852FA9"/>
    <w:rsid w:val="00853362"/>
    <w:rsid w:val="00853723"/>
    <w:rsid w:val="00853C7B"/>
    <w:rsid w:val="00854143"/>
    <w:rsid w:val="00854605"/>
    <w:rsid w:val="00854FF7"/>
    <w:rsid w:val="008627CF"/>
    <w:rsid w:val="008634A4"/>
    <w:rsid w:val="00863716"/>
    <w:rsid w:val="008639B3"/>
    <w:rsid w:val="008653E0"/>
    <w:rsid w:val="008655B9"/>
    <w:rsid w:val="008656CA"/>
    <w:rsid w:val="00865719"/>
    <w:rsid w:val="00866D9A"/>
    <w:rsid w:val="00866EC2"/>
    <w:rsid w:val="00867078"/>
    <w:rsid w:val="00867411"/>
    <w:rsid w:val="00867962"/>
    <w:rsid w:val="00871EFF"/>
    <w:rsid w:val="00872065"/>
    <w:rsid w:val="00872190"/>
    <w:rsid w:val="00872D1B"/>
    <w:rsid w:val="0087427D"/>
    <w:rsid w:val="00874CAB"/>
    <w:rsid w:val="008802AE"/>
    <w:rsid w:val="00881A16"/>
    <w:rsid w:val="00881D18"/>
    <w:rsid w:val="00883724"/>
    <w:rsid w:val="00884475"/>
    <w:rsid w:val="008847A5"/>
    <w:rsid w:val="0088513F"/>
    <w:rsid w:val="00885D71"/>
    <w:rsid w:val="00885F26"/>
    <w:rsid w:val="00886E00"/>
    <w:rsid w:val="00887023"/>
    <w:rsid w:val="00887257"/>
    <w:rsid w:val="008877A9"/>
    <w:rsid w:val="00887CF4"/>
    <w:rsid w:val="008920EE"/>
    <w:rsid w:val="00892CF7"/>
    <w:rsid w:val="00893D4A"/>
    <w:rsid w:val="008944AC"/>
    <w:rsid w:val="00894BD6"/>
    <w:rsid w:val="008951F9"/>
    <w:rsid w:val="00895A78"/>
    <w:rsid w:val="00897920"/>
    <w:rsid w:val="008A261F"/>
    <w:rsid w:val="008A2ED2"/>
    <w:rsid w:val="008A46F8"/>
    <w:rsid w:val="008A47D3"/>
    <w:rsid w:val="008A517C"/>
    <w:rsid w:val="008A5CDB"/>
    <w:rsid w:val="008A618D"/>
    <w:rsid w:val="008A65B2"/>
    <w:rsid w:val="008A6D6C"/>
    <w:rsid w:val="008B09B4"/>
    <w:rsid w:val="008B0B4E"/>
    <w:rsid w:val="008B1099"/>
    <w:rsid w:val="008B1226"/>
    <w:rsid w:val="008B1EDA"/>
    <w:rsid w:val="008B278C"/>
    <w:rsid w:val="008B32D9"/>
    <w:rsid w:val="008B423D"/>
    <w:rsid w:val="008B473F"/>
    <w:rsid w:val="008B4899"/>
    <w:rsid w:val="008B527C"/>
    <w:rsid w:val="008B66B2"/>
    <w:rsid w:val="008B6C57"/>
    <w:rsid w:val="008B7447"/>
    <w:rsid w:val="008B7837"/>
    <w:rsid w:val="008B78E9"/>
    <w:rsid w:val="008C01DB"/>
    <w:rsid w:val="008C0289"/>
    <w:rsid w:val="008C0420"/>
    <w:rsid w:val="008C05D4"/>
    <w:rsid w:val="008C09B6"/>
    <w:rsid w:val="008C0ED9"/>
    <w:rsid w:val="008C1F94"/>
    <w:rsid w:val="008C2E76"/>
    <w:rsid w:val="008C3ECF"/>
    <w:rsid w:val="008C3F76"/>
    <w:rsid w:val="008C4273"/>
    <w:rsid w:val="008C4D86"/>
    <w:rsid w:val="008C4E4C"/>
    <w:rsid w:val="008C5603"/>
    <w:rsid w:val="008C5F56"/>
    <w:rsid w:val="008C605B"/>
    <w:rsid w:val="008C6335"/>
    <w:rsid w:val="008C6C97"/>
    <w:rsid w:val="008C74A5"/>
    <w:rsid w:val="008C75F5"/>
    <w:rsid w:val="008C7C2F"/>
    <w:rsid w:val="008D010E"/>
    <w:rsid w:val="008D11F4"/>
    <w:rsid w:val="008D3332"/>
    <w:rsid w:val="008D4836"/>
    <w:rsid w:val="008D55C0"/>
    <w:rsid w:val="008D5F6C"/>
    <w:rsid w:val="008D70FC"/>
    <w:rsid w:val="008D74F9"/>
    <w:rsid w:val="008D75E8"/>
    <w:rsid w:val="008D7C58"/>
    <w:rsid w:val="008E12B9"/>
    <w:rsid w:val="008E16CF"/>
    <w:rsid w:val="008E18B2"/>
    <w:rsid w:val="008E2557"/>
    <w:rsid w:val="008E321D"/>
    <w:rsid w:val="008E3402"/>
    <w:rsid w:val="008E388D"/>
    <w:rsid w:val="008E3D08"/>
    <w:rsid w:val="008E42FC"/>
    <w:rsid w:val="008E4C0C"/>
    <w:rsid w:val="008E4EA9"/>
    <w:rsid w:val="008E52F6"/>
    <w:rsid w:val="008E58AD"/>
    <w:rsid w:val="008E68B1"/>
    <w:rsid w:val="008E693C"/>
    <w:rsid w:val="008E7A69"/>
    <w:rsid w:val="008E7A84"/>
    <w:rsid w:val="008F03AB"/>
    <w:rsid w:val="008F05B2"/>
    <w:rsid w:val="008F0BDE"/>
    <w:rsid w:val="008F1975"/>
    <w:rsid w:val="008F2A66"/>
    <w:rsid w:val="008F3240"/>
    <w:rsid w:val="008F3ADA"/>
    <w:rsid w:val="008F3AF4"/>
    <w:rsid w:val="008F3C63"/>
    <w:rsid w:val="008F47B5"/>
    <w:rsid w:val="008F4D51"/>
    <w:rsid w:val="008F4E96"/>
    <w:rsid w:val="008F5534"/>
    <w:rsid w:val="008F5BE3"/>
    <w:rsid w:val="008F6587"/>
    <w:rsid w:val="008F6E30"/>
    <w:rsid w:val="00901048"/>
    <w:rsid w:val="009011E9"/>
    <w:rsid w:val="009016FB"/>
    <w:rsid w:val="009017DE"/>
    <w:rsid w:val="009022CE"/>
    <w:rsid w:val="009024EA"/>
    <w:rsid w:val="00903CF5"/>
    <w:rsid w:val="00903DCB"/>
    <w:rsid w:val="00904085"/>
    <w:rsid w:val="0090491D"/>
    <w:rsid w:val="00904EAF"/>
    <w:rsid w:val="00905146"/>
    <w:rsid w:val="00905B30"/>
    <w:rsid w:val="009070B9"/>
    <w:rsid w:val="00907AA6"/>
    <w:rsid w:val="00910270"/>
    <w:rsid w:val="00910B13"/>
    <w:rsid w:val="00910EB2"/>
    <w:rsid w:val="00911A00"/>
    <w:rsid w:val="00911B60"/>
    <w:rsid w:val="0091259C"/>
    <w:rsid w:val="00912BB3"/>
    <w:rsid w:val="009135A3"/>
    <w:rsid w:val="00913A76"/>
    <w:rsid w:val="00913A99"/>
    <w:rsid w:val="00913E44"/>
    <w:rsid w:val="00913F3A"/>
    <w:rsid w:val="00914DDE"/>
    <w:rsid w:val="009157D1"/>
    <w:rsid w:val="0091598B"/>
    <w:rsid w:val="009164A6"/>
    <w:rsid w:val="009166F5"/>
    <w:rsid w:val="00917A30"/>
    <w:rsid w:val="00921421"/>
    <w:rsid w:val="00922432"/>
    <w:rsid w:val="0092303F"/>
    <w:rsid w:val="009242B5"/>
    <w:rsid w:val="00924569"/>
    <w:rsid w:val="0092532F"/>
    <w:rsid w:val="009262BE"/>
    <w:rsid w:val="009269F3"/>
    <w:rsid w:val="00926A35"/>
    <w:rsid w:val="00927228"/>
    <w:rsid w:val="00927AD3"/>
    <w:rsid w:val="00930911"/>
    <w:rsid w:val="00931293"/>
    <w:rsid w:val="009329AE"/>
    <w:rsid w:val="009334BA"/>
    <w:rsid w:val="0093434F"/>
    <w:rsid w:val="00934352"/>
    <w:rsid w:val="00934EED"/>
    <w:rsid w:val="00935A49"/>
    <w:rsid w:val="00936007"/>
    <w:rsid w:val="00937229"/>
    <w:rsid w:val="0093774F"/>
    <w:rsid w:val="0094099D"/>
    <w:rsid w:val="00941797"/>
    <w:rsid w:val="00942519"/>
    <w:rsid w:val="00943232"/>
    <w:rsid w:val="00944CC3"/>
    <w:rsid w:val="00945E01"/>
    <w:rsid w:val="0094649E"/>
    <w:rsid w:val="009466C0"/>
    <w:rsid w:val="00946722"/>
    <w:rsid w:val="0094732B"/>
    <w:rsid w:val="00947C61"/>
    <w:rsid w:val="009511AE"/>
    <w:rsid w:val="009511BB"/>
    <w:rsid w:val="0095187C"/>
    <w:rsid w:val="00951920"/>
    <w:rsid w:val="00952040"/>
    <w:rsid w:val="00952166"/>
    <w:rsid w:val="009538C0"/>
    <w:rsid w:val="009541AB"/>
    <w:rsid w:val="00954666"/>
    <w:rsid w:val="00955667"/>
    <w:rsid w:val="0095598F"/>
    <w:rsid w:val="00956556"/>
    <w:rsid w:val="00956CB3"/>
    <w:rsid w:val="009572AA"/>
    <w:rsid w:val="00960302"/>
    <w:rsid w:val="009606E0"/>
    <w:rsid w:val="00960798"/>
    <w:rsid w:val="00961423"/>
    <w:rsid w:val="00961922"/>
    <w:rsid w:val="00961D40"/>
    <w:rsid w:val="009620E7"/>
    <w:rsid w:val="009623DF"/>
    <w:rsid w:val="00962F2E"/>
    <w:rsid w:val="00962FEC"/>
    <w:rsid w:val="00963BC5"/>
    <w:rsid w:val="009641D7"/>
    <w:rsid w:val="00964837"/>
    <w:rsid w:val="009653A5"/>
    <w:rsid w:val="00966E31"/>
    <w:rsid w:val="009676EC"/>
    <w:rsid w:val="009707C0"/>
    <w:rsid w:val="00970DEF"/>
    <w:rsid w:val="009717B9"/>
    <w:rsid w:val="00971837"/>
    <w:rsid w:val="009723B5"/>
    <w:rsid w:val="00972FF2"/>
    <w:rsid w:val="009734AA"/>
    <w:rsid w:val="00973643"/>
    <w:rsid w:val="00973B51"/>
    <w:rsid w:val="00974018"/>
    <w:rsid w:val="009745A4"/>
    <w:rsid w:val="00975283"/>
    <w:rsid w:val="00975316"/>
    <w:rsid w:val="0097560D"/>
    <w:rsid w:val="00975831"/>
    <w:rsid w:val="009762BC"/>
    <w:rsid w:val="00977675"/>
    <w:rsid w:val="009776ED"/>
    <w:rsid w:val="00980410"/>
    <w:rsid w:val="00980485"/>
    <w:rsid w:val="0098074A"/>
    <w:rsid w:val="009814BE"/>
    <w:rsid w:val="009822BD"/>
    <w:rsid w:val="00982931"/>
    <w:rsid w:val="00985987"/>
    <w:rsid w:val="009862B6"/>
    <w:rsid w:val="0098656B"/>
    <w:rsid w:val="00986674"/>
    <w:rsid w:val="00986F20"/>
    <w:rsid w:val="009878AB"/>
    <w:rsid w:val="00991F84"/>
    <w:rsid w:val="00991FF2"/>
    <w:rsid w:val="00992346"/>
    <w:rsid w:val="0099253C"/>
    <w:rsid w:val="0099285E"/>
    <w:rsid w:val="009929ED"/>
    <w:rsid w:val="00992ED6"/>
    <w:rsid w:val="009940B0"/>
    <w:rsid w:val="0099416F"/>
    <w:rsid w:val="009941B2"/>
    <w:rsid w:val="00994622"/>
    <w:rsid w:val="0099499B"/>
    <w:rsid w:val="0099703A"/>
    <w:rsid w:val="009971A6"/>
    <w:rsid w:val="009972E3"/>
    <w:rsid w:val="009979AC"/>
    <w:rsid w:val="009A1811"/>
    <w:rsid w:val="009A306E"/>
    <w:rsid w:val="009A3845"/>
    <w:rsid w:val="009A3904"/>
    <w:rsid w:val="009A445D"/>
    <w:rsid w:val="009A48A1"/>
    <w:rsid w:val="009A4CEC"/>
    <w:rsid w:val="009A531D"/>
    <w:rsid w:val="009A54F1"/>
    <w:rsid w:val="009A589E"/>
    <w:rsid w:val="009A7B8C"/>
    <w:rsid w:val="009B0DBB"/>
    <w:rsid w:val="009B1971"/>
    <w:rsid w:val="009B1A6E"/>
    <w:rsid w:val="009B1A95"/>
    <w:rsid w:val="009B33FD"/>
    <w:rsid w:val="009B3738"/>
    <w:rsid w:val="009B38AE"/>
    <w:rsid w:val="009B404E"/>
    <w:rsid w:val="009B4662"/>
    <w:rsid w:val="009B4A43"/>
    <w:rsid w:val="009B5A7D"/>
    <w:rsid w:val="009B69A1"/>
    <w:rsid w:val="009B6DBE"/>
    <w:rsid w:val="009B6F64"/>
    <w:rsid w:val="009B7B07"/>
    <w:rsid w:val="009B7D67"/>
    <w:rsid w:val="009C060C"/>
    <w:rsid w:val="009C0C7C"/>
    <w:rsid w:val="009C0E3E"/>
    <w:rsid w:val="009C1283"/>
    <w:rsid w:val="009C13B7"/>
    <w:rsid w:val="009C39D7"/>
    <w:rsid w:val="009C3B68"/>
    <w:rsid w:val="009C5591"/>
    <w:rsid w:val="009C635A"/>
    <w:rsid w:val="009C7170"/>
    <w:rsid w:val="009C777C"/>
    <w:rsid w:val="009C7C4C"/>
    <w:rsid w:val="009C7F4B"/>
    <w:rsid w:val="009D0319"/>
    <w:rsid w:val="009D0C76"/>
    <w:rsid w:val="009D0ECA"/>
    <w:rsid w:val="009D1681"/>
    <w:rsid w:val="009D27EF"/>
    <w:rsid w:val="009D2D68"/>
    <w:rsid w:val="009D2FC6"/>
    <w:rsid w:val="009D45AE"/>
    <w:rsid w:val="009D4F15"/>
    <w:rsid w:val="009D5225"/>
    <w:rsid w:val="009D525B"/>
    <w:rsid w:val="009D5C23"/>
    <w:rsid w:val="009D5E26"/>
    <w:rsid w:val="009D6FBF"/>
    <w:rsid w:val="009D7C22"/>
    <w:rsid w:val="009E09C1"/>
    <w:rsid w:val="009E0C0C"/>
    <w:rsid w:val="009E15B0"/>
    <w:rsid w:val="009E2189"/>
    <w:rsid w:val="009E288B"/>
    <w:rsid w:val="009E30CC"/>
    <w:rsid w:val="009E34A3"/>
    <w:rsid w:val="009E3A2D"/>
    <w:rsid w:val="009E4D41"/>
    <w:rsid w:val="009E6AB5"/>
    <w:rsid w:val="009E6B6C"/>
    <w:rsid w:val="009E6D7C"/>
    <w:rsid w:val="009E7946"/>
    <w:rsid w:val="009F029E"/>
    <w:rsid w:val="009F1A0E"/>
    <w:rsid w:val="009F1CD7"/>
    <w:rsid w:val="009F216D"/>
    <w:rsid w:val="009F2A17"/>
    <w:rsid w:val="009F35D7"/>
    <w:rsid w:val="009F463C"/>
    <w:rsid w:val="009F4708"/>
    <w:rsid w:val="009F4756"/>
    <w:rsid w:val="009F4B38"/>
    <w:rsid w:val="009F4E2D"/>
    <w:rsid w:val="009F59ED"/>
    <w:rsid w:val="009F6A73"/>
    <w:rsid w:val="00A000A8"/>
    <w:rsid w:val="00A00809"/>
    <w:rsid w:val="00A009B6"/>
    <w:rsid w:val="00A009C6"/>
    <w:rsid w:val="00A00AFF"/>
    <w:rsid w:val="00A013D4"/>
    <w:rsid w:val="00A01734"/>
    <w:rsid w:val="00A019A8"/>
    <w:rsid w:val="00A01CD9"/>
    <w:rsid w:val="00A035FF"/>
    <w:rsid w:val="00A03716"/>
    <w:rsid w:val="00A03765"/>
    <w:rsid w:val="00A04E76"/>
    <w:rsid w:val="00A04FAA"/>
    <w:rsid w:val="00A050A8"/>
    <w:rsid w:val="00A05BF6"/>
    <w:rsid w:val="00A066FE"/>
    <w:rsid w:val="00A06F05"/>
    <w:rsid w:val="00A07B3E"/>
    <w:rsid w:val="00A104CB"/>
    <w:rsid w:val="00A117AC"/>
    <w:rsid w:val="00A12F6E"/>
    <w:rsid w:val="00A12F90"/>
    <w:rsid w:val="00A1395C"/>
    <w:rsid w:val="00A13EFA"/>
    <w:rsid w:val="00A14776"/>
    <w:rsid w:val="00A14C21"/>
    <w:rsid w:val="00A157C9"/>
    <w:rsid w:val="00A16AF7"/>
    <w:rsid w:val="00A20641"/>
    <w:rsid w:val="00A20B60"/>
    <w:rsid w:val="00A22376"/>
    <w:rsid w:val="00A224C6"/>
    <w:rsid w:val="00A23164"/>
    <w:rsid w:val="00A232A5"/>
    <w:rsid w:val="00A234D8"/>
    <w:rsid w:val="00A2361B"/>
    <w:rsid w:val="00A23625"/>
    <w:rsid w:val="00A2364B"/>
    <w:rsid w:val="00A23B58"/>
    <w:rsid w:val="00A241B5"/>
    <w:rsid w:val="00A24394"/>
    <w:rsid w:val="00A24529"/>
    <w:rsid w:val="00A246F0"/>
    <w:rsid w:val="00A24B6A"/>
    <w:rsid w:val="00A254AF"/>
    <w:rsid w:val="00A26C5C"/>
    <w:rsid w:val="00A26E78"/>
    <w:rsid w:val="00A26FBA"/>
    <w:rsid w:val="00A27224"/>
    <w:rsid w:val="00A27326"/>
    <w:rsid w:val="00A300F2"/>
    <w:rsid w:val="00A31656"/>
    <w:rsid w:val="00A31754"/>
    <w:rsid w:val="00A33980"/>
    <w:rsid w:val="00A3405C"/>
    <w:rsid w:val="00A361FA"/>
    <w:rsid w:val="00A36A75"/>
    <w:rsid w:val="00A36E0D"/>
    <w:rsid w:val="00A37644"/>
    <w:rsid w:val="00A37D89"/>
    <w:rsid w:val="00A404BF"/>
    <w:rsid w:val="00A40B20"/>
    <w:rsid w:val="00A40E47"/>
    <w:rsid w:val="00A41303"/>
    <w:rsid w:val="00A426E0"/>
    <w:rsid w:val="00A4322C"/>
    <w:rsid w:val="00A43711"/>
    <w:rsid w:val="00A4378A"/>
    <w:rsid w:val="00A43D7F"/>
    <w:rsid w:val="00A43F0A"/>
    <w:rsid w:val="00A45D19"/>
    <w:rsid w:val="00A45E10"/>
    <w:rsid w:val="00A46D0F"/>
    <w:rsid w:val="00A47D85"/>
    <w:rsid w:val="00A5005F"/>
    <w:rsid w:val="00A5031C"/>
    <w:rsid w:val="00A505FC"/>
    <w:rsid w:val="00A5095A"/>
    <w:rsid w:val="00A514E8"/>
    <w:rsid w:val="00A52014"/>
    <w:rsid w:val="00A53889"/>
    <w:rsid w:val="00A53891"/>
    <w:rsid w:val="00A54778"/>
    <w:rsid w:val="00A55B7E"/>
    <w:rsid w:val="00A61198"/>
    <w:rsid w:val="00A6161F"/>
    <w:rsid w:val="00A6194F"/>
    <w:rsid w:val="00A61CD5"/>
    <w:rsid w:val="00A6300F"/>
    <w:rsid w:val="00A63EE5"/>
    <w:rsid w:val="00A64945"/>
    <w:rsid w:val="00A649BC"/>
    <w:rsid w:val="00A6560F"/>
    <w:rsid w:val="00A6582B"/>
    <w:rsid w:val="00A65A99"/>
    <w:rsid w:val="00A66140"/>
    <w:rsid w:val="00A6649B"/>
    <w:rsid w:val="00A66813"/>
    <w:rsid w:val="00A66FF1"/>
    <w:rsid w:val="00A6765F"/>
    <w:rsid w:val="00A7096F"/>
    <w:rsid w:val="00A716CE"/>
    <w:rsid w:val="00A7188E"/>
    <w:rsid w:val="00A71952"/>
    <w:rsid w:val="00A71F5B"/>
    <w:rsid w:val="00A72271"/>
    <w:rsid w:val="00A72ECB"/>
    <w:rsid w:val="00A738E5"/>
    <w:rsid w:val="00A744D1"/>
    <w:rsid w:val="00A74A09"/>
    <w:rsid w:val="00A7535E"/>
    <w:rsid w:val="00A75553"/>
    <w:rsid w:val="00A756AD"/>
    <w:rsid w:val="00A75B90"/>
    <w:rsid w:val="00A77138"/>
    <w:rsid w:val="00A7715A"/>
    <w:rsid w:val="00A77C9F"/>
    <w:rsid w:val="00A806CE"/>
    <w:rsid w:val="00A81652"/>
    <w:rsid w:val="00A81B9F"/>
    <w:rsid w:val="00A8383E"/>
    <w:rsid w:val="00A83BFC"/>
    <w:rsid w:val="00A8525B"/>
    <w:rsid w:val="00A85279"/>
    <w:rsid w:val="00A87029"/>
    <w:rsid w:val="00A878D8"/>
    <w:rsid w:val="00A87D78"/>
    <w:rsid w:val="00A9080E"/>
    <w:rsid w:val="00A90CE1"/>
    <w:rsid w:val="00A90DAA"/>
    <w:rsid w:val="00A91849"/>
    <w:rsid w:val="00A91FB1"/>
    <w:rsid w:val="00A92917"/>
    <w:rsid w:val="00A92B6C"/>
    <w:rsid w:val="00A94041"/>
    <w:rsid w:val="00A94366"/>
    <w:rsid w:val="00A968C2"/>
    <w:rsid w:val="00A96C6F"/>
    <w:rsid w:val="00A96EB5"/>
    <w:rsid w:val="00A96F4D"/>
    <w:rsid w:val="00A9791C"/>
    <w:rsid w:val="00A97CE8"/>
    <w:rsid w:val="00A97E1C"/>
    <w:rsid w:val="00AA04BC"/>
    <w:rsid w:val="00AA0501"/>
    <w:rsid w:val="00AA0772"/>
    <w:rsid w:val="00AA08B8"/>
    <w:rsid w:val="00AA0CBE"/>
    <w:rsid w:val="00AA10CD"/>
    <w:rsid w:val="00AA201B"/>
    <w:rsid w:val="00AA22E4"/>
    <w:rsid w:val="00AA240A"/>
    <w:rsid w:val="00AA326D"/>
    <w:rsid w:val="00AA330F"/>
    <w:rsid w:val="00AA380A"/>
    <w:rsid w:val="00AA3A7B"/>
    <w:rsid w:val="00AA3F1B"/>
    <w:rsid w:val="00AA4A39"/>
    <w:rsid w:val="00AA4C94"/>
    <w:rsid w:val="00AA50BD"/>
    <w:rsid w:val="00AA5A94"/>
    <w:rsid w:val="00AA6E77"/>
    <w:rsid w:val="00AA6EE5"/>
    <w:rsid w:val="00AA792C"/>
    <w:rsid w:val="00AA7A6B"/>
    <w:rsid w:val="00AA7BF0"/>
    <w:rsid w:val="00AA7D30"/>
    <w:rsid w:val="00AB0CBD"/>
    <w:rsid w:val="00AB0EF2"/>
    <w:rsid w:val="00AB14FF"/>
    <w:rsid w:val="00AB2C4F"/>
    <w:rsid w:val="00AB2DE6"/>
    <w:rsid w:val="00AB3015"/>
    <w:rsid w:val="00AB3D77"/>
    <w:rsid w:val="00AB4B5F"/>
    <w:rsid w:val="00AB66F9"/>
    <w:rsid w:val="00AB6F8E"/>
    <w:rsid w:val="00AB74EF"/>
    <w:rsid w:val="00AB76C5"/>
    <w:rsid w:val="00AB7A50"/>
    <w:rsid w:val="00AB7D76"/>
    <w:rsid w:val="00AC00AB"/>
    <w:rsid w:val="00AC0609"/>
    <w:rsid w:val="00AC152E"/>
    <w:rsid w:val="00AC1ACA"/>
    <w:rsid w:val="00AC1CD6"/>
    <w:rsid w:val="00AC2161"/>
    <w:rsid w:val="00AC2595"/>
    <w:rsid w:val="00AC2F7C"/>
    <w:rsid w:val="00AC3532"/>
    <w:rsid w:val="00AC413C"/>
    <w:rsid w:val="00AC4BCA"/>
    <w:rsid w:val="00AC552C"/>
    <w:rsid w:val="00AC55DC"/>
    <w:rsid w:val="00AD0CE7"/>
    <w:rsid w:val="00AD1123"/>
    <w:rsid w:val="00AD2374"/>
    <w:rsid w:val="00AD2994"/>
    <w:rsid w:val="00AD3A6D"/>
    <w:rsid w:val="00AD3DF1"/>
    <w:rsid w:val="00AD3F7E"/>
    <w:rsid w:val="00AD4365"/>
    <w:rsid w:val="00AD4E76"/>
    <w:rsid w:val="00AD5138"/>
    <w:rsid w:val="00AD6DDE"/>
    <w:rsid w:val="00AD6EA1"/>
    <w:rsid w:val="00AD6FA1"/>
    <w:rsid w:val="00AD714A"/>
    <w:rsid w:val="00AD733D"/>
    <w:rsid w:val="00AD74C8"/>
    <w:rsid w:val="00AD7939"/>
    <w:rsid w:val="00AE0700"/>
    <w:rsid w:val="00AE0C31"/>
    <w:rsid w:val="00AE19CE"/>
    <w:rsid w:val="00AE1C33"/>
    <w:rsid w:val="00AE21AC"/>
    <w:rsid w:val="00AE22E8"/>
    <w:rsid w:val="00AE3898"/>
    <w:rsid w:val="00AE3988"/>
    <w:rsid w:val="00AE41BD"/>
    <w:rsid w:val="00AE4BC5"/>
    <w:rsid w:val="00AE56A1"/>
    <w:rsid w:val="00AE5B76"/>
    <w:rsid w:val="00AE5FE8"/>
    <w:rsid w:val="00AE6479"/>
    <w:rsid w:val="00AE66D7"/>
    <w:rsid w:val="00AE71D6"/>
    <w:rsid w:val="00AE7453"/>
    <w:rsid w:val="00AE7AD8"/>
    <w:rsid w:val="00AE7BA1"/>
    <w:rsid w:val="00AF022B"/>
    <w:rsid w:val="00AF0699"/>
    <w:rsid w:val="00AF0BFA"/>
    <w:rsid w:val="00AF112D"/>
    <w:rsid w:val="00AF1410"/>
    <w:rsid w:val="00AF1505"/>
    <w:rsid w:val="00AF2B17"/>
    <w:rsid w:val="00AF3081"/>
    <w:rsid w:val="00AF3D66"/>
    <w:rsid w:val="00AF3F09"/>
    <w:rsid w:val="00AF46BC"/>
    <w:rsid w:val="00AF4CB7"/>
    <w:rsid w:val="00AF5DAD"/>
    <w:rsid w:val="00AF5F76"/>
    <w:rsid w:val="00AF7119"/>
    <w:rsid w:val="00AF7757"/>
    <w:rsid w:val="00AF7F0C"/>
    <w:rsid w:val="00B009E4"/>
    <w:rsid w:val="00B00E95"/>
    <w:rsid w:val="00B01EB0"/>
    <w:rsid w:val="00B023E1"/>
    <w:rsid w:val="00B02A42"/>
    <w:rsid w:val="00B03468"/>
    <w:rsid w:val="00B0360F"/>
    <w:rsid w:val="00B03E4A"/>
    <w:rsid w:val="00B046BE"/>
    <w:rsid w:val="00B04749"/>
    <w:rsid w:val="00B055B0"/>
    <w:rsid w:val="00B05FCA"/>
    <w:rsid w:val="00B06CA0"/>
    <w:rsid w:val="00B07836"/>
    <w:rsid w:val="00B11973"/>
    <w:rsid w:val="00B1242A"/>
    <w:rsid w:val="00B12826"/>
    <w:rsid w:val="00B12F16"/>
    <w:rsid w:val="00B130C1"/>
    <w:rsid w:val="00B1325B"/>
    <w:rsid w:val="00B14072"/>
    <w:rsid w:val="00B14306"/>
    <w:rsid w:val="00B16D1C"/>
    <w:rsid w:val="00B16D9B"/>
    <w:rsid w:val="00B16F67"/>
    <w:rsid w:val="00B20185"/>
    <w:rsid w:val="00B206F6"/>
    <w:rsid w:val="00B2098F"/>
    <w:rsid w:val="00B20D1F"/>
    <w:rsid w:val="00B2127B"/>
    <w:rsid w:val="00B21BB3"/>
    <w:rsid w:val="00B21F97"/>
    <w:rsid w:val="00B22771"/>
    <w:rsid w:val="00B23845"/>
    <w:rsid w:val="00B23AF5"/>
    <w:rsid w:val="00B242C3"/>
    <w:rsid w:val="00B247FF"/>
    <w:rsid w:val="00B248A8"/>
    <w:rsid w:val="00B24E50"/>
    <w:rsid w:val="00B25AC9"/>
    <w:rsid w:val="00B263F9"/>
    <w:rsid w:val="00B268B4"/>
    <w:rsid w:val="00B272A7"/>
    <w:rsid w:val="00B30155"/>
    <w:rsid w:val="00B32BE0"/>
    <w:rsid w:val="00B35A95"/>
    <w:rsid w:val="00B36020"/>
    <w:rsid w:val="00B36844"/>
    <w:rsid w:val="00B373D7"/>
    <w:rsid w:val="00B41C68"/>
    <w:rsid w:val="00B424DA"/>
    <w:rsid w:val="00B42AC4"/>
    <w:rsid w:val="00B4363C"/>
    <w:rsid w:val="00B43AD6"/>
    <w:rsid w:val="00B43FEF"/>
    <w:rsid w:val="00B44C43"/>
    <w:rsid w:val="00B44CD7"/>
    <w:rsid w:val="00B45100"/>
    <w:rsid w:val="00B4541F"/>
    <w:rsid w:val="00B46F6F"/>
    <w:rsid w:val="00B5082A"/>
    <w:rsid w:val="00B52D49"/>
    <w:rsid w:val="00B5400D"/>
    <w:rsid w:val="00B544EC"/>
    <w:rsid w:val="00B5500E"/>
    <w:rsid w:val="00B551CA"/>
    <w:rsid w:val="00B565B0"/>
    <w:rsid w:val="00B56ACF"/>
    <w:rsid w:val="00B5752C"/>
    <w:rsid w:val="00B60BCE"/>
    <w:rsid w:val="00B616ED"/>
    <w:rsid w:val="00B6299A"/>
    <w:rsid w:val="00B63469"/>
    <w:rsid w:val="00B63A7D"/>
    <w:rsid w:val="00B63CF1"/>
    <w:rsid w:val="00B64113"/>
    <w:rsid w:val="00B6455B"/>
    <w:rsid w:val="00B65400"/>
    <w:rsid w:val="00B658DC"/>
    <w:rsid w:val="00B65FFE"/>
    <w:rsid w:val="00B66ACB"/>
    <w:rsid w:val="00B6724D"/>
    <w:rsid w:val="00B672FB"/>
    <w:rsid w:val="00B67C0F"/>
    <w:rsid w:val="00B67E93"/>
    <w:rsid w:val="00B67F00"/>
    <w:rsid w:val="00B70045"/>
    <w:rsid w:val="00B70C49"/>
    <w:rsid w:val="00B71EDB"/>
    <w:rsid w:val="00B728F0"/>
    <w:rsid w:val="00B74134"/>
    <w:rsid w:val="00B75083"/>
    <w:rsid w:val="00B75D4B"/>
    <w:rsid w:val="00B75EEE"/>
    <w:rsid w:val="00B77422"/>
    <w:rsid w:val="00B77464"/>
    <w:rsid w:val="00B7785B"/>
    <w:rsid w:val="00B77935"/>
    <w:rsid w:val="00B804B6"/>
    <w:rsid w:val="00B80C27"/>
    <w:rsid w:val="00B80CAC"/>
    <w:rsid w:val="00B822D9"/>
    <w:rsid w:val="00B82A51"/>
    <w:rsid w:val="00B82C6F"/>
    <w:rsid w:val="00B8345D"/>
    <w:rsid w:val="00B8385B"/>
    <w:rsid w:val="00B8422C"/>
    <w:rsid w:val="00B85AC9"/>
    <w:rsid w:val="00B864F6"/>
    <w:rsid w:val="00B8651D"/>
    <w:rsid w:val="00B86DD9"/>
    <w:rsid w:val="00B9012C"/>
    <w:rsid w:val="00B906C7"/>
    <w:rsid w:val="00B908C2"/>
    <w:rsid w:val="00B90DF8"/>
    <w:rsid w:val="00B910D5"/>
    <w:rsid w:val="00B91542"/>
    <w:rsid w:val="00B9323C"/>
    <w:rsid w:val="00B9334F"/>
    <w:rsid w:val="00B94CF3"/>
    <w:rsid w:val="00B94F65"/>
    <w:rsid w:val="00B954FA"/>
    <w:rsid w:val="00B96301"/>
    <w:rsid w:val="00B96854"/>
    <w:rsid w:val="00BA3DBA"/>
    <w:rsid w:val="00BA425A"/>
    <w:rsid w:val="00BA6A13"/>
    <w:rsid w:val="00BA6A89"/>
    <w:rsid w:val="00BA6AD3"/>
    <w:rsid w:val="00BA7464"/>
    <w:rsid w:val="00BB038C"/>
    <w:rsid w:val="00BB11FE"/>
    <w:rsid w:val="00BB16B5"/>
    <w:rsid w:val="00BB24DA"/>
    <w:rsid w:val="00BB3876"/>
    <w:rsid w:val="00BB4B4F"/>
    <w:rsid w:val="00BB5712"/>
    <w:rsid w:val="00BB5968"/>
    <w:rsid w:val="00BB5B45"/>
    <w:rsid w:val="00BB5B65"/>
    <w:rsid w:val="00BB6479"/>
    <w:rsid w:val="00BB6A11"/>
    <w:rsid w:val="00BB7C85"/>
    <w:rsid w:val="00BB7F33"/>
    <w:rsid w:val="00BC0898"/>
    <w:rsid w:val="00BC1387"/>
    <w:rsid w:val="00BC29B6"/>
    <w:rsid w:val="00BC368D"/>
    <w:rsid w:val="00BC5F72"/>
    <w:rsid w:val="00BC695E"/>
    <w:rsid w:val="00BD047D"/>
    <w:rsid w:val="00BD1489"/>
    <w:rsid w:val="00BD260C"/>
    <w:rsid w:val="00BD3107"/>
    <w:rsid w:val="00BD4000"/>
    <w:rsid w:val="00BD4134"/>
    <w:rsid w:val="00BD4556"/>
    <w:rsid w:val="00BD52AF"/>
    <w:rsid w:val="00BD640D"/>
    <w:rsid w:val="00BD6604"/>
    <w:rsid w:val="00BD6B7E"/>
    <w:rsid w:val="00BD73B9"/>
    <w:rsid w:val="00BD7B6F"/>
    <w:rsid w:val="00BD7E93"/>
    <w:rsid w:val="00BE0D43"/>
    <w:rsid w:val="00BE1977"/>
    <w:rsid w:val="00BE25F8"/>
    <w:rsid w:val="00BE2929"/>
    <w:rsid w:val="00BE38C2"/>
    <w:rsid w:val="00BE476A"/>
    <w:rsid w:val="00BE48A3"/>
    <w:rsid w:val="00BE4B60"/>
    <w:rsid w:val="00BE559A"/>
    <w:rsid w:val="00BE5640"/>
    <w:rsid w:val="00BE579D"/>
    <w:rsid w:val="00BE604C"/>
    <w:rsid w:val="00BE6431"/>
    <w:rsid w:val="00BE6985"/>
    <w:rsid w:val="00BF0010"/>
    <w:rsid w:val="00BF0470"/>
    <w:rsid w:val="00BF10CE"/>
    <w:rsid w:val="00BF1116"/>
    <w:rsid w:val="00BF1430"/>
    <w:rsid w:val="00BF1994"/>
    <w:rsid w:val="00BF19BD"/>
    <w:rsid w:val="00BF25C4"/>
    <w:rsid w:val="00BF25F1"/>
    <w:rsid w:val="00BF2C32"/>
    <w:rsid w:val="00BF3B91"/>
    <w:rsid w:val="00BF49BA"/>
    <w:rsid w:val="00BF5B69"/>
    <w:rsid w:val="00BF6EF1"/>
    <w:rsid w:val="00BF78A2"/>
    <w:rsid w:val="00BF78FF"/>
    <w:rsid w:val="00BF792C"/>
    <w:rsid w:val="00BF7DFD"/>
    <w:rsid w:val="00C0013D"/>
    <w:rsid w:val="00C010F2"/>
    <w:rsid w:val="00C0231F"/>
    <w:rsid w:val="00C024EF"/>
    <w:rsid w:val="00C027EB"/>
    <w:rsid w:val="00C02986"/>
    <w:rsid w:val="00C02B01"/>
    <w:rsid w:val="00C02D2A"/>
    <w:rsid w:val="00C02D3E"/>
    <w:rsid w:val="00C04301"/>
    <w:rsid w:val="00C04FD7"/>
    <w:rsid w:val="00C05037"/>
    <w:rsid w:val="00C051BB"/>
    <w:rsid w:val="00C051BC"/>
    <w:rsid w:val="00C05D24"/>
    <w:rsid w:val="00C05E08"/>
    <w:rsid w:val="00C0649B"/>
    <w:rsid w:val="00C072E8"/>
    <w:rsid w:val="00C0764F"/>
    <w:rsid w:val="00C07C32"/>
    <w:rsid w:val="00C07FA3"/>
    <w:rsid w:val="00C100EF"/>
    <w:rsid w:val="00C10967"/>
    <w:rsid w:val="00C11797"/>
    <w:rsid w:val="00C12730"/>
    <w:rsid w:val="00C12FD5"/>
    <w:rsid w:val="00C133AD"/>
    <w:rsid w:val="00C13481"/>
    <w:rsid w:val="00C1396D"/>
    <w:rsid w:val="00C14784"/>
    <w:rsid w:val="00C1537F"/>
    <w:rsid w:val="00C15877"/>
    <w:rsid w:val="00C165A2"/>
    <w:rsid w:val="00C165FD"/>
    <w:rsid w:val="00C16B34"/>
    <w:rsid w:val="00C16B38"/>
    <w:rsid w:val="00C1764F"/>
    <w:rsid w:val="00C2157C"/>
    <w:rsid w:val="00C21B2B"/>
    <w:rsid w:val="00C21FBB"/>
    <w:rsid w:val="00C220C3"/>
    <w:rsid w:val="00C22204"/>
    <w:rsid w:val="00C23C5C"/>
    <w:rsid w:val="00C24EFF"/>
    <w:rsid w:val="00C259C5"/>
    <w:rsid w:val="00C26E97"/>
    <w:rsid w:val="00C27376"/>
    <w:rsid w:val="00C27EF3"/>
    <w:rsid w:val="00C3015E"/>
    <w:rsid w:val="00C3082F"/>
    <w:rsid w:val="00C32F0A"/>
    <w:rsid w:val="00C32F2E"/>
    <w:rsid w:val="00C338D3"/>
    <w:rsid w:val="00C33ED4"/>
    <w:rsid w:val="00C348E1"/>
    <w:rsid w:val="00C34CB8"/>
    <w:rsid w:val="00C35E76"/>
    <w:rsid w:val="00C365AF"/>
    <w:rsid w:val="00C36831"/>
    <w:rsid w:val="00C36945"/>
    <w:rsid w:val="00C36FE3"/>
    <w:rsid w:val="00C37C06"/>
    <w:rsid w:val="00C37E34"/>
    <w:rsid w:val="00C401C9"/>
    <w:rsid w:val="00C40454"/>
    <w:rsid w:val="00C417CA"/>
    <w:rsid w:val="00C41834"/>
    <w:rsid w:val="00C418BA"/>
    <w:rsid w:val="00C41B6C"/>
    <w:rsid w:val="00C422C4"/>
    <w:rsid w:val="00C4231B"/>
    <w:rsid w:val="00C42458"/>
    <w:rsid w:val="00C42F2E"/>
    <w:rsid w:val="00C4302E"/>
    <w:rsid w:val="00C4388F"/>
    <w:rsid w:val="00C43BE5"/>
    <w:rsid w:val="00C44654"/>
    <w:rsid w:val="00C44DC5"/>
    <w:rsid w:val="00C45EBD"/>
    <w:rsid w:val="00C47809"/>
    <w:rsid w:val="00C47ED5"/>
    <w:rsid w:val="00C50D6E"/>
    <w:rsid w:val="00C50F2B"/>
    <w:rsid w:val="00C50F4D"/>
    <w:rsid w:val="00C511F2"/>
    <w:rsid w:val="00C51968"/>
    <w:rsid w:val="00C51BF1"/>
    <w:rsid w:val="00C542E5"/>
    <w:rsid w:val="00C55394"/>
    <w:rsid w:val="00C55885"/>
    <w:rsid w:val="00C55C57"/>
    <w:rsid w:val="00C56A24"/>
    <w:rsid w:val="00C57268"/>
    <w:rsid w:val="00C57E05"/>
    <w:rsid w:val="00C60296"/>
    <w:rsid w:val="00C603AC"/>
    <w:rsid w:val="00C6059F"/>
    <w:rsid w:val="00C60BCA"/>
    <w:rsid w:val="00C611BD"/>
    <w:rsid w:val="00C61452"/>
    <w:rsid w:val="00C61567"/>
    <w:rsid w:val="00C62721"/>
    <w:rsid w:val="00C632DB"/>
    <w:rsid w:val="00C63660"/>
    <w:rsid w:val="00C6420D"/>
    <w:rsid w:val="00C650D2"/>
    <w:rsid w:val="00C65D2F"/>
    <w:rsid w:val="00C66CD2"/>
    <w:rsid w:val="00C67A7E"/>
    <w:rsid w:val="00C70171"/>
    <w:rsid w:val="00C70356"/>
    <w:rsid w:val="00C703C1"/>
    <w:rsid w:val="00C705C3"/>
    <w:rsid w:val="00C71394"/>
    <w:rsid w:val="00C71496"/>
    <w:rsid w:val="00C72E12"/>
    <w:rsid w:val="00C730FB"/>
    <w:rsid w:val="00C73B14"/>
    <w:rsid w:val="00C73E64"/>
    <w:rsid w:val="00C7443C"/>
    <w:rsid w:val="00C748AF"/>
    <w:rsid w:val="00C7498B"/>
    <w:rsid w:val="00C74E9C"/>
    <w:rsid w:val="00C7560A"/>
    <w:rsid w:val="00C75CD5"/>
    <w:rsid w:val="00C7633E"/>
    <w:rsid w:val="00C7663C"/>
    <w:rsid w:val="00C76869"/>
    <w:rsid w:val="00C7723A"/>
    <w:rsid w:val="00C80158"/>
    <w:rsid w:val="00C812DF"/>
    <w:rsid w:val="00C8204D"/>
    <w:rsid w:val="00C8211A"/>
    <w:rsid w:val="00C839C9"/>
    <w:rsid w:val="00C84E4D"/>
    <w:rsid w:val="00C854EB"/>
    <w:rsid w:val="00C85DFC"/>
    <w:rsid w:val="00C85E4F"/>
    <w:rsid w:val="00C85FE7"/>
    <w:rsid w:val="00C863A6"/>
    <w:rsid w:val="00C870C8"/>
    <w:rsid w:val="00C87782"/>
    <w:rsid w:val="00C90058"/>
    <w:rsid w:val="00C9022D"/>
    <w:rsid w:val="00C9073E"/>
    <w:rsid w:val="00C90B12"/>
    <w:rsid w:val="00C90B3C"/>
    <w:rsid w:val="00C912C8"/>
    <w:rsid w:val="00C93320"/>
    <w:rsid w:val="00C93F23"/>
    <w:rsid w:val="00C943C9"/>
    <w:rsid w:val="00C9455F"/>
    <w:rsid w:val="00C94EB9"/>
    <w:rsid w:val="00C94FD5"/>
    <w:rsid w:val="00C95528"/>
    <w:rsid w:val="00C95A37"/>
    <w:rsid w:val="00C9664B"/>
    <w:rsid w:val="00C96993"/>
    <w:rsid w:val="00C96C98"/>
    <w:rsid w:val="00C96E88"/>
    <w:rsid w:val="00C97B2C"/>
    <w:rsid w:val="00CA0616"/>
    <w:rsid w:val="00CA1B63"/>
    <w:rsid w:val="00CA2515"/>
    <w:rsid w:val="00CA2582"/>
    <w:rsid w:val="00CA27DD"/>
    <w:rsid w:val="00CA325A"/>
    <w:rsid w:val="00CA3A6C"/>
    <w:rsid w:val="00CA3B2C"/>
    <w:rsid w:val="00CA47BD"/>
    <w:rsid w:val="00CA4BCD"/>
    <w:rsid w:val="00CA4F0B"/>
    <w:rsid w:val="00CA54CE"/>
    <w:rsid w:val="00CA6443"/>
    <w:rsid w:val="00CA6E41"/>
    <w:rsid w:val="00CA7352"/>
    <w:rsid w:val="00CA7358"/>
    <w:rsid w:val="00CA7648"/>
    <w:rsid w:val="00CA7B89"/>
    <w:rsid w:val="00CA7BDC"/>
    <w:rsid w:val="00CB0126"/>
    <w:rsid w:val="00CB03FC"/>
    <w:rsid w:val="00CB0402"/>
    <w:rsid w:val="00CB0A85"/>
    <w:rsid w:val="00CB0EA3"/>
    <w:rsid w:val="00CB0FA2"/>
    <w:rsid w:val="00CB137D"/>
    <w:rsid w:val="00CB1ADF"/>
    <w:rsid w:val="00CB245C"/>
    <w:rsid w:val="00CB2F4C"/>
    <w:rsid w:val="00CB31DC"/>
    <w:rsid w:val="00CB3B00"/>
    <w:rsid w:val="00CB3F5F"/>
    <w:rsid w:val="00CB444F"/>
    <w:rsid w:val="00CB4574"/>
    <w:rsid w:val="00CB4E5F"/>
    <w:rsid w:val="00CB5CD5"/>
    <w:rsid w:val="00CB696B"/>
    <w:rsid w:val="00CB6B59"/>
    <w:rsid w:val="00CB752D"/>
    <w:rsid w:val="00CB7B3E"/>
    <w:rsid w:val="00CC0C33"/>
    <w:rsid w:val="00CC0E79"/>
    <w:rsid w:val="00CC1B8D"/>
    <w:rsid w:val="00CC31F5"/>
    <w:rsid w:val="00CC3DFC"/>
    <w:rsid w:val="00CC400C"/>
    <w:rsid w:val="00CC53FC"/>
    <w:rsid w:val="00CC5CDB"/>
    <w:rsid w:val="00CC5CE6"/>
    <w:rsid w:val="00CC6841"/>
    <w:rsid w:val="00CC6B05"/>
    <w:rsid w:val="00CC758D"/>
    <w:rsid w:val="00CC7D08"/>
    <w:rsid w:val="00CD0B8A"/>
    <w:rsid w:val="00CD2481"/>
    <w:rsid w:val="00CD2484"/>
    <w:rsid w:val="00CD2A96"/>
    <w:rsid w:val="00CD37F8"/>
    <w:rsid w:val="00CD3F7A"/>
    <w:rsid w:val="00CD4F6F"/>
    <w:rsid w:val="00CD576E"/>
    <w:rsid w:val="00CD60D3"/>
    <w:rsid w:val="00CD63F6"/>
    <w:rsid w:val="00CD64CC"/>
    <w:rsid w:val="00CE04A4"/>
    <w:rsid w:val="00CE086E"/>
    <w:rsid w:val="00CE0893"/>
    <w:rsid w:val="00CE11D5"/>
    <w:rsid w:val="00CE1977"/>
    <w:rsid w:val="00CE1B78"/>
    <w:rsid w:val="00CE1FB7"/>
    <w:rsid w:val="00CE20EF"/>
    <w:rsid w:val="00CE2143"/>
    <w:rsid w:val="00CE2734"/>
    <w:rsid w:val="00CE2CC4"/>
    <w:rsid w:val="00CE2E09"/>
    <w:rsid w:val="00CE34CA"/>
    <w:rsid w:val="00CE370B"/>
    <w:rsid w:val="00CE48E5"/>
    <w:rsid w:val="00CE4FCE"/>
    <w:rsid w:val="00CE509B"/>
    <w:rsid w:val="00CE5151"/>
    <w:rsid w:val="00CE58AD"/>
    <w:rsid w:val="00CE5925"/>
    <w:rsid w:val="00CE61D5"/>
    <w:rsid w:val="00CF04F8"/>
    <w:rsid w:val="00CF15E9"/>
    <w:rsid w:val="00CF2F46"/>
    <w:rsid w:val="00CF2F5C"/>
    <w:rsid w:val="00CF359D"/>
    <w:rsid w:val="00CF37DA"/>
    <w:rsid w:val="00CF3A0F"/>
    <w:rsid w:val="00CF4097"/>
    <w:rsid w:val="00CF5635"/>
    <w:rsid w:val="00CF5C1E"/>
    <w:rsid w:val="00CF5E62"/>
    <w:rsid w:val="00CF6218"/>
    <w:rsid w:val="00CF630B"/>
    <w:rsid w:val="00CF76E6"/>
    <w:rsid w:val="00D00FFC"/>
    <w:rsid w:val="00D01249"/>
    <w:rsid w:val="00D012C7"/>
    <w:rsid w:val="00D01BDA"/>
    <w:rsid w:val="00D03769"/>
    <w:rsid w:val="00D038A3"/>
    <w:rsid w:val="00D03AAE"/>
    <w:rsid w:val="00D03B55"/>
    <w:rsid w:val="00D03C6D"/>
    <w:rsid w:val="00D0400B"/>
    <w:rsid w:val="00D043AD"/>
    <w:rsid w:val="00D0487C"/>
    <w:rsid w:val="00D06CCB"/>
    <w:rsid w:val="00D077E3"/>
    <w:rsid w:val="00D10C59"/>
    <w:rsid w:val="00D11167"/>
    <w:rsid w:val="00D11262"/>
    <w:rsid w:val="00D11C74"/>
    <w:rsid w:val="00D11DC9"/>
    <w:rsid w:val="00D12C4C"/>
    <w:rsid w:val="00D14588"/>
    <w:rsid w:val="00D14A88"/>
    <w:rsid w:val="00D15CBC"/>
    <w:rsid w:val="00D15E76"/>
    <w:rsid w:val="00D16E32"/>
    <w:rsid w:val="00D16E47"/>
    <w:rsid w:val="00D17463"/>
    <w:rsid w:val="00D17648"/>
    <w:rsid w:val="00D17C5F"/>
    <w:rsid w:val="00D20D61"/>
    <w:rsid w:val="00D21467"/>
    <w:rsid w:val="00D2153E"/>
    <w:rsid w:val="00D22129"/>
    <w:rsid w:val="00D2232E"/>
    <w:rsid w:val="00D225F2"/>
    <w:rsid w:val="00D22913"/>
    <w:rsid w:val="00D22D83"/>
    <w:rsid w:val="00D22E0F"/>
    <w:rsid w:val="00D234DF"/>
    <w:rsid w:val="00D24CC4"/>
    <w:rsid w:val="00D256AB"/>
    <w:rsid w:val="00D25754"/>
    <w:rsid w:val="00D258FA"/>
    <w:rsid w:val="00D25E0D"/>
    <w:rsid w:val="00D260CC"/>
    <w:rsid w:val="00D26EEC"/>
    <w:rsid w:val="00D27176"/>
    <w:rsid w:val="00D304C1"/>
    <w:rsid w:val="00D30DA6"/>
    <w:rsid w:val="00D311A6"/>
    <w:rsid w:val="00D31B2A"/>
    <w:rsid w:val="00D31F9D"/>
    <w:rsid w:val="00D324D5"/>
    <w:rsid w:val="00D32EB2"/>
    <w:rsid w:val="00D3367C"/>
    <w:rsid w:val="00D351DD"/>
    <w:rsid w:val="00D35210"/>
    <w:rsid w:val="00D36973"/>
    <w:rsid w:val="00D36E57"/>
    <w:rsid w:val="00D37082"/>
    <w:rsid w:val="00D41B34"/>
    <w:rsid w:val="00D4233A"/>
    <w:rsid w:val="00D42D0D"/>
    <w:rsid w:val="00D42E47"/>
    <w:rsid w:val="00D42E9D"/>
    <w:rsid w:val="00D43661"/>
    <w:rsid w:val="00D43F16"/>
    <w:rsid w:val="00D43F37"/>
    <w:rsid w:val="00D44EAE"/>
    <w:rsid w:val="00D47A14"/>
    <w:rsid w:val="00D47C48"/>
    <w:rsid w:val="00D5024A"/>
    <w:rsid w:val="00D503E4"/>
    <w:rsid w:val="00D50ACD"/>
    <w:rsid w:val="00D50FE2"/>
    <w:rsid w:val="00D5114F"/>
    <w:rsid w:val="00D51D45"/>
    <w:rsid w:val="00D51DDE"/>
    <w:rsid w:val="00D52519"/>
    <w:rsid w:val="00D5267B"/>
    <w:rsid w:val="00D52F7A"/>
    <w:rsid w:val="00D535D4"/>
    <w:rsid w:val="00D53794"/>
    <w:rsid w:val="00D538C3"/>
    <w:rsid w:val="00D5491D"/>
    <w:rsid w:val="00D553A9"/>
    <w:rsid w:val="00D55AFA"/>
    <w:rsid w:val="00D5639F"/>
    <w:rsid w:val="00D5672A"/>
    <w:rsid w:val="00D57EC6"/>
    <w:rsid w:val="00D604AA"/>
    <w:rsid w:val="00D6071A"/>
    <w:rsid w:val="00D61848"/>
    <w:rsid w:val="00D62063"/>
    <w:rsid w:val="00D6234D"/>
    <w:rsid w:val="00D62CB1"/>
    <w:rsid w:val="00D63042"/>
    <w:rsid w:val="00D63236"/>
    <w:rsid w:val="00D63A75"/>
    <w:rsid w:val="00D6496B"/>
    <w:rsid w:val="00D650DD"/>
    <w:rsid w:val="00D65DBF"/>
    <w:rsid w:val="00D65E14"/>
    <w:rsid w:val="00D66116"/>
    <w:rsid w:val="00D66957"/>
    <w:rsid w:val="00D67604"/>
    <w:rsid w:val="00D676A3"/>
    <w:rsid w:val="00D67A3B"/>
    <w:rsid w:val="00D67B26"/>
    <w:rsid w:val="00D707A3"/>
    <w:rsid w:val="00D70902"/>
    <w:rsid w:val="00D70AF9"/>
    <w:rsid w:val="00D713F8"/>
    <w:rsid w:val="00D715A9"/>
    <w:rsid w:val="00D719B0"/>
    <w:rsid w:val="00D723F2"/>
    <w:rsid w:val="00D72479"/>
    <w:rsid w:val="00D72AB4"/>
    <w:rsid w:val="00D72D56"/>
    <w:rsid w:val="00D72F72"/>
    <w:rsid w:val="00D72F84"/>
    <w:rsid w:val="00D72F93"/>
    <w:rsid w:val="00D73648"/>
    <w:rsid w:val="00D73C9A"/>
    <w:rsid w:val="00D7461F"/>
    <w:rsid w:val="00D75FD7"/>
    <w:rsid w:val="00D767A7"/>
    <w:rsid w:val="00D76959"/>
    <w:rsid w:val="00D76E71"/>
    <w:rsid w:val="00D7721A"/>
    <w:rsid w:val="00D77A06"/>
    <w:rsid w:val="00D77C0E"/>
    <w:rsid w:val="00D77EE5"/>
    <w:rsid w:val="00D80026"/>
    <w:rsid w:val="00D81434"/>
    <w:rsid w:val="00D82449"/>
    <w:rsid w:val="00D82844"/>
    <w:rsid w:val="00D82845"/>
    <w:rsid w:val="00D83CDF"/>
    <w:rsid w:val="00D85283"/>
    <w:rsid w:val="00D86595"/>
    <w:rsid w:val="00D87B51"/>
    <w:rsid w:val="00D90BFE"/>
    <w:rsid w:val="00D90E2F"/>
    <w:rsid w:val="00D90F3C"/>
    <w:rsid w:val="00D92591"/>
    <w:rsid w:val="00D9285C"/>
    <w:rsid w:val="00D93149"/>
    <w:rsid w:val="00D935F5"/>
    <w:rsid w:val="00D93A66"/>
    <w:rsid w:val="00D94ACB"/>
    <w:rsid w:val="00D94E85"/>
    <w:rsid w:val="00D9515C"/>
    <w:rsid w:val="00D96732"/>
    <w:rsid w:val="00D97E7A"/>
    <w:rsid w:val="00DA1681"/>
    <w:rsid w:val="00DA1F41"/>
    <w:rsid w:val="00DA2452"/>
    <w:rsid w:val="00DA2AA6"/>
    <w:rsid w:val="00DA4D1C"/>
    <w:rsid w:val="00DA58D8"/>
    <w:rsid w:val="00DA5D07"/>
    <w:rsid w:val="00DA6535"/>
    <w:rsid w:val="00DB0D8A"/>
    <w:rsid w:val="00DB1517"/>
    <w:rsid w:val="00DB1BB3"/>
    <w:rsid w:val="00DB2074"/>
    <w:rsid w:val="00DB2F46"/>
    <w:rsid w:val="00DB4973"/>
    <w:rsid w:val="00DB5177"/>
    <w:rsid w:val="00DB5581"/>
    <w:rsid w:val="00DB7A52"/>
    <w:rsid w:val="00DC0F71"/>
    <w:rsid w:val="00DC1F7F"/>
    <w:rsid w:val="00DC20EC"/>
    <w:rsid w:val="00DC32E3"/>
    <w:rsid w:val="00DC374A"/>
    <w:rsid w:val="00DC396D"/>
    <w:rsid w:val="00DC436E"/>
    <w:rsid w:val="00DC4B37"/>
    <w:rsid w:val="00DC4EC1"/>
    <w:rsid w:val="00DC4F77"/>
    <w:rsid w:val="00DC5228"/>
    <w:rsid w:val="00DC5915"/>
    <w:rsid w:val="00DC6790"/>
    <w:rsid w:val="00DC6986"/>
    <w:rsid w:val="00DC7161"/>
    <w:rsid w:val="00DD00B2"/>
    <w:rsid w:val="00DD1FEB"/>
    <w:rsid w:val="00DD2808"/>
    <w:rsid w:val="00DD2AE5"/>
    <w:rsid w:val="00DD32AA"/>
    <w:rsid w:val="00DD3715"/>
    <w:rsid w:val="00DD3E2D"/>
    <w:rsid w:val="00DD4554"/>
    <w:rsid w:val="00DD566D"/>
    <w:rsid w:val="00DD69F1"/>
    <w:rsid w:val="00DD6A02"/>
    <w:rsid w:val="00DD6CDF"/>
    <w:rsid w:val="00DD700A"/>
    <w:rsid w:val="00DE0AEB"/>
    <w:rsid w:val="00DE0D7F"/>
    <w:rsid w:val="00DE0E76"/>
    <w:rsid w:val="00DE0FC9"/>
    <w:rsid w:val="00DE17D1"/>
    <w:rsid w:val="00DE362E"/>
    <w:rsid w:val="00DE4139"/>
    <w:rsid w:val="00DE4929"/>
    <w:rsid w:val="00DE55E7"/>
    <w:rsid w:val="00DE5D28"/>
    <w:rsid w:val="00DE67D8"/>
    <w:rsid w:val="00DE7111"/>
    <w:rsid w:val="00DE78AE"/>
    <w:rsid w:val="00DE7C5A"/>
    <w:rsid w:val="00DE7E8C"/>
    <w:rsid w:val="00DE7EDA"/>
    <w:rsid w:val="00DF0514"/>
    <w:rsid w:val="00DF21AA"/>
    <w:rsid w:val="00DF30BD"/>
    <w:rsid w:val="00DF311F"/>
    <w:rsid w:val="00DF338F"/>
    <w:rsid w:val="00DF3459"/>
    <w:rsid w:val="00DF378C"/>
    <w:rsid w:val="00DF4F02"/>
    <w:rsid w:val="00DF5429"/>
    <w:rsid w:val="00DF6A82"/>
    <w:rsid w:val="00DF6ABE"/>
    <w:rsid w:val="00DF6EA0"/>
    <w:rsid w:val="00DF732F"/>
    <w:rsid w:val="00DF7513"/>
    <w:rsid w:val="00DF753C"/>
    <w:rsid w:val="00DF7FCF"/>
    <w:rsid w:val="00E00519"/>
    <w:rsid w:val="00E005D7"/>
    <w:rsid w:val="00E00C64"/>
    <w:rsid w:val="00E01319"/>
    <w:rsid w:val="00E01AAD"/>
    <w:rsid w:val="00E0229E"/>
    <w:rsid w:val="00E0346C"/>
    <w:rsid w:val="00E03618"/>
    <w:rsid w:val="00E03A16"/>
    <w:rsid w:val="00E03B0B"/>
    <w:rsid w:val="00E04AD7"/>
    <w:rsid w:val="00E0539A"/>
    <w:rsid w:val="00E06629"/>
    <w:rsid w:val="00E0776F"/>
    <w:rsid w:val="00E10050"/>
    <w:rsid w:val="00E10FD2"/>
    <w:rsid w:val="00E111D1"/>
    <w:rsid w:val="00E11D79"/>
    <w:rsid w:val="00E11E8A"/>
    <w:rsid w:val="00E123C1"/>
    <w:rsid w:val="00E12D85"/>
    <w:rsid w:val="00E13520"/>
    <w:rsid w:val="00E13946"/>
    <w:rsid w:val="00E13F70"/>
    <w:rsid w:val="00E14644"/>
    <w:rsid w:val="00E14957"/>
    <w:rsid w:val="00E14B13"/>
    <w:rsid w:val="00E1516C"/>
    <w:rsid w:val="00E15829"/>
    <w:rsid w:val="00E15B99"/>
    <w:rsid w:val="00E162FC"/>
    <w:rsid w:val="00E168D9"/>
    <w:rsid w:val="00E17352"/>
    <w:rsid w:val="00E17812"/>
    <w:rsid w:val="00E20600"/>
    <w:rsid w:val="00E20C23"/>
    <w:rsid w:val="00E2133C"/>
    <w:rsid w:val="00E221D5"/>
    <w:rsid w:val="00E222AE"/>
    <w:rsid w:val="00E228E1"/>
    <w:rsid w:val="00E22AB9"/>
    <w:rsid w:val="00E22D98"/>
    <w:rsid w:val="00E24014"/>
    <w:rsid w:val="00E2516B"/>
    <w:rsid w:val="00E25FF4"/>
    <w:rsid w:val="00E26965"/>
    <w:rsid w:val="00E2725C"/>
    <w:rsid w:val="00E276EC"/>
    <w:rsid w:val="00E27845"/>
    <w:rsid w:val="00E27C5A"/>
    <w:rsid w:val="00E30595"/>
    <w:rsid w:val="00E30976"/>
    <w:rsid w:val="00E3123B"/>
    <w:rsid w:val="00E318E6"/>
    <w:rsid w:val="00E318F5"/>
    <w:rsid w:val="00E31A28"/>
    <w:rsid w:val="00E32010"/>
    <w:rsid w:val="00E3208E"/>
    <w:rsid w:val="00E323FB"/>
    <w:rsid w:val="00E324C4"/>
    <w:rsid w:val="00E3294A"/>
    <w:rsid w:val="00E33575"/>
    <w:rsid w:val="00E35127"/>
    <w:rsid w:val="00E3522B"/>
    <w:rsid w:val="00E3592D"/>
    <w:rsid w:val="00E363A2"/>
    <w:rsid w:val="00E36B7D"/>
    <w:rsid w:val="00E37522"/>
    <w:rsid w:val="00E3761C"/>
    <w:rsid w:val="00E377CD"/>
    <w:rsid w:val="00E407A6"/>
    <w:rsid w:val="00E40875"/>
    <w:rsid w:val="00E41233"/>
    <w:rsid w:val="00E41684"/>
    <w:rsid w:val="00E41C74"/>
    <w:rsid w:val="00E41E44"/>
    <w:rsid w:val="00E448C4"/>
    <w:rsid w:val="00E44B32"/>
    <w:rsid w:val="00E4522C"/>
    <w:rsid w:val="00E46707"/>
    <w:rsid w:val="00E46834"/>
    <w:rsid w:val="00E47961"/>
    <w:rsid w:val="00E50711"/>
    <w:rsid w:val="00E507B3"/>
    <w:rsid w:val="00E5158E"/>
    <w:rsid w:val="00E5175F"/>
    <w:rsid w:val="00E51DB6"/>
    <w:rsid w:val="00E51F0E"/>
    <w:rsid w:val="00E5233A"/>
    <w:rsid w:val="00E5291C"/>
    <w:rsid w:val="00E52E10"/>
    <w:rsid w:val="00E54872"/>
    <w:rsid w:val="00E54C69"/>
    <w:rsid w:val="00E553DF"/>
    <w:rsid w:val="00E55CC1"/>
    <w:rsid w:val="00E569CE"/>
    <w:rsid w:val="00E56D99"/>
    <w:rsid w:val="00E56F9D"/>
    <w:rsid w:val="00E611DA"/>
    <w:rsid w:val="00E619F6"/>
    <w:rsid w:val="00E620B0"/>
    <w:rsid w:val="00E6219D"/>
    <w:rsid w:val="00E624E0"/>
    <w:rsid w:val="00E624E8"/>
    <w:rsid w:val="00E62777"/>
    <w:rsid w:val="00E62CA7"/>
    <w:rsid w:val="00E62E4C"/>
    <w:rsid w:val="00E62F90"/>
    <w:rsid w:val="00E6334D"/>
    <w:rsid w:val="00E63FF7"/>
    <w:rsid w:val="00E647B5"/>
    <w:rsid w:val="00E64DE5"/>
    <w:rsid w:val="00E64FBF"/>
    <w:rsid w:val="00E650F2"/>
    <w:rsid w:val="00E658A2"/>
    <w:rsid w:val="00E65B51"/>
    <w:rsid w:val="00E65B9D"/>
    <w:rsid w:val="00E65BFC"/>
    <w:rsid w:val="00E660B8"/>
    <w:rsid w:val="00E6669C"/>
    <w:rsid w:val="00E66870"/>
    <w:rsid w:val="00E66ED3"/>
    <w:rsid w:val="00E67119"/>
    <w:rsid w:val="00E70622"/>
    <w:rsid w:val="00E706B0"/>
    <w:rsid w:val="00E71890"/>
    <w:rsid w:val="00E73E24"/>
    <w:rsid w:val="00E7445D"/>
    <w:rsid w:val="00E7460A"/>
    <w:rsid w:val="00E74A10"/>
    <w:rsid w:val="00E74DD3"/>
    <w:rsid w:val="00E74F36"/>
    <w:rsid w:val="00E76486"/>
    <w:rsid w:val="00E76767"/>
    <w:rsid w:val="00E76850"/>
    <w:rsid w:val="00E76970"/>
    <w:rsid w:val="00E769DE"/>
    <w:rsid w:val="00E77073"/>
    <w:rsid w:val="00E800B9"/>
    <w:rsid w:val="00E80433"/>
    <w:rsid w:val="00E80562"/>
    <w:rsid w:val="00E80A78"/>
    <w:rsid w:val="00E812C2"/>
    <w:rsid w:val="00E81479"/>
    <w:rsid w:val="00E81911"/>
    <w:rsid w:val="00E81A8D"/>
    <w:rsid w:val="00E81E20"/>
    <w:rsid w:val="00E82AA5"/>
    <w:rsid w:val="00E82EA3"/>
    <w:rsid w:val="00E83012"/>
    <w:rsid w:val="00E83017"/>
    <w:rsid w:val="00E83090"/>
    <w:rsid w:val="00E844DE"/>
    <w:rsid w:val="00E8487D"/>
    <w:rsid w:val="00E84D3C"/>
    <w:rsid w:val="00E857B4"/>
    <w:rsid w:val="00E866CA"/>
    <w:rsid w:val="00E875C4"/>
    <w:rsid w:val="00E87826"/>
    <w:rsid w:val="00E87C90"/>
    <w:rsid w:val="00E87E9F"/>
    <w:rsid w:val="00E90056"/>
    <w:rsid w:val="00E906D8"/>
    <w:rsid w:val="00E90E55"/>
    <w:rsid w:val="00E90EBD"/>
    <w:rsid w:val="00E930D6"/>
    <w:rsid w:val="00E93A33"/>
    <w:rsid w:val="00E93A45"/>
    <w:rsid w:val="00E93F5A"/>
    <w:rsid w:val="00E94B08"/>
    <w:rsid w:val="00E94C66"/>
    <w:rsid w:val="00E95B7A"/>
    <w:rsid w:val="00E95BF8"/>
    <w:rsid w:val="00E95D43"/>
    <w:rsid w:val="00E95DC9"/>
    <w:rsid w:val="00E95E6D"/>
    <w:rsid w:val="00E96017"/>
    <w:rsid w:val="00E960FC"/>
    <w:rsid w:val="00E96E2F"/>
    <w:rsid w:val="00EA0179"/>
    <w:rsid w:val="00EA0548"/>
    <w:rsid w:val="00EA0E66"/>
    <w:rsid w:val="00EA1EDA"/>
    <w:rsid w:val="00EA2C5E"/>
    <w:rsid w:val="00EA3A37"/>
    <w:rsid w:val="00EA3B8D"/>
    <w:rsid w:val="00EA3C64"/>
    <w:rsid w:val="00EA3DDE"/>
    <w:rsid w:val="00EA4A39"/>
    <w:rsid w:val="00EA53DC"/>
    <w:rsid w:val="00EA6F92"/>
    <w:rsid w:val="00EA7273"/>
    <w:rsid w:val="00EA7481"/>
    <w:rsid w:val="00EA7B36"/>
    <w:rsid w:val="00EA7E07"/>
    <w:rsid w:val="00EB0802"/>
    <w:rsid w:val="00EB1468"/>
    <w:rsid w:val="00EB15D6"/>
    <w:rsid w:val="00EB21E5"/>
    <w:rsid w:val="00EB24A8"/>
    <w:rsid w:val="00EB2F54"/>
    <w:rsid w:val="00EB322D"/>
    <w:rsid w:val="00EB32FE"/>
    <w:rsid w:val="00EB3BAB"/>
    <w:rsid w:val="00EB3EFC"/>
    <w:rsid w:val="00EB3F7C"/>
    <w:rsid w:val="00EB3FE2"/>
    <w:rsid w:val="00EB41E8"/>
    <w:rsid w:val="00EB681B"/>
    <w:rsid w:val="00EC0C7F"/>
    <w:rsid w:val="00EC142C"/>
    <w:rsid w:val="00EC19F3"/>
    <w:rsid w:val="00EC2611"/>
    <w:rsid w:val="00EC2664"/>
    <w:rsid w:val="00EC2747"/>
    <w:rsid w:val="00EC3038"/>
    <w:rsid w:val="00EC38A9"/>
    <w:rsid w:val="00EC4B35"/>
    <w:rsid w:val="00EC6EC1"/>
    <w:rsid w:val="00EC7D08"/>
    <w:rsid w:val="00ED033B"/>
    <w:rsid w:val="00ED0526"/>
    <w:rsid w:val="00ED0AA7"/>
    <w:rsid w:val="00ED12AD"/>
    <w:rsid w:val="00ED19C5"/>
    <w:rsid w:val="00ED1D3B"/>
    <w:rsid w:val="00ED2792"/>
    <w:rsid w:val="00ED47B2"/>
    <w:rsid w:val="00ED4D88"/>
    <w:rsid w:val="00ED5176"/>
    <w:rsid w:val="00ED68F2"/>
    <w:rsid w:val="00ED69CC"/>
    <w:rsid w:val="00ED7587"/>
    <w:rsid w:val="00EE0245"/>
    <w:rsid w:val="00EE0FA8"/>
    <w:rsid w:val="00EE19B7"/>
    <w:rsid w:val="00EE2837"/>
    <w:rsid w:val="00EE4603"/>
    <w:rsid w:val="00EE5150"/>
    <w:rsid w:val="00EE5321"/>
    <w:rsid w:val="00EE5562"/>
    <w:rsid w:val="00EE55CF"/>
    <w:rsid w:val="00EE5D9A"/>
    <w:rsid w:val="00EE712C"/>
    <w:rsid w:val="00EF0B08"/>
    <w:rsid w:val="00EF119D"/>
    <w:rsid w:val="00EF4EBA"/>
    <w:rsid w:val="00EF4FDB"/>
    <w:rsid w:val="00EF6244"/>
    <w:rsid w:val="00EF6F12"/>
    <w:rsid w:val="00EF7B11"/>
    <w:rsid w:val="00EF7CCB"/>
    <w:rsid w:val="00F002E7"/>
    <w:rsid w:val="00F003A7"/>
    <w:rsid w:val="00F00664"/>
    <w:rsid w:val="00F0182D"/>
    <w:rsid w:val="00F03726"/>
    <w:rsid w:val="00F03AFE"/>
    <w:rsid w:val="00F03E9F"/>
    <w:rsid w:val="00F0424A"/>
    <w:rsid w:val="00F0495B"/>
    <w:rsid w:val="00F04BDC"/>
    <w:rsid w:val="00F05928"/>
    <w:rsid w:val="00F06022"/>
    <w:rsid w:val="00F062CD"/>
    <w:rsid w:val="00F06B3C"/>
    <w:rsid w:val="00F0748A"/>
    <w:rsid w:val="00F07724"/>
    <w:rsid w:val="00F07933"/>
    <w:rsid w:val="00F10221"/>
    <w:rsid w:val="00F105BA"/>
    <w:rsid w:val="00F118C3"/>
    <w:rsid w:val="00F12258"/>
    <w:rsid w:val="00F1242D"/>
    <w:rsid w:val="00F12479"/>
    <w:rsid w:val="00F13243"/>
    <w:rsid w:val="00F14809"/>
    <w:rsid w:val="00F14A72"/>
    <w:rsid w:val="00F14F02"/>
    <w:rsid w:val="00F14FE6"/>
    <w:rsid w:val="00F150F8"/>
    <w:rsid w:val="00F1558E"/>
    <w:rsid w:val="00F170E4"/>
    <w:rsid w:val="00F177FF"/>
    <w:rsid w:val="00F17A7D"/>
    <w:rsid w:val="00F204CF"/>
    <w:rsid w:val="00F20F8E"/>
    <w:rsid w:val="00F210E7"/>
    <w:rsid w:val="00F2118C"/>
    <w:rsid w:val="00F22267"/>
    <w:rsid w:val="00F22FE1"/>
    <w:rsid w:val="00F2312A"/>
    <w:rsid w:val="00F2398A"/>
    <w:rsid w:val="00F23E7B"/>
    <w:rsid w:val="00F24D55"/>
    <w:rsid w:val="00F250D5"/>
    <w:rsid w:val="00F25E59"/>
    <w:rsid w:val="00F26449"/>
    <w:rsid w:val="00F2724C"/>
    <w:rsid w:val="00F27AE3"/>
    <w:rsid w:val="00F27C31"/>
    <w:rsid w:val="00F308B8"/>
    <w:rsid w:val="00F312E1"/>
    <w:rsid w:val="00F32818"/>
    <w:rsid w:val="00F3547D"/>
    <w:rsid w:val="00F36034"/>
    <w:rsid w:val="00F361EF"/>
    <w:rsid w:val="00F400DA"/>
    <w:rsid w:val="00F404CF"/>
    <w:rsid w:val="00F40500"/>
    <w:rsid w:val="00F40E9B"/>
    <w:rsid w:val="00F411FA"/>
    <w:rsid w:val="00F412EC"/>
    <w:rsid w:val="00F41FD8"/>
    <w:rsid w:val="00F4245E"/>
    <w:rsid w:val="00F44485"/>
    <w:rsid w:val="00F446FE"/>
    <w:rsid w:val="00F45918"/>
    <w:rsid w:val="00F45F76"/>
    <w:rsid w:val="00F46F26"/>
    <w:rsid w:val="00F477A9"/>
    <w:rsid w:val="00F50143"/>
    <w:rsid w:val="00F505C4"/>
    <w:rsid w:val="00F50F87"/>
    <w:rsid w:val="00F512CF"/>
    <w:rsid w:val="00F5143F"/>
    <w:rsid w:val="00F51BA8"/>
    <w:rsid w:val="00F52180"/>
    <w:rsid w:val="00F52C64"/>
    <w:rsid w:val="00F5303B"/>
    <w:rsid w:val="00F54376"/>
    <w:rsid w:val="00F5536D"/>
    <w:rsid w:val="00F55C9F"/>
    <w:rsid w:val="00F55E21"/>
    <w:rsid w:val="00F55ED0"/>
    <w:rsid w:val="00F60437"/>
    <w:rsid w:val="00F6086E"/>
    <w:rsid w:val="00F60C21"/>
    <w:rsid w:val="00F62CF0"/>
    <w:rsid w:val="00F62CF6"/>
    <w:rsid w:val="00F62DAE"/>
    <w:rsid w:val="00F631CE"/>
    <w:rsid w:val="00F63420"/>
    <w:rsid w:val="00F63EAD"/>
    <w:rsid w:val="00F63F0D"/>
    <w:rsid w:val="00F6551B"/>
    <w:rsid w:val="00F66E85"/>
    <w:rsid w:val="00F67647"/>
    <w:rsid w:val="00F67A62"/>
    <w:rsid w:val="00F67CE8"/>
    <w:rsid w:val="00F709C5"/>
    <w:rsid w:val="00F7239C"/>
    <w:rsid w:val="00F73B3E"/>
    <w:rsid w:val="00F740C3"/>
    <w:rsid w:val="00F76F03"/>
    <w:rsid w:val="00F774EF"/>
    <w:rsid w:val="00F801C0"/>
    <w:rsid w:val="00F82948"/>
    <w:rsid w:val="00F82BD9"/>
    <w:rsid w:val="00F83165"/>
    <w:rsid w:val="00F83502"/>
    <w:rsid w:val="00F835AF"/>
    <w:rsid w:val="00F83700"/>
    <w:rsid w:val="00F8391D"/>
    <w:rsid w:val="00F84993"/>
    <w:rsid w:val="00F85062"/>
    <w:rsid w:val="00F85B2B"/>
    <w:rsid w:val="00F86113"/>
    <w:rsid w:val="00F86E9E"/>
    <w:rsid w:val="00F87265"/>
    <w:rsid w:val="00F874A8"/>
    <w:rsid w:val="00F90427"/>
    <w:rsid w:val="00F90BD8"/>
    <w:rsid w:val="00F90D62"/>
    <w:rsid w:val="00F926AA"/>
    <w:rsid w:val="00F953E8"/>
    <w:rsid w:val="00F965E6"/>
    <w:rsid w:val="00F96724"/>
    <w:rsid w:val="00F97410"/>
    <w:rsid w:val="00F97669"/>
    <w:rsid w:val="00F979A4"/>
    <w:rsid w:val="00F97BB0"/>
    <w:rsid w:val="00FA0E13"/>
    <w:rsid w:val="00FA263A"/>
    <w:rsid w:val="00FA28AF"/>
    <w:rsid w:val="00FA28C7"/>
    <w:rsid w:val="00FA3014"/>
    <w:rsid w:val="00FA301C"/>
    <w:rsid w:val="00FA39CF"/>
    <w:rsid w:val="00FA5018"/>
    <w:rsid w:val="00FA52D7"/>
    <w:rsid w:val="00FA5A27"/>
    <w:rsid w:val="00FA5F4E"/>
    <w:rsid w:val="00FA6DFE"/>
    <w:rsid w:val="00FA76EE"/>
    <w:rsid w:val="00FB0BD3"/>
    <w:rsid w:val="00FB1944"/>
    <w:rsid w:val="00FB2A7F"/>
    <w:rsid w:val="00FB2EAB"/>
    <w:rsid w:val="00FB3511"/>
    <w:rsid w:val="00FB404F"/>
    <w:rsid w:val="00FB4CEF"/>
    <w:rsid w:val="00FB5E85"/>
    <w:rsid w:val="00FB7119"/>
    <w:rsid w:val="00FB745F"/>
    <w:rsid w:val="00FB788F"/>
    <w:rsid w:val="00FC02EE"/>
    <w:rsid w:val="00FC055B"/>
    <w:rsid w:val="00FC078D"/>
    <w:rsid w:val="00FC0841"/>
    <w:rsid w:val="00FC09D4"/>
    <w:rsid w:val="00FC0F2D"/>
    <w:rsid w:val="00FC101F"/>
    <w:rsid w:val="00FC1257"/>
    <w:rsid w:val="00FC3027"/>
    <w:rsid w:val="00FC33E8"/>
    <w:rsid w:val="00FC38FA"/>
    <w:rsid w:val="00FC578A"/>
    <w:rsid w:val="00FC620A"/>
    <w:rsid w:val="00FC7E31"/>
    <w:rsid w:val="00FC7FBD"/>
    <w:rsid w:val="00FD0764"/>
    <w:rsid w:val="00FD097A"/>
    <w:rsid w:val="00FD2882"/>
    <w:rsid w:val="00FD2BDE"/>
    <w:rsid w:val="00FD2D38"/>
    <w:rsid w:val="00FD2E7C"/>
    <w:rsid w:val="00FD3907"/>
    <w:rsid w:val="00FD3C0F"/>
    <w:rsid w:val="00FD4525"/>
    <w:rsid w:val="00FD4727"/>
    <w:rsid w:val="00FD54CB"/>
    <w:rsid w:val="00FD604B"/>
    <w:rsid w:val="00FD637C"/>
    <w:rsid w:val="00FD640F"/>
    <w:rsid w:val="00FD72FC"/>
    <w:rsid w:val="00FD7663"/>
    <w:rsid w:val="00FD7F09"/>
    <w:rsid w:val="00FE0A3D"/>
    <w:rsid w:val="00FE0C42"/>
    <w:rsid w:val="00FE0CB5"/>
    <w:rsid w:val="00FE1ACE"/>
    <w:rsid w:val="00FE1CAD"/>
    <w:rsid w:val="00FE356A"/>
    <w:rsid w:val="00FE3673"/>
    <w:rsid w:val="00FE37B4"/>
    <w:rsid w:val="00FE3808"/>
    <w:rsid w:val="00FE42CB"/>
    <w:rsid w:val="00FE4934"/>
    <w:rsid w:val="00FE5215"/>
    <w:rsid w:val="00FE5A26"/>
    <w:rsid w:val="00FE684E"/>
    <w:rsid w:val="00FE7EBA"/>
    <w:rsid w:val="00FF04A3"/>
    <w:rsid w:val="00FF2D97"/>
    <w:rsid w:val="00FF38D0"/>
    <w:rsid w:val="00FF3BEB"/>
    <w:rsid w:val="00FF3DD8"/>
    <w:rsid w:val="00FF4A43"/>
    <w:rsid w:val="00FF528F"/>
    <w:rsid w:val="00FF56CE"/>
    <w:rsid w:val="00FF5EA2"/>
    <w:rsid w:val="00FF68E0"/>
    <w:rsid w:val="00FF68EA"/>
    <w:rsid w:val="00FF6C7B"/>
    <w:rsid w:val="00FF6DFA"/>
    <w:rsid w:val="00FF6EB6"/>
    <w:rsid w:val="00FF7462"/>
    <w:rsid w:val="00FF7D97"/>
    <w:rsid w:val="00FF7E56"/>
    <w:rsid w:val="00FF7FB3"/>
    <w:rsid w:val="00FF7FF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2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3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0F96"/>
    <w:pPr>
      <w:keepNext/>
      <w:jc w:val="right"/>
      <w:outlineLvl w:val="0"/>
    </w:pPr>
    <w:rPr>
      <w:rFonts w:ascii="Tahoma" w:hAnsi="Tahoma"/>
      <w:b/>
      <w:sz w:val="28"/>
      <w:szCs w:val="20"/>
    </w:rPr>
  </w:style>
  <w:style w:type="paragraph" w:styleId="Nagwek4">
    <w:name w:val="heading 4"/>
    <w:basedOn w:val="Normalny"/>
    <w:next w:val="Normalny"/>
    <w:link w:val="Nagwek4Znak"/>
    <w:qFormat/>
    <w:rsid w:val="004A0F96"/>
    <w:pPr>
      <w:keepNext/>
      <w:ind w:left="4956"/>
      <w:jc w:val="both"/>
      <w:outlineLvl w:val="3"/>
    </w:pPr>
    <w:rPr>
      <w:rFonts w:ascii="Tahoma" w:hAnsi="Tahom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326D"/>
    <w:pPr>
      <w:tabs>
        <w:tab w:val="center" w:pos="4513"/>
        <w:tab w:val="right" w:pos="9026"/>
      </w:tabs>
    </w:pPr>
  </w:style>
  <w:style w:type="character" w:customStyle="1" w:styleId="NagwekZnak">
    <w:name w:val="Nagłówek Znak"/>
    <w:basedOn w:val="Domylnaczcionkaakapitu"/>
    <w:link w:val="Nagwek"/>
    <w:uiPriority w:val="99"/>
    <w:rsid w:val="00AA326D"/>
  </w:style>
  <w:style w:type="paragraph" w:styleId="Stopka">
    <w:name w:val="footer"/>
    <w:basedOn w:val="Normalny"/>
    <w:link w:val="StopkaZnak"/>
    <w:uiPriority w:val="99"/>
    <w:unhideWhenUsed/>
    <w:rsid w:val="00AA326D"/>
    <w:pPr>
      <w:tabs>
        <w:tab w:val="center" w:pos="4513"/>
        <w:tab w:val="right" w:pos="9026"/>
      </w:tabs>
    </w:pPr>
  </w:style>
  <w:style w:type="character" w:customStyle="1" w:styleId="StopkaZnak">
    <w:name w:val="Stopka Znak"/>
    <w:basedOn w:val="Domylnaczcionkaakapitu"/>
    <w:link w:val="Stopka"/>
    <w:uiPriority w:val="99"/>
    <w:rsid w:val="00AA326D"/>
  </w:style>
  <w:style w:type="paragraph" w:customStyle="1" w:styleId="dopyta">
    <w:name w:val="do pytań"/>
    <w:basedOn w:val="Normalny"/>
    <w:qFormat/>
    <w:rsid w:val="00527423"/>
  </w:style>
  <w:style w:type="character" w:customStyle="1" w:styleId="Nagwek1Znak">
    <w:name w:val="Nagłówek 1 Znak"/>
    <w:basedOn w:val="Domylnaczcionkaakapitu"/>
    <w:link w:val="Nagwek1"/>
    <w:rsid w:val="004A0F96"/>
    <w:rPr>
      <w:rFonts w:ascii="Tahoma" w:eastAsia="Times New Roman" w:hAnsi="Tahoma" w:cs="Times New Roman"/>
      <w:b/>
      <w:sz w:val="28"/>
      <w:szCs w:val="20"/>
      <w:lang w:eastAsia="pl-PL"/>
    </w:rPr>
  </w:style>
  <w:style w:type="character" w:customStyle="1" w:styleId="Nagwek4Znak">
    <w:name w:val="Nagłówek 4 Znak"/>
    <w:basedOn w:val="Domylnaczcionkaakapitu"/>
    <w:link w:val="Nagwek4"/>
    <w:rsid w:val="004A0F96"/>
    <w:rPr>
      <w:rFonts w:ascii="Tahoma" w:eastAsia="Times New Roman" w:hAnsi="Tahoma" w:cs="Times New Roman"/>
      <w:sz w:val="24"/>
      <w:szCs w:val="20"/>
      <w:lang w:eastAsia="pl-PL"/>
    </w:rPr>
  </w:style>
  <w:style w:type="paragraph" w:styleId="Akapitzlist">
    <w:name w:val="List Paragraph"/>
    <w:basedOn w:val="Normalny"/>
    <w:uiPriority w:val="34"/>
    <w:qFormat/>
    <w:rsid w:val="004A0F96"/>
    <w:pPr>
      <w:ind w:left="708"/>
    </w:pPr>
  </w:style>
  <w:style w:type="paragraph" w:customStyle="1" w:styleId="Default">
    <w:name w:val="Default"/>
    <w:rsid w:val="004A0F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941797"/>
    <w:pPr>
      <w:suppressAutoHyphens/>
      <w:overflowPunct w:val="0"/>
      <w:autoSpaceDE w:val="0"/>
      <w:jc w:val="both"/>
      <w:textAlignment w:val="baseline"/>
    </w:pPr>
    <w:rPr>
      <w:szCs w:val="20"/>
      <w:lang w:eastAsia="zh-CN"/>
    </w:rPr>
  </w:style>
  <w:style w:type="character" w:customStyle="1" w:styleId="TekstpodstawowyZnak">
    <w:name w:val="Tekst podstawowy Znak"/>
    <w:basedOn w:val="Domylnaczcionkaakapitu"/>
    <w:link w:val="Tekstpodstawowy"/>
    <w:rsid w:val="00941797"/>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941797"/>
    <w:pPr>
      <w:suppressAutoHyphens/>
      <w:overflowPunct w:val="0"/>
      <w:autoSpaceDE w:val="0"/>
      <w:ind w:left="284" w:hanging="284"/>
      <w:jc w:val="both"/>
      <w:textAlignment w:val="baseline"/>
    </w:pPr>
    <w:rPr>
      <w:szCs w:val="20"/>
      <w:lang w:eastAsia="zh-CN"/>
    </w:rPr>
  </w:style>
  <w:style w:type="paragraph" w:customStyle="1" w:styleId="Tekstpodstawowywcity21">
    <w:name w:val="Tekst podstawowy wcięty 21"/>
    <w:basedOn w:val="Normalny"/>
    <w:rsid w:val="00D17648"/>
    <w:pPr>
      <w:suppressAutoHyphens/>
      <w:overflowPunct w:val="0"/>
      <w:autoSpaceDE w:val="0"/>
      <w:ind w:left="360" w:hanging="360"/>
      <w:jc w:val="both"/>
      <w:textAlignment w:val="baseline"/>
    </w:pPr>
    <w:rPr>
      <w:szCs w:val="20"/>
      <w:lang w:eastAsia="zh-CN"/>
    </w:rPr>
  </w:style>
  <w:style w:type="paragraph" w:customStyle="1" w:styleId="Znak1">
    <w:name w:val="Znak1"/>
    <w:basedOn w:val="Normalny"/>
    <w:rsid w:val="009B33FD"/>
  </w:style>
  <w:style w:type="paragraph" w:styleId="Tekstpodstawowywcity2">
    <w:name w:val="Body Text Indent 2"/>
    <w:basedOn w:val="Normalny"/>
    <w:link w:val="Tekstpodstawowywcity2Znak"/>
    <w:uiPriority w:val="99"/>
    <w:semiHidden/>
    <w:unhideWhenUsed/>
    <w:rsid w:val="008321B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321B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1E03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E0366"/>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4462F5"/>
    <w:rPr>
      <w:color w:val="0000FF" w:themeColor="hyperlink"/>
      <w:u w:val="single"/>
    </w:rPr>
  </w:style>
  <w:style w:type="paragraph" w:styleId="Tekstdymka">
    <w:name w:val="Balloon Text"/>
    <w:basedOn w:val="Normalny"/>
    <w:link w:val="TekstdymkaZnak"/>
    <w:uiPriority w:val="99"/>
    <w:semiHidden/>
    <w:unhideWhenUsed/>
    <w:rsid w:val="00A7188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88E"/>
    <w:rPr>
      <w:rFonts w:ascii="Segoe UI" w:eastAsia="Times New Roman" w:hAnsi="Segoe UI" w:cs="Segoe UI"/>
      <w:sz w:val="18"/>
      <w:szCs w:val="18"/>
      <w:lang w:eastAsia="pl-PL"/>
    </w:rPr>
  </w:style>
  <w:style w:type="character" w:customStyle="1" w:styleId="pull-right">
    <w:name w:val="pull-right"/>
    <w:basedOn w:val="Domylnaczcionkaakapitu"/>
    <w:rsid w:val="003C5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3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0F96"/>
    <w:pPr>
      <w:keepNext/>
      <w:jc w:val="right"/>
      <w:outlineLvl w:val="0"/>
    </w:pPr>
    <w:rPr>
      <w:rFonts w:ascii="Tahoma" w:hAnsi="Tahoma"/>
      <w:b/>
      <w:sz w:val="28"/>
      <w:szCs w:val="20"/>
    </w:rPr>
  </w:style>
  <w:style w:type="paragraph" w:styleId="Nagwek4">
    <w:name w:val="heading 4"/>
    <w:basedOn w:val="Normalny"/>
    <w:next w:val="Normalny"/>
    <w:link w:val="Nagwek4Znak"/>
    <w:qFormat/>
    <w:rsid w:val="004A0F96"/>
    <w:pPr>
      <w:keepNext/>
      <w:ind w:left="4956"/>
      <w:jc w:val="both"/>
      <w:outlineLvl w:val="3"/>
    </w:pPr>
    <w:rPr>
      <w:rFonts w:ascii="Tahoma" w:hAnsi="Tahom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326D"/>
    <w:pPr>
      <w:tabs>
        <w:tab w:val="center" w:pos="4513"/>
        <w:tab w:val="right" w:pos="9026"/>
      </w:tabs>
    </w:pPr>
  </w:style>
  <w:style w:type="character" w:customStyle="1" w:styleId="NagwekZnak">
    <w:name w:val="Nagłówek Znak"/>
    <w:basedOn w:val="Domylnaczcionkaakapitu"/>
    <w:link w:val="Nagwek"/>
    <w:uiPriority w:val="99"/>
    <w:rsid w:val="00AA326D"/>
  </w:style>
  <w:style w:type="paragraph" w:styleId="Stopka">
    <w:name w:val="footer"/>
    <w:basedOn w:val="Normalny"/>
    <w:link w:val="StopkaZnak"/>
    <w:uiPriority w:val="99"/>
    <w:unhideWhenUsed/>
    <w:rsid w:val="00AA326D"/>
    <w:pPr>
      <w:tabs>
        <w:tab w:val="center" w:pos="4513"/>
        <w:tab w:val="right" w:pos="9026"/>
      </w:tabs>
    </w:pPr>
  </w:style>
  <w:style w:type="character" w:customStyle="1" w:styleId="StopkaZnak">
    <w:name w:val="Stopka Znak"/>
    <w:basedOn w:val="Domylnaczcionkaakapitu"/>
    <w:link w:val="Stopka"/>
    <w:uiPriority w:val="99"/>
    <w:rsid w:val="00AA326D"/>
  </w:style>
  <w:style w:type="paragraph" w:customStyle="1" w:styleId="dopyta">
    <w:name w:val="do pytań"/>
    <w:basedOn w:val="Normalny"/>
    <w:qFormat/>
    <w:rsid w:val="00527423"/>
  </w:style>
  <w:style w:type="character" w:customStyle="1" w:styleId="Nagwek1Znak">
    <w:name w:val="Nagłówek 1 Znak"/>
    <w:basedOn w:val="Domylnaczcionkaakapitu"/>
    <w:link w:val="Nagwek1"/>
    <w:rsid w:val="004A0F96"/>
    <w:rPr>
      <w:rFonts w:ascii="Tahoma" w:eastAsia="Times New Roman" w:hAnsi="Tahoma" w:cs="Times New Roman"/>
      <w:b/>
      <w:sz w:val="28"/>
      <w:szCs w:val="20"/>
      <w:lang w:eastAsia="pl-PL"/>
    </w:rPr>
  </w:style>
  <w:style w:type="character" w:customStyle="1" w:styleId="Nagwek4Znak">
    <w:name w:val="Nagłówek 4 Znak"/>
    <w:basedOn w:val="Domylnaczcionkaakapitu"/>
    <w:link w:val="Nagwek4"/>
    <w:rsid w:val="004A0F96"/>
    <w:rPr>
      <w:rFonts w:ascii="Tahoma" w:eastAsia="Times New Roman" w:hAnsi="Tahoma" w:cs="Times New Roman"/>
      <w:sz w:val="24"/>
      <w:szCs w:val="20"/>
      <w:lang w:eastAsia="pl-PL"/>
    </w:rPr>
  </w:style>
  <w:style w:type="paragraph" w:styleId="Akapitzlist">
    <w:name w:val="List Paragraph"/>
    <w:basedOn w:val="Normalny"/>
    <w:uiPriority w:val="34"/>
    <w:qFormat/>
    <w:rsid w:val="004A0F96"/>
    <w:pPr>
      <w:ind w:left="708"/>
    </w:pPr>
  </w:style>
  <w:style w:type="paragraph" w:customStyle="1" w:styleId="Default">
    <w:name w:val="Default"/>
    <w:rsid w:val="004A0F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941797"/>
    <w:pPr>
      <w:suppressAutoHyphens/>
      <w:overflowPunct w:val="0"/>
      <w:autoSpaceDE w:val="0"/>
      <w:jc w:val="both"/>
      <w:textAlignment w:val="baseline"/>
    </w:pPr>
    <w:rPr>
      <w:szCs w:val="20"/>
      <w:lang w:eastAsia="zh-CN"/>
    </w:rPr>
  </w:style>
  <w:style w:type="character" w:customStyle="1" w:styleId="TekstpodstawowyZnak">
    <w:name w:val="Tekst podstawowy Znak"/>
    <w:basedOn w:val="Domylnaczcionkaakapitu"/>
    <w:link w:val="Tekstpodstawowy"/>
    <w:rsid w:val="00941797"/>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941797"/>
    <w:pPr>
      <w:suppressAutoHyphens/>
      <w:overflowPunct w:val="0"/>
      <w:autoSpaceDE w:val="0"/>
      <w:ind w:left="284" w:hanging="284"/>
      <w:jc w:val="both"/>
      <w:textAlignment w:val="baseline"/>
    </w:pPr>
    <w:rPr>
      <w:szCs w:val="20"/>
      <w:lang w:eastAsia="zh-CN"/>
    </w:rPr>
  </w:style>
  <w:style w:type="paragraph" w:customStyle="1" w:styleId="Tekstpodstawowywcity21">
    <w:name w:val="Tekst podstawowy wcięty 21"/>
    <w:basedOn w:val="Normalny"/>
    <w:rsid w:val="00D17648"/>
    <w:pPr>
      <w:suppressAutoHyphens/>
      <w:overflowPunct w:val="0"/>
      <w:autoSpaceDE w:val="0"/>
      <w:ind w:left="360" w:hanging="360"/>
      <w:jc w:val="both"/>
      <w:textAlignment w:val="baseline"/>
    </w:pPr>
    <w:rPr>
      <w:szCs w:val="20"/>
      <w:lang w:eastAsia="zh-CN"/>
    </w:rPr>
  </w:style>
  <w:style w:type="paragraph" w:customStyle="1" w:styleId="Znak1">
    <w:name w:val="Znak1"/>
    <w:basedOn w:val="Normalny"/>
    <w:rsid w:val="009B33FD"/>
  </w:style>
  <w:style w:type="paragraph" w:styleId="Tekstpodstawowywcity2">
    <w:name w:val="Body Text Indent 2"/>
    <w:basedOn w:val="Normalny"/>
    <w:link w:val="Tekstpodstawowywcity2Znak"/>
    <w:uiPriority w:val="99"/>
    <w:semiHidden/>
    <w:unhideWhenUsed/>
    <w:rsid w:val="008321B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321B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1E03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E0366"/>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4462F5"/>
    <w:rPr>
      <w:color w:val="0000FF" w:themeColor="hyperlink"/>
      <w:u w:val="single"/>
    </w:rPr>
  </w:style>
  <w:style w:type="paragraph" w:styleId="Tekstdymka">
    <w:name w:val="Balloon Text"/>
    <w:basedOn w:val="Normalny"/>
    <w:link w:val="TekstdymkaZnak"/>
    <w:uiPriority w:val="99"/>
    <w:semiHidden/>
    <w:unhideWhenUsed/>
    <w:rsid w:val="00A7188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88E"/>
    <w:rPr>
      <w:rFonts w:ascii="Segoe UI" w:eastAsia="Times New Roman" w:hAnsi="Segoe UI" w:cs="Segoe UI"/>
      <w:sz w:val="18"/>
      <w:szCs w:val="18"/>
      <w:lang w:eastAsia="pl-PL"/>
    </w:rPr>
  </w:style>
  <w:style w:type="character" w:customStyle="1" w:styleId="pull-right">
    <w:name w:val="pull-right"/>
    <w:basedOn w:val="Domylnaczcionkaakapitu"/>
    <w:rsid w:val="003C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26811">
      <w:bodyDiv w:val="1"/>
      <w:marLeft w:val="0"/>
      <w:marRight w:val="0"/>
      <w:marTop w:val="0"/>
      <w:marBottom w:val="0"/>
      <w:divBdr>
        <w:top w:val="none" w:sz="0" w:space="0" w:color="auto"/>
        <w:left w:val="none" w:sz="0" w:space="0" w:color="auto"/>
        <w:bottom w:val="none" w:sz="0" w:space="0" w:color="auto"/>
        <w:right w:val="none" w:sz="0" w:space="0" w:color="auto"/>
      </w:divBdr>
    </w:div>
    <w:div w:id="1260722256">
      <w:bodyDiv w:val="1"/>
      <w:marLeft w:val="0"/>
      <w:marRight w:val="0"/>
      <w:marTop w:val="0"/>
      <w:marBottom w:val="0"/>
      <w:divBdr>
        <w:top w:val="none" w:sz="0" w:space="0" w:color="auto"/>
        <w:left w:val="none" w:sz="0" w:space="0" w:color="auto"/>
        <w:bottom w:val="none" w:sz="0" w:space="0" w:color="auto"/>
        <w:right w:val="none" w:sz="0" w:space="0" w:color="auto"/>
      </w:divBdr>
    </w:div>
    <w:div w:id="1708331848">
      <w:bodyDiv w:val="1"/>
      <w:marLeft w:val="0"/>
      <w:marRight w:val="0"/>
      <w:marTop w:val="0"/>
      <w:marBottom w:val="0"/>
      <w:divBdr>
        <w:top w:val="none" w:sz="0" w:space="0" w:color="auto"/>
        <w:left w:val="none" w:sz="0" w:space="0" w:color="auto"/>
        <w:bottom w:val="none" w:sz="0" w:space="0" w:color="auto"/>
        <w:right w:val="none" w:sz="0" w:space="0" w:color="auto"/>
      </w:divBdr>
    </w:div>
    <w:div w:id="2073234828">
      <w:bodyDiv w:val="1"/>
      <w:marLeft w:val="0"/>
      <w:marRight w:val="0"/>
      <w:marTop w:val="0"/>
      <w:marBottom w:val="0"/>
      <w:divBdr>
        <w:top w:val="none" w:sz="0" w:space="0" w:color="auto"/>
        <w:left w:val="none" w:sz="0" w:space="0" w:color="auto"/>
        <w:bottom w:val="none" w:sz="0" w:space="0" w:color="auto"/>
        <w:right w:val="none" w:sz="0" w:space="0" w:color="auto"/>
      </w:divBdr>
      <w:divsChild>
        <w:div w:id="603616771">
          <w:marLeft w:val="0"/>
          <w:marRight w:val="0"/>
          <w:marTop w:val="0"/>
          <w:marBottom w:val="0"/>
          <w:divBdr>
            <w:top w:val="none" w:sz="0" w:space="0" w:color="auto"/>
            <w:left w:val="none" w:sz="0" w:space="0" w:color="auto"/>
            <w:bottom w:val="none" w:sz="0" w:space="0" w:color="auto"/>
            <w:right w:val="none" w:sz="0" w:space="0" w:color="auto"/>
          </w:divBdr>
        </w:div>
      </w:divsChild>
    </w:div>
    <w:div w:id="2106412798">
      <w:bodyDiv w:val="1"/>
      <w:marLeft w:val="0"/>
      <w:marRight w:val="0"/>
      <w:marTop w:val="0"/>
      <w:marBottom w:val="0"/>
      <w:divBdr>
        <w:top w:val="none" w:sz="0" w:space="0" w:color="auto"/>
        <w:left w:val="none" w:sz="0" w:space="0" w:color="auto"/>
        <w:bottom w:val="none" w:sz="0" w:space="0" w:color="auto"/>
        <w:right w:val="none" w:sz="0" w:space="0" w:color="auto"/>
      </w:divBdr>
      <w:divsChild>
        <w:div w:id="82216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c26f64-5141-4ae4-912c-a9528484d90f">
      <Terms xmlns="http://schemas.microsoft.com/office/infopath/2007/PartnerControls"/>
    </lcf76f155ced4ddcb4097134ff3c332f>
    <TaxCatchAll xmlns="30191ef5-4fda-47ce-a870-c5954ab724c1" xsi:nil="true"/>
    <_dlc_DocId xmlns="ef2aa88a-5f2f-4f2b-9a3e-77c70cb46416">Z4QEP2FZ7VDH-184850251-46759</_dlc_DocId>
    <_dlc_DocIdUrl xmlns="ef2aa88a-5f2f-4f2b-9a3e-77c70cb46416">
      <Url>https://bbraun.sharepoint.com/sites/bbraun_eis_acpfzp/_layouts/15/DocIdRedir.aspx?ID=Z4QEP2FZ7VDH-184850251-46759</Url>
      <Description>Z4QEP2FZ7VDH-184850251-46759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DD2B6D91D02DD43965AFC9176031DB2" ma:contentTypeVersion="9" ma:contentTypeDescription="Create a new document." ma:contentTypeScope="" ma:versionID="36c0bc7cfb00937472111aefc80b2e0e">
  <xsd:schema xmlns:xsd="http://www.w3.org/2001/XMLSchema" xmlns:xs="http://www.w3.org/2001/XMLSchema" xmlns:p="http://schemas.microsoft.com/office/2006/metadata/properties" xmlns:ns2="ef2aa88a-5f2f-4f2b-9a3e-77c70cb46416" xmlns:ns3="e9c26f64-5141-4ae4-912c-a9528484d90f" xmlns:ns4="30191ef5-4fda-47ce-a870-c5954ab724c1" targetNamespace="http://schemas.microsoft.com/office/2006/metadata/properties" ma:root="true" ma:fieldsID="de478a08040d9b2596fd760cc6cc16e4" ns2:_="" ns3:_="" ns4:_="">
    <xsd:import namespace="ef2aa88a-5f2f-4f2b-9a3e-77c70cb46416"/>
    <xsd:import namespace="e9c26f64-5141-4ae4-912c-a9528484d90f"/>
    <xsd:import namespace="30191ef5-4fda-47ce-a870-c5954ab724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a88a-5f2f-4f2b-9a3e-77c70cb46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c26f64-5141-4ae4-912c-a9528484d9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9d0967-da9b-4a39-b679-e3fd6923df6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91ef5-4fda-47ce-a870-c5954ab724c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fe4b77-38da-4e93-b72a-788ff66b1606}" ma:internalName="TaxCatchAll" ma:showField="CatchAllData" ma:web="30191ef5-4fda-47ce-a870-c5954ab7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C177-27D9-441D-8784-A4913F88AD8A}">
  <ds:schemaRefs>
    <ds:schemaRef ds:uri="ef2aa88a-5f2f-4f2b-9a3e-77c70cb46416"/>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e9c26f64-5141-4ae4-912c-a9528484d90f"/>
    <ds:schemaRef ds:uri="http://schemas.microsoft.com/office/2006/metadata/properties"/>
    <ds:schemaRef ds:uri="http://schemas.openxmlformats.org/package/2006/metadata/core-properties"/>
    <ds:schemaRef ds:uri="30191ef5-4fda-47ce-a870-c5954ab724c1"/>
    <ds:schemaRef ds:uri="http://purl.org/dc/dcmitype/"/>
  </ds:schemaRefs>
</ds:datastoreItem>
</file>

<file path=customXml/itemProps2.xml><?xml version="1.0" encoding="utf-8"?>
<ds:datastoreItem xmlns:ds="http://schemas.openxmlformats.org/officeDocument/2006/customXml" ds:itemID="{FA645022-93C3-4DA9-905F-A98A9BE24A02}">
  <ds:schemaRefs>
    <ds:schemaRef ds:uri="http://schemas.microsoft.com/sharepoint/v3/contenttype/forms"/>
  </ds:schemaRefs>
</ds:datastoreItem>
</file>

<file path=customXml/itemProps3.xml><?xml version="1.0" encoding="utf-8"?>
<ds:datastoreItem xmlns:ds="http://schemas.openxmlformats.org/officeDocument/2006/customXml" ds:itemID="{A73644FB-3B4B-40E2-ACAF-D10AF4151524}">
  <ds:schemaRefs>
    <ds:schemaRef ds:uri="http://schemas.microsoft.com/sharepoint/events"/>
  </ds:schemaRefs>
</ds:datastoreItem>
</file>

<file path=customXml/itemProps4.xml><?xml version="1.0" encoding="utf-8"?>
<ds:datastoreItem xmlns:ds="http://schemas.openxmlformats.org/officeDocument/2006/customXml" ds:itemID="{560C303D-DD14-433B-9CDF-998BF692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a88a-5f2f-4f2b-9a3e-77c70cb46416"/>
    <ds:schemaRef ds:uri="e9c26f64-5141-4ae4-912c-a9528484d90f"/>
    <ds:schemaRef ds:uri="30191ef5-4fda-47ce-a870-c5954ab72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07C191-408B-4D69-BC14-F584EB17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918</Words>
  <Characters>5511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B.Braun Melsungen AG</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zawamipl</dc:creator>
  <cp:lastModifiedBy>Cezariusz Jarocki</cp:lastModifiedBy>
  <cp:revision>5</cp:revision>
  <cp:lastPrinted>2024-06-10T08:16:00Z</cp:lastPrinted>
  <dcterms:created xsi:type="dcterms:W3CDTF">2024-05-16T06:06:00Z</dcterms:created>
  <dcterms:modified xsi:type="dcterms:W3CDTF">2024-06-10T08:35:00Z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0x010100CDD2B6D91D02DD43965AFC9176031DB2</vt:lpwstr>
  </property>
  <property fmtid="{D5CDD505-2E9C-101B-9397-08002B2CF9AE}" pid="3" name="_dlc_DocIdItemGuid">
    <vt:lpwstr>8246c42c-2a58-4df2-aa99-028a0dc4dec5</vt:lpwstr>
  </property>
  <property fmtid="{D5CDD505-2E9C-101B-9397-08002B2CF9AE}" pid="4" name="MSIP_Label_fd058493-e43f-432e-b8cc-adb7daa46640_Enabled">
    <vt:lpwstr>true</vt:lpwstr>
  </property>
  <property fmtid="{D5CDD505-2E9C-101B-9397-08002B2CF9AE}" pid="5" name="MSIP_Label_fd058493-e43f-432e-b8cc-adb7daa46640_SetDate">
    <vt:lpwstr>2023-04-26T07:58:12Z</vt:lpwstr>
  </property>
  <property fmtid="{D5CDD505-2E9C-101B-9397-08002B2CF9AE}" pid="6" name="MSIP_Label_fd058493-e43f-432e-b8cc-adb7daa46640_Method">
    <vt:lpwstr>Standard</vt:lpwstr>
  </property>
  <property fmtid="{D5CDD505-2E9C-101B-9397-08002B2CF9AE}" pid="7" name="MSIP_Label_fd058493-e43f-432e-b8cc-adb7daa46640_Name">
    <vt:lpwstr>fd058493-e43f-432e-b8cc-adb7daa46640</vt:lpwstr>
  </property>
  <property fmtid="{D5CDD505-2E9C-101B-9397-08002B2CF9AE}" pid="8" name="MSIP_Label_fd058493-e43f-432e-b8cc-adb7daa46640_SiteId">
    <vt:lpwstr>15d1bef2-0a6a-46f9-be4c-023279325e51</vt:lpwstr>
  </property>
  <property fmtid="{D5CDD505-2E9C-101B-9397-08002B2CF9AE}" pid="9" name="MSIP_Label_fd058493-e43f-432e-b8cc-adb7daa46640_ContentBits">
    <vt:lpwstr>0</vt:lpwstr>
  </property>
</Properties>
</file>