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AE3DA" w14:textId="68826083" w:rsidR="00A14982" w:rsidRPr="00A14982" w:rsidRDefault="005540A4" w:rsidP="00A14982">
      <w:pPr>
        <w:spacing w:after="0" w:line="240" w:lineRule="auto"/>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1a</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A14982">
        <w:rPr>
          <w:rFonts w:ascii="Times New Roman" w:hAnsi="Times New Roman"/>
          <w:b/>
          <w:bCs/>
          <w:sz w:val="18"/>
          <w:szCs w:val="18"/>
        </w:rPr>
        <w:t>z</w:t>
      </w:r>
      <w:r w:rsidR="00A14982" w:rsidRPr="00A14982">
        <w:rPr>
          <w:rFonts w:ascii="Times New Roman" w:hAnsi="Times New Roman"/>
          <w:b/>
          <w:bCs/>
          <w:sz w:val="18"/>
          <w:szCs w:val="18"/>
        </w:rPr>
        <w:t xml:space="preserve">imowe utrzymanie dróg powiatowych </w:t>
      </w:r>
      <w:r w:rsidR="00A14982">
        <w:rPr>
          <w:rFonts w:ascii="Times New Roman" w:hAnsi="Times New Roman"/>
          <w:b/>
          <w:bCs/>
          <w:sz w:val="18"/>
          <w:szCs w:val="18"/>
        </w:rPr>
        <w:br/>
      </w:r>
      <w:r w:rsidR="00A14982" w:rsidRPr="00A14982">
        <w:rPr>
          <w:rFonts w:ascii="Times New Roman" w:hAnsi="Times New Roman"/>
          <w:b/>
          <w:bCs/>
          <w:sz w:val="18"/>
          <w:szCs w:val="18"/>
        </w:rPr>
        <w:t>na terenie powi</w:t>
      </w:r>
      <w:r w:rsidR="00C05517">
        <w:rPr>
          <w:rFonts w:ascii="Times New Roman" w:hAnsi="Times New Roman"/>
          <w:b/>
          <w:bCs/>
          <w:sz w:val="18"/>
          <w:szCs w:val="18"/>
        </w:rPr>
        <w:t>atu stargardzkiego w latach 2022-2023</w:t>
      </w:r>
      <w:r w:rsidR="00A14982" w:rsidRPr="00A14982">
        <w:rPr>
          <w:rFonts w:ascii="Times New Roman" w:hAnsi="Times New Roman"/>
          <w:b/>
          <w:bCs/>
          <w:sz w:val="18"/>
          <w:szCs w:val="18"/>
        </w:rPr>
        <w:t>.</w:t>
      </w:r>
    </w:p>
    <w:p w14:paraId="4E48D62D" w14:textId="37341450" w:rsidR="005540A4" w:rsidRPr="00372199" w:rsidRDefault="005540A4" w:rsidP="00A14982">
      <w:pPr>
        <w:spacing w:after="0" w:line="240" w:lineRule="auto"/>
        <w:jc w:val="right"/>
        <w:rPr>
          <w:rFonts w:ascii="Times New Roman" w:hAnsi="Times New Roman"/>
          <w:b/>
          <w:sz w:val="16"/>
          <w:szCs w:val="16"/>
        </w:rPr>
      </w:pPr>
    </w:p>
    <w:p w14:paraId="5B4D6B51" w14:textId="77C6D1AE" w:rsidR="005540A4" w:rsidRPr="00372199" w:rsidRDefault="005540A4"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r w:rsidR="00A14982">
        <w:rPr>
          <w:rFonts w:ascii="Times New Roman" w:hAnsi="Times New Roman"/>
          <w:b/>
          <w:sz w:val="24"/>
          <w:szCs w:val="24"/>
        </w:rPr>
        <w:br/>
        <w:t>NA CZĘŚĆ I ZAMÓWIENIA</w:t>
      </w:r>
    </w:p>
    <w:p w14:paraId="441ADCA4" w14:textId="77777777" w:rsidR="005540A4" w:rsidRPr="00372199" w:rsidRDefault="005540A4" w:rsidP="00524FCA">
      <w:pPr>
        <w:spacing w:after="0" w:line="240" w:lineRule="auto"/>
        <w:jc w:val="center"/>
        <w:rPr>
          <w:rFonts w:ascii="Times New Roman" w:hAnsi="Times New Roman"/>
          <w:b/>
          <w:sz w:val="24"/>
          <w:szCs w:val="24"/>
        </w:rPr>
      </w:pPr>
    </w:p>
    <w:p w14:paraId="558F4DBA" w14:textId="76D47998" w:rsidR="005540A4" w:rsidRPr="00372199" w:rsidRDefault="005540A4" w:rsidP="000B5CB3">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A14982" w:rsidRPr="00A14982">
        <w:rPr>
          <w:rFonts w:ascii="Times New Roman" w:hAnsi="Times New Roman"/>
          <w:b/>
          <w:bCs/>
          <w:sz w:val="24"/>
          <w:szCs w:val="24"/>
        </w:rPr>
        <w:t>Zimowe</w:t>
      </w:r>
      <w:r w:rsidR="00A14982">
        <w:rPr>
          <w:rFonts w:ascii="Times New Roman" w:hAnsi="Times New Roman"/>
          <w:b/>
          <w:bCs/>
          <w:sz w:val="24"/>
          <w:szCs w:val="24"/>
        </w:rPr>
        <w:t>go</w:t>
      </w:r>
      <w:r w:rsidR="00A14982" w:rsidRPr="00A14982">
        <w:rPr>
          <w:rFonts w:ascii="Times New Roman" w:hAnsi="Times New Roman"/>
          <w:b/>
          <w:bCs/>
          <w:sz w:val="24"/>
          <w:szCs w:val="24"/>
        </w:rPr>
        <w:t xml:space="preserve"> utrzymanie dróg powiatowych na terenie powi</w:t>
      </w:r>
      <w:r w:rsidR="00C05517">
        <w:rPr>
          <w:rFonts w:ascii="Times New Roman" w:hAnsi="Times New Roman"/>
          <w:b/>
          <w:bCs/>
          <w:sz w:val="24"/>
          <w:szCs w:val="24"/>
        </w:rPr>
        <w:t>atu stargardzkiego w latach 2022-2023</w:t>
      </w:r>
      <w:r w:rsidR="00A14982">
        <w:rPr>
          <w:rFonts w:ascii="Times New Roman" w:hAnsi="Times New Roman"/>
          <w:b/>
          <w:bCs/>
          <w:sz w:val="24"/>
          <w:szCs w:val="24"/>
        </w:rPr>
        <w:t xml:space="preserve"> – część I</w:t>
      </w:r>
      <w:r w:rsidRPr="00372199">
        <w:rPr>
          <w:rFonts w:ascii="Times New Roman" w:hAnsi="Times New Roman"/>
          <w:b/>
          <w:sz w:val="24"/>
          <w:szCs w:val="24"/>
        </w:rPr>
        <w:t>”</w:t>
      </w:r>
      <w:r w:rsidRPr="00372199">
        <w:rPr>
          <w:rFonts w:ascii="Times New Roman" w:hAnsi="Times New Roman"/>
          <w:sz w:val="24"/>
          <w:szCs w:val="24"/>
        </w:rPr>
        <w:t xml:space="preserve">, </w:t>
      </w:r>
      <w:r w:rsidR="00A14982">
        <w:rPr>
          <w:rFonts w:ascii="Times New Roman" w:hAnsi="Times New Roman"/>
          <w:sz w:val="24"/>
          <w:szCs w:val="24"/>
        </w:rPr>
        <w:br/>
      </w:r>
      <w:r w:rsidRPr="00372199">
        <w:rPr>
          <w:rFonts w:ascii="Times New Roman" w:hAnsi="Times New Roman"/>
          <w:sz w:val="24"/>
          <w:szCs w:val="24"/>
        </w:rPr>
        <w:t>w zakresie zgodnym z określeniem przedmiotu zamówienia oraz na wszystkich warunkach i wymaganiach specyfikacji warunków zamówienia.</w:t>
      </w:r>
    </w:p>
    <w:p w14:paraId="75A5C3B7" w14:textId="77777777" w:rsidR="005540A4" w:rsidRPr="00372199" w:rsidRDefault="005540A4" w:rsidP="00524FCA">
      <w:pPr>
        <w:spacing w:after="0" w:line="240" w:lineRule="auto"/>
        <w:jc w:val="both"/>
        <w:rPr>
          <w:rFonts w:ascii="Times New Roman" w:hAnsi="Times New Roman"/>
          <w:b/>
          <w:sz w:val="24"/>
          <w:szCs w:val="24"/>
          <w:u w:val="single"/>
        </w:rPr>
      </w:pPr>
    </w:p>
    <w:p w14:paraId="735239F0" w14:textId="6E2CB5C0" w:rsidR="005540A4" w:rsidRPr="003A5B3B" w:rsidRDefault="005540A4"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524FCA">
      <w:pPr>
        <w:spacing w:after="0" w:line="240" w:lineRule="auto"/>
        <w:jc w:val="both"/>
        <w:rPr>
          <w:rFonts w:ascii="Times New Roman" w:hAnsi="Times New Roman"/>
          <w:b/>
          <w:sz w:val="24"/>
          <w:szCs w:val="24"/>
        </w:rPr>
      </w:pPr>
    </w:p>
    <w:p w14:paraId="1A6ED56C" w14:textId="77777777" w:rsidR="005540A4" w:rsidRPr="003A5B3B" w:rsidRDefault="005540A4" w:rsidP="003A5B3B">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3A5B3B">
      <w:pPr>
        <w:pStyle w:val="Tekstpodstawowy"/>
        <w:rPr>
          <w:szCs w:val="24"/>
        </w:rPr>
      </w:pPr>
      <w:r w:rsidRPr="00372199">
        <w:rPr>
          <w:szCs w:val="24"/>
        </w:rPr>
        <w:t>NIP  ............................................................... REGON .............................................</w:t>
      </w:r>
      <w:r>
        <w:rPr>
          <w:szCs w:val="24"/>
        </w:rPr>
        <w:t>..................</w:t>
      </w:r>
      <w:r w:rsidRPr="00372199">
        <w:rPr>
          <w:szCs w:val="24"/>
        </w:rPr>
        <w:br/>
      </w:r>
    </w:p>
    <w:p w14:paraId="402A4FC0" w14:textId="77777777" w:rsidR="005540A4" w:rsidRPr="00372199" w:rsidRDefault="005540A4"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3A5B3B">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3A5B3B">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524FCA">
      <w:pPr>
        <w:pStyle w:val="Tekstpodstawowy"/>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524FCA">
      <w:pPr>
        <w:pStyle w:val="Tekstpodstawowy"/>
        <w:jc w:val="left"/>
        <w:rPr>
          <w:szCs w:val="24"/>
        </w:rPr>
      </w:pPr>
    </w:p>
    <w:p w14:paraId="5CADAA3D" w14:textId="77777777" w:rsidR="005540A4" w:rsidRPr="00372199" w:rsidRDefault="005540A4" w:rsidP="00524FCA">
      <w:pPr>
        <w:pStyle w:val="Tekstpodstawowy"/>
        <w:rPr>
          <w:szCs w:val="24"/>
        </w:rPr>
      </w:pPr>
      <w:r w:rsidRPr="00372199">
        <w:rPr>
          <w:szCs w:val="24"/>
        </w:rPr>
        <w:t>.......................................................................................................................................................</w:t>
      </w:r>
    </w:p>
    <w:p w14:paraId="0D68C2A0" w14:textId="77777777" w:rsidR="005540A4" w:rsidRPr="00372199" w:rsidRDefault="005540A4" w:rsidP="00524FCA">
      <w:pPr>
        <w:spacing w:after="0" w:line="240" w:lineRule="auto"/>
        <w:rPr>
          <w:rFonts w:ascii="Times New Roman" w:hAnsi="Times New Roman"/>
          <w:b/>
          <w:sz w:val="24"/>
          <w:szCs w:val="24"/>
        </w:rPr>
      </w:pPr>
    </w:p>
    <w:p w14:paraId="06FF2D26" w14:textId="77777777" w:rsidR="005540A4" w:rsidRPr="00372199" w:rsidRDefault="005540A4" w:rsidP="00345A2F">
      <w:pPr>
        <w:numPr>
          <w:ilvl w:val="0"/>
          <w:numId w:val="7"/>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4858">
      <w:pPr>
        <w:suppressAutoHyphens/>
        <w:spacing w:after="0" w:line="240" w:lineRule="auto"/>
        <w:ind w:left="426"/>
        <w:rPr>
          <w:rFonts w:ascii="Times New Roman" w:hAnsi="Times New Roman"/>
          <w:sz w:val="24"/>
          <w:szCs w:val="24"/>
        </w:rPr>
      </w:pPr>
    </w:p>
    <w:p w14:paraId="22A7F2B3"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524FCA">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AE40DA7" w14:textId="2C96F6B9" w:rsidR="005540A4" w:rsidRDefault="005540A4" w:rsidP="000B5CB3">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Pr>
          <w:rFonts w:ascii="Times New Roman" w:hAnsi="Times New Roman"/>
          <w:b/>
          <w:sz w:val="20"/>
          <w:szCs w:val="20"/>
        </w:rPr>
        <w:t xml:space="preserve">ą </w:t>
      </w:r>
      <w:r w:rsidR="00AE3EC3">
        <w:rPr>
          <w:rFonts w:ascii="Times New Roman" w:hAnsi="Times New Roman"/>
          <w:b/>
          <w:sz w:val="20"/>
          <w:szCs w:val="20"/>
        </w:rPr>
        <w:t>brutto</w:t>
      </w:r>
      <w:r>
        <w:rPr>
          <w:rFonts w:ascii="Times New Roman" w:hAnsi="Times New Roman"/>
          <w:b/>
          <w:sz w:val="20"/>
          <w:szCs w:val="20"/>
        </w:rPr>
        <w:t xml:space="preserve"> wynikającą z </w:t>
      </w:r>
      <w:r w:rsidR="00A14982">
        <w:rPr>
          <w:rFonts w:ascii="Times New Roman" w:hAnsi="Times New Roman"/>
          <w:b/>
          <w:sz w:val="20"/>
          <w:szCs w:val="20"/>
        </w:rPr>
        <w:t>wypełnionego zestawienia tabelarycznego umieszczonego poniżej</w:t>
      </w:r>
      <w:r w:rsidRPr="003A5B3B">
        <w:rPr>
          <w:rFonts w:ascii="Times New Roman" w:hAnsi="Times New Roman"/>
          <w:b/>
          <w:sz w:val="20"/>
          <w:szCs w:val="20"/>
        </w:rPr>
        <w:t xml:space="preserve">. W przypadku rozbieżności tych danych Zamawiający jako wartość prawidłową i wiążącą wykonawcę uzna </w:t>
      </w:r>
      <w:r>
        <w:rPr>
          <w:rFonts w:ascii="Times New Roman" w:hAnsi="Times New Roman"/>
          <w:b/>
          <w:sz w:val="20"/>
          <w:szCs w:val="20"/>
        </w:rPr>
        <w:t xml:space="preserve">wartość wynikającą z </w:t>
      </w:r>
      <w:r w:rsidR="00A14982">
        <w:rPr>
          <w:rFonts w:ascii="Times New Roman" w:hAnsi="Times New Roman"/>
          <w:b/>
          <w:sz w:val="20"/>
          <w:szCs w:val="20"/>
        </w:rPr>
        <w:t>zestawienia tabelarycznego.</w:t>
      </w:r>
    </w:p>
    <w:tbl>
      <w:tblPr>
        <w:tblW w:w="10796"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417"/>
        <w:gridCol w:w="1134"/>
        <w:gridCol w:w="1701"/>
        <w:gridCol w:w="851"/>
        <w:gridCol w:w="30"/>
        <w:gridCol w:w="2827"/>
      </w:tblGrid>
      <w:tr w:rsidR="00A14982" w:rsidRPr="00145860" w14:paraId="2D9BBD86" w14:textId="77777777" w:rsidTr="0081684E">
        <w:trPr>
          <w:cantSplit/>
        </w:trPr>
        <w:tc>
          <w:tcPr>
            <w:tcW w:w="426" w:type="dxa"/>
            <w:vAlign w:val="center"/>
          </w:tcPr>
          <w:p w14:paraId="1B5DC288" w14:textId="77777777" w:rsidR="00A14982" w:rsidRPr="00145860" w:rsidRDefault="00A14982" w:rsidP="00A14982">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lastRenderedPageBreak/>
              <w:t>Lp.</w:t>
            </w:r>
          </w:p>
        </w:tc>
        <w:tc>
          <w:tcPr>
            <w:tcW w:w="2410" w:type="dxa"/>
            <w:vAlign w:val="center"/>
          </w:tcPr>
          <w:p w14:paraId="76FC8B48" w14:textId="653EB2DD" w:rsidR="00A14982" w:rsidRPr="00145860" w:rsidRDefault="00A14982" w:rsidP="00A14982">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Asortyment</w:t>
            </w:r>
            <w:r w:rsidR="00845740" w:rsidRPr="00145860">
              <w:rPr>
                <w:rFonts w:ascii="Times New Roman" w:hAnsi="Times New Roman"/>
                <w:sz w:val="18"/>
                <w:szCs w:val="18"/>
              </w:rPr>
              <w:t xml:space="preserve"> prac</w:t>
            </w:r>
          </w:p>
        </w:tc>
        <w:tc>
          <w:tcPr>
            <w:tcW w:w="1417" w:type="dxa"/>
            <w:vAlign w:val="center"/>
          </w:tcPr>
          <w:p w14:paraId="51784BFB" w14:textId="77777777" w:rsidR="00A14982" w:rsidRPr="00145860" w:rsidRDefault="00A14982" w:rsidP="00A14982">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Średnia długość /ilość godzin utrzymania w miesiącu [km]/[h]</w:t>
            </w:r>
          </w:p>
        </w:tc>
        <w:tc>
          <w:tcPr>
            <w:tcW w:w="1134" w:type="dxa"/>
            <w:vAlign w:val="center"/>
          </w:tcPr>
          <w:p w14:paraId="0F07BBB8" w14:textId="2D6688DE" w:rsidR="00A14982" w:rsidRPr="00145860" w:rsidRDefault="00145860" w:rsidP="00A14982">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Szacunkowa</w:t>
            </w:r>
            <w:r w:rsidR="00A14982" w:rsidRPr="00145860">
              <w:rPr>
                <w:rFonts w:ascii="Times New Roman" w:hAnsi="Times New Roman"/>
                <w:sz w:val="18"/>
                <w:szCs w:val="18"/>
              </w:rPr>
              <w:t xml:space="preserve"> ilość w </w:t>
            </w:r>
            <w:r w:rsidRPr="00145860">
              <w:rPr>
                <w:rFonts w:ascii="Times New Roman" w:hAnsi="Times New Roman"/>
                <w:sz w:val="18"/>
                <w:szCs w:val="18"/>
              </w:rPr>
              <w:t>miesiącu</w:t>
            </w:r>
          </w:p>
        </w:tc>
        <w:tc>
          <w:tcPr>
            <w:tcW w:w="1701" w:type="dxa"/>
            <w:vAlign w:val="center"/>
          </w:tcPr>
          <w:p w14:paraId="36B94C06" w14:textId="77777777" w:rsidR="00A14982" w:rsidRPr="00145860" w:rsidRDefault="00A14982" w:rsidP="00A14982">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Cena jednostkowa za km lub h brutto w zł</w:t>
            </w:r>
          </w:p>
        </w:tc>
        <w:tc>
          <w:tcPr>
            <w:tcW w:w="851" w:type="dxa"/>
            <w:vAlign w:val="center"/>
          </w:tcPr>
          <w:p w14:paraId="7DA65546" w14:textId="77777777" w:rsidR="00A14982" w:rsidRPr="00145860" w:rsidRDefault="00A14982" w:rsidP="00A14982">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Ilość miesięcy w sezonie</w:t>
            </w:r>
          </w:p>
        </w:tc>
        <w:tc>
          <w:tcPr>
            <w:tcW w:w="2857" w:type="dxa"/>
            <w:gridSpan w:val="2"/>
            <w:vAlign w:val="center"/>
          </w:tcPr>
          <w:p w14:paraId="71224920" w14:textId="77777777" w:rsidR="00A14982" w:rsidRPr="00145860" w:rsidRDefault="00A14982" w:rsidP="00A14982">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Wartość brutto w zł</w:t>
            </w:r>
          </w:p>
          <w:p w14:paraId="4B5C43A4" w14:textId="77777777" w:rsidR="00A14982" w:rsidRPr="00145860" w:rsidRDefault="00A14982" w:rsidP="00A14982">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(kol. 3x4x5x6)</w:t>
            </w:r>
          </w:p>
        </w:tc>
      </w:tr>
      <w:tr w:rsidR="00A14982" w:rsidRPr="00145860" w14:paraId="6418D219" w14:textId="77777777" w:rsidTr="0081684E">
        <w:trPr>
          <w:cantSplit/>
        </w:trPr>
        <w:tc>
          <w:tcPr>
            <w:tcW w:w="426" w:type="dxa"/>
            <w:vAlign w:val="center"/>
          </w:tcPr>
          <w:p w14:paraId="4AC29A71"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26ABB5F2"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1417" w:type="dxa"/>
            <w:shd w:val="clear" w:color="auto" w:fill="EEECE1"/>
            <w:vAlign w:val="center"/>
          </w:tcPr>
          <w:p w14:paraId="246FD70A"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1134" w:type="dxa"/>
            <w:shd w:val="clear" w:color="auto" w:fill="EEECE1"/>
            <w:vAlign w:val="center"/>
          </w:tcPr>
          <w:p w14:paraId="7199511A"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w:t>
            </w:r>
          </w:p>
        </w:tc>
        <w:tc>
          <w:tcPr>
            <w:tcW w:w="1701" w:type="dxa"/>
            <w:vAlign w:val="center"/>
          </w:tcPr>
          <w:p w14:paraId="21C954AC"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851" w:type="dxa"/>
            <w:shd w:val="clear" w:color="auto" w:fill="EEECE1"/>
            <w:vAlign w:val="center"/>
          </w:tcPr>
          <w:p w14:paraId="43C218A2"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6</w:t>
            </w:r>
          </w:p>
        </w:tc>
        <w:tc>
          <w:tcPr>
            <w:tcW w:w="2857" w:type="dxa"/>
            <w:gridSpan w:val="2"/>
          </w:tcPr>
          <w:p w14:paraId="0837EA01"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7</w:t>
            </w:r>
          </w:p>
        </w:tc>
      </w:tr>
      <w:tr w:rsidR="00145860" w:rsidRPr="00145860" w14:paraId="464A05B3" w14:textId="77777777" w:rsidTr="0081684E">
        <w:trPr>
          <w:cantSplit/>
          <w:trHeight w:val="574"/>
        </w:trPr>
        <w:tc>
          <w:tcPr>
            <w:tcW w:w="426" w:type="dxa"/>
            <w:vAlign w:val="center"/>
          </w:tcPr>
          <w:p w14:paraId="2740E997"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004E1DE7" w14:textId="7C1B1C2A"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 xml:space="preserve">Odśnieżanie </w:t>
            </w:r>
          </w:p>
        </w:tc>
        <w:tc>
          <w:tcPr>
            <w:tcW w:w="1417" w:type="dxa"/>
            <w:shd w:val="clear" w:color="auto" w:fill="EEECE1"/>
            <w:vAlign w:val="center"/>
          </w:tcPr>
          <w:p w14:paraId="4FDDC470" w14:textId="522405B0"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51,000 km</w:t>
            </w:r>
          </w:p>
        </w:tc>
        <w:tc>
          <w:tcPr>
            <w:tcW w:w="1134" w:type="dxa"/>
            <w:shd w:val="clear" w:color="auto" w:fill="EEECE1"/>
            <w:vAlign w:val="center"/>
          </w:tcPr>
          <w:p w14:paraId="09C5EC43"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0905739A"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51" w:type="dxa"/>
            <w:shd w:val="clear" w:color="auto" w:fill="EEECE1"/>
            <w:vAlign w:val="center"/>
          </w:tcPr>
          <w:p w14:paraId="31308355"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57" w:type="dxa"/>
            <w:gridSpan w:val="2"/>
            <w:vAlign w:val="bottom"/>
          </w:tcPr>
          <w:p w14:paraId="2D2B2A0C" w14:textId="77777777" w:rsidR="00145860" w:rsidRPr="00145860" w:rsidRDefault="00145860" w:rsidP="00145860">
            <w:pPr>
              <w:suppressAutoHyphens/>
              <w:spacing w:after="0" w:line="240" w:lineRule="auto"/>
              <w:jc w:val="center"/>
              <w:rPr>
                <w:rFonts w:ascii="Times New Roman" w:hAnsi="Times New Roman"/>
                <w:sz w:val="20"/>
                <w:szCs w:val="20"/>
              </w:rPr>
            </w:pPr>
          </w:p>
          <w:p w14:paraId="6BF8E3DA"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242F094F" w14:textId="77777777" w:rsidTr="0081684E">
        <w:trPr>
          <w:cantSplit/>
          <w:trHeight w:val="574"/>
        </w:trPr>
        <w:tc>
          <w:tcPr>
            <w:tcW w:w="426" w:type="dxa"/>
            <w:vAlign w:val="center"/>
          </w:tcPr>
          <w:p w14:paraId="20C98643"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2410" w:type="dxa"/>
            <w:vAlign w:val="center"/>
          </w:tcPr>
          <w:p w14:paraId="6E3070D5" w14:textId="3714681A"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Odśnieżanie i likwidacja śliskości</w:t>
            </w:r>
          </w:p>
        </w:tc>
        <w:tc>
          <w:tcPr>
            <w:tcW w:w="1417" w:type="dxa"/>
            <w:shd w:val="clear" w:color="auto" w:fill="EEECE1"/>
            <w:vAlign w:val="center"/>
          </w:tcPr>
          <w:p w14:paraId="536599EF" w14:textId="43B4B75D"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7,520 km</w:t>
            </w:r>
          </w:p>
        </w:tc>
        <w:tc>
          <w:tcPr>
            <w:tcW w:w="1134" w:type="dxa"/>
            <w:shd w:val="clear" w:color="auto" w:fill="EEECE1"/>
            <w:vAlign w:val="center"/>
          </w:tcPr>
          <w:p w14:paraId="7BCF37B8"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57997C23"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51" w:type="dxa"/>
            <w:shd w:val="clear" w:color="auto" w:fill="EEECE1"/>
            <w:vAlign w:val="center"/>
          </w:tcPr>
          <w:p w14:paraId="363C32F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57" w:type="dxa"/>
            <w:gridSpan w:val="2"/>
            <w:vAlign w:val="bottom"/>
          </w:tcPr>
          <w:p w14:paraId="3E7B146D" w14:textId="77777777" w:rsidR="00145860" w:rsidRPr="00145860" w:rsidRDefault="00145860" w:rsidP="00145860">
            <w:pPr>
              <w:suppressAutoHyphens/>
              <w:spacing w:after="0" w:line="240" w:lineRule="auto"/>
              <w:jc w:val="center"/>
              <w:rPr>
                <w:rFonts w:ascii="Times New Roman" w:hAnsi="Times New Roman"/>
                <w:sz w:val="20"/>
                <w:szCs w:val="20"/>
              </w:rPr>
            </w:pPr>
          </w:p>
          <w:p w14:paraId="12CB8160"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7D244BB6" w14:textId="77777777" w:rsidTr="0081684E">
        <w:trPr>
          <w:cantSplit/>
          <w:trHeight w:val="574"/>
        </w:trPr>
        <w:tc>
          <w:tcPr>
            <w:tcW w:w="426" w:type="dxa"/>
            <w:vAlign w:val="center"/>
          </w:tcPr>
          <w:p w14:paraId="3B84CF7A"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2410" w:type="dxa"/>
            <w:vAlign w:val="center"/>
          </w:tcPr>
          <w:p w14:paraId="71184280" w14:textId="24EA7634"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Likwidacja śliskości</w:t>
            </w:r>
          </w:p>
        </w:tc>
        <w:tc>
          <w:tcPr>
            <w:tcW w:w="1417" w:type="dxa"/>
            <w:shd w:val="clear" w:color="auto" w:fill="EEECE1"/>
            <w:vAlign w:val="center"/>
          </w:tcPr>
          <w:p w14:paraId="4ABC17C5" w14:textId="26AE3844"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157,92</w:t>
            </w:r>
            <w:r w:rsidR="004F74A9">
              <w:rPr>
                <w:rFonts w:ascii="Times New Roman" w:hAnsi="Times New Roman"/>
                <w:sz w:val="20"/>
                <w:szCs w:val="20"/>
              </w:rPr>
              <w:t xml:space="preserve"> km</w:t>
            </w:r>
          </w:p>
        </w:tc>
        <w:tc>
          <w:tcPr>
            <w:tcW w:w="1134" w:type="dxa"/>
            <w:shd w:val="clear" w:color="auto" w:fill="EEECE1"/>
            <w:vAlign w:val="center"/>
          </w:tcPr>
          <w:p w14:paraId="2CE8B05E"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75C2CAC8"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51" w:type="dxa"/>
            <w:shd w:val="clear" w:color="auto" w:fill="EEECE1"/>
            <w:vAlign w:val="center"/>
          </w:tcPr>
          <w:p w14:paraId="4CEA432E"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57" w:type="dxa"/>
            <w:gridSpan w:val="2"/>
            <w:vAlign w:val="bottom"/>
          </w:tcPr>
          <w:p w14:paraId="52202489" w14:textId="77777777" w:rsidR="00145860" w:rsidRPr="00145860" w:rsidRDefault="00145860" w:rsidP="00145860">
            <w:pPr>
              <w:suppressAutoHyphens/>
              <w:spacing w:after="0" w:line="240" w:lineRule="auto"/>
              <w:jc w:val="center"/>
              <w:rPr>
                <w:rFonts w:ascii="Times New Roman" w:hAnsi="Times New Roman"/>
                <w:sz w:val="20"/>
                <w:szCs w:val="20"/>
              </w:rPr>
            </w:pPr>
          </w:p>
          <w:p w14:paraId="36267A08"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4CF3DE77" w14:textId="77777777" w:rsidTr="0081684E">
        <w:trPr>
          <w:cantSplit/>
          <w:trHeight w:val="574"/>
        </w:trPr>
        <w:tc>
          <w:tcPr>
            <w:tcW w:w="426" w:type="dxa"/>
            <w:tcBorders>
              <w:bottom w:val="single" w:sz="4" w:space="0" w:color="auto"/>
            </w:tcBorders>
            <w:vAlign w:val="center"/>
          </w:tcPr>
          <w:p w14:paraId="7F738B51" w14:textId="03C93C83" w:rsidR="00145860" w:rsidRPr="00145860" w:rsidRDefault="00D80598" w:rsidP="00145860">
            <w:pPr>
              <w:suppressAutoHyphens/>
              <w:spacing w:after="0" w:line="240" w:lineRule="auto"/>
              <w:jc w:val="center"/>
              <w:rPr>
                <w:rFonts w:ascii="Times New Roman" w:hAnsi="Times New Roman"/>
                <w:sz w:val="20"/>
                <w:szCs w:val="20"/>
              </w:rPr>
            </w:pPr>
            <w:r>
              <w:rPr>
                <w:rFonts w:ascii="Times New Roman" w:hAnsi="Times New Roman"/>
                <w:sz w:val="20"/>
                <w:szCs w:val="20"/>
              </w:rPr>
              <w:t>4</w:t>
            </w:r>
            <w:r w:rsidR="00145860" w:rsidRPr="00145860">
              <w:rPr>
                <w:rFonts w:ascii="Times New Roman" w:hAnsi="Times New Roman"/>
                <w:sz w:val="20"/>
                <w:szCs w:val="20"/>
              </w:rPr>
              <w:t>.</w:t>
            </w:r>
          </w:p>
        </w:tc>
        <w:tc>
          <w:tcPr>
            <w:tcW w:w="2410" w:type="dxa"/>
            <w:tcBorders>
              <w:bottom w:val="single" w:sz="4" w:space="0" w:color="auto"/>
            </w:tcBorders>
            <w:vAlign w:val="center"/>
          </w:tcPr>
          <w:p w14:paraId="0EB4A6D4" w14:textId="45A679CC" w:rsidR="00145860" w:rsidRPr="00145860" w:rsidRDefault="00145860" w:rsidP="00145860">
            <w:pPr>
              <w:suppressAutoHyphens/>
              <w:spacing w:after="0"/>
              <w:rPr>
                <w:rFonts w:ascii="Times New Roman" w:hAnsi="Times New Roman"/>
                <w:sz w:val="20"/>
                <w:szCs w:val="20"/>
              </w:rPr>
            </w:pPr>
            <w:r w:rsidRPr="00145860">
              <w:rPr>
                <w:rFonts w:ascii="Times New Roman" w:hAnsi="Times New Roman"/>
                <w:sz w:val="20"/>
                <w:szCs w:val="20"/>
              </w:rPr>
              <w:t xml:space="preserve">Dojazd do miejsca wykonania robót na doraźne zlecenie </w:t>
            </w:r>
          </w:p>
        </w:tc>
        <w:tc>
          <w:tcPr>
            <w:tcW w:w="1417" w:type="dxa"/>
            <w:tcBorders>
              <w:bottom w:val="single" w:sz="4" w:space="0" w:color="auto"/>
            </w:tcBorders>
            <w:shd w:val="clear" w:color="auto" w:fill="EEECE1"/>
            <w:vAlign w:val="center"/>
          </w:tcPr>
          <w:p w14:paraId="4370C4FE" w14:textId="71629439"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10,000 km</w:t>
            </w:r>
          </w:p>
        </w:tc>
        <w:tc>
          <w:tcPr>
            <w:tcW w:w="1134" w:type="dxa"/>
            <w:tcBorders>
              <w:bottom w:val="single" w:sz="4" w:space="0" w:color="auto"/>
            </w:tcBorders>
            <w:shd w:val="clear" w:color="auto" w:fill="EEECE1"/>
            <w:vAlign w:val="center"/>
          </w:tcPr>
          <w:p w14:paraId="58422408"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bottom w:val="single" w:sz="4" w:space="0" w:color="auto"/>
            </w:tcBorders>
            <w:vAlign w:val="bottom"/>
          </w:tcPr>
          <w:p w14:paraId="7C6D25FD"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51" w:type="dxa"/>
            <w:tcBorders>
              <w:bottom w:val="single" w:sz="4" w:space="0" w:color="auto"/>
            </w:tcBorders>
            <w:shd w:val="clear" w:color="auto" w:fill="EEECE1"/>
            <w:vAlign w:val="center"/>
          </w:tcPr>
          <w:p w14:paraId="02574803"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57" w:type="dxa"/>
            <w:gridSpan w:val="2"/>
            <w:tcBorders>
              <w:bottom w:val="single" w:sz="4" w:space="0" w:color="auto"/>
            </w:tcBorders>
            <w:vAlign w:val="bottom"/>
          </w:tcPr>
          <w:p w14:paraId="69723A2F" w14:textId="77777777" w:rsidR="00145860" w:rsidRPr="00145860" w:rsidRDefault="00145860" w:rsidP="00145860">
            <w:pPr>
              <w:suppressAutoHyphens/>
              <w:spacing w:after="0" w:line="240" w:lineRule="auto"/>
              <w:jc w:val="center"/>
              <w:rPr>
                <w:rFonts w:ascii="Times New Roman" w:hAnsi="Times New Roman"/>
                <w:sz w:val="20"/>
                <w:szCs w:val="20"/>
              </w:rPr>
            </w:pPr>
          </w:p>
          <w:p w14:paraId="5E2F0586"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A14982" w:rsidRPr="00145860" w14:paraId="2D4C44F1" w14:textId="77777777" w:rsidTr="0081684E">
        <w:trPr>
          <w:cantSplit/>
          <w:trHeight w:val="574"/>
        </w:trPr>
        <w:tc>
          <w:tcPr>
            <w:tcW w:w="7969" w:type="dxa"/>
            <w:gridSpan w:val="7"/>
            <w:tcBorders>
              <w:bottom w:val="single" w:sz="4" w:space="0" w:color="auto"/>
            </w:tcBorders>
            <w:shd w:val="clear" w:color="auto" w:fill="auto"/>
            <w:vAlign w:val="center"/>
          </w:tcPr>
          <w:p w14:paraId="42AA4D94" w14:textId="58794DB3" w:rsidR="00A14982" w:rsidRPr="00145860" w:rsidRDefault="00D80598" w:rsidP="00A14982">
            <w:pPr>
              <w:suppressAutoHyphens/>
              <w:spacing w:after="0" w:line="240" w:lineRule="auto"/>
              <w:jc w:val="right"/>
              <w:rPr>
                <w:rFonts w:ascii="Times New Roman" w:hAnsi="Times New Roman"/>
                <w:b/>
                <w:sz w:val="20"/>
                <w:szCs w:val="20"/>
              </w:rPr>
            </w:pPr>
            <w:r>
              <w:rPr>
                <w:rFonts w:ascii="Times New Roman" w:hAnsi="Times New Roman"/>
                <w:b/>
                <w:sz w:val="20"/>
                <w:szCs w:val="20"/>
              </w:rPr>
              <w:t>Razem poz. od 1 do 4</w:t>
            </w:r>
          </w:p>
        </w:tc>
        <w:tc>
          <w:tcPr>
            <w:tcW w:w="2827" w:type="dxa"/>
            <w:tcBorders>
              <w:bottom w:val="single" w:sz="4" w:space="0" w:color="auto"/>
            </w:tcBorders>
            <w:shd w:val="clear" w:color="auto" w:fill="auto"/>
            <w:vAlign w:val="bottom"/>
          </w:tcPr>
          <w:p w14:paraId="1A6EF225"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A14982" w:rsidRPr="00145860" w14:paraId="73E46079" w14:textId="77777777" w:rsidTr="0081684E">
        <w:trPr>
          <w:cantSplit/>
          <w:trHeight w:val="573"/>
        </w:trPr>
        <w:tc>
          <w:tcPr>
            <w:tcW w:w="426" w:type="dxa"/>
            <w:tcBorders>
              <w:top w:val="single" w:sz="4" w:space="0" w:color="auto"/>
              <w:bottom w:val="single" w:sz="4" w:space="0" w:color="auto"/>
            </w:tcBorders>
            <w:vAlign w:val="center"/>
          </w:tcPr>
          <w:p w14:paraId="61FDA0AC" w14:textId="121FAAAF" w:rsidR="00A14982" w:rsidRPr="00145860" w:rsidRDefault="00D80598" w:rsidP="00A14982">
            <w:pPr>
              <w:suppressAutoHyphens/>
              <w:spacing w:after="0" w:line="240" w:lineRule="auto"/>
              <w:jc w:val="center"/>
              <w:rPr>
                <w:rFonts w:ascii="Times New Roman" w:hAnsi="Times New Roman"/>
                <w:sz w:val="20"/>
                <w:szCs w:val="20"/>
              </w:rPr>
            </w:pPr>
            <w:r>
              <w:rPr>
                <w:rFonts w:ascii="Times New Roman" w:hAnsi="Times New Roman"/>
                <w:sz w:val="20"/>
                <w:szCs w:val="20"/>
              </w:rPr>
              <w:t>5</w:t>
            </w:r>
            <w:r w:rsidR="00A14982" w:rsidRPr="00145860">
              <w:rPr>
                <w:rFonts w:ascii="Times New Roman" w:hAnsi="Times New Roman"/>
                <w:sz w:val="20"/>
                <w:szCs w:val="20"/>
              </w:rPr>
              <w:t>.</w:t>
            </w:r>
          </w:p>
        </w:tc>
        <w:tc>
          <w:tcPr>
            <w:tcW w:w="2410" w:type="dxa"/>
            <w:tcBorders>
              <w:top w:val="single" w:sz="4" w:space="0" w:color="auto"/>
              <w:bottom w:val="single" w:sz="4" w:space="0" w:color="auto"/>
            </w:tcBorders>
            <w:vAlign w:val="center"/>
          </w:tcPr>
          <w:p w14:paraId="5A09DF7E" w14:textId="77777777" w:rsidR="00A14982" w:rsidRPr="00145860" w:rsidRDefault="00A14982" w:rsidP="00A14982">
            <w:pPr>
              <w:suppressAutoHyphens/>
              <w:spacing w:after="0"/>
              <w:rPr>
                <w:rFonts w:ascii="Times New Roman" w:hAnsi="Times New Roman"/>
                <w:sz w:val="20"/>
                <w:szCs w:val="20"/>
              </w:rPr>
            </w:pPr>
            <w:r w:rsidRPr="00145860">
              <w:rPr>
                <w:rFonts w:ascii="Times New Roman" w:hAnsi="Times New Roman"/>
                <w:sz w:val="20"/>
                <w:szCs w:val="20"/>
              </w:rPr>
              <w:t>Stan utrzymania gotowości</w:t>
            </w:r>
          </w:p>
        </w:tc>
        <w:tc>
          <w:tcPr>
            <w:tcW w:w="1417" w:type="dxa"/>
            <w:tcBorders>
              <w:top w:val="single" w:sz="4" w:space="0" w:color="auto"/>
              <w:bottom w:val="single" w:sz="4" w:space="0" w:color="auto"/>
            </w:tcBorders>
            <w:shd w:val="clear" w:color="auto" w:fill="EEECE1"/>
            <w:vAlign w:val="center"/>
          </w:tcPr>
          <w:p w14:paraId="47CFCC06"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134" w:type="dxa"/>
            <w:tcBorders>
              <w:top w:val="single" w:sz="4" w:space="0" w:color="auto"/>
              <w:bottom w:val="single" w:sz="4" w:space="0" w:color="auto"/>
            </w:tcBorders>
            <w:shd w:val="clear" w:color="auto" w:fill="EEECE1"/>
            <w:vAlign w:val="center"/>
          </w:tcPr>
          <w:p w14:paraId="09D2E790"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top w:val="single" w:sz="4" w:space="0" w:color="auto"/>
              <w:bottom w:val="single" w:sz="4" w:space="0" w:color="auto"/>
            </w:tcBorders>
            <w:shd w:val="clear" w:color="auto" w:fill="auto"/>
            <w:vAlign w:val="bottom"/>
          </w:tcPr>
          <w:p w14:paraId="7B0A2992"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51" w:type="dxa"/>
            <w:tcBorders>
              <w:top w:val="single" w:sz="4" w:space="0" w:color="auto"/>
              <w:bottom w:val="single" w:sz="4" w:space="0" w:color="auto"/>
              <w:right w:val="single" w:sz="4" w:space="0" w:color="auto"/>
            </w:tcBorders>
            <w:shd w:val="clear" w:color="auto" w:fill="EEECE1"/>
            <w:vAlign w:val="center"/>
          </w:tcPr>
          <w:p w14:paraId="4FE9B0F6" w14:textId="77777777" w:rsidR="00A14982" w:rsidRPr="00145860" w:rsidRDefault="00A14982" w:rsidP="00A14982">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57" w:type="dxa"/>
            <w:gridSpan w:val="2"/>
            <w:tcBorders>
              <w:top w:val="single" w:sz="4" w:space="0" w:color="auto"/>
              <w:left w:val="single" w:sz="4" w:space="0" w:color="auto"/>
              <w:bottom w:val="single" w:sz="4" w:space="0" w:color="auto"/>
              <w:right w:val="single" w:sz="4" w:space="0" w:color="auto"/>
            </w:tcBorders>
            <w:vAlign w:val="bottom"/>
          </w:tcPr>
          <w:p w14:paraId="5336AEFF" w14:textId="77777777" w:rsidR="00A14982" w:rsidRPr="00145860" w:rsidRDefault="00A14982" w:rsidP="00A14982">
            <w:pPr>
              <w:suppressAutoHyphens/>
              <w:spacing w:after="0" w:line="240" w:lineRule="auto"/>
              <w:jc w:val="center"/>
              <w:rPr>
                <w:rFonts w:ascii="Times New Roman" w:hAnsi="Times New Roman"/>
                <w:sz w:val="20"/>
                <w:szCs w:val="20"/>
                <w:u w:val="single"/>
              </w:rPr>
            </w:pPr>
            <w:r w:rsidRPr="00145860">
              <w:rPr>
                <w:rFonts w:ascii="Times New Roman" w:hAnsi="Times New Roman"/>
                <w:sz w:val="20"/>
                <w:szCs w:val="20"/>
              </w:rPr>
              <w:t>…………………………</w:t>
            </w:r>
          </w:p>
        </w:tc>
      </w:tr>
      <w:tr w:rsidR="00A14982" w:rsidRPr="00145860" w14:paraId="7C97453A" w14:textId="77777777" w:rsidTr="0081684E">
        <w:trPr>
          <w:cantSplit/>
          <w:trHeight w:val="574"/>
        </w:trPr>
        <w:tc>
          <w:tcPr>
            <w:tcW w:w="7969" w:type="dxa"/>
            <w:gridSpan w:val="7"/>
            <w:tcBorders>
              <w:top w:val="single" w:sz="4" w:space="0" w:color="auto"/>
              <w:left w:val="single" w:sz="4" w:space="0" w:color="auto"/>
              <w:right w:val="single" w:sz="4" w:space="0" w:color="auto"/>
            </w:tcBorders>
            <w:vAlign w:val="center"/>
          </w:tcPr>
          <w:p w14:paraId="1B55FB1E" w14:textId="1A997394" w:rsidR="00A14982" w:rsidRPr="00145860" w:rsidRDefault="00D80598" w:rsidP="00A14982">
            <w:pPr>
              <w:suppressAutoHyphens/>
              <w:spacing w:after="0" w:line="240" w:lineRule="auto"/>
              <w:jc w:val="right"/>
              <w:rPr>
                <w:rFonts w:ascii="Times New Roman" w:hAnsi="Times New Roman"/>
                <w:b/>
                <w:sz w:val="20"/>
                <w:szCs w:val="20"/>
              </w:rPr>
            </w:pPr>
            <w:r>
              <w:rPr>
                <w:rFonts w:ascii="Times New Roman" w:hAnsi="Times New Roman"/>
                <w:b/>
                <w:sz w:val="20"/>
                <w:szCs w:val="20"/>
              </w:rPr>
              <w:t>Suma ( ∑ ) poz. od 1 do 4 oraz poz. 5</w:t>
            </w:r>
            <w:r w:rsidR="00A14982" w:rsidRPr="00145860">
              <w:rPr>
                <w:rFonts w:ascii="Times New Roman" w:hAnsi="Times New Roman"/>
                <w:b/>
                <w:sz w:val="20"/>
                <w:szCs w:val="20"/>
              </w:rPr>
              <w:t xml:space="preserve">  </w:t>
            </w:r>
          </w:p>
        </w:tc>
        <w:tc>
          <w:tcPr>
            <w:tcW w:w="2827" w:type="dxa"/>
            <w:tcBorders>
              <w:top w:val="single" w:sz="4" w:space="0" w:color="auto"/>
              <w:left w:val="single" w:sz="4" w:space="0" w:color="auto"/>
              <w:bottom w:val="single" w:sz="4" w:space="0" w:color="auto"/>
              <w:right w:val="single" w:sz="4" w:space="0" w:color="auto"/>
            </w:tcBorders>
            <w:vAlign w:val="bottom"/>
          </w:tcPr>
          <w:p w14:paraId="4C8F7CCC" w14:textId="77777777" w:rsidR="00A14982" w:rsidRPr="00145860" w:rsidRDefault="00A14982" w:rsidP="00A14982">
            <w:pPr>
              <w:suppressAutoHyphens/>
              <w:spacing w:after="0" w:line="240" w:lineRule="auto"/>
              <w:jc w:val="center"/>
              <w:rPr>
                <w:rFonts w:ascii="Times New Roman" w:hAnsi="Times New Roman"/>
                <w:b/>
                <w:sz w:val="20"/>
                <w:szCs w:val="20"/>
              </w:rPr>
            </w:pPr>
          </w:p>
          <w:p w14:paraId="37B38237" w14:textId="77777777" w:rsidR="00A14982" w:rsidRPr="00145860" w:rsidRDefault="00A14982" w:rsidP="00A14982">
            <w:pPr>
              <w:suppressAutoHyphens/>
              <w:spacing w:after="0" w:line="240" w:lineRule="auto"/>
              <w:jc w:val="center"/>
              <w:rPr>
                <w:rFonts w:ascii="Times New Roman" w:hAnsi="Times New Roman"/>
                <w:b/>
                <w:sz w:val="20"/>
                <w:szCs w:val="20"/>
                <w:u w:val="single"/>
              </w:rPr>
            </w:pPr>
            <w:r w:rsidRPr="00145860">
              <w:rPr>
                <w:rFonts w:ascii="Times New Roman" w:hAnsi="Times New Roman"/>
                <w:sz w:val="20"/>
                <w:szCs w:val="20"/>
              </w:rPr>
              <w:t>…………………………</w:t>
            </w:r>
          </w:p>
        </w:tc>
      </w:tr>
    </w:tbl>
    <w:p w14:paraId="227C1225" w14:textId="77777777" w:rsidR="00A14982" w:rsidRDefault="00A14982" w:rsidP="000B5CB3">
      <w:pPr>
        <w:suppressAutoHyphens/>
        <w:spacing w:after="0" w:line="240" w:lineRule="auto"/>
        <w:ind w:left="426"/>
        <w:jc w:val="both"/>
        <w:rPr>
          <w:rFonts w:ascii="Times New Roman" w:hAnsi="Times New Roman"/>
          <w:b/>
          <w:sz w:val="20"/>
          <w:szCs w:val="20"/>
        </w:rPr>
      </w:pPr>
    </w:p>
    <w:p w14:paraId="09EC91B8" w14:textId="77777777" w:rsidR="005540A4" w:rsidRPr="003A5B3B" w:rsidRDefault="005540A4" w:rsidP="000B5CB3">
      <w:pPr>
        <w:suppressAutoHyphens/>
        <w:spacing w:after="0" w:line="240" w:lineRule="auto"/>
        <w:ind w:left="426"/>
        <w:jc w:val="both"/>
        <w:rPr>
          <w:rFonts w:ascii="Times New Roman" w:hAnsi="Times New Roman"/>
          <w:b/>
          <w:sz w:val="20"/>
          <w:szCs w:val="20"/>
        </w:rPr>
      </w:pPr>
    </w:p>
    <w:p w14:paraId="31A981B8" w14:textId="241768E1" w:rsidR="00A14982" w:rsidRDefault="00A14982" w:rsidP="00345A2F">
      <w:pPr>
        <w:numPr>
          <w:ilvl w:val="0"/>
          <w:numId w:val="4"/>
        </w:numPr>
        <w:suppressAutoHyphens/>
        <w:spacing w:after="0" w:line="240" w:lineRule="auto"/>
        <w:jc w:val="both"/>
        <w:rPr>
          <w:rFonts w:ascii="Times New Roman" w:hAnsi="Times New Roman"/>
          <w:b/>
          <w:sz w:val="24"/>
          <w:szCs w:val="24"/>
        </w:rPr>
      </w:pPr>
      <w:r w:rsidRPr="00A14982">
        <w:rPr>
          <w:rFonts w:ascii="Times New Roman" w:hAnsi="Times New Roman"/>
          <w:b/>
          <w:sz w:val="24"/>
          <w:szCs w:val="24"/>
        </w:rPr>
        <w:t xml:space="preserve">W przypadku niedotrzymania umownego czasu reakcji, o którym mowa w § …. umowy zapłacimy karę umowną w wysokości ………… zł za </w:t>
      </w:r>
      <w:r w:rsidR="00145860">
        <w:rPr>
          <w:rFonts w:ascii="Times New Roman" w:hAnsi="Times New Roman"/>
          <w:b/>
          <w:sz w:val="24"/>
          <w:szCs w:val="24"/>
        </w:rPr>
        <w:t>każdą rozpoczętą rodzinę opóźnienia.</w:t>
      </w:r>
    </w:p>
    <w:p w14:paraId="4D20E27B" w14:textId="7F6DC848" w:rsidR="00A14982" w:rsidRPr="00A14982" w:rsidRDefault="00A14982" w:rsidP="00A14982">
      <w:pPr>
        <w:suppressAutoHyphens/>
        <w:spacing w:after="0" w:line="240" w:lineRule="auto"/>
        <w:ind w:left="360"/>
        <w:jc w:val="both"/>
        <w:rPr>
          <w:rFonts w:ascii="Times New Roman" w:hAnsi="Times New Roman"/>
          <w:b/>
          <w:sz w:val="24"/>
          <w:szCs w:val="24"/>
        </w:rPr>
      </w:pPr>
      <w:r w:rsidRPr="00A14982">
        <w:rPr>
          <w:rFonts w:ascii="Times New Roman" w:hAnsi="Times New Roman"/>
          <w:b/>
          <w:spacing w:val="-3"/>
          <w:sz w:val="24"/>
          <w:szCs w:val="24"/>
        </w:rPr>
        <w:t>(słownie: ……………………………………………………………………………….….).</w:t>
      </w:r>
    </w:p>
    <w:p w14:paraId="5A540EB1" w14:textId="77777777" w:rsidR="00A14982" w:rsidRDefault="00A14982" w:rsidP="00A14982">
      <w:pPr>
        <w:suppressAutoHyphens/>
        <w:spacing w:after="0" w:line="240" w:lineRule="auto"/>
        <w:ind w:left="360"/>
        <w:jc w:val="both"/>
        <w:rPr>
          <w:rFonts w:ascii="Times New Roman" w:hAnsi="Times New Roman"/>
          <w:b/>
          <w:bCs/>
          <w:sz w:val="24"/>
          <w:szCs w:val="24"/>
        </w:rPr>
      </w:pPr>
    </w:p>
    <w:p w14:paraId="3A41A8FC" w14:textId="158E16FE" w:rsidR="00A14982" w:rsidRPr="00AE3EC3" w:rsidRDefault="00AE3EC3" w:rsidP="00A14982">
      <w:pPr>
        <w:suppressAutoHyphens/>
        <w:spacing w:after="0" w:line="240" w:lineRule="auto"/>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czasu reakcji w wysokości minimum </w:t>
      </w:r>
      <w:r w:rsidR="00145860">
        <w:rPr>
          <w:rFonts w:ascii="Times New Roman" w:hAnsi="Times New Roman"/>
          <w:b/>
          <w:bCs/>
          <w:sz w:val="20"/>
          <w:szCs w:val="20"/>
        </w:rPr>
        <w:t>500</w:t>
      </w:r>
      <w:r w:rsidRPr="00AE3EC3">
        <w:rPr>
          <w:rFonts w:ascii="Times New Roman" w:hAnsi="Times New Roman"/>
          <w:b/>
          <w:bCs/>
          <w:sz w:val="20"/>
          <w:szCs w:val="20"/>
        </w:rPr>
        <w:t xml:space="preserve"> złotych i maksimum </w:t>
      </w:r>
      <w:r w:rsidR="00145860">
        <w:rPr>
          <w:rFonts w:ascii="Times New Roman" w:hAnsi="Times New Roman"/>
          <w:b/>
          <w:bCs/>
          <w:sz w:val="20"/>
          <w:szCs w:val="20"/>
        </w:rPr>
        <w:t>8</w:t>
      </w:r>
      <w:r w:rsidRPr="00AE3EC3">
        <w:rPr>
          <w:rFonts w:ascii="Times New Roman" w:hAnsi="Times New Roman"/>
          <w:b/>
          <w:bCs/>
          <w:sz w:val="20"/>
          <w:szCs w:val="20"/>
        </w:rPr>
        <w:t xml:space="preserve">00 zł </w:t>
      </w:r>
      <w:r w:rsidR="00145860">
        <w:rPr>
          <w:rFonts w:ascii="Times New Roman" w:hAnsi="Times New Roman"/>
          <w:b/>
          <w:bCs/>
          <w:sz w:val="20"/>
          <w:szCs w:val="20"/>
        </w:rPr>
        <w:t>za każdą rozpoczętą godzinę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sidR="00145860">
        <w:rPr>
          <w:rFonts w:ascii="Times New Roman" w:hAnsi="Times New Roman"/>
          <w:b/>
          <w:bCs/>
          <w:sz w:val="20"/>
          <w:szCs w:val="20"/>
        </w:rPr>
        <w:t>5</w:t>
      </w:r>
      <w:r w:rsidRPr="00AE3EC3">
        <w:rPr>
          <w:rFonts w:ascii="Times New Roman" w:hAnsi="Times New Roman"/>
          <w:b/>
          <w:bCs/>
          <w:sz w:val="20"/>
          <w:szCs w:val="20"/>
        </w:rPr>
        <w:t xml:space="preserve">00 zł do maksimum </w:t>
      </w:r>
      <w:r w:rsidR="00145860">
        <w:rPr>
          <w:rFonts w:ascii="Times New Roman" w:hAnsi="Times New Roman"/>
          <w:b/>
          <w:bCs/>
          <w:sz w:val="20"/>
          <w:szCs w:val="20"/>
        </w:rPr>
        <w:t>8</w:t>
      </w:r>
      <w:r w:rsidRPr="00AE3EC3">
        <w:rPr>
          <w:rFonts w:ascii="Times New Roman" w:hAnsi="Times New Roman"/>
          <w:b/>
          <w:bCs/>
          <w:sz w:val="20"/>
          <w:szCs w:val="20"/>
        </w:rPr>
        <w:t xml:space="preserve">00 zł, gdzie skok wynosi </w:t>
      </w:r>
      <w:r w:rsidR="00145860">
        <w:rPr>
          <w:rFonts w:ascii="Times New Roman" w:hAnsi="Times New Roman"/>
          <w:b/>
          <w:bCs/>
          <w:sz w:val="20"/>
          <w:szCs w:val="20"/>
        </w:rPr>
        <w:t>10</w:t>
      </w:r>
      <w:r w:rsidRPr="00AE3EC3">
        <w:rPr>
          <w:rFonts w:ascii="Times New Roman" w:hAnsi="Times New Roman"/>
          <w:b/>
          <w:bCs/>
          <w:sz w:val="20"/>
          <w:szCs w:val="20"/>
        </w:rPr>
        <w:t>0 zł (tj</w:t>
      </w:r>
      <w:r w:rsidR="00145860">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sidR="00145860">
        <w:rPr>
          <w:rFonts w:ascii="Times New Roman" w:hAnsi="Times New Roman"/>
          <w:b/>
          <w:bCs/>
          <w:sz w:val="20"/>
          <w:szCs w:val="20"/>
        </w:rPr>
        <w:t>5</w:t>
      </w:r>
      <w:r w:rsidRPr="00AE3EC3">
        <w:rPr>
          <w:rFonts w:ascii="Times New Roman" w:hAnsi="Times New Roman"/>
          <w:b/>
          <w:bCs/>
          <w:sz w:val="20"/>
          <w:szCs w:val="20"/>
        </w:rPr>
        <w:t xml:space="preserve">00 zł, wyższą niż </w:t>
      </w:r>
      <w:r w:rsidR="00145860">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sidR="00145860">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2E6A14E6" w14:textId="77777777" w:rsidR="00AE3EC3" w:rsidRPr="00A14982" w:rsidRDefault="00AE3EC3" w:rsidP="00A14982">
      <w:pPr>
        <w:suppressAutoHyphens/>
        <w:spacing w:after="0" w:line="240" w:lineRule="auto"/>
        <w:ind w:left="360"/>
        <w:jc w:val="both"/>
        <w:rPr>
          <w:rFonts w:ascii="Times New Roman" w:hAnsi="Times New Roman"/>
          <w:sz w:val="24"/>
          <w:szCs w:val="24"/>
        </w:rPr>
      </w:pPr>
    </w:p>
    <w:p w14:paraId="539EEF59" w14:textId="7829AD1E" w:rsidR="005540A4" w:rsidRPr="00A14982" w:rsidRDefault="005540A4" w:rsidP="00345A2F">
      <w:pPr>
        <w:numPr>
          <w:ilvl w:val="0"/>
          <w:numId w:val="4"/>
        </w:numPr>
        <w:tabs>
          <w:tab w:val="clear" w:pos="360"/>
          <w:tab w:val="num" w:pos="426"/>
        </w:tabs>
        <w:suppressAutoHyphens/>
        <w:spacing w:after="0" w:line="240" w:lineRule="auto"/>
        <w:ind w:left="426" w:hanging="426"/>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372199" w:rsidRDefault="005540A4" w:rsidP="00524FCA">
      <w:pPr>
        <w:suppressAutoHyphens/>
        <w:spacing w:after="0" w:line="240" w:lineRule="auto"/>
        <w:rPr>
          <w:rFonts w:ascii="Times New Roman" w:hAnsi="Times New Roman"/>
          <w:sz w:val="24"/>
          <w:szCs w:val="24"/>
        </w:rPr>
      </w:pPr>
    </w:p>
    <w:p w14:paraId="03D1A436" w14:textId="77777777" w:rsidR="005540A4" w:rsidRDefault="005540A4" w:rsidP="00345A2F">
      <w:pPr>
        <w:numPr>
          <w:ilvl w:val="0"/>
          <w:numId w:val="4"/>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74CC19FF" w14:textId="77777777" w:rsidR="00145860" w:rsidRPr="00372199" w:rsidRDefault="00145860" w:rsidP="003A5B3B">
      <w:pPr>
        <w:suppressAutoHyphens/>
        <w:spacing w:after="0" w:line="240" w:lineRule="auto"/>
        <w:jc w:val="both"/>
        <w:rPr>
          <w:rFonts w:ascii="Times New Roman" w:hAnsi="Times New Roman"/>
          <w:sz w:val="24"/>
          <w:szCs w:val="24"/>
        </w:rPr>
      </w:pPr>
    </w:p>
    <w:p w14:paraId="1372DE64" w14:textId="77777777" w:rsidR="005540A4" w:rsidRPr="00372199" w:rsidRDefault="005540A4" w:rsidP="00345A2F">
      <w:pPr>
        <w:numPr>
          <w:ilvl w:val="0"/>
          <w:numId w:val="4"/>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34D78">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3A5B3B">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6C1E4BA9" w14:textId="77777777" w:rsidR="005540A4" w:rsidRPr="00372199" w:rsidRDefault="005540A4" w:rsidP="003A5B3B">
      <w:pPr>
        <w:suppressAutoHyphens/>
        <w:spacing w:after="0" w:line="240" w:lineRule="auto"/>
        <w:ind w:left="540"/>
        <w:rPr>
          <w:rFonts w:ascii="Times New Roman" w:hAnsi="Times New Roman"/>
          <w:color w:val="000000"/>
          <w:sz w:val="24"/>
          <w:szCs w:val="24"/>
        </w:rPr>
      </w:pPr>
    </w:p>
    <w:p w14:paraId="614990B9" w14:textId="77777777" w:rsidR="005540A4" w:rsidRDefault="005540A4" w:rsidP="00345A2F">
      <w:pPr>
        <w:numPr>
          <w:ilvl w:val="0"/>
          <w:numId w:val="4"/>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lastRenderedPageBreak/>
        <w:t>Pozostaniemy związani niniejszą ofertą przez okres wskazany w specyfikacji warunków zamówienia, tj. przez okres 30 dni od upływu terminu składania ofert.</w:t>
      </w:r>
    </w:p>
    <w:p w14:paraId="5E41ECA3" w14:textId="77777777" w:rsidR="005540A4" w:rsidRPr="00372199" w:rsidRDefault="005540A4" w:rsidP="003A5B3B">
      <w:pPr>
        <w:suppressAutoHyphens/>
        <w:spacing w:after="0" w:line="240" w:lineRule="auto"/>
        <w:ind w:left="360"/>
        <w:jc w:val="both"/>
        <w:rPr>
          <w:rFonts w:ascii="Times New Roman" w:hAnsi="Times New Roman"/>
          <w:sz w:val="24"/>
          <w:szCs w:val="24"/>
        </w:rPr>
      </w:pPr>
    </w:p>
    <w:p w14:paraId="2220047B" w14:textId="77777777" w:rsidR="005540A4" w:rsidRPr="00372199" w:rsidRDefault="005540A4" w:rsidP="00345A2F">
      <w:pPr>
        <w:numPr>
          <w:ilvl w:val="0"/>
          <w:numId w:val="4"/>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41589F4D" w14:textId="77777777" w:rsidR="005540A4" w:rsidRDefault="005540A4"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BC7EB1">
      <w:pPr>
        <w:pStyle w:val="Tekstprzypisudolnego"/>
        <w:spacing w:line="276" w:lineRule="auto"/>
        <w:ind w:left="426"/>
        <w:jc w:val="both"/>
        <w:rPr>
          <w:sz w:val="24"/>
          <w:szCs w:val="24"/>
        </w:rPr>
      </w:pPr>
    </w:p>
    <w:p w14:paraId="6E642EB9" w14:textId="77777777" w:rsidR="005540A4" w:rsidRPr="00372199" w:rsidRDefault="005540A4" w:rsidP="00345A2F">
      <w:pPr>
        <w:numPr>
          <w:ilvl w:val="0"/>
          <w:numId w:val="4"/>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77777777" w:rsidR="005540A4" w:rsidRPr="00372199" w:rsidRDefault="005540A4"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785AE821" w14:textId="77777777" w:rsidR="005540A4" w:rsidRPr="00372199" w:rsidRDefault="005540A4"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Dokument potwierdzający wniesienie wadium.</w:t>
      </w:r>
    </w:p>
    <w:p w14:paraId="5288414F" w14:textId="77777777" w:rsidR="005540A4" w:rsidRPr="00372199" w:rsidRDefault="005540A4" w:rsidP="00345A2F">
      <w:pPr>
        <w:pStyle w:val="Tekstpodstawowy"/>
        <w:numPr>
          <w:ilvl w:val="0"/>
          <w:numId w:val="3"/>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503E4F56" w14:textId="77777777" w:rsidR="005540A4" w:rsidRPr="00372199" w:rsidRDefault="005540A4"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w:t>
      </w:r>
    </w:p>
    <w:p w14:paraId="017675B4" w14:textId="77777777" w:rsidR="005540A4" w:rsidRPr="00372199" w:rsidRDefault="005540A4" w:rsidP="00524FCA">
      <w:pPr>
        <w:spacing w:after="0" w:line="240" w:lineRule="auto"/>
        <w:rPr>
          <w:rFonts w:ascii="Times New Roman" w:hAnsi="Times New Roman"/>
          <w:sz w:val="18"/>
          <w:szCs w:val="18"/>
        </w:rPr>
      </w:pPr>
    </w:p>
    <w:p w14:paraId="388E3D9A" w14:textId="77777777" w:rsidR="005540A4" w:rsidRPr="00372199" w:rsidRDefault="005540A4"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43DE142A" w14:textId="06112470" w:rsidR="005540A4" w:rsidRDefault="005540A4"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9DF68E" w14:textId="261EB69D" w:rsidR="00DE27BD" w:rsidRPr="00A14982" w:rsidRDefault="00DE27BD" w:rsidP="00DE27BD">
      <w:pPr>
        <w:spacing w:after="0" w:line="240" w:lineRule="auto"/>
        <w:jc w:val="right"/>
        <w:rPr>
          <w:rFonts w:ascii="Times New Roman" w:hAnsi="Times New Roman"/>
          <w:b/>
          <w:bCs/>
          <w:sz w:val="18"/>
          <w:szCs w:val="18"/>
        </w:rPr>
      </w:pPr>
      <w:r>
        <w:rPr>
          <w:sz w:val="18"/>
          <w:szCs w:val="18"/>
        </w:rPr>
        <w:br w:type="page"/>
      </w:r>
      <w:r w:rsidRPr="00372199">
        <w:rPr>
          <w:rFonts w:ascii="Times New Roman" w:hAnsi="Times New Roman"/>
          <w:b/>
          <w:sz w:val="18"/>
          <w:szCs w:val="18"/>
        </w:rPr>
        <w:lastRenderedPageBreak/>
        <w:t>Załącznik nr 1</w:t>
      </w:r>
      <w:r>
        <w:rPr>
          <w:rFonts w:ascii="Times New Roman" w:hAnsi="Times New Roman"/>
          <w:b/>
          <w:sz w:val="18"/>
          <w:szCs w:val="18"/>
        </w:rPr>
        <w:t>b</w:t>
      </w:r>
      <w:r w:rsidRPr="00372199">
        <w:rPr>
          <w:rFonts w:ascii="Times New Roman" w:hAnsi="Times New Roman"/>
          <w:b/>
          <w:sz w:val="18"/>
          <w:szCs w:val="18"/>
        </w:rPr>
        <w:t xml:space="preserve"> do SWZ</w:t>
      </w:r>
      <w:r w:rsidRPr="00372199">
        <w:rPr>
          <w:rFonts w:ascii="Times New Roman" w:hAnsi="Times New Roman"/>
          <w:b/>
          <w:sz w:val="18"/>
          <w:szCs w:val="18"/>
        </w:rPr>
        <w:br/>
      </w:r>
      <w:r>
        <w:rPr>
          <w:rFonts w:ascii="Times New Roman" w:hAnsi="Times New Roman"/>
          <w:b/>
          <w:bCs/>
          <w:sz w:val="18"/>
          <w:szCs w:val="18"/>
        </w:rPr>
        <w:t>na z</w:t>
      </w:r>
      <w:r w:rsidRPr="00A14982">
        <w:rPr>
          <w:rFonts w:ascii="Times New Roman" w:hAnsi="Times New Roman"/>
          <w:b/>
          <w:bCs/>
          <w:sz w:val="18"/>
          <w:szCs w:val="18"/>
        </w:rPr>
        <w:t xml:space="preserve">imowe utrzymanie dróg powiatowych </w:t>
      </w:r>
      <w:r>
        <w:rPr>
          <w:rFonts w:ascii="Times New Roman" w:hAnsi="Times New Roman"/>
          <w:b/>
          <w:bCs/>
          <w:sz w:val="18"/>
          <w:szCs w:val="18"/>
        </w:rPr>
        <w:br/>
      </w:r>
      <w:r w:rsidRPr="00A14982">
        <w:rPr>
          <w:rFonts w:ascii="Times New Roman" w:hAnsi="Times New Roman"/>
          <w:b/>
          <w:bCs/>
          <w:sz w:val="18"/>
          <w:szCs w:val="18"/>
        </w:rPr>
        <w:t>na terenie powiatu stargardzkiego w lata</w:t>
      </w:r>
      <w:r w:rsidR="00132F0B">
        <w:rPr>
          <w:rFonts w:ascii="Times New Roman" w:hAnsi="Times New Roman"/>
          <w:b/>
          <w:bCs/>
          <w:sz w:val="18"/>
          <w:szCs w:val="18"/>
        </w:rPr>
        <w:t>ch 2022-2023</w:t>
      </w:r>
      <w:r w:rsidRPr="00A14982">
        <w:rPr>
          <w:rFonts w:ascii="Times New Roman" w:hAnsi="Times New Roman"/>
          <w:b/>
          <w:bCs/>
          <w:sz w:val="18"/>
          <w:szCs w:val="18"/>
        </w:rPr>
        <w:t>.</w:t>
      </w:r>
    </w:p>
    <w:p w14:paraId="010863B5" w14:textId="77777777" w:rsidR="00DE27BD" w:rsidRPr="00372199" w:rsidRDefault="00DE27BD" w:rsidP="00DE27BD">
      <w:pPr>
        <w:spacing w:after="0" w:line="240" w:lineRule="auto"/>
        <w:jc w:val="right"/>
        <w:rPr>
          <w:rFonts w:ascii="Times New Roman" w:hAnsi="Times New Roman"/>
          <w:b/>
          <w:sz w:val="16"/>
          <w:szCs w:val="16"/>
        </w:rPr>
      </w:pPr>
    </w:p>
    <w:p w14:paraId="39E5BA20" w14:textId="62B98A0D" w:rsidR="00DE27BD" w:rsidRPr="00372199" w:rsidRDefault="00DE27BD" w:rsidP="00DE27BD">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r>
        <w:rPr>
          <w:rFonts w:ascii="Times New Roman" w:hAnsi="Times New Roman"/>
          <w:b/>
          <w:sz w:val="24"/>
          <w:szCs w:val="24"/>
        </w:rPr>
        <w:br/>
        <w:t>NA CZĘŚĆ II ZAMÓWIENIA</w:t>
      </w:r>
    </w:p>
    <w:p w14:paraId="3D221DE8" w14:textId="77777777" w:rsidR="00DE27BD" w:rsidRPr="00372199" w:rsidRDefault="00DE27BD" w:rsidP="00DE27BD">
      <w:pPr>
        <w:spacing w:after="0" w:line="240" w:lineRule="auto"/>
        <w:jc w:val="center"/>
        <w:rPr>
          <w:rFonts w:ascii="Times New Roman" w:hAnsi="Times New Roman"/>
          <w:b/>
          <w:sz w:val="24"/>
          <w:szCs w:val="24"/>
        </w:rPr>
      </w:pPr>
    </w:p>
    <w:p w14:paraId="60E23488" w14:textId="242D4DC4" w:rsidR="00DE27BD" w:rsidRPr="00372199" w:rsidRDefault="00DE27BD" w:rsidP="00DE27BD">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Pr="00A14982">
        <w:rPr>
          <w:rFonts w:ascii="Times New Roman" w:hAnsi="Times New Roman"/>
          <w:b/>
          <w:bCs/>
          <w:sz w:val="24"/>
          <w:szCs w:val="24"/>
        </w:rPr>
        <w:t>Zimowe</w:t>
      </w:r>
      <w:r>
        <w:rPr>
          <w:rFonts w:ascii="Times New Roman" w:hAnsi="Times New Roman"/>
          <w:b/>
          <w:bCs/>
          <w:sz w:val="24"/>
          <w:szCs w:val="24"/>
        </w:rPr>
        <w:t>go</w:t>
      </w:r>
      <w:r w:rsidRPr="00A14982">
        <w:rPr>
          <w:rFonts w:ascii="Times New Roman" w:hAnsi="Times New Roman"/>
          <w:b/>
          <w:bCs/>
          <w:sz w:val="24"/>
          <w:szCs w:val="24"/>
        </w:rPr>
        <w:t xml:space="preserve"> utrzymanie dróg powiatowych na terenie powi</w:t>
      </w:r>
      <w:r w:rsidR="00132F0B">
        <w:rPr>
          <w:rFonts w:ascii="Times New Roman" w:hAnsi="Times New Roman"/>
          <w:b/>
          <w:bCs/>
          <w:sz w:val="24"/>
          <w:szCs w:val="24"/>
        </w:rPr>
        <w:t>atu stargardzkiego w latach 2022-2023</w:t>
      </w:r>
      <w:r>
        <w:rPr>
          <w:rFonts w:ascii="Times New Roman" w:hAnsi="Times New Roman"/>
          <w:b/>
          <w:bCs/>
          <w:sz w:val="24"/>
          <w:szCs w:val="24"/>
        </w:rPr>
        <w:t xml:space="preserve"> – część II</w:t>
      </w:r>
      <w:r w:rsidRPr="00372199">
        <w:rPr>
          <w:rFonts w:ascii="Times New Roman" w:hAnsi="Times New Roman"/>
          <w:b/>
          <w:sz w:val="24"/>
          <w:szCs w:val="24"/>
        </w:rPr>
        <w:t>”</w:t>
      </w:r>
      <w:r w:rsidRPr="00372199">
        <w:rPr>
          <w:rFonts w:ascii="Times New Roman" w:hAnsi="Times New Roman"/>
          <w:sz w:val="24"/>
          <w:szCs w:val="24"/>
        </w:rPr>
        <w:t xml:space="preserve">, </w:t>
      </w:r>
      <w:r>
        <w:rPr>
          <w:rFonts w:ascii="Times New Roman" w:hAnsi="Times New Roman"/>
          <w:sz w:val="24"/>
          <w:szCs w:val="24"/>
        </w:rPr>
        <w:br/>
      </w:r>
      <w:r w:rsidRPr="00372199">
        <w:rPr>
          <w:rFonts w:ascii="Times New Roman" w:hAnsi="Times New Roman"/>
          <w:sz w:val="24"/>
          <w:szCs w:val="24"/>
        </w:rPr>
        <w:t>w zakresie zgodnym z określeniem przedmiotu zamówienia oraz na wszystkich warunkach i wymaganiach specyfikacji warunków zamówienia.</w:t>
      </w:r>
    </w:p>
    <w:p w14:paraId="61062AC8" w14:textId="77777777" w:rsidR="00DE27BD" w:rsidRPr="00372199" w:rsidRDefault="00DE27BD" w:rsidP="00DE27BD">
      <w:pPr>
        <w:spacing w:after="0" w:line="240" w:lineRule="auto"/>
        <w:jc w:val="both"/>
        <w:rPr>
          <w:rFonts w:ascii="Times New Roman" w:hAnsi="Times New Roman"/>
          <w:b/>
          <w:sz w:val="24"/>
          <w:szCs w:val="24"/>
          <w:u w:val="single"/>
        </w:rPr>
      </w:pPr>
    </w:p>
    <w:p w14:paraId="44A431A4" w14:textId="42E83EAF" w:rsidR="00DE27BD" w:rsidRPr="003A5B3B" w:rsidRDefault="00DE27BD" w:rsidP="00DE27BD">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6A114B80" w14:textId="77777777" w:rsidR="00DE27BD" w:rsidRPr="003A5B3B" w:rsidRDefault="00DE27BD" w:rsidP="00DE27BD">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348A4F0F" w14:textId="77777777" w:rsidR="00DE27BD" w:rsidRPr="00372199" w:rsidRDefault="00DE27BD" w:rsidP="00DE27BD">
      <w:pPr>
        <w:spacing w:after="0" w:line="240" w:lineRule="auto"/>
        <w:jc w:val="both"/>
        <w:rPr>
          <w:rFonts w:ascii="Times New Roman" w:hAnsi="Times New Roman"/>
          <w:b/>
          <w:sz w:val="24"/>
          <w:szCs w:val="24"/>
        </w:rPr>
      </w:pPr>
    </w:p>
    <w:p w14:paraId="3907B8F5" w14:textId="77777777" w:rsidR="00DE27BD" w:rsidRPr="003A5B3B" w:rsidRDefault="00DE27BD" w:rsidP="00DE27BD">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784F65EB" w14:textId="77777777" w:rsidR="00DE27BD" w:rsidRPr="00372199" w:rsidRDefault="00DE27BD" w:rsidP="00DE27BD">
      <w:pPr>
        <w:pStyle w:val="Tekstpodstawowy"/>
        <w:rPr>
          <w:szCs w:val="24"/>
        </w:rPr>
      </w:pPr>
      <w:r w:rsidRPr="00372199">
        <w:rPr>
          <w:szCs w:val="24"/>
        </w:rPr>
        <w:t>NIP  ............................................................... REGON .............................................</w:t>
      </w:r>
      <w:r>
        <w:rPr>
          <w:szCs w:val="24"/>
        </w:rPr>
        <w:t>..................</w:t>
      </w:r>
      <w:r w:rsidRPr="00372199">
        <w:rPr>
          <w:szCs w:val="24"/>
        </w:rPr>
        <w:br/>
      </w:r>
    </w:p>
    <w:p w14:paraId="1905DD30" w14:textId="77777777" w:rsidR="00DE27BD" w:rsidRPr="00372199" w:rsidRDefault="00DE27BD" w:rsidP="00DE27BD">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110334CF" w14:textId="77777777" w:rsidR="00DE27BD" w:rsidRPr="00372199" w:rsidRDefault="00DE27BD" w:rsidP="00DE27BD">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30DAFC8" w14:textId="77777777" w:rsidR="00DE27BD" w:rsidRPr="00372199" w:rsidRDefault="00DE27BD" w:rsidP="00DE27BD">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7F1D698A" w14:textId="77777777" w:rsidR="00DE27BD" w:rsidRPr="00372199" w:rsidRDefault="00DE27BD" w:rsidP="00DE27BD">
      <w:pPr>
        <w:pStyle w:val="Tekstpodstawowy"/>
        <w:jc w:val="left"/>
        <w:rPr>
          <w:szCs w:val="24"/>
        </w:rPr>
      </w:pPr>
      <w:r>
        <w:rPr>
          <w:szCs w:val="24"/>
        </w:rPr>
        <w:br/>
      </w:r>
      <w:r w:rsidRPr="00372199">
        <w:rPr>
          <w:szCs w:val="24"/>
        </w:rPr>
        <w:t>Osoba/y  reprezentująca/e wykonawcę wraz z podaniem funkcji / stanowiska</w:t>
      </w:r>
    </w:p>
    <w:p w14:paraId="2666C3D4" w14:textId="77777777" w:rsidR="00DE27BD" w:rsidRPr="00372199" w:rsidRDefault="00DE27BD" w:rsidP="00DE27BD">
      <w:pPr>
        <w:pStyle w:val="Tekstpodstawowy"/>
        <w:jc w:val="left"/>
        <w:rPr>
          <w:szCs w:val="24"/>
        </w:rPr>
      </w:pPr>
    </w:p>
    <w:p w14:paraId="4F7356AF" w14:textId="77777777" w:rsidR="00DE27BD" w:rsidRPr="00372199" w:rsidRDefault="00DE27BD" w:rsidP="00DE27BD">
      <w:pPr>
        <w:pStyle w:val="Tekstpodstawowy"/>
        <w:rPr>
          <w:szCs w:val="24"/>
        </w:rPr>
      </w:pPr>
      <w:r w:rsidRPr="00372199">
        <w:rPr>
          <w:szCs w:val="24"/>
        </w:rPr>
        <w:t>.......................................................................................................................................................</w:t>
      </w:r>
    </w:p>
    <w:p w14:paraId="16D15A08" w14:textId="77777777" w:rsidR="00DE27BD" w:rsidRPr="00372199" w:rsidRDefault="00DE27BD" w:rsidP="00DE27BD">
      <w:pPr>
        <w:spacing w:after="0" w:line="240" w:lineRule="auto"/>
        <w:rPr>
          <w:rFonts w:ascii="Times New Roman" w:hAnsi="Times New Roman"/>
          <w:b/>
          <w:sz w:val="24"/>
          <w:szCs w:val="24"/>
        </w:rPr>
      </w:pPr>
    </w:p>
    <w:p w14:paraId="7877B24E" w14:textId="77777777" w:rsidR="00DE27BD" w:rsidRPr="00372199" w:rsidRDefault="00DE27BD" w:rsidP="00345A2F">
      <w:pPr>
        <w:numPr>
          <w:ilvl w:val="0"/>
          <w:numId w:val="49"/>
        </w:numPr>
        <w:tabs>
          <w:tab w:val="clear" w:pos="720"/>
          <w:tab w:val="num" w:pos="426"/>
        </w:tabs>
        <w:suppressAutoHyphens/>
        <w:spacing w:after="0" w:line="240" w:lineRule="auto"/>
        <w:ind w:left="567"/>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3004C87" w14:textId="77777777" w:rsidR="00DE27BD" w:rsidRPr="00372199" w:rsidRDefault="00DE27BD" w:rsidP="00DE27BD">
      <w:pPr>
        <w:suppressAutoHyphens/>
        <w:spacing w:after="0" w:line="240" w:lineRule="auto"/>
        <w:ind w:left="426"/>
        <w:rPr>
          <w:rFonts w:ascii="Times New Roman" w:hAnsi="Times New Roman"/>
          <w:sz w:val="24"/>
          <w:szCs w:val="24"/>
        </w:rPr>
      </w:pPr>
    </w:p>
    <w:p w14:paraId="5D84A9FD" w14:textId="77777777" w:rsidR="00DE27BD" w:rsidRPr="00372199" w:rsidRDefault="00DE27BD" w:rsidP="00DE27BD">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57A2BAC" w14:textId="77777777" w:rsidR="00DE27BD" w:rsidRPr="00372199" w:rsidRDefault="00DE27BD" w:rsidP="00DE27BD">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7AEA3A60" w14:textId="77777777" w:rsidR="00DE27BD" w:rsidRPr="00372199" w:rsidRDefault="00DE27BD" w:rsidP="00DE27BD">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06CE6D5D" w14:textId="77777777" w:rsidR="00DE27BD" w:rsidRDefault="00DE27BD" w:rsidP="00DE27BD">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Pr>
          <w:rFonts w:ascii="Times New Roman" w:hAnsi="Times New Roman"/>
          <w:b/>
          <w:sz w:val="20"/>
          <w:szCs w:val="20"/>
        </w:rPr>
        <w:t>ą brutto wynikającą z wypełnionego zestawienia tabelarycznego umieszczonego poniżej</w:t>
      </w:r>
      <w:r w:rsidRPr="003A5B3B">
        <w:rPr>
          <w:rFonts w:ascii="Times New Roman" w:hAnsi="Times New Roman"/>
          <w:b/>
          <w:sz w:val="20"/>
          <w:szCs w:val="20"/>
        </w:rPr>
        <w:t xml:space="preserve">. W przypadku rozbieżności tych danych Zamawiający jako wartość prawidłową i wiążącą wykonawcę uzna </w:t>
      </w:r>
      <w:r>
        <w:rPr>
          <w:rFonts w:ascii="Times New Roman" w:hAnsi="Times New Roman"/>
          <w:b/>
          <w:sz w:val="20"/>
          <w:szCs w:val="20"/>
        </w:rPr>
        <w:t>wartość wynikającą z zestawienia tabelarycznego.</w:t>
      </w:r>
    </w:p>
    <w:tbl>
      <w:tblPr>
        <w:tblW w:w="10778"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417"/>
        <w:gridCol w:w="1134"/>
        <w:gridCol w:w="1701"/>
        <w:gridCol w:w="865"/>
        <w:gridCol w:w="2825"/>
      </w:tblGrid>
      <w:tr w:rsidR="00145860" w:rsidRPr="00145860" w14:paraId="62C0EDD2" w14:textId="77777777" w:rsidTr="00E84E4E">
        <w:trPr>
          <w:cantSplit/>
        </w:trPr>
        <w:tc>
          <w:tcPr>
            <w:tcW w:w="426" w:type="dxa"/>
            <w:vAlign w:val="center"/>
          </w:tcPr>
          <w:p w14:paraId="6780A839"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lastRenderedPageBreak/>
              <w:t>Lp.</w:t>
            </w:r>
          </w:p>
        </w:tc>
        <w:tc>
          <w:tcPr>
            <w:tcW w:w="2410" w:type="dxa"/>
            <w:vAlign w:val="center"/>
          </w:tcPr>
          <w:p w14:paraId="4DC28306"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Asortyment prac</w:t>
            </w:r>
          </w:p>
        </w:tc>
        <w:tc>
          <w:tcPr>
            <w:tcW w:w="1417" w:type="dxa"/>
            <w:vAlign w:val="center"/>
          </w:tcPr>
          <w:p w14:paraId="3A2961BC"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Średnia długość /ilość godzin utrzymania w miesiącu [km]/[h]</w:t>
            </w:r>
          </w:p>
        </w:tc>
        <w:tc>
          <w:tcPr>
            <w:tcW w:w="1134" w:type="dxa"/>
            <w:vAlign w:val="center"/>
          </w:tcPr>
          <w:p w14:paraId="609739FE"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Szacunkowa ilość w miesiącu</w:t>
            </w:r>
          </w:p>
        </w:tc>
        <w:tc>
          <w:tcPr>
            <w:tcW w:w="1701" w:type="dxa"/>
            <w:vAlign w:val="center"/>
          </w:tcPr>
          <w:p w14:paraId="2498B72B"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Cena jednostkowa za km lub h brutto w zł</w:t>
            </w:r>
          </w:p>
        </w:tc>
        <w:tc>
          <w:tcPr>
            <w:tcW w:w="865" w:type="dxa"/>
            <w:vAlign w:val="center"/>
          </w:tcPr>
          <w:p w14:paraId="11B7A3B2"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Ilość miesięcy w sezonie</w:t>
            </w:r>
          </w:p>
        </w:tc>
        <w:tc>
          <w:tcPr>
            <w:tcW w:w="2825" w:type="dxa"/>
            <w:vAlign w:val="center"/>
          </w:tcPr>
          <w:p w14:paraId="4D0FAA8C"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Wartość brutto w zł</w:t>
            </w:r>
          </w:p>
          <w:p w14:paraId="6D0E9041"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(kol. 3x4x5x6)</w:t>
            </w:r>
          </w:p>
        </w:tc>
      </w:tr>
      <w:tr w:rsidR="00145860" w:rsidRPr="00145860" w14:paraId="66D28131" w14:textId="77777777" w:rsidTr="00E84E4E">
        <w:trPr>
          <w:cantSplit/>
        </w:trPr>
        <w:tc>
          <w:tcPr>
            <w:tcW w:w="426" w:type="dxa"/>
            <w:vAlign w:val="center"/>
          </w:tcPr>
          <w:p w14:paraId="1E7073D2"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5B1813A8"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1417" w:type="dxa"/>
            <w:shd w:val="clear" w:color="auto" w:fill="EEECE1"/>
            <w:vAlign w:val="center"/>
          </w:tcPr>
          <w:p w14:paraId="45B7021A"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1134" w:type="dxa"/>
            <w:shd w:val="clear" w:color="auto" w:fill="EEECE1"/>
            <w:vAlign w:val="center"/>
          </w:tcPr>
          <w:p w14:paraId="18D872C5"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w:t>
            </w:r>
          </w:p>
        </w:tc>
        <w:tc>
          <w:tcPr>
            <w:tcW w:w="1701" w:type="dxa"/>
            <w:vAlign w:val="center"/>
          </w:tcPr>
          <w:p w14:paraId="42B7A271"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865" w:type="dxa"/>
            <w:shd w:val="clear" w:color="auto" w:fill="EEECE1"/>
            <w:vAlign w:val="center"/>
          </w:tcPr>
          <w:p w14:paraId="19DFAFB5"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6</w:t>
            </w:r>
          </w:p>
        </w:tc>
        <w:tc>
          <w:tcPr>
            <w:tcW w:w="2825" w:type="dxa"/>
          </w:tcPr>
          <w:p w14:paraId="35646063"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7</w:t>
            </w:r>
          </w:p>
        </w:tc>
      </w:tr>
      <w:tr w:rsidR="00145860" w:rsidRPr="00145860" w14:paraId="018A6BD7" w14:textId="77777777" w:rsidTr="00E84E4E">
        <w:trPr>
          <w:cantSplit/>
          <w:trHeight w:val="574"/>
        </w:trPr>
        <w:tc>
          <w:tcPr>
            <w:tcW w:w="426" w:type="dxa"/>
            <w:vAlign w:val="center"/>
          </w:tcPr>
          <w:p w14:paraId="34B31CBA"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5661E2F0"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 xml:space="preserve">Odśnieżanie </w:t>
            </w:r>
          </w:p>
        </w:tc>
        <w:tc>
          <w:tcPr>
            <w:tcW w:w="1417" w:type="dxa"/>
            <w:shd w:val="clear" w:color="auto" w:fill="EEECE1"/>
            <w:vAlign w:val="center"/>
          </w:tcPr>
          <w:p w14:paraId="044BE317" w14:textId="29163500"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45,86</w:t>
            </w:r>
            <w:r>
              <w:rPr>
                <w:rFonts w:ascii="Times New Roman" w:hAnsi="Times New Roman"/>
                <w:sz w:val="20"/>
                <w:szCs w:val="20"/>
              </w:rPr>
              <w:t xml:space="preserve"> km</w:t>
            </w:r>
          </w:p>
        </w:tc>
        <w:tc>
          <w:tcPr>
            <w:tcW w:w="1134" w:type="dxa"/>
            <w:shd w:val="clear" w:color="auto" w:fill="EEECE1"/>
            <w:vAlign w:val="center"/>
          </w:tcPr>
          <w:p w14:paraId="6E538AEC"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160567F6"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65" w:type="dxa"/>
            <w:shd w:val="clear" w:color="auto" w:fill="EEECE1"/>
            <w:vAlign w:val="center"/>
          </w:tcPr>
          <w:p w14:paraId="6872155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7BA8B32B" w14:textId="77777777" w:rsidR="00145860" w:rsidRPr="00145860" w:rsidRDefault="00145860" w:rsidP="00145860">
            <w:pPr>
              <w:suppressAutoHyphens/>
              <w:spacing w:after="0" w:line="240" w:lineRule="auto"/>
              <w:jc w:val="center"/>
              <w:rPr>
                <w:rFonts w:ascii="Times New Roman" w:hAnsi="Times New Roman"/>
                <w:sz w:val="20"/>
                <w:szCs w:val="20"/>
              </w:rPr>
            </w:pPr>
          </w:p>
          <w:p w14:paraId="11EE644C"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71FA318A" w14:textId="77777777" w:rsidTr="00E84E4E">
        <w:trPr>
          <w:cantSplit/>
          <w:trHeight w:val="574"/>
        </w:trPr>
        <w:tc>
          <w:tcPr>
            <w:tcW w:w="426" w:type="dxa"/>
            <w:vAlign w:val="center"/>
          </w:tcPr>
          <w:p w14:paraId="3657BB5F"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2410" w:type="dxa"/>
            <w:vAlign w:val="center"/>
          </w:tcPr>
          <w:p w14:paraId="5EBC020E"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Odśnieżanie i likwidacja śliskości</w:t>
            </w:r>
          </w:p>
        </w:tc>
        <w:tc>
          <w:tcPr>
            <w:tcW w:w="1417" w:type="dxa"/>
            <w:shd w:val="clear" w:color="auto" w:fill="EEECE1"/>
            <w:vAlign w:val="center"/>
          </w:tcPr>
          <w:p w14:paraId="6DA7B085" w14:textId="7B21BED3"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78,92</w:t>
            </w:r>
            <w:r>
              <w:rPr>
                <w:rFonts w:ascii="Times New Roman" w:hAnsi="Times New Roman"/>
                <w:sz w:val="20"/>
                <w:szCs w:val="20"/>
              </w:rPr>
              <w:t xml:space="preserve"> km</w:t>
            </w:r>
          </w:p>
        </w:tc>
        <w:tc>
          <w:tcPr>
            <w:tcW w:w="1134" w:type="dxa"/>
            <w:shd w:val="clear" w:color="auto" w:fill="EEECE1"/>
            <w:vAlign w:val="center"/>
          </w:tcPr>
          <w:p w14:paraId="552BCB90"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0C2D26DC"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65" w:type="dxa"/>
            <w:shd w:val="clear" w:color="auto" w:fill="EEECE1"/>
            <w:vAlign w:val="center"/>
          </w:tcPr>
          <w:p w14:paraId="3B388DB4"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03A10CAF" w14:textId="77777777" w:rsidR="00145860" w:rsidRPr="00145860" w:rsidRDefault="00145860" w:rsidP="00145860">
            <w:pPr>
              <w:suppressAutoHyphens/>
              <w:spacing w:after="0" w:line="240" w:lineRule="auto"/>
              <w:jc w:val="center"/>
              <w:rPr>
                <w:rFonts w:ascii="Times New Roman" w:hAnsi="Times New Roman"/>
                <w:sz w:val="20"/>
                <w:szCs w:val="20"/>
              </w:rPr>
            </w:pPr>
          </w:p>
          <w:p w14:paraId="54704454"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392A3233" w14:textId="77777777" w:rsidTr="00E84E4E">
        <w:trPr>
          <w:cantSplit/>
          <w:trHeight w:val="574"/>
        </w:trPr>
        <w:tc>
          <w:tcPr>
            <w:tcW w:w="426" w:type="dxa"/>
            <w:vAlign w:val="center"/>
          </w:tcPr>
          <w:p w14:paraId="264B71F9"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2410" w:type="dxa"/>
            <w:vAlign w:val="center"/>
          </w:tcPr>
          <w:p w14:paraId="3760143B"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Likwidacja śliskości</w:t>
            </w:r>
          </w:p>
        </w:tc>
        <w:tc>
          <w:tcPr>
            <w:tcW w:w="1417" w:type="dxa"/>
            <w:shd w:val="clear" w:color="auto" w:fill="EEECE1"/>
            <w:vAlign w:val="center"/>
          </w:tcPr>
          <w:p w14:paraId="7BF4ECCD" w14:textId="070B5C90"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13,32</w:t>
            </w:r>
            <w:r w:rsidR="004F74A9">
              <w:rPr>
                <w:rFonts w:ascii="Times New Roman" w:hAnsi="Times New Roman"/>
                <w:sz w:val="20"/>
                <w:szCs w:val="20"/>
              </w:rPr>
              <w:t xml:space="preserve"> km</w:t>
            </w:r>
          </w:p>
        </w:tc>
        <w:tc>
          <w:tcPr>
            <w:tcW w:w="1134" w:type="dxa"/>
            <w:shd w:val="clear" w:color="auto" w:fill="EEECE1"/>
            <w:vAlign w:val="center"/>
          </w:tcPr>
          <w:p w14:paraId="7E2D7EB6"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32631144"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shd w:val="clear" w:color="auto" w:fill="EEECE1"/>
            <w:vAlign w:val="center"/>
          </w:tcPr>
          <w:p w14:paraId="1D9A2F0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3F09EFE9" w14:textId="77777777" w:rsidR="00145860" w:rsidRPr="00145860" w:rsidRDefault="00145860" w:rsidP="00145860">
            <w:pPr>
              <w:suppressAutoHyphens/>
              <w:spacing w:after="0" w:line="240" w:lineRule="auto"/>
              <w:jc w:val="center"/>
              <w:rPr>
                <w:rFonts w:ascii="Times New Roman" w:hAnsi="Times New Roman"/>
                <w:sz w:val="20"/>
                <w:szCs w:val="20"/>
              </w:rPr>
            </w:pPr>
          </w:p>
          <w:p w14:paraId="7B45A079"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57DA97A0" w14:textId="77777777" w:rsidTr="00E84E4E">
        <w:trPr>
          <w:cantSplit/>
          <w:trHeight w:val="574"/>
        </w:trPr>
        <w:tc>
          <w:tcPr>
            <w:tcW w:w="426" w:type="dxa"/>
            <w:tcBorders>
              <w:bottom w:val="single" w:sz="4" w:space="0" w:color="auto"/>
            </w:tcBorders>
            <w:vAlign w:val="center"/>
          </w:tcPr>
          <w:p w14:paraId="6FA560E1" w14:textId="56D34791" w:rsidR="00145860" w:rsidRPr="00145860" w:rsidRDefault="00E90060" w:rsidP="00145860">
            <w:pPr>
              <w:suppressAutoHyphens/>
              <w:spacing w:after="0" w:line="240" w:lineRule="auto"/>
              <w:jc w:val="center"/>
              <w:rPr>
                <w:rFonts w:ascii="Times New Roman" w:hAnsi="Times New Roman"/>
                <w:sz w:val="20"/>
                <w:szCs w:val="20"/>
              </w:rPr>
            </w:pPr>
            <w:r>
              <w:rPr>
                <w:rFonts w:ascii="Times New Roman" w:hAnsi="Times New Roman"/>
                <w:sz w:val="20"/>
                <w:szCs w:val="20"/>
              </w:rPr>
              <w:t>4</w:t>
            </w:r>
            <w:r w:rsidR="00145860" w:rsidRPr="00145860">
              <w:rPr>
                <w:rFonts w:ascii="Times New Roman" w:hAnsi="Times New Roman"/>
                <w:sz w:val="20"/>
                <w:szCs w:val="20"/>
              </w:rPr>
              <w:t>.</w:t>
            </w:r>
          </w:p>
        </w:tc>
        <w:tc>
          <w:tcPr>
            <w:tcW w:w="2410" w:type="dxa"/>
            <w:tcBorders>
              <w:bottom w:val="single" w:sz="4" w:space="0" w:color="auto"/>
            </w:tcBorders>
            <w:vAlign w:val="center"/>
          </w:tcPr>
          <w:p w14:paraId="36828908" w14:textId="77777777" w:rsidR="00145860" w:rsidRPr="00145860" w:rsidRDefault="00145860" w:rsidP="00145860">
            <w:pPr>
              <w:suppressAutoHyphens/>
              <w:spacing w:after="0"/>
              <w:rPr>
                <w:rFonts w:ascii="Times New Roman" w:hAnsi="Times New Roman"/>
                <w:sz w:val="20"/>
                <w:szCs w:val="20"/>
              </w:rPr>
            </w:pPr>
            <w:r w:rsidRPr="00145860">
              <w:rPr>
                <w:rFonts w:ascii="Times New Roman" w:hAnsi="Times New Roman"/>
                <w:sz w:val="20"/>
                <w:szCs w:val="20"/>
              </w:rPr>
              <w:t xml:space="preserve">Dojazd do miejsca wykonania robót na doraźne zlecenie </w:t>
            </w:r>
          </w:p>
        </w:tc>
        <w:tc>
          <w:tcPr>
            <w:tcW w:w="1417" w:type="dxa"/>
            <w:tcBorders>
              <w:bottom w:val="single" w:sz="4" w:space="0" w:color="auto"/>
            </w:tcBorders>
            <w:shd w:val="clear" w:color="auto" w:fill="EEECE1"/>
            <w:vAlign w:val="center"/>
          </w:tcPr>
          <w:p w14:paraId="48CFC3F5" w14:textId="751D5D60"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10,000</w:t>
            </w:r>
            <w:r>
              <w:rPr>
                <w:rFonts w:ascii="Times New Roman" w:hAnsi="Times New Roman"/>
                <w:sz w:val="20"/>
                <w:szCs w:val="20"/>
              </w:rPr>
              <w:t xml:space="preserve"> km</w:t>
            </w:r>
          </w:p>
        </w:tc>
        <w:tc>
          <w:tcPr>
            <w:tcW w:w="1134" w:type="dxa"/>
            <w:tcBorders>
              <w:bottom w:val="single" w:sz="4" w:space="0" w:color="auto"/>
            </w:tcBorders>
            <w:shd w:val="clear" w:color="auto" w:fill="EEECE1"/>
            <w:vAlign w:val="center"/>
          </w:tcPr>
          <w:p w14:paraId="659D75DA"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bottom w:val="single" w:sz="4" w:space="0" w:color="auto"/>
            </w:tcBorders>
            <w:vAlign w:val="bottom"/>
          </w:tcPr>
          <w:p w14:paraId="64BF22F4"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tcBorders>
              <w:bottom w:val="single" w:sz="4" w:space="0" w:color="auto"/>
            </w:tcBorders>
            <w:shd w:val="clear" w:color="auto" w:fill="EEECE1"/>
            <w:vAlign w:val="center"/>
          </w:tcPr>
          <w:p w14:paraId="13ACE706"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tcBorders>
              <w:bottom w:val="single" w:sz="4" w:space="0" w:color="auto"/>
            </w:tcBorders>
            <w:vAlign w:val="bottom"/>
          </w:tcPr>
          <w:p w14:paraId="6B2798BC" w14:textId="77777777" w:rsidR="00145860" w:rsidRPr="00145860" w:rsidRDefault="00145860" w:rsidP="00145860">
            <w:pPr>
              <w:suppressAutoHyphens/>
              <w:spacing w:after="0" w:line="240" w:lineRule="auto"/>
              <w:jc w:val="center"/>
              <w:rPr>
                <w:rFonts w:ascii="Times New Roman" w:hAnsi="Times New Roman"/>
                <w:sz w:val="20"/>
                <w:szCs w:val="20"/>
              </w:rPr>
            </w:pPr>
          </w:p>
          <w:p w14:paraId="691B500B"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3A33CFF1" w14:textId="77777777" w:rsidTr="00E84E4E">
        <w:trPr>
          <w:cantSplit/>
          <w:trHeight w:val="574"/>
        </w:trPr>
        <w:tc>
          <w:tcPr>
            <w:tcW w:w="7953" w:type="dxa"/>
            <w:gridSpan w:val="6"/>
            <w:tcBorders>
              <w:bottom w:val="single" w:sz="4" w:space="0" w:color="auto"/>
            </w:tcBorders>
            <w:shd w:val="clear" w:color="auto" w:fill="auto"/>
            <w:vAlign w:val="center"/>
          </w:tcPr>
          <w:p w14:paraId="77F7C8F6" w14:textId="3DE4B234" w:rsidR="00145860" w:rsidRPr="00145860" w:rsidRDefault="00E90060" w:rsidP="00C219AF">
            <w:pPr>
              <w:suppressAutoHyphens/>
              <w:spacing w:after="0" w:line="240" w:lineRule="auto"/>
              <w:jc w:val="right"/>
              <w:rPr>
                <w:rFonts w:ascii="Times New Roman" w:hAnsi="Times New Roman"/>
                <w:b/>
                <w:sz w:val="20"/>
                <w:szCs w:val="20"/>
              </w:rPr>
            </w:pPr>
            <w:r>
              <w:rPr>
                <w:rFonts w:ascii="Times New Roman" w:hAnsi="Times New Roman"/>
                <w:b/>
                <w:sz w:val="20"/>
                <w:szCs w:val="20"/>
              </w:rPr>
              <w:t>Razem poz. od 1 do 4</w:t>
            </w:r>
          </w:p>
        </w:tc>
        <w:tc>
          <w:tcPr>
            <w:tcW w:w="2825" w:type="dxa"/>
            <w:tcBorders>
              <w:bottom w:val="single" w:sz="4" w:space="0" w:color="auto"/>
            </w:tcBorders>
            <w:shd w:val="clear" w:color="auto" w:fill="auto"/>
            <w:vAlign w:val="bottom"/>
          </w:tcPr>
          <w:p w14:paraId="77E57E86"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25FCBB00" w14:textId="77777777" w:rsidTr="00E84E4E">
        <w:trPr>
          <w:cantSplit/>
          <w:trHeight w:val="573"/>
        </w:trPr>
        <w:tc>
          <w:tcPr>
            <w:tcW w:w="426" w:type="dxa"/>
            <w:tcBorders>
              <w:top w:val="single" w:sz="4" w:space="0" w:color="auto"/>
              <w:bottom w:val="single" w:sz="4" w:space="0" w:color="auto"/>
            </w:tcBorders>
            <w:vAlign w:val="center"/>
          </w:tcPr>
          <w:p w14:paraId="70BD34BA" w14:textId="3C03F973" w:rsidR="00145860" w:rsidRPr="00145860" w:rsidRDefault="00E90060" w:rsidP="00C219AF">
            <w:pPr>
              <w:suppressAutoHyphens/>
              <w:spacing w:after="0" w:line="240" w:lineRule="auto"/>
              <w:jc w:val="center"/>
              <w:rPr>
                <w:rFonts w:ascii="Times New Roman" w:hAnsi="Times New Roman"/>
                <w:sz w:val="20"/>
                <w:szCs w:val="20"/>
              </w:rPr>
            </w:pPr>
            <w:r>
              <w:rPr>
                <w:rFonts w:ascii="Times New Roman" w:hAnsi="Times New Roman"/>
                <w:sz w:val="20"/>
                <w:szCs w:val="20"/>
              </w:rPr>
              <w:t>5</w:t>
            </w:r>
            <w:r w:rsidR="00145860" w:rsidRPr="00145860">
              <w:rPr>
                <w:rFonts w:ascii="Times New Roman" w:hAnsi="Times New Roman"/>
                <w:sz w:val="20"/>
                <w:szCs w:val="20"/>
              </w:rPr>
              <w:t>.</w:t>
            </w:r>
          </w:p>
        </w:tc>
        <w:tc>
          <w:tcPr>
            <w:tcW w:w="2410" w:type="dxa"/>
            <w:tcBorders>
              <w:top w:val="single" w:sz="4" w:space="0" w:color="auto"/>
              <w:bottom w:val="single" w:sz="4" w:space="0" w:color="auto"/>
            </w:tcBorders>
            <w:vAlign w:val="center"/>
          </w:tcPr>
          <w:p w14:paraId="259CBE28" w14:textId="77777777" w:rsidR="00145860" w:rsidRPr="00145860" w:rsidRDefault="00145860" w:rsidP="00C219AF">
            <w:pPr>
              <w:suppressAutoHyphens/>
              <w:spacing w:after="0"/>
              <w:rPr>
                <w:rFonts w:ascii="Times New Roman" w:hAnsi="Times New Roman"/>
                <w:sz w:val="20"/>
                <w:szCs w:val="20"/>
              </w:rPr>
            </w:pPr>
            <w:r w:rsidRPr="00145860">
              <w:rPr>
                <w:rFonts w:ascii="Times New Roman" w:hAnsi="Times New Roman"/>
                <w:sz w:val="20"/>
                <w:szCs w:val="20"/>
              </w:rPr>
              <w:t>Stan utrzymania gotowości</w:t>
            </w:r>
          </w:p>
        </w:tc>
        <w:tc>
          <w:tcPr>
            <w:tcW w:w="1417" w:type="dxa"/>
            <w:tcBorders>
              <w:top w:val="single" w:sz="4" w:space="0" w:color="auto"/>
              <w:bottom w:val="single" w:sz="4" w:space="0" w:color="auto"/>
            </w:tcBorders>
            <w:shd w:val="clear" w:color="auto" w:fill="EEECE1"/>
            <w:vAlign w:val="center"/>
          </w:tcPr>
          <w:p w14:paraId="0937BE4E"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134" w:type="dxa"/>
            <w:tcBorders>
              <w:top w:val="single" w:sz="4" w:space="0" w:color="auto"/>
              <w:bottom w:val="single" w:sz="4" w:space="0" w:color="auto"/>
            </w:tcBorders>
            <w:shd w:val="clear" w:color="auto" w:fill="EEECE1"/>
            <w:vAlign w:val="center"/>
          </w:tcPr>
          <w:p w14:paraId="3A8C6B89"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top w:val="single" w:sz="4" w:space="0" w:color="auto"/>
              <w:bottom w:val="single" w:sz="4" w:space="0" w:color="auto"/>
            </w:tcBorders>
            <w:shd w:val="clear" w:color="auto" w:fill="auto"/>
            <w:vAlign w:val="bottom"/>
          </w:tcPr>
          <w:p w14:paraId="38063F43"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tcBorders>
              <w:top w:val="single" w:sz="4" w:space="0" w:color="auto"/>
              <w:bottom w:val="single" w:sz="4" w:space="0" w:color="auto"/>
              <w:right w:val="single" w:sz="4" w:space="0" w:color="auto"/>
            </w:tcBorders>
            <w:shd w:val="clear" w:color="auto" w:fill="EEECE1"/>
            <w:vAlign w:val="center"/>
          </w:tcPr>
          <w:p w14:paraId="62B5B4AB"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tcBorders>
              <w:top w:val="single" w:sz="4" w:space="0" w:color="auto"/>
              <w:left w:val="single" w:sz="4" w:space="0" w:color="auto"/>
              <w:bottom w:val="single" w:sz="4" w:space="0" w:color="auto"/>
              <w:right w:val="single" w:sz="4" w:space="0" w:color="auto"/>
            </w:tcBorders>
            <w:vAlign w:val="bottom"/>
          </w:tcPr>
          <w:p w14:paraId="6FE10153" w14:textId="77777777" w:rsidR="00145860" w:rsidRPr="00145860" w:rsidRDefault="00145860" w:rsidP="00C219AF">
            <w:pPr>
              <w:suppressAutoHyphens/>
              <w:spacing w:after="0" w:line="240" w:lineRule="auto"/>
              <w:jc w:val="center"/>
              <w:rPr>
                <w:rFonts w:ascii="Times New Roman" w:hAnsi="Times New Roman"/>
                <w:sz w:val="20"/>
                <w:szCs w:val="20"/>
                <w:u w:val="single"/>
              </w:rPr>
            </w:pPr>
            <w:r w:rsidRPr="00145860">
              <w:rPr>
                <w:rFonts w:ascii="Times New Roman" w:hAnsi="Times New Roman"/>
                <w:sz w:val="20"/>
                <w:szCs w:val="20"/>
              </w:rPr>
              <w:t>…………………………</w:t>
            </w:r>
          </w:p>
        </w:tc>
      </w:tr>
      <w:tr w:rsidR="00145860" w:rsidRPr="00145860" w14:paraId="69E7D5BB" w14:textId="77777777" w:rsidTr="00E84E4E">
        <w:trPr>
          <w:cantSplit/>
          <w:trHeight w:val="574"/>
        </w:trPr>
        <w:tc>
          <w:tcPr>
            <w:tcW w:w="7953" w:type="dxa"/>
            <w:gridSpan w:val="6"/>
            <w:tcBorders>
              <w:top w:val="single" w:sz="4" w:space="0" w:color="auto"/>
              <w:left w:val="single" w:sz="4" w:space="0" w:color="auto"/>
              <w:right w:val="single" w:sz="4" w:space="0" w:color="auto"/>
            </w:tcBorders>
            <w:vAlign w:val="center"/>
          </w:tcPr>
          <w:p w14:paraId="6B9EAD90" w14:textId="64F97531" w:rsidR="00145860" w:rsidRPr="00145860" w:rsidRDefault="00E90060" w:rsidP="00C219AF">
            <w:pPr>
              <w:suppressAutoHyphens/>
              <w:spacing w:after="0" w:line="240" w:lineRule="auto"/>
              <w:jc w:val="right"/>
              <w:rPr>
                <w:rFonts w:ascii="Times New Roman" w:hAnsi="Times New Roman"/>
                <w:b/>
                <w:sz w:val="20"/>
                <w:szCs w:val="20"/>
              </w:rPr>
            </w:pPr>
            <w:r>
              <w:rPr>
                <w:rFonts w:ascii="Times New Roman" w:hAnsi="Times New Roman"/>
                <w:b/>
                <w:sz w:val="20"/>
                <w:szCs w:val="20"/>
              </w:rPr>
              <w:t>Suma ( ∑ ) poz. od 1 do 4 oraz poz. 5</w:t>
            </w:r>
            <w:r w:rsidR="00145860" w:rsidRPr="00145860">
              <w:rPr>
                <w:rFonts w:ascii="Times New Roman" w:hAnsi="Times New Roman"/>
                <w:b/>
                <w:sz w:val="20"/>
                <w:szCs w:val="20"/>
              </w:rPr>
              <w:t xml:space="preserve">  </w:t>
            </w:r>
          </w:p>
        </w:tc>
        <w:tc>
          <w:tcPr>
            <w:tcW w:w="2825" w:type="dxa"/>
            <w:tcBorders>
              <w:top w:val="single" w:sz="4" w:space="0" w:color="auto"/>
              <w:left w:val="single" w:sz="4" w:space="0" w:color="auto"/>
              <w:bottom w:val="single" w:sz="4" w:space="0" w:color="auto"/>
              <w:right w:val="single" w:sz="4" w:space="0" w:color="auto"/>
            </w:tcBorders>
            <w:vAlign w:val="bottom"/>
          </w:tcPr>
          <w:p w14:paraId="417560DA" w14:textId="77777777" w:rsidR="00145860" w:rsidRPr="00145860" w:rsidRDefault="00145860" w:rsidP="00C219AF">
            <w:pPr>
              <w:suppressAutoHyphens/>
              <w:spacing w:after="0" w:line="240" w:lineRule="auto"/>
              <w:jc w:val="center"/>
              <w:rPr>
                <w:rFonts w:ascii="Times New Roman" w:hAnsi="Times New Roman"/>
                <w:b/>
                <w:sz w:val="20"/>
                <w:szCs w:val="20"/>
              </w:rPr>
            </w:pPr>
          </w:p>
          <w:p w14:paraId="4F1168A1" w14:textId="77777777" w:rsidR="00145860" w:rsidRPr="00145860" w:rsidRDefault="00145860" w:rsidP="00C219AF">
            <w:pPr>
              <w:suppressAutoHyphens/>
              <w:spacing w:after="0" w:line="240" w:lineRule="auto"/>
              <w:jc w:val="center"/>
              <w:rPr>
                <w:rFonts w:ascii="Times New Roman" w:hAnsi="Times New Roman"/>
                <w:b/>
                <w:sz w:val="20"/>
                <w:szCs w:val="20"/>
                <w:u w:val="single"/>
              </w:rPr>
            </w:pPr>
            <w:r w:rsidRPr="00145860">
              <w:rPr>
                <w:rFonts w:ascii="Times New Roman" w:hAnsi="Times New Roman"/>
                <w:sz w:val="20"/>
                <w:szCs w:val="20"/>
              </w:rPr>
              <w:t>…………………………</w:t>
            </w:r>
          </w:p>
        </w:tc>
      </w:tr>
    </w:tbl>
    <w:p w14:paraId="1758D09C" w14:textId="77777777" w:rsidR="00DE27BD" w:rsidRDefault="00DE27BD" w:rsidP="00DE27BD">
      <w:pPr>
        <w:suppressAutoHyphens/>
        <w:spacing w:after="0" w:line="240" w:lineRule="auto"/>
        <w:ind w:left="426"/>
        <w:jc w:val="both"/>
        <w:rPr>
          <w:rFonts w:ascii="Times New Roman" w:hAnsi="Times New Roman"/>
          <w:b/>
          <w:sz w:val="20"/>
          <w:szCs w:val="20"/>
        </w:rPr>
      </w:pPr>
    </w:p>
    <w:p w14:paraId="4547A0DA" w14:textId="77777777" w:rsidR="00DE27BD" w:rsidRPr="003A5B3B" w:rsidRDefault="00DE27BD" w:rsidP="00DE27BD">
      <w:pPr>
        <w:suppressAutoHyphens/>
        <w:spacing w:after="0" w:line="240" w:lineRule="auto"/>
        <w:ind w:left="426"/>
        <w:jc w:val="both"/>
        <w:rPr>
          <w:rFonts w:ascii="Times New Roman" w:hAnsi="Times New Roman"/>
          <w:b/>
          <w:sz w:val="20"/>
          <w:szCs w:val="20"/>
        </w:rPr>
      </w:pPr>
    </w:p>
    <w:p w14:paraId="550E440C" w14:textId="77777777" w:rsidR="00145860" w:rsidRDefault="00145860" w:rsidP="00145860">
      <w:pPr>
        <w:numPr>
          <w:ilvl w:val="0"/>
          <w:numId w:val="84"/>
        </w:numPr>
        <w:suppressAutoHyphens/>
        <w:spacing w:after="0" w:line="240" w:lineRule="auto"/>
        <w:jc w:val="both"/>
        <w:rPr>
          <w:rFonts w:ascii="Times New Roman" w:hAnsi="Times New Roman"/>
          <w:b/>
          <w:sz w:val="24"/>
          <w:szCs w:val="24"/>
        </w:rPr>
      </w:pPr>
      <w:r w:rsidRPr="00A14982">
        <w:rPr>
          <w:rFonts w:ascii="Times New Roman" w:hAnsi="Times New Roman"/>
          <w:b/>
          <w:sz w:val="24"/>
          <w:szCs w:val="24"/>
        </w:rPr>
        <w:t xml:space="preserve">W przypadku niedotrzymania umownego czasu reakcji, o którym mowa w § …. umowy zapłacimy karę umowną w wysokości ………… zł za </w:t>
      </w:r>
      <w:r>
        <w:rPr>
          <w:rFonts w:ascii="Times New Roman" w:hAnsi="Times New Roman"/>
          <w:b/>
          <w:sz w:val="24"/>
          <w:szCs w:val="24"/>
        </w:rPr>
        <w:t>każdą rozpoczętą rodzinę opóźnienia.</w:t>
      </w:r>
    </w:p>
    <w:p w14:paraId="1F55564E" w14:textId="77777777" w:rsidR="00145860" w:rsidRPr="00A14982" w:rsidRDefault="00145860" w:rsidP="00145860">
      <w:pPr>
        <w:suppressAutoHyphens/>
        <w:spacing w:after="0" w:line="240" w:lineRule="auto"/>
        <w:ind w:left="360"/>
        <w:jc w:val="both"/>
        <w:rPr>
          <w:rFonts w:ascii="Times New Roman" w:hAnsi="Times New Roman"/>
          <w:b/>
          <w:sz w:val="24"/>
          <w:szCs w:val="24"/>
        </w:rPr>
      </w:pPr>
      <w:r w:rsidRPr="00A14982">
        <w:rPr>
          <w:rFonts w:ascii="Times New Roman" w:hAnsi="Times New Roman"/>
          <w:b/>
          <w:spacing w:val="-3"/>
          <w:sz w:val="24"/>
          <w:szCs w:val="24"/>
        </w:rPr>
        <w:t>(słownie: ……………………………………………………………………………….….).</w:t>
      </w:r>
    </w:p>
    <w:p w14:paraId="27DCAEED" w14:textId="77777777" w:rsidR="00145860" w:rsidRDefault="00145860" w:rsidP="00145860">
      <w:pPr>
        <w:suppressAutoHyphens/>
        <w:spacing w:after="0" w:line="240" w:lineRule="auto"/>
        <w:ind w:left="360"/>
        <w:jc w:val="both"/>
        <w:rPr>
          <w:rFonts w:ascii="Times New Roman" w:hAnsi="Times New Roman"/>
          <w:b/>
          <w:bCs/>
          <w:sz w:val="24"/>
          <w:szCs w:val="24"/>
        </w:rPr>
      </w:pPr>
    </w:p>
    <w:p w14:paraId="582F839A" w14:textId="77777777" w:rsidR="00145860" w:rsidRPr="00AE3EC3" w:rsidRDefault="00145860" w:rsidP="00145860">
      <w:pPr>
        <w:suppressAutoHyphens/>
        <w:spacing w:after="0" w:line="240" w:lineRule="auto"/>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czasu reakcji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każdą rozpoczętą godzinę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637B544D" w14:textId="77777777" w:rsidR="00DE27BD" w:rsidRPr="00A14982" w:rsidRDefault="00DE27BD" w:rsidP="00DE27BD">
      <w:pPr>
        <w:suppressAutoHyphens/>
        <w:spacing w:after="0" w:line="240" w:lineRule="auto"/>
        <w:ind w:left="360"/>
        <w:jc w:val="both"/>
        <w:rPr>
          <w:rFonts w:ascii="Times New Roman" w:hAnsi="Times New Roman"/>
          <w:sz w:val="24"/>
          <w:szCs w:val="24"/>
        </w:rPr>
      </w:pPr>
    </w:p>
    <w:p w14:paraId="0D5DE92A" w14:textId="77777777" w:rsidR="00DE27BD" w:rsidRPr="00A14982" w:rsidRDefault="00DE27BD" w:rsidP="00145860">
      <w:pPr>
        <w:numPr>
          <w:ilvl w:val="0"/>
          <w:numId w:val="84"/>
        </w:numPr>
        <w:suppressAutoHyphens/>
        <w:spacing w:after="0" w:line="240" w:lineRule="auto"/>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66C6A5E8" w14:textId="77777777" w:rsidR="00DE27BD" w:rsidRPr="00372199" w:rsidRDefault="00DE27BD" w:rsidP="00DE27BD">
      <w:pPr>
        <w:suppressAutoHyphens/>
        <w:spacing w:after="0" w:line="240" w:lineRule="auto"/>
        <w:rPr>
          <w:rFonts w:ascii="Times New Roman" w:hAnsi="Times New Roman"/>
          <w:sz w:val="24"/>
          <w:szCs w:val="24"/>
        </w:rPr>
      </w:pPr>
    </w:p>
    <w:p w14:paraId="6DD79137" w14:textId="77777777" w:rsidR="00DE27BD" w:rsidRDefault="00DE27BD" w:rsidP="00145860">
      <w:pPr>
        <w:numPr>
          <w:ilvl w:val="0"/>
          <w:numId w:val="84"/>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1A77EBFC" w14:textId="77777777" w:rsidR="00145860" w:rsidRPr="00372199" w:rsidRDefault="00145860" w:rsidP="00DE27BD">
      <w:pPr>
        <w:suppressAutoHyphens/>
        <w:spacing w:after="0" w:line="240" w:lineRule="auto"/>
        <w:jc w:val="both"/>
        <w:rPr>
          <w:rFonts w:ascii="Times New Roman" w:hAnsi="Times New Roman"/>
          <w:sz w:val="24"/>
          <w:szCs w:val="24"/>
        </w:rPr>
      </w:pPr>
    </w:p>
    <w:p w14:paraId="796A191F" w14:textId="77777777" w:rsidR="00DE27BD" w:rsidRPr="00372199" w:rsidRDefault="00DE27BD" w:rsidP="00145860">
      <w:pPr>
        <w:numPr>
          <w:ilvl w:val="0"/>
          <w:numId w:val="84"/>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7652A2C9"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5B3BE1D8"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353F9CE"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67A3219C"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784D4C56"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48768A4F" w14:textId="77777777" w:rsidR="00DE27BD" w:rsidRDefault="00DE27BD" w:rsidP="00DE27BD">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06A4D756" w14:textId="77777777" w:rsidR="00DE27BD" w:rsidRPr="00372199" w:rsidRDefault="00DE27BD" w:rsidP="00DE27BD">
      <w:pPr>
        <w:suppressAutoHyphens/>
        <w:spacing w:after="0" w:line="240" w:lineRule="auto"/>
        <w:ind w:left="540"/>
        <w:rPr>
          <w:rFonts w:ascii="Times New Roman" w:hAnsi="Times New Roman"/>
          <w:color w:val="000000"/>
          <w:sz w:val="24"/>
          <w:szCs w:val="24"/>
        </w:rPr>
      </w:pPr>
    </w:p>
    <w:p w14:paraId="7CE5C186" w14:textId="77777777" w:rsidR="00DE27BD" w:rsidRDefault="00DE27BD" w:rsidP="00145860">
      <w:pPr>
        <w:numPr>
          <w:ilvl w:val="0"/>
          <w:numId w:val="84"/>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lastRenderedPageBreak/>
        <w:t>Pozostaniemy związani niniejszą ofertą przez okres wskazany w specyfikacji warunków zamówienia, tj. przez okres 30 dni od upływu terminu składania ofert.</w:t>
      </w:r>
    </w:p>
    <w:p w14:paraId="153E363B" w14:textId="77777777" w:rsidR="00DE27BD" w:rsidRPr="00372199" w:rsidRDefault="00DE27BD" w:rsidP="00DE27BD">
      <w:pPr>
        <w:suppressAutoHyphens/>
        <w:spacing w:after="0" w:line="240" w:lineRule="auto"/>
        <w:ind w:left="360"/>
        <w:jc w:val="both"/>
        <w:rPr>
          <w:rFonts w:ascii="Times New Roman" w:hAnsi="Times New Roman"/>
          <w:sz w:val="24"/>
          <w:szCs w:val="24"/>
        </w:rPr>
      </w:pPr>
    </w:p>
    <w:p w14:paraId="0EB3355A" w14:textId="77777777" w:rsidR="00DE27BD" w:rsidRPr="00372199" w:rsidRDefault="00DE27BD" w:rsidP="00145860">
      <w:pPr>
        <w:numPr>
          <w:ilvl w:val="0"/>
          <w:numId w:val="84"/>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0C126EDA" w14:textId="77777777" w:rsidR="00DE27BD" w:rsidRDefault="00DE27BD" w:rsidP="00DE27BD">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3A335AAA" w14:textId="77777777" w:rsidR="00DE27BD" w:rsidRPr="00372199" w:rsidRDefault="00DE27BD" w:rsidP="00DE27BD">
      <w:pPr>
        <w:pStyle w:val="Tekstprzypisudolnego"/>
        <w:spacing w:line="276" w:lineRule="auto"/>
        <w:ind w:left="426"/>
        <w:jc w:val="both"/>
        <w:rPr>
          <w:sz w:val="24"/>
          <w:szCs w:val="24"/>
        </w:rPr>
      </w:pPr>
    </w:p>
    <w:p w14:paraId="5F2A11CF" w14:textId="77777777" w:rsidR="00DE27BD" w:rsidRPr="00372199" w:rsidRDefault="00DE27BD" w:rsidP="00145860">
      <w:pPr>
        <w:numPr>
          <w:ilvl w:val="0"/>
          <w:numId w:val="84"/>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6BFA1B2C"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74F1532E"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Dokument potwierdzający wniesienie wadium.</w:t>
      </w:r>
    </w:p>
    <w:p w14:paraId="6910F0A3"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49EC90D4"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w:t>
      </w:r>
    </w:p>
    <w:p w14:paraId="137CF946" w14:textId="77777777" w:rsidR="00DE27BD" w:rsidRPr="00372199" w:rsidRDefault="00DE27BD" w:rsidP="00DE27BD">
      <w:pPr>
        <w:spacing w:after="0" w:line="240" w:lineRule="auto"/>
        <w:rPr>
          <w:rFonts w:ascii="Times New Roman" w:hAnsi="Times New Roman"/>
          <w:sz w:val="18"/>
          <w:szCs w:val="18"/>
        </w:rPr>
      </w:pPr>
    </w:p>
    <w:p w14:paraId="3C73A741" w14:textId="77777777" w:rsidR="00DE27BD" w:rsidRPr="00372199" w:rsidRDefault="00DE27BD" w:rsidP="00DE27BD">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BE444A0" w14:textId="09E9D11C" w:rsidR="00DE27BD" w:rsidRDefault="00DE27BD" w:rsidP="00DE27BD">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07D498" w14:textId="4973B89D" w:rsidR="00DE27BD" w:rsidRDefault="00DE27BD" w:rsidP="00DE27BD">
      <w:pPr>
        <w:pStyle w:val="NormalnyWeb"/>
        <w:spacing w:line="276" w:lineRule="auto"/>
        <w:jc w:val="both"/>
        <w:rPr>
          <w:sz w:val="18"/>
          <w:szCs w:val="18"/>
        </w:rPr>
      </w:pPr>
    </w:p>
    <w:p w14:paraId="3A8DF1F7" w14:textId="4C952167" w:rsidR="00DE27BD" w:rsidRPr="00A14982" w:rsidRDefault="00DE27BD" w:rsidP="00DE27BD">
      <w:pPr>
        <w:spacing w:after="0" w:line="240" w:lineRule="auto"/>
        <w:jc w:val="right"/>
        <w:rPr>
          <w:rFonts w:ascii="Times New Roman" w:hAnsi="Times New Roman"/>
          <w:b/>
          <w:bCs/>
          <w:sz w:val="18"/>
          <w:szCs w:val="18"/>
        </w:rPr>
      </w:pPr>
      <w:r>
        <w:rPr>
          <w:sz w:val="18"/>
          <w:szCs w:val="18"/>
        </w:rPr>
        <w:br w:type="page"/>
      </w:r>
      <w:r w:rsidRPr="00372199">
        <w:rPr>
          <w:rFonts w:ascii="Times New Roman" w:hAnsi="Times New Roman"/>
          <w:b/>
          <w:sz w:val="18"/>
          <w:szCs w:val="18"/>
        </w:rPr>
        <w:lastRenderedPageBreak/>
        <w:t>Załącznik nr 1</w:t>
      </w:r>
      <w:r>
        <w:rPr>
          <w:rFonts w:ascii="Times New Roman" w:hAnsi="Times New Roman"/>
          <w:b/>
          <w:sz w:val="18"/>
          <w:szCs w:val="18"/>
        </w:rPr>
        <w:t>c</w:t>
      </w:r>
      <w:r w:rsidRPr="00372199">
        <w:rPr>
          <w:rFonts w:ascii="Times New Roman" w:hAnsi="Times New Roman"/>
          <w:b/>
          <w:sz w:val="18"/>
          <w:szCs w:val="18"/>
        </w:rPr>
        <w:t xml:space="preserve"> do SWZ</w:t>
      </w:r>
      <w:r w:rsidRPr="00372199">
        <w:rPr>
          <w:rFonts w:ascii="Times New Roman" w:hAnsi="Times New Roman"/>
          <w:b/>
          <w:sz w:val="18"/>
          <w:szCs w:val="18"/>
        </w:rPr>
        <w:br/>
      </w:r>
      <w:r>
        <w:rPr>
          <w:rFonts w:ascii="Times New Roman" w:hAnsi="Times New Roman"/>
          <w:b/>
          <w:bCs/>
          <w:sz w:val="18"/>
          <w:szCs w:val="18"/>
        </w:rPr>
        <w:t>na z</w:t>
      </w:r>
      <w:r w:rsidRPr="00A14982">
        <w:rPr>
          <w:rFonts w:ascii="Times New Roman" w:hAnsi="Times New Roman"/>
          <w:b/>
          <w:bCs/>
          <w:sz w:val="18"/>
          <w:szCs w:val="18"/>
        </w:rPr>
        <w:t xml:space="preserve">imowe utrzymanie dróg powiatowych </w:t>
      </w:r>
      <w:r>
        <w:rPr>
          <w:rFonts w:ascii="Times New Roman" w:hAnsi="Times New Roman"/>
          <w:b/>
          <w:bCs/>
          <w:sz w:val="18"/>
          <w:szCs w:val="18"/>
        </w:rPr>
        <w:br/>
      </w:r>
      <w:r w:rsidRPr="00A14982">
        <w:rPr>
          <w:rFonts w:ascii="Times New Roman" w:hAnsi="Times New Roman"/>
          <w:b/>
          <w:bCs/>
          <w:sz w:val="18"/>
          <w:szCs w:val="18"/>
        </w:rPr>
        <w:t>na terenie powi</w:t>
      </w:r>
      <w:r w:rsidR="00132F0B">
        <w:rPr>
          <w:rFonts w:ascii="Times New Roman" w:hAnsi="Times New Roman"/>
          <w:b/>
          <w:bCs/>
          <w:sz w:val="18"/>
          <w:szCs w:val="18"/>
        </w:rPr>
        <w:t>atu stargardzkiego w latach 2022-2023</w:t>
      </w:r>
      <w:r w:rsidRPr="00A14982">
        <w:rPr>
          <w:rFonts w:ascii="Times New Roman" w:hAnsi="Times New Roman"/>
          <w:b/>
          <w:bCs/>
          <w:sz w:val="18"/>
          <w:szCs w:val="18"/>
        </w:rPr>
        <w:t>.</w:t>
      </w:r>
    </w:p>
    <w:p w14:paraId="72886BFE" w14:textId="77777777" w:rsidR="00DE27BD" w:rsidRPr="00372199" w:rsidRDefault="00DE27BD" w:rsidP="00DE27BD">
      <w:pPr>
        <w:spacing w:after="0" w:line="240" w:lineRule="auto"/>
        <w:jc w:val="right"/>
        <w:rPr>
          <w:rFonts w:ascii="Times New Roman" w:hAnsi="Times New Roman"/>
          <w:b/>
          <w:sz w:val="16"/>
          <w:szCs w:val="16"/>
        </w:rPr>
      </w:pPr>
    </w:p>
    <w:p w14:paraId="76A3D240" w14:textId="5F1CAB4F" w:rsidR="00DE27BD" w:rsidRPr="00372199" w:rsidRDefault="00DE27BD" w:rsidP="00DE27BD">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r>
        <w:rPr>
          <w:rFonts w:ascii="Times New Roman" w:hAnsi="Times New Roman"/>
          <w:b/>
          <w:sz w:val="24"/>
          <w:szCs w:val="24"/>
        </w:rPr>
        <w:br/>
        <w:t>NA CZĘŚĆ III ZAMÓWIENIA</w:t>
      </w:r>
    </w:p>
    <w:p w14:paraId="05C5DF82" w14:textId="77777777" w:rsidR="00DE27BD" w:rsidRPr="00372199" w:rsidRDefault="00DE27BD" w:rsidP="00DE27BD">
      <w:pPr>
        <w:spacing w:after="0" w:line="240" w:lineRule="auto"/>
        <w:jc w:val="center"/>
        <w:rPr>
          <w:rFonts w:ascii="Times New Roman" w:hAnsi="Times New Roman"/>
          <w:b/>
          <w:sz w:val="24"/>
          <w:szCs w:val="24"/>
        </w:rPr>
      </w:pPr>
    </w:p>
    <w:p w14:paraId="131C3441" w14:textId="09AC8E98" w:rsidR="00DE27BD" w:rsidRPr="00372199" w:rsidRDefault="00DE27BD" w:rsidP="00DE27BD">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Pr="00A14982">
        <w:rPr>
          <w:rFonts w:ascii="Times New Roman" w:hAnsi="Times New Roman"/>
          <w:b/>
          <w:bCs/>
          <w:sz w:val="24"/>
          <w:szCs w:val="24"/>
        </w:rPr>
        <w:t>Zimowe</w:t>
      </w:r>
      <w:r>
        <w:rPr>
          <w:rFonts w:ascii="Times New Roman" w:hAnsi="Times New Roman"/>
          <w:b/>
          <w:bCs/>
          <w:sz w:val="24"/>
          <w:szCs w:val="24"/>
        </w:rPr>
        <w:t>go</w:t>
      </w:r>
      <w:r w:rsidRPr="00A14982">
        <w:rPr>
          <w:rFonts w:ascii="Times New Roman" w:hAnsi="Times New Roman"/>
          <w:b/>
          <w:bCs/>
          <w:sz w:val="24"/>
          <w:szCs w:val="24"/>
        </w:rPr>
        <w:t xml:space="preserve"> utrzymanie dróg powiatowych na terenie powi</w:t>
      </w:r>
      <w:r w:rsidR="00D80598">
        <w:rPr>
          <w:rFonts w:ascii="Times New Roman" w:hAnsi="Times New Roman"/>
          <w:b/>
          <w:bCs/>
          <w:sz w:val="24"/>
          <w:szCs w:val="24"/>
        </w:rPr>
        <w:t>atu stargardzkiego w latach 2022-2023</w:t>
      </w:r>
      <w:r>
        <w:rPr>
          <w:rFonts w:ascii="Times New Roman" w:hAnsi="Times New Roman"/>
          <w:b/>
          <w:bCs/>
          <w:sz w:val="24"/>
          <w:szCs w:val="24"/>
        </w:rPr>
        <w:t xml:space="preserve"> – część III</w:t>
      </w:r>
      <w:r w:rsidRPr="00372199">
        <w:rPr>
          <w:rFonts w:ascii="Times New Roman" w:hAnsi="Times New Roman"/>
          <w:b/>
          <w:sz w:val="24"/>
          <w:szCs w:val="24"/>
        </w:rPr>
        <w:t>”</w:t>
      </w:r>
      <w:r w:rsidRPr="00372199">
        <w:rPr>
          <w:rFonts w:ascii="Times New Roman" w:hAnsi="Times New Roman"/>
          <w:sz w:val="24"/>
          <w:szCs w:val="24"/>
        </w:rPr>
        <w:t xml:space="preserve">, </w:t>
      </w:r>
      <w:r>
        <w:rPr>
          <w:rFonts w:ascii="Times New Roman" w:hAnsi="Times New Roman"/>
          <w:sz w:val="24"/>
          <w:szCs w:val="24"/>
        </w:rPr>
        <w:br/>
      </w:r>
      <w:r w:rsidRPr="00372199">
        <w:rPr>
          <w:rFonts w:ascii="Times New Roman" w:hAnsi="Times New Roman"/>
          <w:sz w:val="24"/>
          <w:szCs w:val="24"/>
        </w:rPr>
        <w:t>w zakresie zgodnym z określeniem przedmiotu zamówienia oraz na wszystkich warunkach i wymaganiach specyfikacji warunków zamówienia.</w:t>
      </w:r>
    </w:p>
    <w:p w14:paraId="3C0D53AA" w14:textId="77777777" w:rsidR="00DE27BD" w:rsidRPr="00372199" w:rsidRDefault="00DE27BD" w:rsidP="00DE27BD">
      <w:pPr>
        <w:spacing w:after="0" w:line="240" w:lineRule="auto"/>
        <w:jc w:val="both"/>
        <w:rPr>
          <w:rFonts w:ascii="Times New Roman" w:hAnsi="Times New Roman"/>
          <w:b/>
          <w:sz w:val="24"/>
          <w:szCs w:val="24"/>
          <w:u w:val="single"/>
        </w:rPr>
      </w:pPr>
    </w:p>
    <w:p w14:paraId="664F877C" w14:textId="0F387FDA" w:rsidR="00DE27BD" w:rsidRPr="003A5B3B" w:rsidRDefault="00DE27BD" w:rsidP="00DE27BD">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140D7B03" w14:textId="77777777" w:rsidR="00DE27BD" w:rsidRPr="003A5B3B" w:rsidRDefault="00DE27BD" w:rsidP="00DE27BD">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6434E932" w14:textId="77777777" w:rsidR="00DE27BD" w:rsidRPr="00372199" w:rsidRDefault="00DE27BD" w:rsidP="00DE27BD">
      <w:pPr>
        <w:spacing w:after="0" w:line="240" w:lineRule="auto"/>
        <w:jc w:val="both"/>
        <w:rPr>
          <w:rFonts w:ascii="Times New Roman" w:hAnsi="Times New Roman"/>
          <w:b/>
          <w:sz w:val="24"/>
          <w:szCs w:val="24"/>
        </w:rPr>
      </w:pPr>
    </w:p>
    <w:p w14:paraId="5CE30B76" w14:textId="77777777" w:rsidR="00DE27BD" w:rsidRPr="003A5B3B" w:rsidRDefault="00DE27BD" w:rsidP="00DE27BD">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0D3BA814" w14:textId="77777777" w:rsidR="00DE27BD" w:rsidRPr="00372199" w:rsidRDefault="00DE27BD" w:rsidP="00DE27BD">
      <w:pPr>
        <w:pStyle w:val="Tekstpodstawowy"/>
        <w:rPr>
          <w:szCs w:val="24"/>
        </w:rPr>
      </w:pPr>
      <w:r w:rsidRPr="00372199">
        <w:rPr>
          <w:szCs w:val="24"/>
        </w:rPr>
        <w:t>NIP  ............................................................... REGON .............................................</w:t>
      </w:r>
      <w:r>
        <w:rPr>
          <w:szCs w:val="24"/>
        </w:rPr>
        <w:t>..................</w:t>
      </w:r>
      <w:r w:rsidRPr="00372199">
        <w:rPr>
          <w:szCs w:val="24"/>
        </w:rPr>
        <w:br/>
      </w:r>
    </w:p>
    <w:p w14:paraId="44ABC48F" w14:textId="77777777" w:rsidR="00DE27BD" w:rsidRPr="00372199" w:rsidRDefault="00DE27BD" w:rsidP="00DE27BD">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0CA06BC2" w14:textId="77777777" w:rsidR="00DE27BD" w:rsidRPr="00372199" w:rsidRDefault="00DE27BD" w:rsidP="00DE27BD">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0152A1BC" w14:textId="77777777" w:rsidR="00DE27BD" w:rsidRPr="00372199" w:rsidRDefault="00DE27BD" w:rsidP="00DE27BD">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5A135BDF" w14:textId="77777777" w:rsidR="00DE27BD" w:rsidRPr="00372199" w:rsidRDefault="00DE27BD" w:rsidP="00DE27BD">
      <w:pPr>
        <w:pStyle w:val="Tekstpodstawowy"/>
        <w:jc w:val="left"/>
        <w:rPr>
          <w:szCs w:val="24"/>
        </w:rPr>
      </w:pPr>
      <w:r>
        <w:rPr>
          <w:szCs w:val="24"/>
        </w:rPr>
        <w:br/>
      </w:r>
      <w:r w:rsidRPr="00372199">
        <w:rPr>
          <w:szCs w:val="24"/>
        </w:rPr>
        <w:t>Osoba/y  reprezentująca/e wykonawcę wraz z podaniem funkcji / stanowiska</w:t>
      </w:r>
    </w:p>
    <w:p w14:paraId="33B86B28" w14:textId="77777777" w:rsidR="00DE27BD" w:rsidRPr="00372199" w:rsidRDefault="00DE27BD" w:rsidP="00DE27BD">
      <w:pPr>
        <w:pStyle w:val="Tekstpodstawowy"/>
        <w:jc w:val="left"/>
        <w:rPr>
          <w:szCs w:val="24"/>
        </w:rPr>
      </w:pPr>
    </w:p>
    <w:p w14:paraId="44F3A71C" w14:textId="77777777" w:rsidR="00DE27BD" w:rsidRPr="00372199" w:rsidRDefault="00DE27BD" w:rsidP="00DE27BD">
      <w:pPr>
        <w:pStyle w:val="Tekstpodstawowy"/>
        <w:rPr>
          <w:szCs w:val="24"/>
        </w:rPr>
      </w:pPr>
      <w:r w:rsidRPr="00372199">
        <w:rPr>
          <w:szCs w:val="24"/>
        </w:rPr>
        <w:t>.......................................................................................................................................................</w:t>
      </w:r>
    </w:p>
    <w:p w14:paraId="525EC53F" w14:textId="77777777" w:rsidR="00DE27BD" w:rsidRPr="00372199" w:rsidRDefault="00DE27BD" w:rsidP="00DE27BD">
      <w:pPr>
        <w:spacing w:after="0" w:line="240" w:lineRule="auto"/>
        <w:rPr>
          <w:rFonts w:ascii="Times New Roman" w:hAnsi="Times New Roman"/>
          <w:b/>
          <w:sz w:val="24"/>
          <w:szCs w:val="24"/>
        </w:rPr>
      </w:pPr>
    </w:p>
    <w:p w14:paraId="18C1E731" w14:textId="77777777" w:rsidR="00DE27BD" w:rsidRPr="00372199" w:rsidRDefault="00DE27BD" w:rsidP="00345A2F">
      <w:pPr>
        <w:numPr>
          <w:ilvl w:val="0"/>
          <w:numId w:val="51"/>
        </w:numPr>
        <w:suppressAutoHyphens/>
        <w:spacing w:after="0" w:line="240" w:lineRule="auto"/>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61CF0C74" w14:textId="77777777" w:rsidR="00DE27BD" w:rsidRPr="00372199" w:rsidRDefault="00DE27BD" w:rsidP="00DE27BD">
      <w:pPr>
        <w:suppressAutoHyphens/>
        <w:spacing w:after="0" w:line="240" w:lineRule="auto"/>
        <w:ind w:left="426"/>
        <w:rPr>
          <w:rFonts w:ascii="Times New Roman" w:hAnsi="Times New Roman"/>
          <w:sz w:val="24"/>
          <w:szCs w:val="24"/>
        </w:rPr>
      </w:pPr>
    </w:p>
    <w:p w14:paraId="5F1DAD2F" w14:textId="77777777" w:rsidR="00DE27BD" w:rsidRPr="00372199" w:rsidRDefault="00DE27BD" w:rsidP="00DE27BD">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1089C542" w14:textId="77777777" w:rsidR="00DE27BD" w:rsidRPr="00372199" w:rsidRDefault="00DE27BD" w:rsidP="00DE27BD">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0613F02" w14:textId="77777777" w:rsidR="00DE27BD" w:rsidRPr="00372199" w:rsidRDefault="00DE27BD" w:rsidP="00DE27BD">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7DBAF4E2" w14:textId="77777777" w:rsidR="00DE27BD" w:rsidRDefault="00DE27BD" w:rsidP="00DE27BD">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Pr>
          <w:rFonts w:ascii="Times New Roman" w:hAnsi="Times New Roman"/>
          <w:b/>
          <w:sz w:val="20"/>
          <w:szCs w:val="20"/>
        </w:rPr>
        <w:t>ą brutto wynikającą z wypełnionego zestawienia tabelarycznego umieszczonego poniżej</w:t>
      </w:r>
      <w:r w:rsidRPr="003A5B3B">
        <w:rPr>
          <w:rFonts w:ascii="Times New Roman" w:hAnsi="Times New Roman"/>
          <w:b/>
          <w:sz w:val="20"/>
          <w:szCs w:val="20"/>
        </w:rPr>
        <w:t xml:space="preserve">. W przypadku rozbieżności tych danych Zamawiający jako wartość prawidłową i wiążącą wykonawcę uzna </w:t>
      </w:r>
      <w:r>
        <w:rPr>
          <w:rFonts w:ascii="Times New Roman" w:hAnsi="Times New Roman"/>
          <w:b/>
          <w:sz w:val="20"/>
          <w:szCs w:val="20"/>
        </w:rPr>
        <w:t>wartość wynikającą z zestawienia tabelarycznego.</w:t>
      </w:r>
    </w:p>
    <w:tbl>
      <w:tblPr>
        <w:tblW w:w="1077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417"/>
        <w:gridCol w:w="1134"/>
        <w:gridCol w:w="1701"/>
        <w:gridCol w:w="865"/>
        <w:gridCol w:w="2825"/>
      </w:tblGrid>
      <w:tr w:rsidR="00145860" w:rsidRPr="00145860" w14:paraId="25283912" w14:textId="77777777" w:rsidTr="00C219AF">
        <w:trPr>
          <w:cantSplit/>
        </w:trPr>
        <w:tc>
          <w:tcPr>
            <w:tcW w:w="426" w:type="dxa"/>
            <w:vAlign w:val="center"/>
          </w:tcPr>
          <w:p w14:paraId="058D91B6"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lastRenderedPageBreak/>
              <w:t>Lp.</w:t>
            </w:r>
          </w:p>
        </w:tc>
        <w:tc>
          <w:tcPr>
            <w:tcW w:w="2410" w:type="dxa"/>
            <w:vAlign w:val="center"/>
          </w:tcPr>
          <w:p w14:paraId="231B997C"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Asortyment prac</w:t>
            </w:r>
          </w:p>
        </w:tc>
        <w:tc>
          <w:tcPr>
            <w:tcW w:w="1417" w:type="dxa"/>
            <w:vAlign w:val="center"/>
          </w:tcPr>
          <w:p w14:paraId="74DBDD85"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Średnia długość /ilość godzin utrzymania w miesiącu [km]/[h]</w:t>
            </w:r>
          </w:p>
        </w:tc>
        <w:tc>
          <w:tcPr>
            <w:tcW w:w="1134" w:type="dxa"/>
            <w:vAlign w:val="center"/>
          </w:tcPr>
          <w:p w14:paraId="31CE2F5A"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Szacunkowa ilość w miesiącu</w:t>
            </w:r>
          </w:p>
        </w:tc>
        <w:tc>
          <w:tcPr>
            <w:tcW w:w="1701" w:type="dxa"/>
            <w:vAlign w:val="center"/>
          </w:tcPr>
          <w:p w14:paraId="4DFB693C"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Cena jednostkowa za km lub h brutto w zł</w:t>
            </w:r>
          </w:p>
        </w:tc>
        <w:tc>
          <w:tcPr>
            <w:tcW w:w="865" w:type="dxa"/>
            <w:vAlign w:val="center"/>
          </w:tcPr>
          <w:p w14:paraId="4100FEF5"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Ilość miesięcy w sezonie</w:t>
            </w:r>
          </w:p>
        </w:tc>
        <w:tc>
          <w:tcPr>
            <w:tcW w:w="2825" w:type="dxa"/>
            <w:vAlign w:val="center"/>
          </w:tcPr>
          <w:p w14:paraId="5E41E6E0"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Wartość brutto w zł</w:t>
            </w:r>
          </w:p>
          <w:p w14:paraId="21431278"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(kol. 3x4x5x6)</w:t>
            </w:r>
          </w:p>
        </w:tc>
      </w:tr>
      <w:tr w:rsidR="00145860" w:rsidRPr="00145860" w14:paraId="43E7BFEA" w14:textId="77777777" w:rsidTr="00C219AF">
        <w:trPr>
          <w:cantSplit/>
        </w:trPr>
        <w:tc>
          <w:tcPr>
            <w:tcW w:w="426" w:type="dxa"/>
            <w:vAlign w:val="center"/>
          </w:tcPr>
          <w:p w14:paraId="13223937"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22F9A602"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1417" w:type="dxa"/>
            <w:shd w:val="clear" w:color="auto" w:fill="EEECE1"/>
            <w:vAlign w:val="center"/>
          </w:tcPr>
          <w:p w14:paraId="5E6268F3"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1134" w:type="dxa"/>
            <w:shd w:val="clear" w:color="auto" w:fill="EEECE1"/>
            <w:vAlign w:val="center"/>
          </w:tcPr>
          <w:p w14:paraId="00612466"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w:t>
            </w:r>
          </w:p>
        </w:tc>
        <w:tc>
          <w:tcPr>
            <w:tcW w:w="1701" w:type="dxa"/>
            <w:vAlign w:val="center"/>
          </w:tcPr>
          <w:p w14:paraId="29BE02AC"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865" w:type="dxa"/>
            <w:shd w:val="clear" w:color="auto" w:fill="EEECE1"/>
            <w:vAlign w:val="center"/>
          </w:tcPr>
          <w:p w14:paraId="79793B00"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6</w:t>
            </w:r>
          </w:p>
        </w:tc>
        <w:tc>
          <w:tcPr>
            <w:tcW w:w="2825" w:type="dxa"/>
          </w:tcPr>
          <w:p w14:paraId="3AD97845"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7</w:t>
            </w:r>
          </w:p>
        </w:tc>
      </w:tr>
      <w:tr w:rsidR="00145860" w:rsidRPr="00145860" w14:paraId="11679B31" w14:textId="77777777" w:rsidTr="00C219AF">
        <w:trPr>
          <w:cantSplit/>
          <w:trHeight w:val="574"/>
        </w:trPr>
        <w:tc>
          <w:tcPr>
            <w:tcW w:w="426" w:type="dxa"/>
            <w:vAlign w:val="center"/>
          </w:tcPr>
          <w:p w14:paraId="2CBA4D79"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023AF028"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 xml:space="preserve">Odśnieżanie </w:t>
            </w:r>
          </w:p>
        </w:tc>
        <w:tc>
          <w:tcPr>
            <w:tcW w:w="1417" w:type="dxa"/>
            <w:shd w:val="clear" w:color="auto" w:fill="EEECE1"/>
            <w:vAlign w:val="center"/>
          </w:tcPr>
          <w:p w14:paraId="2A1BCFCD" w14:textId="3A107303"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62,89</w:t>
            </w:r>
            <w:r>
              <w:rPr>
                <w:rFonts w:ascii="Times New Roman" w:hAnsi="Times New Roman"/>
                <w:sz w:val="20"/>
                <w:szCs w:val="20"/>
              </w:rPr>
              <w:t xml:space="preserve"> km</w:t>
            </w:r>
          </w:p>
        </w:tc>
        <w:tc>
          <w:tcPr>
            <w:tcW w:w="1134" w:type="dxa"/>
            <w:shd w:val="clear" w:color="auto" w:fill="EEECE1"/>
            <w:vAlign w:val="center"/>
          </w:tcPr>
          <w:p w14:paraId="07FFB7D5"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783C0E03"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65" w:type="dxa"/>
            <w:shd w:val="clear" w:color="auto" w:fill="EEECE1"/>
            <w:vAlign w:val="center"/>
          </w:tcPr>
          <w:p w14:paraId="32F28CAA"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1E0B2E1A" w14:textId="77777777" w:rsidR="00145860" w:rsidRPr="00145860" w:rsidRDefault="00145860" w:rsidP="00145860">
            <w:pPr>
              <w:suppressAutoHyphens/>
              <w:spacing w:after="0" w:line="240" w:lineRule="auto"/>
              <w:jc w:val="center"/>
              <w:rPr>
                <w:rFonts w:ascii="Times New Roman" w:hAnsi="Times New Roman"/>
                <w:sz w:val="20"/>
                <w:szCs w:val="20"/>
              </w:rPr>
            </w:pPr>
          </w:p>
          <w:p w14:paraId="2DF454D8"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4C5DDC6F" w14:textId="77777777" w:rsidTr="00C219AF">
        <w:trPr>
          <w:cantSplit/>
          <w:trHeight w:val="574"/>
        </w:trPr>
        <w:tc>
          <w:tcPr>
            <w:tcW w:w="426" w:type="dxa"/>
            <w:vAlign w:val="center"/>
          </w:tcPr>
          <w:p w14:paraId="4EB96D88"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2410" w:type="dxa"/>
            <w:vAlign w:val="center"/>
          </w:tcPr>
          <w:p w14:paraId="3AABE63B"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Odśnieżanie i likwidacja śliskości</w:t>
            </w:r>
          </w:p>
        </w:tc>
        <w:tc>
          <w:tcPr>
            <w:tcW w:w="1417" w:type="dxa"/>
            <w:shd w:val="clear" w:color="auto" w:fill="EEECE1"/>
            <w:vAlign w:val="center"/>
          </w:tcPr>
          <w:p w14:paraId="6FAC2785" w14:textId="2C89AEA3"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43,22</w:t>
            </w:r>
            <w:r>
              <w:rPr>
                <w:rFonts w:ascii="Times New Roman" w:hAnsi="Times New Roman"/>
                <w:sz w:val="20"/>
                <w:szCs w:val="20"/>
              </w:rPr>
              <w:t xml:space="preserve"> km</w:t>
            </w:r>
          </w:p>
        </w:tc>
        <w:tc>
          <w:tcPr>
            <w:tcW w:w="1134" w:type="dxa"/>
            <w:shd w:val="clear" w:color="auto" w:fill="EEECE1"/>
            <w:vAlign w:val="center"/>
          </w:tcPr>
          <w:p w14:paraId="3A74FB19"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34D1C992"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65" w:type="dxa"/>
            <w:shd w:val="clear" w:color="auto" w:fill="EEECE1"/>
            <w:vAlign w:val="center"/>
          </w:tcPr>
          <w:p w14:paraId="6F2EB78F"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6E44DAC3" w14:textId="77777777" w:rsidR="00145860" w:rsidRPr="00145860" w:rsidRDefault="00145860" w:rsidP="00145860">
            <w:pPr>
              <w:suppressAutoHyphens/>
              <w:spacing w:after="0" w:line="240" w:lineRule="auto"/>
              <w:jc w:val="center"/>
              <w:rPr>
                <w:rFonts w:ascii="Times New Roman" w:hAnsi="Times New Roman"/>
                <w:sz w:val="20"/>
                <w:szCs w:val="20"/>
              </w:rPr>
            </w:pPr>
          </w:p>
          <w:p w14:paraId="628967BE"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78728D71" w14:textId="77777777" w:rsidTr="00C219AF">
        <w:trPr>
          <w:cantSplit/>
          <w:trHeight w:val="574"/>
        </w:trPr>
        <w:tc>
          <w:tcPr>
            <w:tcW w:w="426" w:type="dxa"/>
            <w:vAlign w:val="center"/>
          </w:tcPr>
          <w:p w14:paraId="47DE643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2410" w:type="dxa"/>
            <w:vAlign w:val="center"/>
          </w:tcPr>
          <w:p w14:paraId="39B68BC9"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Likwidacja śliskości</w:t>
            </w:r>
          </w:p>
        </w:tc>
        <w:tc>
          <w:tcPr>
            <w:tcW w:w="1417" w:type="dxa"/>
            <w:shd w:val="clear" w:color="auto" w:fill="EEECE1"/>
            <w:vAlign w:val="center"/>
          </w:tcPr>
          <w:p w14:paraId="2B1D6BA6" w14:textId="47A0F33E"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39,90</w:t>
            </w:r>
            <w:r w:rsidR="004F74A9">
              <w:rPr>
                <w:rFonts w:ascii="Times New Roman" w:hAnsi="Times New Roman"/>
                <w:sz w:val="20"/>
                <w:szCs w:val="20"/>
              </w:rPr>
              <w:t xml:space="preserve"> km</w:t>
            </w:r>
          </w:p>
        </w:tc>
        <w:tc>
          <w:tcPr>
            <w:tcW w:w="1134" w:type="dxa"/>
            <w:shd w:val="clear" w:color="auto" w:fill="EEECE1"/>
            <w:vAlign w:val="center"/>
          </w:tcPr>
          <w:p w14:paraId="22B779AD"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73C3A86D"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shd w:val="clear" w:color="auto" w:fill="EEECE1"/>
            <w:vAlign w:val="center"/>
          </w:tcPr>
          <w:p w14:paraId="342161D9"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7FB38C3B" w14:textId="77777777" w:rsidR="00145860" w:rsidRPr="00145860" w:rsidRDefault="00145860" w:rsidP="00145860">
            <w:pPr>
              <w:suppressAutoHyphens/>
              <w:spacing w:after="0" w:line="240" w:lineRule="auto"/>
              <w:jc w:val="center"/>
              <w:rPr>
                <w:rFonts w:ascii="Times New Roman" w:hAnsi="Times New Roman"/>
                <w:sz w:val="20"/>
                <w:szCs w:val="20"/>
              </w:rPr>
            </w:pPr>
          </w:p>
          <w:p w14:paraId="2617C1CD"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74007739" w14:textId="77777777" w:rsidTr="00C219AF">
        <w:trPr>
          <w:cantSplit/>
          <w:trHeight w:val="574"/>
        </w:trPr>
        <w:tc>
          <w:tcPr>
            <w:tcW w:w="426" w:type="dxa"/>
            <w:tcBorders>
              <w:bottom w:val="single" w:sz="4" w:space="0" w:color="auto"/>
            </w:tcBorders>
            <w:vAlign w:val="center"/>
          </w:tcPr>
          <w:p w14:paraId="709BFE3A" w14:textId="716FB7A8" w:rsidR="00145860" w:rsidRPr="00145860" w:rsidRDefault="00DF02CF" w:rsidP="00145860">
            <w:pPr>
              <w:suppressAutoHyphens/>
              <w:spacing w:after="0" w:line="240" w:lineRule="auto"/>
              <w:jc w:val="center"/>
              <w:rPr>
                <w:rFonts w:ascii="Times New Roman" w:hAnsi="Times New Roman"/>
                <w:sz w:val="20"/>
                <w:szCs w:val="20"/>
              </w:rPr>
            </w:pPr>
            <w:r>
              <w:rPr>
                <w:rFonts w:ascii="Times New Roman" w:hAnsi="Times New Roman"/>
                <w:sz w:val="20"/>
                <w:szCs w:val="20"/>
              </w:rPr>
              <w:t>4</w:t>
            </w:r>
            <w:r w:rsidR="00145860" w:rsidRPr="00145860">
              <w:rPr>
                <w:rFonts w:ascii="Times New Roman" w:hAnsi="Times New Roman"/>
                <w:sz w:val="20"/>
                <w:szCs w:val="20"/>
              </w:rPr>
              <w:t>.</w:t>
            </w:r>
          </w:p>
        </w:tc>
        <w:tc>
          <w:tcPr>
            <w:tcW w:w="2410" w:type="dxa"/>
            <w:tcBorders>
              <w:bottom w:val="single" w:sz="4" w:space="0" w:color="auto"/>
            </w:tcBorders>
            <w:vAlign w:val="center"/>
          </w:tcPr>
          <w:p w14:paraId="2B74F39A" w14:textId="77777777" w:rsidR="00145860" w:rsidRPr="00145860" w:rsidRDefault="00145860" w:rsidP="00145860">
            <w:pPr>
              <w:suppressAutoHyphens/>
              <w:spacing w:after="0"/>
              <w:rPr>
                <w:rFonts w:ascii="Times New Roman" w:hAnsi="Times New Roman"/>
                <w:sz w:val="20"/>
                <w:szCs w:val="20"/>
              </w:rPr>
            </w:pPr>
            <w:r w:rsidRPr="00145860">
              <w:rPr>
                <w:rFonts w:ascii="Times New Roman" w:hAnsi="Times New Roman"/>
                <w:sz w:val="20"/>
                <w:szCs w:val="20"/>
              </w:rPr>
              <w:t xml:space="preserve">Dojazd do miejsca wykonania robót na doraźne zlecenie </w:t>
            </w:r>
          </w:p>
        </w:tc>
        <w:tc>
          <w:tcPr>
            <w:tcW w:w="1417" w:type="dxa"/>
            <w:tcBorders>
              <w:bottom w:val="single" w:sz="4" w:space="0" w:color="auto"/>
            </w:tcBorders>
            <w:shd w:val="clear" w:color="auto" w:fill="EEECE1"/>
            <w:vAlign w:val="center"/>
          </w:tcPr>
          <w:p w14:paraId="40B23097" w14:textId="7E6A3EC1"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10,000</w:t>
            </w:r>
            <w:r>
              <w:rPr>
                <w:rFonts w:ascii="Times New Roman" w:hAnsi="Times New Roman"/>
                <w:sz w:val="20"/>
                <w:szCs w:val="20"/>
              </w:rPr>
              <w:t xml:space="preserve"> km</w:t>
            </w:r>
          </w:p>
        </w:tc>
        <w:tc>
          <w:tcPr>
            <w:tcW w:w="1134" w:type="dxa"/>
            <w:tcBorders>
              <w:bottom w:val="single" w:sz="4" w:space="0" w:color="auto"/>
            </w:tcBorders>
            <w:shd w:val="clear" w:color="auto" w:fill="EEECE1"/>
            <w:vAlign w:val="center"/>
          </w:tcPr>
          <w:p w14:paraId="0EFEDBF0"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bottom w:val="single" w:sz="4" w:space="0" w:color="auto"/>
            </w:tcBorders>
            <w:vAlign w:val="bottom"/>
          </w:tcPr>
          <w:p w14:paraId="624839D0"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tcBorders>
              <w:bottom w:val="single" w:sz="4" w:space="0" w:color="auto"/>
            </w:tcBorders>
            <w:shd w:val="clear" w:color="auto" w:fill="EEECE1"/>
            <w:vAlign w:val="center"/>
          </w:tcPr>
          <w:p w14:paraId="07DEC02D"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tcBorders>
              <w:bottom w:val="single" w:sz="4" w:space="0" w:color="auto"/>
            </w:tcBorders>
            <w:vAlign w:val="bottom"/>
          </w:tcPr>
          <w:p w14:paraId="077F2923" w14:textId="77777777" w:rsidR="00145860" w:rsidRPr="00145860" w:rsidRDefault="00145860" w:rsidP="00145860">
            <w:pPr>
              <w:suppressAutoHyphens/>
              <w:spacing w:after="0" w:line="240" w:lineRule="auto"/>
              <w:jc w:val="center"/>
              <w:rPr>
                <w:rFonts w:ascii="Times New Roman" w:hAnsi="Times New Roman"/>
                <w:sz w:val="20"/>
                <w:szCs w:val="20"/>
              </w:rPr>
            </w:pPr>
          </w:p>
          <w:p w14:paraId="3459CC54"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58C7B832" w14:textId="77777777" w:rsidTr="00C219AF">
        <w:trPr>
          <w:cantSplit/>
          <w:trHeight w:val="574"/>
        </w:trPr>
        <w:tc>
          <w:tcPr>
            <w:tcW w:w="7953" w:type="dxa"/>
            <w:gridSpan w:val="6"/>
            <w:tcBorders>
              <w:bottom w:val="single" w:sz="4" w:space="0" w:color="auto"/>
            </w:tcBorders>
            <w:shd w:val="clear" w:color="auto" w:fill="auto"/>
            <w:vAlign w:val="center"/>
          </w:tcPr>
          <w:p w14:paraId="50EAB533" w14:textId="038656DB" w:rsidR="00145860" w:rsidRPr="00145860" w:rsidRDefault="00DF02CF" w:rsidP="00C219AF">
            <w:pPr>
              <w:suppressAutoHyphens/>
              <w:spacing w:after="0" w:line="240" w:lineRule="auto"/>
              <w:jc w:val="right"/>
              <w:rPr>
                <w:rFonts w:ascii="Times New Roman" w:hAnsi="Times New Roman"/>
                <w:b/>
                <w:sz w:val="20"/>
                <w:szCs w:val="20"/>
              </w:rPr>
            </w:pPr>
            <w:r>
              <w:rPr>
                <w:rFonts w:ascii="Times New Roman" w:hAnsi="Times New Roman"/>
                <w:b/>
                <w:sz w:val="20"/>
                <w:szCs w:val="20"/>
              </w:rPr>
              <w:t>Razem poz. od 1 do 4</w:t>
            </w:r>
          </w:p>
        </w:tc>
        <w:tc>
          <w:tcPr>
            <w:tcW w:w="2825" w:type="dxa"/>
            <w:tcBorders>
              <w:bottom w:val="single" w:sz="4" w:space="0" w:color="auto"/>
            </w:tcBorders>
            <w:shd w:val="clear" w:color="auto" w:fill="auto"/>
            <w:vAlign w:val="bottom"/>
          </w:tcPr>
          <w:p w14:paraId="57364A28"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4888D17D" w14:textId="77777777" w:rsidTr="00C219AF">
        <w:trPr>
          <w:cantSplit/>
          <w:trHeight w:val="573"/>
        </w:trPr>
        <w:tc>
          <w:tcPr>
            <w:tcW w:w="426" w:type="dxa"/>
            <w:tcBorders>
              <w:top w:val="single" w:sz="4" w:space="0" w:color="auto"/>
              <w:bottom w:val="single" w:sz="4" w:space="0" w:color="auto"/>
            </w:tcBorders>
            <w:vAlign w:val="center"/>
          </w:tcPr>
          <w:p w14:paraId="00F243F0" w14:textId="58194445" w:rsidR="00145860" w:rsidRPr="00145860" w:rsidRDefault="00DF02CF" w:rsidP="00C219AF">
            <w:pPr>
              <w:suppressAutoHyphens/>
              <w:spacing w:after="0" w:line="240" w:lineRule="auto"/>
              <w:jc w:val="center"/>
              <w:rPr>
                <w:rFonts w:ascii="Times New Roman" w:hAnsi="Times New Roman"/>
                <w:sz w:val="20"/>
                <w:szCs w:val="20"/>
              </w:rPr>
            </w:pPr>
            <w:r>
              <w:rPr>
                <w:rFonts w:ascii="Times New Roman" w:hAnsi="Times New Roman"/>
                <w:sz w:val="20"/>
                <w:szCs w:val="20"/>
              </w:rPr>
              <w:t>5</w:t>
            </w:r>
            <w:r w:rsidR="00145860" w:rsidRPr="00145860">
              <w:rPr>
                <w:rFonts w:ascii="Times New Roman" w:hAnsi="Times New Roman"/>
                <w:sz w:val="20"/>
                <w:szCs w:val="20"/>
              </w:rPr>
              <w:t>.</w:t>
            </w:r>
          </w:p>
        </w:tc>
        <w:tc>
          <w:tcPr>
            <w:tcW w:w="2410" w:type="dxa"/>
            <w:tcBorders>
              <w:top w:val="single" w:sz="4" w:space="0" w:color="auto"/>
              <w:bottom w:val="single" w:sz="4" w:space="0" w:color="auto"/>
            </w:tcBorders>
            <w:vAlign w:val="center"/>
          </w:tcPr>
          <w:p w14:paraId="692505A2" w14:textId="77777777" w:rsidR="00145860" w:rsidRPr="00145860" w:rsidRDefault="00145860" w:rsidP="00C219AF">
            <w:pPr>
              <w:suppressAutoHyphens/>
              <w:spacing w:after="0"/>
              <w:rPr>
                <w:rFonts w:ascii="Times New Roman" w:hAnsi="Times New Roman"/>
                <w:sz w:val="20"/>
                <w:szCs w:val="20"/>
              </w:rPr>
            </w:pPr>
            <w:r w:rsidRPr="00145860">
              <w:rPr>
                <w:rFonts w:ascii="Times New Roman" w:hAnsi="Times New Roman"/>
                <w:sz w:val="20"/>
                <w:szCs w:val="20"/>
              </w:rPr>
              <w:t>Stan utrzymania gotowości</w:t>
            </w:r>
          </w:p>
        </w:tc>
        <w:tc>
          <w:tcPr>
            <w:tcW w:w="1417" w:type="dxa"/>
            <w:tcBorders>
              <w:top w:val="single" w:sz="4" w:space="0" w:color="auto"/>
              <w:bottom w:val="single" w:sz="4" w:space="0" w:color="auto"/>
            </w:tcBorders>
            <w:shd w:val="clear" w:color="auto" w:fill="EEECE1"/>
            <w:vAlign w:val="center"/>
          </w:tcPr>
          <w:p w14:paraId="4C560193"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134" w:type="dxa"/>
            <w:tcBorders>
              <w:top w:val="single" w:sz="4" w:space="0" w:color="auto"/>
              <w:bottom w:val="single" w:sz="4" w:space="0" w:color="auto"/>
            </w:tcBorders>
            <w:shd w:val="clear" w:color="auto" w:fill="EEECE1"/>
            <w:vAlign w:val="center"/>
          </w:tcPr>
          <w:p w14:paraId="1A875506"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top w:val="single" w:sz="4" w:space="0" w:color="auto"/>
              <w:bottom w:val="single" w:sz="4" w:space="0" w:color="auto"/>
            </w:tcBorders>
            <w:shd w:val="clear" w:color="auto" w:fill="auto"/>
            <w:vAlign w:val="bottom"/>
          </w:tcPr>
          <w:p w14:paraId="54D57AE1"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tcBorders>
              <w:top w:val="single" w:sz="4" w:space="0" w:color="auto"/>
              <w:bottom w:val="single" w:sz="4" w:space="0" w:color="auto"/>
              <w:right w:val="single" w:sz="4" w:space="0" w:color="auto"/>
            </w:tcBorders>
            <w:shd w:val="clear" w:color="auto" w:fill="EEECE1"/>
            <w:vAlign w:val="center"/>
          </w:tcPr>
          <w:p w14:paraId="1CD7F051"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tcBorders>
              <w:top w:val="single" w:sz="4" w:space="0" w:color="auto"/>
              <w:left w:val="single" w:sz="4" w:space="0" w:color="auto"/>
              <w:bottom w:val="single" w:sz="4" w:space="0" w:color="auto"/>
              <w:right w:val="single" w:sz="4" w:space="0" w:color="auto"/>
            </w:tcBorders>
            <w:vAlign w:val="bottom"/>
          </w:tcPr>
          <w:p w14:paraId="232B2074" w14:textId="77777777" w:rsidR="00145860" w:rsidRPr="00145860" w:rsidRDefault="00145860" w:rsidP="00C219AF">
            <w:pPr>
              <w:suppressAutoHyphens/>
              <w:spacing w:after="0" w:line="240" w:lineRule="auto"/>
              <w:jc w:val="center"/>
              <w:rPr>
                <w:rFonts w:ascii="Times New Roman" w:hAnsi="Times New Roman"/>
                <w:sz w:val="20"/>
                <w:szCs w:val="20"/>
                <w:u w:val="single"/>
              </w:rPr>
            </w:pPr>
            <w:r w:rsidRPr="00145860">
              <w:rPr>
                <w:rFonts w:ascii="Times New Roman" w:hAnsi="Times New Roman"/>
                <w:sz w:val="20"/>
                <w:szCs w:val="20"/>
              </w:rPr>
              <w:t>…………………………</w:t>
            </w:r>
          </w:p>
        </w:tc>
      </w:tr>
      <w:tr w:rsidR="00145860" w:rsidRPr="00145860" w14:paraId="4D7C1BF5" w14:textId="77777777" w:rsidTr="00C219AF">
        <w:trPr>
          <w:cantSplit/>
          <w:trHeight w:val="574"/>
        </w:trPr>
        <w:tc>
          <w:tcPr>
            <w:tcW w:w="7953" w:type="dxa"/>
            <w:gridSpan w:val="6"/>
            <w:tcBorders>
              <w:top w:val="single" w:sz="4" w:space="0" w:color="auto"/>
              <w:left w:val="single" w:sz="4" w:space="0" w:color="auto"/>
              <w:right w:val="single" w:sz="4" w:space="0" w:color="auto"/>
            </w:tcBorders>
            <w:vAlign w:val="center"/>
          </w:tcPr>
          <w:p w14:paraId="43D98FF6" w14:textId="3372356C" w:rsidR="00145860" w:rsidRPr="00145860" w:rsidRDefault="00DF02CF" w:rsidP="00C219AF">
            <w:pPr>
              <w:suppressAutoHyphens/>
              <w:spacing w:after="0" w:line="240" w:lineRule="auto"/>
              <w:jc w:val="right"/>
              <w:rPr>
                <w:rFonts w:ascii="Times New Roman" w:hAnsi="Times New Roman"/>
                <w:b/>
                <w:sz w:val="20"/>
                <w:szCs w:val="20"/>
              </w:rPr>
            </w:pPr>
            <w:r>
              <w:rPr>
                <w:rFonts w:ascii="Times New Roman" w:hAnsi="Times New Roman"/>
                <w:b/>
                <w:sz w:val="20"/>
                <w:szCs w:val="20"/>
              </w:rPr>
              <w:t>Suma ( ∑ ) poz. od 1 do 4 oraz poz. 5</w:t>
            </w:r>
            <w:r w:rsidR="00145860" w:rsidRPr="00145860">
              <w:rPr>
                <w:rFonts w:ascii="Times New Roman" w:hAnsi="Times New Roman"/>
                <w:b/>
                <w:sz w:val="20"/>
                <w:szCs w:val="20"/>
              </w:rPr>
              <w:t xml:space="preserve">  </w:t>
            </w:r>
          </w:p>
        </w:tc>
        <w:tc>
          <w:tcPr>
            <w:tcW w:w="2825" w:type="dxa"/>
            <w:tcBorders>
              <w:top w:val="single" w:sz="4" w:space="0" w:color="auto"/>
              <w:left w:val="single" w:sz="4" w:space="0" w:color="auto"/>
              <w:bottom w:val="single" w:sz="4" w:space="0" w:color="auto"/>
              <w:right w:val="single" w:sz="4" w:space="0" w:color="auto"/>
            </w:tcBorders>
            <w:vAlign w:val="bottom"/>
          </w:tcPr>
          <w:p w14:paraId="0C74AB42" w14:textId="77777777" w:rsidR="00145860" w:rsidRPr="00145860" w:rsidRDefault="00145860" w:rsidP="00C219AF">
            <w:pPr>
              <w:suppressAutoHyphens/>
              <w:spacing w:after="0" w:line="240" w:lineRule="auto"/>
              <w:jc w:val="center"/>
              <w:rPr>
                <w:rFonts w:ascii="Times New Roman" w:hAnsi="Times New Roman"/>
                <w:b/>
                <w:sz w:val="20"/>
                <w:szCs w:val="20"/>
              </w:rPr>
            </w:pPr>
          </w:p>
          <w:p w14:paraId="72DAC31D" w14:textId="77777777" w:rsidR="00145860" w:rsidRPr="00145860" w:rsidRDefault="00145860" w:rsidP="00C219AF">
            <w:pPr>
              <w:suppressAutoHyphens/>
              <w:spacing w:after="0" w:line="240" w:lineRule="auto"/>
              <w:jc w:val="center"/>
              <w:rPr>
                <w:rFonts w:ascii="Times New Roman" w:hAnsi="Times New Roman"/>
                <w:b/>
                <w:sz w:val="20"/>
                <w:szCs w:val="20"/>
                <w:u w:val="single"/>
              </w:rPr>
            </w:pPr>
            <w:r w:rsidRPr="00145860">
              <w:rPr>
                <w:rFonts w:ascii="Times New Roman" w:hAnsi="Times New Roman"/>
                <w:sz w:val="20"/>
                <w:szCs w:val="20"/>
              </w:rPr>
              <w:t>…………………………</w:t>
            </w:r>
          </w:p>
        </w:tc>
      </w:tr>
    </w:tbl>
    <w:p w14:paraId="68D2CCDA" w14:textId="77777777" w:rsidR="00DE27BD" w:rsidRDefault="00DE27BD" w:rsidP="00DE27BD">
      <w:pPr>
        <w:suppressAutoHyphens/>
        <w:spacing w:after="0" w:line="240" w:lineRule="auto"/>
        <w:ind w:left="426"/>
        <w:jc w:val="both"/>
        <w:rPr>
          <w:rFonts w:ascii="Times New Roman" w:hAnsi="Times New Roman"/>
          <w:b/>
          <w:sz w:val="20"/>
          <w:szCs w:val="20"/>
        </w:rPr>
      </w:pPr>
    </w:p>
    <w:p w14:paraId="7A09A514" w14:textId="77777777" w:rsidR="00DE27BD" w:rsidRPr="003A5B3B" w:rsidRDefault="00DE27BD" w:rsidP="00DE27BD">
      <w:pPr>
        <w:suppressAutoHyphens/>
        <w:spacing w:after="0" w:line="240" w:lineRule="auto"/>
        <w:ind w:left="426"/>
        <w:jc w:val="both"/>
        <w:rPr>
          <w:rFonts w:ascii="Times New Roman" w:hAnsi="Times New Roman"/>
          <w:b/>
          <w:sz w:val="20"/>
          <w:szCs w:val="20"/>
        </w:rPr>
      </w:pPr>
    </w:p>
    <w:p w14:paraId="05A4F473" w14:textId="77777777" w:rsidR="00145860" w:rsidRDefault="00145860" w:rsidP="00145860">
      <w:pPr>
        <w:numPr>
          <w:ilvl w:val="0"/>
          <w:numId w:val="85"/>
        </w:numPr>
        <w:suppressAutoHyphens/>
        <w:spacing w:after="0" w:line="240" w:lineRule="auto"/>
        <w:jc w:val="both"/>
        <w:rPr>
          <w:rFonts w:ascii="Times New Roman" w:hAnsi="Times New Roman"/>
          <w:b/>
          <w:sz w:val="24"/>
          <w:szCs w:val="24"/>
        </w:rPr>
      </w:pPr>
      <w:r w:rsidRPr="00A14982">
        <w:rPr>
          <w:rFonts w:ascii="Times New Roman" w:hAnsi="Times New Roman"/>
          <w:b/>
          <w:sz w:val="24"/>
          <w:szCs w:val="24"/>
        </w:rPr>
        <w:t xml:space="preserve">W przypadku niedotrzymania umownego czasu reakcji, o którym mowa w § …. umowy zapłacimy karę umowną w wysokości ………… zł za </w:t>
      </w:r>
      <w:r>
        <w:rPr>
          <w:rFonts w:ascii="Times New Roman" w:hAnsi="Times New Roman"/>
          <w:b/>
          <w:sz w:val="24"/>
          <w:szCs w:val="24"/>
        </w:rPr>
        <w:t>każdą rozpoczętą rodzinę opóźnienia.</w:t>
      </w:r>
    </w:p>
    <w:p w14:paraId="24428159" w14:textId="77777777" w:rsidR="00145860" w:rsidRPr="00A14982" w:rsidRDefault="00145860" w:rsidP="00145860">
      <w:pPr>
        <w:suppressAutoHyphens/>
        <w:spacing w:after="0" w:line="240" w:lineRule="auto"/>
        <w:ind w:left="360"/>
        <w:jc w:val="both"/>
        <w:rPr>
          <w:rFonts w:ascii="Times New Roman" w:hAnsi="Times New Roman"/>
          <w:b/>
          <w:sz w:val="24"/>
          <w:szCs w:val="24"/>
        </w:rPr>
      </w:pPr>
      <w:r w:rsidRPr="00A14982">
        <w:rPr>
          <w:rFonts w:ascii="Times New Roman" w:hAnsi="Times New Roman"/>
          <w:b/>
          <w:spacing w:val="-3"/>
          <w:sz w:val="24"/>
          <w:szCs w:val="24"/>
        </w:rPr>
        <w:t>(słownie: ……………………………………………………………………………….….).</w:t>
      </w:r>
    </w:p>
    <w:p w14:paraId="2668F532" w14:textId="77777777" w:rsidR="00145860" w:rsidRDefault="00145860" w:rsidP="00145860">
      <w:pPr>
        <w:suppressAutoHyphens/>
        <w:spacing w:after="0" w:line="240" w:lineRule="auto"/>
        <w:ind w:left="360"/>
        <w:jc w:val="both"/>
        <w:rPr>
          <w:rFonts w:ascii="Times New Roman" w:hAnsi="Times New Roman"/>
          <w:b/>
          <w:bCs/>
          <w:sz w:val="24"/>
          <w:szCs w:val="24"/>
        </w:rPr>
      </w:pPr>
    </w:p>
    <w:p w14:paraId="23934C0B" w14:textId="77777777" w:rsidR="00145860" w:rsidRPr="00AE3EC3" w:rsidRDefault="00145860" w:rsidP="00145860">
      <w:pPr>
        <w:suppressAutoHyphens/>
        <w:spacing w:after="0" w:line="240" w:lineRule="auto"/>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czasu reakcji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każdą rozpoczętą godzinę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6D38C348" w14:textId="77777777" w:rsidR="00DE27BD" w:rsidRPr="00A14982" w:rsidRDefault="00DE27BD" w:rsidP="00DE27BD">
      <w:pPr>
        <w:suppressAutoHyphens/>
        <w:spacing w:after="0" w:line="240" w:lineRule="auto"/>
        <w:ind w:left="360"/>
        <w:jc w:val="both"/>
        <w:rPr>
          <w:rFonts w:ascii="Times New Roman" w:hAnsi="Times New Roman"/>
          <w:sz w:val="24"/>
          <w:szCs w:val="24"/>
        </w:rPr>
      </w:pPr>
    </w:p>
    <w:p w14:paraId="35A89A77" w14:textId="77777777" w:rsidR="00DE27BD" w:rsidRPr="00A14982" w:rsidRDefault="00DE27BD" w:rsidP="00145860">
      <w:pPr>
        <w:numPr>
          <w:ilvl w:val="0"/>
          <w:numId w:val="85"/>
        </w:numPr>
        <w:suppressAutoHyphens/>
        <w:spacing w:after="0" w:line="240" w:lineRule="auto"/>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203AA412" w14:textId="77777777" w:rsidR="00DE27BD" w:rsidRPr="00372199" w:rsidRDefault="00DE27BD" w:rsidP="00DE27BD">
      <w:pPr>
        <w:suppressAutoHyphens/>
        <w:spacing w:after="0" w:line="240" w:lineRule="auto"/>
        <w:rPr>
          <w:rFonts w:ascii="Times New Roman" w:hAnsi="Times New Roman"/>
          <w:sz w:val="24"/>
          <w:szCs w:val="24"/>
        </w:rPr>
      </w:pPr>
    </w:p>
    <w:p w14:paraId="6B61B327" w14:textId="05DBE793" w:rsidR="00DE27BD" w:rsidRPr="00931770" w:rsidRDefault="00DE27BD" w:rsidP="00DE27BD">
      <w:pPr>
        <w:numPr>
          <w:ilvl w:val="0"/>
          <w:numId w:val="8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3A05E05E" w14:textId="77777777" w:rsidR="00145860" w:rsidRPr="00372199" w:rsidRDefault="00145860" w:rsidP="00DE27BD">
      <w:pPr>
        <w:suppressAutoHyphens/>
        <w:spacing w:after="0" w:line="240" w:lineRule="auto"/>
        <w:jc w:val="both"/>
        <w:rPr>
          <w:rFonts w:ascii="Times New Roman" w:hAnsi="Times New Roman"/>
          <w:sz w:val="24"/>
          <w:szCs w:val="24"/>
        </w:rPr>
      </w:pPr>
    </w:p>
    <w:p w14:paraId="1E22BEEE" w14:textId="77777777" w:rsidR="00DE27BD" w:rsidRPr="00372199" w:rsidRDefault="00DE27BD" w:rsidP="00145860">
      <w:pPr>
        <w:numPr>
          <w:ilvl w:val="0"/>
          <w:numId w:val="85"/>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6036955"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3BECB68C"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0323FC71"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16983DE4"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698B0834"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15C6A276" w14:textId="77777777" w:rsidR="00DE27BD" w:rsidRDefault="00DE27BD" w:rsidP="00DE27BD">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00534E1B" w14:textId="77777777" w:rsidR="00DE27BD" w:rsidRPr="00372199" w:rsidRDefault="00DE27BD" w:rsidP="00DE27BD">
      <w:pPr>
        <w:suppressAutoHyphens/>
        <w:spacing w:after="0" w:line="240" w:lineRule="auto"/>
        <w:ind w:left="540"/>
        <w:rPr>
          <w:rFonts w:ascii="Times New Roman" w:hAnsi="Times New Roman"/>
          <w:color w:val="000000"/>
          <w:sz w:val="24"/>
          <w:szCs w:val="24"/>
        </w:rPr>
      </w:pPr>
    </w:p>
    <w:p w14:paraId="16E80EFE" w14:textId="77777777" w:rsidR="00DE27BD" w:rsidRDefault="00DE27BD" w:rsidP="00145860">
      <w:pPr>
        <w:numPr>
          <w:ilvl w:val="0"/>
          <w:numId w:val="8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lastRenderedPageBreak/>
        <w:t>Pozostaniemy związani niniejszą ofertą przez okres wskazany w specyfikacji warunków zamówienia, tj. przez okres 30 dni od upływu terminu składania ofert.</w:t>
      </w:r>
    </w:p>
    <w:p w14:paraId="5F93EE0E" w14:textId="77777777" w:rsidR="00DE27BD" w:rsidRPr="00372199" w:rsidRDefault="00DE27BD" w:rsidP="00DE27BD">
      <w:pPr>
        <w:suppressAutoHyphens/>
        <w:spacing w:after="0" w:line="240" w:lineRule="auto"/>
        <w:ind w:left="360"/>
        <w:jc w:val="both"/>
        <w:rPr>
          <w:rFonts w:ascii="Times New Roman" w:hAnsi="Times New Roman"/>
          <w:sz w:val="24"/>
          <w:szCs w:val="24"/>
        </w:rPr>
      </w:pPr>
    </w:p>
    <w:p w14:paraId="492077BE" w14:textId="77777777" w:rsidR="00DE27BD" w:rsidRPr="00372199" w:rsidRDefault="00DE27BD" w:rsidP="00145860">
      <w:pPr>
        <w:numPr>
          <w:ilvl w:val="0"/>
          <w:numId w:val="8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7D9E8C36" w14:textId="77777777" w:rsidR="00DE27BD" w:rsidRDefault="00DE27BD" w:rsidP="00DE27BD">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4675EBCD" w14:textId="77777777" w:rsidR="00DE27BD" w:rsidRPr="00372199" w:rsidRDefault="00DE27BD" w:rsidP="00DE27BD">
      <w:pPr>
        <w:pStyle w:val="Tekstprzypisudolnego"/>
        <w:spacing w:line="276" w:lineRule="auto"/>
        <w:ind w:left="426"/>
        <w:jc w:val="both"/>
        <w:rPr>
          <w:sz w:val="24"/>
          <w:szCs w:val="24"/>
        </w:rPr>
      </w:pPr>
    </w:p>
    <w:p w14:paraId="34E3FECD" w14:textId="77777777" w:rsidR="00DE27BD" w:rsidRPr="00372199" w:rsidRDefault="00DE27BD" w:rsidP="00145860">
      <w:pPr>
        <w:numPr>
          <w:ilvl w:val="0"/>
          <w:numId w:val="8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29B2C475"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4A278901"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Dokument potwierdzający wniesienie wadium.</w:t>
      </w:r>
    </w:p>
    <w:p w14:paraId="69BFD6A9"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7F9AEF6D"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w:t>
      </w:r>
    </w:p>
    <w:p w14:paraId="75E02739" w14:textId="77777777" w:rsidR="00DE27BD" w:rsidRPr="00372199" w:rsidRDefault="00DE27BD" w:rsidP="00DE27BD">
      <w:pPr>
        <w:spacing w:after="0" w:line="240" w:lineRule="auto"/>
        <w:rPr>
          <w:rFonts w:ascii="Times New Roman" w:hAnsi="Times New Roman"/>
          <w:sz w:val="18"/>
          <w:szCs w:val="18"/>
        </w:rPr>
      </w:pPr>
    </w:p>
    <w:p w14:paraId="334DB503" w14:textId="77777777" w:rsidR="00DE27BD" w:rsidRPr="00372199" w:rsidRDefault="00DE27BD" w:rsidP="00DE27BD">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4725FEF1" w14:textId="69E4CF89" w:rsidR="00DE27BD" w:rsidRDefault="00DE27BD" w:rsidP="00DE27BD">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F455DB" w14:textId="2153D6AB" w:rsidR="00F46A3F" w:rsidRPr="00A14982" w:rsidRDefault="00DE27BD" w:rsidP="00F46A3F">
      <w:pPr>
        <w:spacing w:after="0" w:line="240" w:lineRule="auto"/>
        <w:jc w:val="right"/>
        <w:rPr>
          <w:rFonts w:ascii="Times New Roman" w:hAnsi="Times New Roman"/>
          <w:b/>
          <w:bCs/>
          <w:sz w:val="18"/>
          <w:szCs w:val="18"/>
        </w:rPr>
      </w:pPr>
      <w:r>
        <w:rPr>
          <w:sz w:val="18"/>
          <w:szCs w:val="18"/>
        </w:rPr>
        <w:br w:type="page"/>
      </w:r>
      <w:r w:rsidR="00F46A3F" w:rsidRPr="00372199">
        <w:rPr>
          <w:rFonts w:ascii="Times New Roman" w:hAnsi="Times New Roman"/>
          <w:b/>
          <w:sz w:val="18"/>
          <w:szCs w:val="18"/>
        </w:rPr>
        <w:lastRenderedPageBreak/>
        <w:t>Załącznik nr 1</w:t>
      </w:r>
      <w:r w:rsidR="00F46A3F">
        <w:rPr>
          <w:rFonts w:ascii="Times New Roman" w:hAnsi="Times New Roman"/>
          <w:b/>
          <w:sz w:val="18"/>
          <w:szCs w:val="18"/>
        </w:rPr>
        <w:t>d</w:t>
      </w:r>
      <w:r w:rsidR="00F46A3F" w:rsidRPr="00372199">
        <w:rPr>
          <w:rFonts w:ascii="Times New Roman" w:hAnsi="Times New Roman"/>
          <w:b/>
          <w:sz w:val="18"/>
          <w:szCs w:val="18"/>
        </w:rPr>
        <w:t xml:space="preserve"> do SWZ</w:t>
      </w:r>
      <w:r w:rsidR="00F46A3F" w:rsidRPr="00372199">
        <w:rPr>
          <w:rFonts w:ascii="Times New Roman" w:hAnsi="Times New Roman"/>
          <w:b/>
          <w:sz w:val="18"/>
          <w:szCs w:val="18"/>
        </w:rPr>
        <w:br/>
      </w:r>
      <w:r w:rsidR="00F46A3F">
        <w:rPr>
          <w:rFonts w:ascii="Times New Roman" w:hAnsi="Times New Roman"/>
          <w:b/>
          <w:bCs/>
          <w:sz w:val="18"/>
          <w:szCs w:val="18"/>
        </w:rPr>
        <w:t>na z</w:t>
      </w:r>
      <w:r w:rsidR="00F46A3F" w:rsidRPr="00A14982">
        <w:rPr>
          <w:rFonts w:ascii="Times New Roman" w:hAnsi="Times New Roman"/>
          <w:b/>
          <w:bCs/>
          <w:sz w:val="18"/>
          <w:szCs w:val="18"/>
        </w:rPr>
        <w:t xml:space="preserve">imowe utrzymanie dróg powiatowych </w:t>
      </w:r>
      <w:r w:rsidR="00F46A3F">
        <w:rPr>
          <w:rFonts w:ascii="Times New Roman" w:hAnsi="Times New Roman"/>
          <w:b/>
          <w:bCs/>
          <w:sz w:val="18"/>
          <w:szCs w:val="18"/>
        </w:rPr>
        <w:br/>
      </w:r>
      <w:r w:rsidR="00F46A3F" w:rsidRPr="00A14982">
        <w:rPr>
          <w:rFonts w:ascii="Times New Roman" w:hAnsi="Times New Roman"/>
          <w:b/>
          <w:bCs/>
          <w:sz w:val="18"/>
          <w:szCs w:val="18"/>
        </w:rPr>
        <w:t>na terenie powi</w:t>
      </w:r>
      <w:r w:rsidR="00247C17">
        <w:rPr>
          <w:rFonts w:ascii="Times New Roman" w:hAnsi="Times New Roman"/>
          <w:b/>
          <w:bCs/>
          <w:sz w:val="18"/>
          <w:szCs w:val="18"/>
        </w:rPr>
        <w:t>atu stargardzkiego w latach 2022-2023</w:t>
      </w:r>
      <w:r w:rsidR="00F46A3F" w:rsidRPr="00A14982">
        <w:rPr>
          <w:rFonts w:ascii="Times New Roman" w:hAnsi="Times New Roman"/>
          <w:b/>
          <w:bCs/>
          <w:sz w:val="18"/>
          <w:szCs w:val="18"/>
        </w:rPr>
        <w:t>.</w:t>
      </w:r>
    </w:p>
    <w:p w14:paraId="6B8E9696" w14:textId="77777777" w:rsidR="00F46A3F" w:rsidRPr="00372199" w:rsidRDefault="00F46A3F" w:rsidP="00F46A3F">
      <w:pPr>
        <w:spacing w:after="0" w:line="240" w:lineRule="auto"/>
        <w:jc w:val="right"/>
        <w:rPr>
          <w:rFonts w:ascii="Times New Roman" w:hAnsi="Times New Roman"/>
          <w:b/>
          <w:sz w:val="16"/>
          <w:szCs w:val="16"/>
        </w:rPr>
      </w:pPr>
    </w:p>
    <w:p w14:paraId="5833E523" w14:textId="45B0AFB8" w:rsidR="00F46A3F" w:rsidRPr="00372199" w:rsidRDefault="00F46A3F" w:rsidP="00F46A3F">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r>
        <w:rPr>
          <w:rFonts w:ascii="Times New Roman" w:hAnsi="Times New Roman"/>
          <w:b/>
          <w:sz w:val="24"/>
          <w:szCs w:val="24"/>
        </w:rPr>
        <w:br/>
        <w:t>NA CZĘŚĆ IV ZAMÓWIENIA</w:t>
      </w:r>
    </w:p>
    <w:p w14:paraId="59EA583D" w14:textId="77777777" w:rsidR="00F46A3F" w:rsidRPr="00372199" w:rsidRDefault="00F46A3F" w:rsidP="00F46A3F">
      <w:pPr>
        <w:spacing w:after="0" w:line="240" w:lineRule="auto"/>
        <w:jc w:val="center"/>
        <w:rPr>
          <w:rFonts w:ascii="Times New Roman" w:hAnsi="Times New Roman"/>
          <w:b/>
          <w:sz w:val="24"/>
          <w:szCs w:val="24"/>
        </w:rPr>
      </w:pPr>
    </w:p>
    <w:p w14:paraId="0E4804EA" w14:textId="2FEBD7EE" w:rsidR="00F46A3F" w:rsidRPr="00372199" w:rsidRDefault="00F46A3F" w:rsidP="00F46A3F">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Pr="00A14982">
        <w:rPr>
          <w:rFonts w:ascii="Times New Roman" w:hAnsi="Times New Roman"/>
          <w:b/>
          <w:bCs/>
          <w:sz w:val="24"/>
          <w:szCs w:val="24"/>
        </w:rPr>
        <w:t>Zimowe</w:t>
      </w:r>
      <w:r>
        <w:rPr>
          <w:rFonts w:ascii="Times New Roman" w:hAnsi="Times New Roman"/>
          <w:b/>
          <w:bCs/>
          <w:sz w:val="24"/>
          <w:szCs w:val="24"/>
        </w:rPr>
        <w:t>go</w:t>
      </w:r>
      <w:r w:rsidRPr="00A14982">
        <w:rPr>
          <w:rFonts w:ascii="Times New Roman" w:hAnsi="Times New Roman"/>
          <w:b/>
          <w:bCs/>
          <w:sz w:val="24"/>
          <w:szCs w:val="24"/>
        </w:rPr>
        <w:t xml:space="preserve"> utrzymanie dróg powiatowych na terenie powiatu stargardzkiego w la</w:t>
      </w:r>
      <w:r w:rsidR="00247C17">
        <w:rPr>
          <w:rFonts w:ascii="Times New Roman" w:hAnsi="Times New Roman"/>
          <w:b/>
          <w:bCs/>
          <w:sz w:val="24"/>
          <w:szCs w:val="24"/>
        </w:rPr>
        <w:t>tach 2022-2023</w:t>
      </w:r>
      <w:r>
        <w:rPr>
          <w:rFonts w:ascii="Times New Roman" w:hAnsi="Times New Roman"/>
          <w:b/>
          <w:bCs/>
          <w:sz w:val="24"/>
          <w:szCs w:val="24"/>
        </w:rPr>
        <w:t xml:space="preserve"> – część IV</w:t>
      </w:r>
      <w:r w:rsidRPr="00372199">
        <w:rPr>
          <w:rFonts w:ascii="Times New Roman" w:hAnsi="Times New Roman"/>
          <w:b/>
          <w:sz w:val="24"/>
          <w:szCs w:val="24"/>
        </w:rPr>
        <w:t>”</w:t>
      </w:r>
      <w:r w:rsidRPr="00372199">
        <w:rPr>
          <w:rFonts w:ascii="Times New Roman" w:hAnsi="Times New Roman"/>
          <w:sz w:val="24"/>
          <w:szCs w:val="24"/>
        </w:rPr>
        <w:t xml:space="preserve">, </w:t>
      </w:r>
      <w:r>
        <w:rPr>
          <w:rFonts w:ascii="Times New Roman" w:hAnsi="Times New Roman"/>
          <w:sz w:val="24"/>
          <w:szCs w:val="24"/>
        </w:rPr>
        <w:br/>
      </w:r>
      <w:r w:rsidRPr="00372199">
        <w:rPr>
          <w:rFonts w:ascii="Times New Roman" w:hAnsi="Times New Roman"/>
          <w:sz w:val="24"/>
          <w:szCs w:val="24"/>
        </w:rPr>
        <w:t>w zakresie zgodnym z określeniem przedmiotu zamówienia oraz na wszystkich warunkach i wymaganiach specyfikacji warunków zamówienia.</w:t>
      </w:r>
    </w:p>
    <w:p w14:paraId="7BF135EF" w14:textId="77777777" w:rsidR="00F46A3F" w:rsidRPr="00372199" w:rsidRDefault="00F46A3F" w:rsidP="00F46A3F">
      <w:pPr>
        <w:spacing w:after="0" w:line="240" w:lineRule="auto"/>
        <w:jc w:val="both"/>
        <w:rPr>
          <w:rFonts w:ascii="Times New Roman" w:hAnsi="Times New Roman"/>
          <w:b/>
          <w:sz w:val="24"/>
          <w:szCs w:val="24"/>
          <w:u w:val="single"/>
        </w:rPr>
      </w:pPr>
    </w:p>
    <w:p w14:paraId="6FAF031D" w14:textId="2C9B1FAA" w:rsidR="00F46A3F" w:rsidRPr="003A5B3B" w:rsidRDefault="00F46A3F" w:rsidP="00F46A3F">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281761F4" w14:textId="77777777" w:rsidR="00F46A3F" w:rsidRPr="003A5B3B" w:rsidRDefault="00F46A3F" w:rsidP="00F46A3F">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24158F34" w14:textId="77777777" w:rsidR="00F46A3F" w:rsidRPr="00372199" w:rsidRDefault="00F46A3F" w:rsidP="00F46A3F">
      <w:pPr>
        <w:spacing w:after="0" w:line="240" w:lineRule="auto"/>
        <w:jc w:val="both"/>
        <w:rPr>
          <w:rFonts w:ascii="Times New Roman" w:hAnsi="Times New Roman"/>
          <w:b/>
          <w:sz w:val="24"/>
          <w:szCs w:val="24"/>
        </w:rPr>
      </w:pPr>
    </w:p>
    <w:p w14:paraId="6A239541" w14:textId="77777777" w:rsidR="00F46A3F" w:rsidRPr="003A5B3B" w:rsidRDefault="00F46A3F" w:rsidP="00F46A3F">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7221D6DF" w14:textId="77777777" w:rsidR="00F46A3F" w:rsidRPr="00372199" w:rsidRDefault="00F46A3F" w:rsidP="00F46A3F">
      <w:pPr>
        <w:pStyle w:val="Tekstpodstawowy"/>
        <w:rPr>
          <w:szCs w:val="24"/>
        </w:rPr>
      </w:pPr>
      <w:r w:rsidRPr="00372199">
        <w:rPr>
          <w:szCs w:val="24"/>
        </w:rPr>
        <w:t>NIP  ............................................................... REGON .............................................</w:t>
      </w:r>
      <w:r>
        <w:rPr>
          <w:szCs w:val="24"/>
        </w:rPr>
        <w:t>..................</w:t>
      </w:r>
      <w:r w:rsidRPr="00372199">
        <w:rPr>
          <w:szCs w:val="24"/>
        </w:rPr>
        <w:br/>
      </w:r>
    </w:p>
    <w:p w14:paraId="173D174F" w14:textId="77777777" w:rsidR="00F46A3F" w:rsidRPr="00372199" w:rsidRDefault="00F46A3F" w:rsidP="00F46A3F">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1DB3F390" w14:textId="77777777" w:rsidR="00F46A3F" w:rsidRPr="00372199" w:rsidRDefault="00F46A3F" w:rsidP="00F46A3F">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1B93A831" w14:textId="77777777" w:rsidR="00F46A3F" w:rsidRPr="00372199" w:rsidRDefault="00F46A3F" w:rsidP="00F46A3F">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0AA82137" w14:textId="77777777" w:rsidR="00F46A3F" w:rsidRPr="00372199" w:rsidRDefault="00F46A3F" w:rsidP="00F46A3F">
      <w:pPr>
        <w:pStyle w:val="Tekstpodstawowy"/>
        <w:jc w:val="left"/>
        <w:rPr>
          <w:szCs w:val="24"/>
        </w:rPr>
      </w:pPr>
      <w:r>
        <w:rPr>
          <w:szCs w:val="24"/>
        </w:rPr>
        <w:br/>
      </w:r>
      <w:r w:rsidRPr="00372199">
        <w:rPr>
          <w:szCs w:val="24"/>
        </w:rPr>
        <w:t>Osoba/y  reprezentująca/e wykonawcę wraz z podaniem funkcji / stanowiska</w:t>
      </w:r>
    </w:p>
    <w:p w14:paraId="6F0F0468" w14:textId="77777777" w:rsidR="00F46A3F" w:rsidRPr="00372199" w:rsidRDefault="00F46A3F" w:rsidP="00F46A3F">
      <w:pPr>
        <w:pStyle w:val="Tekstpodstawowy"/>
        <w:jc w:val="left"/>
        <w:rPr>
          <w:szCs w:val="24"/>
        </w:rPr>
      </w:pPr>
    </w:p>
    <w:p w14:paraId="2E290A49" w14:textId="77777777" w:rsidR="00F46A3F" w:rsidRPr="00372199" w:rsidRDefault="00F46A3F" w:rsidP="00F46A3F">
      <w:pPr>
        <w:pStyle w:val="Tekstpodstawowy"/>
        <w:rPr>
          <w:szCs w:val="24"/>
        </w:rPr>
      </w:pPr>
      <w:r w:rsidRPr="00372199">
        <w:rPr>
          <w:szCs w:val="24"/>
        </w:rPr>
        <w:t>.......................................................................................................................................................</w:t>
      </w:r>
    </w:p>
    <w:p w14:paraId="777C59C6" w14:textId="77777777" w:rsidR="00F46A3F" w:rsidRPr="00372199" w:rsidRDefault="00F46A3F" w:rsidP="00F46A3F">
      <w:pPr>
        <w:spacing w:after="0" w:line="240" w:lineRule="auto"/>
        <w:rPr>
          <w:rFonts w:ascii="Times New Roman" w:hAnsi="Times New Roman"/>
          <w:b/>
          <w:sz w:val="24"/>
          <w:szCs w:val="24"/>
        </w:rPr>
      </w:pPr>
    </w:p>
    <w:p w14:paraId="788CF72A" w14:textId="77777777" w:rsidR="00F46A3F" w:rsidRPr="00372199" w:rsidRDefault="00F46A3F" w:rsidP="00345A2F">
      <w:pPr>
        <w:numPr>
          <w:ilvl w:val="0"/>
          <w:numId w:val="53"/>
        </w:numPr>
        <w:suppressAutoHyphens/>
        <w:spacing w:after="0" w:line="240" w:lineRule="auto"/>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52F2F85F" w14:textId="77777777" w:rsidR="00F46A3F" w:rsidRPr="00372199" w:rsidRDefault="00F46A3F" w:rsidP="00F46A3F">
      <w:pPr>
        <w:suppressAutoHyphens/>
        <w:spacing w:after="0" w:line="240" w:lineRule="auto"/>
        <w:ind w:left="426"/>
        <w:rPr>
          <w:rFonts w:ascii="Times New Roman" w:hAnsi="Times New Roman"/>
          <w:sz w:val="24"/>
          <w:szCs w:val="24"/>
        </w:rPr>
      </w:pPr>
    </w:p>
    <w:p w14:paraId="4E2F46ED" w14:textId="77777777" w:rsidR="00F46A3F" w:rsidRPr="00372199" w:rsidRDefault="00F46A3F" w:rsidP="00F46A3F">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06C0D9F4" w14:textId="77777777" w:rsidR="00F46A3F" w:rsidRPr="00372199" w:rsidRDefault="00F46A3F" w:rsidP="00F46A3F">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2F760FAD" w14:textId="77777777" w:rsidR="00F46A3F" w:rsidRPr="00372199" w:rsidRDefault="00F46A3F" w:rsidP="00F46A3F">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5F4435DD" w14:textId="77777777" w:rsidR="00F46A3F" w:rsidRDefault="00F46A3F" w:rsidP="00F46A3F">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Pr>
          <w:rFonts w:ascii="Times New Roman" w:hAnsi="Times New Roman"/>
          <w:b/>
          <w:sz w:val="20"/>
          <w:szCs w:val="20"/>
        </w:rPr>
        <w:t>ą brutto wynikającą z wypełnionego zestawienia tabelarycznego umieszczonego poniżej</w:t>
      </w:r>
      <w:r w:rsidRPr="003A5B3B">
        <w:rPr>
          <w:rFonts w:ascii="Times New Roman" w:hAnsi="Times New Roman"/>
          <w:b/>
          <w:sz w:val="20"/>
          <w:szCs w:val="20"/>
        </w:rPr>
        <w:t xml:space="preserve">. W przypadku rozbieżności tych danych Zamawiający jako wartość prawidłową i wiążącą wykonawcę uzna </w:t>
      </w:r>
      <w:r>
        <w:rPr>
          <w:rFonts w:ascii="Times New Roman" w:hAnsi="Times New Roman"/>
          <w:b/>
          <w:sz w:val="20"/>
          <w:szCs w:val="20"/>
        </w:rPr>
        <w:t>wartość wynikającą z zestawienia tabelarycznego.</w:t>
      </w:r>
    </w:p>
    <w:tbl>
      <w:tblPr>
        <w:tblW w:w="1077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417"/>
        <w:gridCol w:w="1134"/>
        <w:gridCol w:w="1701"/>
        <w:gridCol w:w="865"/>
        <w:gridCol w:w="2825"/>
      </w:tblGrid>
      <w:tr w:rsidR="00145860" w:rsidRPr="00145860" w14:paraId="6AD4E7D8" w14:textId="77777777" w:rsidTr="00C219AF">
        <w:trPr>
          <w:cantSplit/>
        </w:trPr>
        <w:tc>
          <w:tcPr>
            <w:tcW w:w="426" w:type="dxa"/>
            <w:vAlign w:val="center"/>
          </w:tcPr>
          <w:p w14:paraId="4545985A"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lastRenderedPageBreak/>
              <w:t>Lp.</w:t>
            </w:r>
          </w:p>
        </w:tc>
        <w:tc>
          <w:tcPr>
            <w:tcW w:w="2410" w:type="dxa"/>
            <w:vAlign w:val="center"/>
          </w:tcPr>
          <w:p w14:paraId="19F28073"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Asortyment prac</w:t>
            </w:r>
          </w:p>
        </w:tc>
        <w:tc>
          <w:tcPr>
            <w:tcW w:w="1417" w:type="dxa"/>
            <w:vAlign w:val="center"/>
          </w:tcPr>
          <w:p w14:paraId="073687C2"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Średnia długość /ilość godzin utrzymania w miesiącu [km]/[h]</w:t>
            </w:r>
          </w:p>
        </w:tc>
        <w:tc>
          <w:tcPr>
            <w:tcW w:w="1134" w:type="dxa"/>
            <w:vAlign w:val="center"/>
          </w:tcPr>
          <w:p w14:paraId="5202D7FF"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Szacunkowa ilość w miesiącu</w:t>
            </w:r>
          </w:p>
        </w:tc>
        <w:tc>
          <w:tcPr>
            <w:tcW w:w="1701" w:type="dxa"/>
            <w:vAlign w:val="center"/>
          </w:tcPr>
          <w:p w14:paraId="52252628"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Cena jednostkowa za km lub h brutto w zł</w:t>
            </w:r>
          </w:p>
        </w:tc>
        <w:tc>
          <w:tcPr>
            <w:tcW w:w="865" w:type="dxa"/>
            <w:vAlign w:val="center"/>
          </w:tcPr>
          <w:p w14:paraId="7635A22C"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Ilość miesięcy w sezonie</w:t>
            </w:r>
          </w:p>
        </w:tc>
        <w:tc>
          <w:tcPr>
            <w:tcW w:w="2825" w:type="dxa"/>
            <w:vAlign w:val="center"/>
          </w:tcPr>
          <w:p w14:paraId="029B636E"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Wartość brutto w zł</w:t>
            </w:r>
          </w:p>
          <w:p w14:paraId="1E4226BD"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(kol. 3x4x5x6)</w:t>
            </w:r>
          </w:p>
        </w:tc>
      </w:tr>
      <w:tr w:rsidR="00145860" w:rsidRPr="00145860" w14:paraId="394C0A87" w14:textId="77777777" w:rsidTr="00C219AF">
        <w:trPr>
          <w:cantSplit/>
        </w:trPr>
        <w:tc>
          <w:tcPr>
            <w:tcW w:w="426" w:type="dxa"/>
            <w:vAlign w:val="center"/>
          </w:tcPr>
          <w:p w14:paraId="04CF2962"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1A7334E6"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1417" w:type="dxa"/>
            <w:shd w:val="clear" w:color="auto" w:fill="EEECE1"/>
            <w:vAlign w:val="center"/>
          </w:tcPr>
          <w:p w14:paraId="50C11A0B"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1134" w:type="dxa"/>
            <w:shd w:val="clear" w:color="auto" w:fill="EEECE1"/>
            <w:vAlign w:val="center"/>
          </w:tcPr>
          <w:p w14:paraId="1B110492"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w:t>
            </w:r>
          </w:p>
        </w:tc>
        <w:tc>
          <w:tcPr>
            <w:tcW w:w="1701" w:type="dxa"/>
            <w:vAlign w:val="center"/>
          </w:tcPr>
          <w:p w14:paraId="76E91014"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865" w:type="dxa"/>
            <w:shd w:val="clear" w:color="auto" w:fill="EEECE1"/>
            <w:vAlign w:val="center"/>
          </w:tcPr>
          <w:p w14:paraId="661AD490"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6</w:t>
            </w:r>
          </w:p>
        </w:tc>
        <w:tc>
          <w:tcPr>
            <w:tcW w:w="2825" w:type="dxa"/>
          </w:tcPr>
          <w:p w14:paraId="2E59778C"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7</w:t>
            </w:r>
          </w:p>
        </w:tc>
      </w:tr>
      <w:tr w:rsidR="00145860" w:rsidRPr="00145860" w14:paraId="3DAD6D2F" w14:textId="77777777" w:rsidTr="00C219AF">
        <w:trPr>
          <w:cantSplit/>
          <w:trHeight w:val="574"/>
        </w:trPr>
        <w:tc>
          <w:tcPr>
            <w:tcW w:w="426" w:type="dxa"/>
            <w:vAlign w:val="center"/>
          </w:tcPr>
          <w:p w14:paraId="353CC0A0"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76B67CF5"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 xml:space="preserve">Odśnieżanie </w:t>
            </w:r>
          </w:p>
        </w:tc>
        <w:tc>
          <w:tcPr>
            <w:tcW w:w="1417" w:type="dxa"/>
            <w:shd w:val="clear" w:color="auto" w:fill="EEECE1"/>
            <w:vAlign w:val="center"/>
          </w:tcPr>
          <w:p w14:paraId="51E4C41B" w14:textId="05F2046D"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94,39</w:t>
            </w:r>
            <w:r>
              <w:rPr>
                <w:rFonts w:ascii="Times New Roman" w:hAnsi="Times New Roman"/>
                <w:sz w:val="20"/>
                <w:szCs w:val="20"/>
              </w:rPr>
              <w:t xml:space="preserve"> km</w:t>
            </w:r>
          </w:p>
        </w:tc>
        <w:tc>
          <w:tcPr>
            <w:tcW w:w="1134" w:type="dxa"/>
            <w:shd w:val="clear" w:color="auto" w:fill="EEECE1"/>
            <w:vAlign w:val="center"/>
          </w:tcPr>
          <w:p w14:paraId="50441873"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5F6AC90B"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65" w:type="dxa"/>
            <w:shd w:val="clear" w:color="auto" w:fill="EEECE1"/>
            <w:vAlign w:val="center"/>
          </w:tcPr>
          <w:p w14:paraId="1EAF9FF6"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52986899" w14:textId="77777777" w:rsidR="00145860" w:rsidRPr="00145860" w:rsidRDefault="00145860" w:rsidP="00145860">
            <w:pPr>
              <w:suppressAutoHyphens/>
              <w:spacing w:after="0" w:line="240" w:lineRule="auto"/>
              <w:jc w:val="center"/>
              <w:rPr>
                <w:rFonts w:ascii="Times New Roman" w:hAnsi="Times New Roman"/>
                <w:sz w:val="20"/>
                <w:szCs w:val="20"/>
              </w:rPr>
            </w:pPr>
          </w:p>
          <w:p w14:paraId="3BF1935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1068B675" w14:textId="77777777" w:rsidTr="00C219AF">
        <w:trPr>
          <w:cantSplit/>
          <w:trHeight w:val="574"/>
        </w:trPr>
        <w:tc>
          <w:tcPr>
            <w:tcW w:w="426" w:type="dxa"/>
            <w:vAlign w:val="center"/>
          </w:tcPr>
          <w:p w14:paraId="414266FC"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2410" w:type="dxa"/>
            <w:vAlign w:val="center"/>
          </w:tcPr>
          <w:p w14:paraId="2B75B341"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Odśnieżanie i likwidacja śliskości</w:t>
            </w:r>
          </w:p>
        </w:tc>
        <w:tc>
          <w:tcPr>
            <w:tcW w:w="1417" w:type="dxa"/>
            <w:shd w:val="clear" w:color="auto" w:fill="EEECE1"/>
            <w:vAlign w:val="center"/>
          </w:tcPr>
          <w:p w14:paraId="5D6A990E" w14:textId="224FDCB5"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48,30</w:t>
            </w:r>
            <w:r>
              <w:rPr>
                <w:rFonts w:ascii="Times New Roman" w:hAnsi="Times New Roman"/>
                <w:sz w:val="20"/>
                <w:szCs w:val="20"/>
              </w:rPr>
              <w:t xml:space="preserve"> km</w:t>
            </w:r>
          </w:p>
        </w:tc>
        <w:tc>
          <w:tcPr>
            <w:tcW w:w="1134" w:type="dxa"/>
            <w:shd w:val="clear" w:color="auto" w:fill="EEECE1"/>
            <w:vAlign w:val="center"/>
          </w:tcPr>
          <w:p w14:paraId="5D7EA31F"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5E44D1D3"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65" w:type="dxa"/>
            <w:shd w:val="clear" w:color="auto" w:fill="EEECE1"/>
            <w:vAlign w:val="center"/>
          </w:tcPr>
          <w:p w14:paraId="11326545"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5563C4D5" w14:textId="77777777" w:rsidR="00145860" w:rsidRPr="00145860" w:rsidRDefault="00145860" w:rsidP="00145860">
            <w:pPr>
              <w:suppressAutoHyphens/>
              <w:spacing w:after="0" w:line="240" w:lineRule="auto"/>
              <w:jc w:val="center"/>
              <w:rPr>
                <w:rFonts w:ascii="Times New Roman" w:hAnsi="Times New Roman"/>
                <w:sz w:val="20"/>
                <w:szCs w:val="20"/>
              </w:rPr>
            </w:pPr>
          </w:p>
          <w:p w14:paraId="6F83052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2D73F2DB" w14:textId="77777777" w:rsidTr="00C219AF">
        <w:trPr>
          <w:cantSplit/>
          <w:trHeight w:val="574"/>
        </w:trPr>
        <w:tc>
          <w:tcPr>
            <w:tcW w:w="426" w:type="dxa"/>
            <w:vAlign w:val="center"/>
          </w:tcPr>
          <w:p w14:paraId="1C2C5689"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2410" w:type="dxa"/>
            <w:vAlign w:val="center"/>
          </w:tcPr>
          <w:p w14:paraId="6C0089CD"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Likwidacja śliskości</w:t>
            </w:r>
          </w:p>
        </w:tc>
        <w:tc>
          <w:tcPr>
            <w:tcW w:w="1417" w:type="dxa"/>
            <w:shd w:val="clear" w:color="auto" w:fill="EEECE1"/>
            <w:vAlign w:val="center"/>
          </w:tcPr>
          <w:p w14:paraId="6BB37AFA" w14:textId="209E0C20"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30,82</w:t>
            </w:r>
            <w:r w:rsidR="004F74A9">
              <w:rPr>
                <w:rFonts w:ascii="Times New Roman" w:hAnsi="Times New Roman"/>
                <w:sz w:val="20"/>
                <w:szCs w:val="20"/>
              </w:rPr>
              <w:t xml:space="preserve"> km        </w:t>
            </w:r>
          </w:p>
        </w:tc>
        <w:tc>
          <w:tcPr>
            <w:tcW w:w="1134" w:type="dxa"/>
            <w:shd w:val="clear" w:color="auto" w:fill="EEECE1"/>
            <w:vAlign w:val="center"/>
          </w:tcPr>
          <w:p w14:paraId="5F81AC40"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0CB9EE97"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shd w:val="clear" w:color="auto" w:fill="EEECE1"/>
            <w:vAlign w:val="center"/>
          </w:tcPr>
          <w:p w14:paraId="5402DA7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0C82F4C0" w14:textId="77777777" w:rsidR="00145860" w:rsidRPr="00145860" w:rsidRDefault="00145860" w:rsidP="00145860">
            <w:pPr>
              <w:suppressAutoHyphens/>
              <w:spacing w:after="0" w:line="240" w:lineRule="auto"/>
              <w:jc w:val="center"/>
              <w:rPr>
                <w:rFonts w:ascii="Times New Roman" w:hAnsi="Times New Roman"/>
                <w:sz w:val="20"/>
                <w:szCs w:val="20"/>
              </w:rPr>
            </w:pPr>
          </w:p>
          <w:p w14:paraId="16F4191C"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3AF61615" w14:textId="77777777" w:rsidTr="00C219AF">
        <w:trPr>
          <w:cantSplit/>
          <w:trHeight w:val="574"/>
        </w:trPr>
        <w:tc>
          <w:tcPr>
            <w:tcW w:w="426" w:type="dxa"/>
            <w:tcBorders>
              <w:bottom w:val="single" w:sz="4" w:space="0" w:color="auto"/>
            </w:tcBorders>
            <w:vAlign w:val="center"/>
          </w:tcPr>
          <w:p w14:paraId="795A8B6C" w14:textId="281CBF82" w:rsidR="00145860" w:rsidRPr="00145860" w:rsidRDefault="00247C17" w:rsidP="00145860">
            <w:pPr>
              <w:suppressAutoHyphens/>
              <w:spacing w:after="0" w:line="240" w:lineRule="auto"/>
              <w:jc w:val="center"/>
              <w:rPr>
                <w:rFonts w:ascii="Times New Roman" w:hAnsi="Times New Roman"/>
                <w:sz w:val="20"/>
                <w:szCs w:val="20"/>
              </w:rPr>
            </w:pPr>
            <w:r>
              <w:rPr>
                <w:rFonts w:ascii="Times New Roman" w:hAnsi="Times New Roman"/>
                <w:sz w:val="20"/>
                <w:szCs w:val="20"/>
              </w:rPr>
              <w:t>4</w:t>
            </w:r>
            <w:r w:rsidR="00145860" w:rsidRPr="00145860">
              <w:rPr>
                <w:rFonts w:ascii="Times New Roman" w:hAnsi="Times New Roman"/>
                <w:sz w:val="20"/>
                <w:szCs w:val="20"/>
              </w:rPr>
              <w:t>.</w:t>
            </w:r>
          </w:p>
        </w:tc>
        <w:tc>
          <w:tcPr>
            <w:tcW w:w="2410" w:type="dxa"/>
            <w:tcBorders>
              <w:bottom w:val="single" w:sz="4" w:space="0" w:color="auto"/>
            </w:tcBorders>
            <w:vAlign w:val="center"/>
          </w:tcPr>
          <w:p w14:paraId="21A3B40F" w14:textId="77777777" w:rsidR="00145860" w:rsidRPr="00145860" w:rsidRDefault="00145860" w:rsidP="00145860">
            <w:pPr>
              <w:suppressAutoHyphens/>
              <w:spacing w:after="0"/>
              <w:rPr>
                <w:rFonts w:ascii="Times New Roman" w:hAnsi="Times New Roman"/>
                <w:sz w:val="20"/>
                <w:szCs w:val="20"/>
              </w:rPr>
            </w:pPr>
            <w:r w:rsidRPr="00145860">
              <w:rPr>
                <w:rFonts w:ascii="Times New Roman" w:hAnsi="Times New Roman"/>
                <w:sz w:val="20"/>
                <w:szCs w:val="20"/>
              </w:rPr>
              <w:t xml:space="preserve">Dojazd do miejsca wykonania robót na doraźne zlecenie </w:t>
            </w:r>
          </w:p>
        </w:tc>
        <w:tc>
          <w:tcPr>
            <w:tcW w:w="1417" w:type="dxa"/>
            <w:tcBorders>
              <w:bottom w:val="single" w:sz="4" w:space="0" w:color="auto"/>
            </w:tcBorders>
            <w:shd w:val="clear" w:color="auto" w:fill="EEECE1"/>
            <w:vAlign w:val="center"/>
          </w:tcPr>
          <w:p w14:paraId="203F66D0" w14:textId="7E391021"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10,000</w:t>
            </w:r>
            <w:r>
              <w:rPr>
                <w:rFonts w:ascii="Times New Roman" w:hAnsi="Times New Roman"/>
                <w:sz w:val="20"/>
                <w:szCs w:val="20"/>
              </w:rPr>
              <w:t xml:space="preserve"> km</w:t>
            </w:r>
          </w:p>
        </w:tc>
        <w:tc>
          <w:tcPr>
            <w:tcW w:w="1134" w:type="dxa"/>
            <w:tcBorders>
              <w:bottom w:val="single" w:sz="4" w:space="0" w:color="auto"/>
            </w:tcBorders>
            <w:shd w:val="clear" w:color="auto" w:fill="EEECE1"/>
            <w:vAlign w:val="center"/>
          </w:tcPr>
          <w:p w14:paraId="3B57F85A"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bottom w:val="single" w:sz="4" w:space="0" w:color="auto"/>
            </w:tcBorders>
            <w:vAlign w:val="bottom"/>
          </w:tcPr>
          <w:p w14:paraId="38DF76C7"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tcBorders>
              <w:bottom w:val="single" w:sz="4" w:space="0" w:color="auto"/>
            </w:tcBorders>
            <w:shd w:val="clear" w:color="auto" w:fill="EEECE1"/>
            <w:vAlign w:val="center"/>
          </w:tcPr>
          <w:p w14:paraId="6FDC8137"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tcBorders>
              <w:bottom w:val="single" w:sz="4" w:space="0" w:color="auto"/>
            </w:tcBorders>
            <w:vAlign w:val="bottom"/>
          </w:tcPr>
          <w:p w14:paraId="7955FB69" w14:textId="77777777" w:rsidR="00145860" w:rsidRPr="00145860" w:rsidRDefault="00145860" w:rsidP="00145860">
            <w:pPr>
              <w:suppressAutoHyphens/>
              <w:spacing w:after="0" w:line="240" w:lineRule="auto"/>
              <w:jc w:val="center"/>
              <w:rPr>
                <w:rFonts w:ascii="Times New Roman" w:hAnsi="Times New Roman"/>
                <w:sz w:val="20"/>
                <w:szCs w:val="20"/>
              </w:rPr>
            </w:pPr>
          </w:p>
          <w:p w14:paraId="729AE2A7"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65D064A5" w14:textId="77777777" w:rsidTr="00C219AF">
        <w:trPr>
          <w:cantSplit/>
          <w:trHeight w:val="574"/>
        </w:trPr>
        <w:tc>
          <w:tcPr>
            <w:tcW w:w="7953" w:type="dxa"/>
            <w:gridSpan w:val="6"/>
            <w:tcBorders>
              <w:bottom w:val="single" w:sz="4" w:space="0" w:color="auto"/>
            </w:tcBorders>
            <w:shd w:val="clear" w:color="auto" w:fill="auto"/>
            <w:vAlign w:val="center"/>
          </w:tcPr>
          <w:p w14:paraId="0DB9EF63" w14:textId="16DB6F0F" w:rsidR="00145860" w:rsidRPr="00145860" w:rsidRDefault="00247C17" w:rsidP="00C219AF">
            <w:pPr>
              <w:suppressAutoHyphens/>
              <w:spacing w:after="0" w:line="240" w:lineRule="auto"/>
              <w:jc w:val="right"/>
              <w:rPr>
                <w:rFonts w:ascii="Times New Roman" w:hAnsi="Times New Roman"/>
                <w:b/>
                <w:sz w:val="20"/>
                <w:szCs w:val="20"/>
              </w:rPr>
            </w:pPr>
            <w:r>
              <w:rPr>
                <w:rFonts w:ascii="Times New Roman" w:hAnsi="Times New Roman"/>
                <w:b/>
                <w:sz w:val="20"/>
                <w:szCs w:val="20"/>
              </w:rPr>
              <w:t>Razem poz. od 1 do 4</w:t>
            </w:r>
          </w:p>
        </w:tc>
        <w:tc>
          <w:tcPr>
            <w:tcW w:w="2825" w:type="dxa"/>
            <w:tcBorders>
              <w:bottom w:val="single" w:sz="4" w:space="0" w:color="auto"/>
            </w:tcBorders>
            <w:shd w:val="clear" w:color="auto" w:fill="auto"/>
            <w:vAlign w:val="bottom"/>
          </w:tcPr>
          <w:p w14:paraId="31214E95"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14517AA4" w14:textId="77777777" w:rsidTr="00C219AF">
        <w:trPr>
          <w:cantSplit/>
          <w:trHeight w:val="573"/>
        </w:trPr>
        <w:tc>
          <w:tcPr>
            <w:tcW w:w="426" w:type="dxa"/>
            <w:tcBorders>
              <w:top w:val="single" w:sz="4" w:space="0" w:color="auto"/>
              <w:bottom w:val="single" w:sz="4" w:space="0" w:color="auto"/>
            </w:tcBorders>
            <w:vAlign w:val="center"/>
          </w:tcPr>
          <w:p w14:paraId="06B208D4" w14:textId="778EBD8C" w:rsidR="00145860" w:rsidRPr="00145860" w:rsidRDefault="00247C17" w:rsidP="00C219AF">
            <w:pPr>
              <w:suppressAutoHyphens/>
              <w:spacing w:after="0" w:line="240" w:lineRule="auto"/>
              <w:jc w:val="center"/>
              <w:rPr>
                <w:rFonts w:ascii="Times New Roman" w:hAnsi="Times New Roman"/>
                <w:sz w:val="20"/>
                <w:szCs w:val="20"/>
              </w:rPr>
            </w:pPr>
            <w:r>
              <w:rPr>
                <w:rFonts w:ascii="Times New Roman" w:hAnsi="Times New Roman"/>
                <w:sz w:val="20"/>
                <w:szCs w:val="20"/>
              </w:rPr>
              <w:t>5</w:t>
            </w:r>
            <w:r w:rsidR="00145860" w:rsidRPr="00145860">
              <w:rPr>
                <w:rFonts w:ascii="Times New Roman" w:hAnsi="Times New Roman"/>
                <w:sz w:val="20"/>
                <w:szCs w:val="20"/>
              </w:rPr>
              <w:t>.</w:t>
            </w:r>
          </w:p>
        </w:tc>
        <w:tc>
          <w:tcPr>
            <w:tcW w:w="2410" w:type="dxa"/>
            <w:tcBorders>
              <w:top w:val="single" w:sz="4" w:space="0" w:color="auto"/>
              <w:bottom w:val="single" w:sz="4" w:space="0" w:color="auto"/>
            </w:tcBorders>
            <w:vAlign w:val="center"/>
          </w:tcPr>
          <w:p w14:paraId="77095C4B" w14:textId="77777777" w:rsidR="00145860" w:rsidRPr="00145860" w:rsidRDefault="00145860" w:rsidP="00C219AF">
            <w:pPr>
              <w:suppressAutoHyphens/>
              <w:spacing w:after="0"/>
              <w:rPr>
                <w:rFonts w:ascii="Times New Roman" w:hAnsi="Times New Roman"/>
                <w:sz w:val="20"/>
                <w:szCs w:val="20"/>
              </w:rPr>
            </w:pPr>
            <w:r w:rsidRPr="00145860">
              <w:rPr>
                <w:rFonts w:ascii="Times New Roman" w:hAnsi="Times New Roman"/>
                <w:sz w:val="20"/>
                <w:szCs w:val="20"/>
              </w:rPr>
              <w:t>Stan utrzymania gotowości</w:t>
            </w:r>
          </w:p>
        </w:tc>
        <w:tc>
          <w:tcPr>
            <w:tcW w:w="1417" w:type="dxa"/>
            <w:tcBorders>
              <w:top w:val="single" w:sz="4" w:space="0" w:color="auto"/>
              <w:bottom w:val="single" w:sz="4" w:space="0" w:color="auto"/>
            </w:tcBorders>
            <w:shd w:val="clear" w:color="auto" w:fill="EEECE1"/>
            <w:vAlign w:val="center"/>
          </w:tcPr>
          <w:p w14:paraId="3D269AB0"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134" w:type="dxa"/>
            <w:tcBorders>
              <w:top w:val="single" w:sz="4" w:space="0" w:color="auto"/>
              <w:bottom w:val="single" w:sz="4" w:space="0" w:color="auto"/>
            </w:tcBorders>
            <w:shd w:val="clear" w:color="auto" w:fill="EEECE1"/>
            <w:vAlign w:val="center"/>
          </w:tcPr>
          <w:p w14:paraId="0D092C14"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top w:val="single" w:sz="4" w:space="0" w:color="auto"/>
              <w:bottom w:val="single" w:sz="4" w:space="0" w:color="auto"/>
            </w:tcBorders>
            <w:shd w:val="clear" w:color="auto" w:fill="auto"/>
            <w:vAlign w:val="bottom"/>
          </w:tcPr>
          <w:p w14:paraId="33ECC273"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tcBorders>
              <w:top w:val="single" w:sz="4" w:space="0" w:color="auto"/>
              <w:bottom w:val="single" w:sz="4" w:space="0" w:color="auto"/>
              <w:right w:val="single" w:sz="4" w:space="0" w:color="auto"/>
            </w:tcBorders>
            <w:shd w:val="clear" w:color="auto" w:fill="EEECE1"/>
            <w:vAlign w:val="center"/>
          </w:tcPr>
          <w:p w14:paraId="1CEC7EAF"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tcBorders>
              <w:top w:val="single" w:sz="4" w:space="0" w:color="auto"/>
              <w:left w:val="single" w:sz="4" w:space="0" w:color="auto"/>
              <w:bottom w:val="single" w:sz="4" w:space="0" w:color="auto"/>
              <w:right w:val="single" w:sz="4" w:space="0" w:color="auto"/>
            </w:tcBorders>
            <w:vAlign w:val="bottom"/>
          </w:tcPr>
          <w:p w14:paraId="37C4CF4C" w14:textId="77777777" w:rsidR="00145860" w:rsidRPr="00145860" w:rsidRDefault="00145860" w:rsidP="00C219AF">
            <w:pPr>
              <w:suppressAutoHyphens/>
              <w:spacing w:after="0" w:line="240" w:lineRule="auto"/>
              <w:jc w:val="center"/>
              <w:rPr>
                <w:rFonts w:ascii="Times New Roman" w:hAnsi="Times New Roman"/>
                <w:sz w:val="20"/>
                <w:szCs w:val="20"/>
                <w:u w:val="single"/>
              </w:rPr>
            </w:pPr>
            <w:r w:rsidRPr="00145860">
              <w:rPr>
                <w:rFonts w:ascii="Times New Roman" w:hAnsi="Times New Roman"/>
                <w:sz w:val="20"/>
                <w:szCs w:val="20"/>
              </w:rPr>
              <w:t>…………………………</w:t>
            </w:r>
          </w:p>
        </w:tc>
      </w:tr>
      <w:tr w:rsidR="00145860" w:rsidRPr="00145860" w14:paraId="1061CBC5" w14:textId="77777777" w:rsidTr="00C219AF">
        <w:trPr>
          <w:cantSplit/>
          <w:trHeight w:val="574"/>
        </w:trPr>
        <w:tc>
          <w:tcPr>
            <w:tcW w:w="7953" w:type="dxa"/>
            <w:gridSpan w:val="6"/>
            <w:tcBorders>
              <w:top w:val="single" w:sz="4" w:space="0" w:color="auto"/>
              <w:left w:val="single" w:sz="4" w:space="0" w:color="auto"/>
              <w:right w:val="single" w:sz="4" w:space="0" w:color="auto"/>
            </w:tcBorders>
            <w:vAlign w:val="center"/>
          </w:tcPr>
          <w:p w14:paraId="14DAABDD" w14:textId="16440C69" w:rsidR="00145860" w:rsidRPr="00145860" w:rsidRDefault="00247C17" w:rsidP="00C219AF">
            <w:pPr>
              <w:suppressAutoHyphens/>
              <w:spacing w:after="0" w:line="240" w:lineRule="auto"/>
              <w:jc w:val="right"/>
              <w:rPr>
                <w:rFonts w:ascii="Times New Roman" w:hAnsi="Times New Roman"/>
                <w:b/>
                <w:sz w:val="20"/>
                <w:szCs w:val="20"/>
              </w:rPr>
            </w:pPr>
            <w:r>
              <w:rPr>
                <w:rFonts w:ascii="Times New Roman" w:hAnsi="Times New Roman"/>
                <w:b/>
                <w:sz w:val="20"/>
                <w:szCs w:val="20"/>
              </w:rPr>
              <w:t>Suma ( ∑ ) poz. od 1 do 4 oraz poz. 5</w:t>
            </w:r>
            <w:r w:rsidR="00145860" w:rsidRPr="00145860">
              <w:rPr>
                <w:rFonts w:ascii="Times New Roman" w:hAnsi="Times New Roman"/>
                <w:b/>
                <w:sz w:val="20"/>
                <w:szCs w:val="20"/>
              </w:rPr>
              <w:t xml:space="preserve">  </w:t>
            </w:r>
          </w:p>
        </w:tc>
        <w:tc>
          <w:tcPr>
            <w:tcW w:w="2825" w:type="dxa"/>
            <w:tcBorders>
              <w:top w:val="single" w:sz="4" w:space="0" w:color="auto"/>
              <w:left w:val="single" w:sz="4" w:space="0" w:color="auto"/>
              <w:bottom w:val="single" w:sz="4" w:space="0" w:color="auto"/>
              <w:right w:val="single" w:sz="4" w:space="0" w:color="auto"/>
            </w:tcBorders>
            <w:vAlign w:val="bottom"/>
          </w:tcPr>
          <w:p w14:paraId="23FFFF4D" w14:textId="77777777" w:rsidR="00145860" w:rsidRPr="00145860" w:rsidRDefault="00145860" w:rsidP="00C219AF">
            <w:pPr>
              <w:suppressAutoHyphens/>
              <w:spacing w:after="0" w:line="240" w:lineRule="auto"/>
              <w:jc w:val="center"/>
              <w:rPr>
                <w:rFonts w:ascii="Times New Roman" w:hAnsi="Times New Roman"/>
                <w:b/>
                <w:sz w:val="20"/>
                <w:szCs w:val="20"/>
              </w:rPr>
            </w:pPr>
          </w:p>
          <w:p w14:paraId="2EF1E16D" w14:textId="77777777" w:rsidR="00145860" w:rsidRPr="00145860" w:rsidRDefault="00145860" w:rsidP="00C219AF">
            <w:pPr>
              <w:suppressAutoHyphens/>
              <w:spacing w:after="0" w:line="240" w:lineRule="auto"/>
              <w:jc w:val="center"/>
              <w:rPr>
                <w:rFonts w:ascii="Times New Roman" w:hAnsi="Times New Roman"/>
                <w:b/>
                <w:sz w:val="20"/>
                <w:szCs w:val="20"/>
                <w:u w:val="single"/>
              </w:rPr>
            </w:pPr>
            <w:r w:rsidRPr="00145860">
              <w:rPr>
                <w:rFonts w:ascii="Times New Roman" w:hAnsi="Times New Roman"/>
                <w:sz w:val="20"/>
                <w:szCs w:val="20"/>
              </w:rPr>
              <w:t>…………………………</w:t>
            </w:r>
          </w:p>
        </w:tc>
      </w:tr>
    </w:tbl>
    <w:p w14:paraId="00BC6D52" w14:textId="77777777" w:rsidR="00F46A3F" w:rsidRDefault="00F46A3F" w:rsidP="00F46A3F">
      <w:pPr>
        <w:suppressAutoHyphens/>
        <w:spacing w:after="0" w:line="240" w:lineRule="auto"/>
        <w:ind w:left="426"/>
        <w:jc w:val="both"/>
        <w:rPr>
          <w:rFonts w:ascii="Times New Roman" w:hAnsi="Times New Roman"/>
          <w:b/>
          <w:sz w:val="20"/>
          <w:szCs w:val="20"/>
        </w:rPr>
      </w:pPr>
    </w:p>
    <w:p w14:paraId="57BA96B7" w14:textId="77777777" w:rsidR="00F46A3F" w:rsidRPr="003A5B3B" w:rsidRDefault="00F46A3F" w:rsidP="00F46A3F">
      <w:pPr>
        <w:suppressAutoHyphens/>
        <w:spacing w:after="0" w:line="240" w:lineRule="auto"/>
        <w:ind w:left="426"/>
        <w:jc w:val="both"/>
        <w:rPr>
          <w:rFonts w:ascii="Times New Roman" w:hAnsi="Times New Roman"/>
          <w:b/>
          <w:sz w:val="20"/>
          <w:szCs w:val="20"/>
        </w:rPr>
      </w:pPr>
    </w:p>
    <w:p w14:paraId="0E7D5623" w14:textId="77777777" w:rsidR="00145860" w:rsidRDefault="00145860" w:rsidP="00145860">
      <w:pPr>
        <w:numPr>
          <w:ilvl w:val="0"/>
          <w:numId w:val="86"/>
        </w:numPr>
        <w:suppressAutoHyphens/>
        <w:spacing w:after="0" w:line="240" w:lineRule="auto"/>
        <w:jc w:val="both"/>
        <w:rPr>
          <w:rFonts w:ascii="Times New Roman" w:hAnsi="Times New Roman"/>
          <w:b/>
          <w:sz w:val="24"/>
          <w:szCs w:val="24"/>
        </w:rPr>
      </w:pPr>
      <w:r w:rsidRPr="00A14982">
        <w:rPr>
          <w:rFonts w:ascii="Times New Roman" w:hAnsi="Times New Roman"/>
          <w:b/>
          <w:sz w:val="24"/>
          <w:szCs w:val="24"/>
        </w:rPr>
        <w:t xml:space="preserve">W przypadku niedotrzymania umownego czasu reakcji, o którym mowa w § …. umowy zapłacimy karę umowną w wysokości ………… zł za </w:t>
      </w:r>
      <w:r>
        <w:rPr>
          <w:rFonts w:ascii="Times New Roman" w:hAnsi="Times New Roman"/>
          <w:b/>
          <w:sz w:val="24"/>
          <w:szCs w:val="24"/>
        </w:rPr>
        <w:t>każdą rozpoczętą rodzinę opóźnienia.</w:t>
      </w:r>
    </w:p>
    <w:p w14:paraId="795E23F9" w14:textId="77777777" w:rsidR="00145860" w:rsidRPr="00A14982" w:rsidRDefault="00145860" w:rsidP="00145860">
      <w:pPr>
        <w:suppressAutoHyphens/>
        <w:spacing w:after="0" w:line="240" w:lineRule="auto"/>
        <w:ind w:left="360"/>
        <w:jc w:val="both"/>
        <w:rPr>
          <w:rFonts w:ascii="Times New Roman" w:hAnsi="Times New Roman"/>
          <w:b/>
          <w:sz w:val="24"/>
          <w:szCs w:val="24"/>
        </w:rPr>
      </w:pPr>
      <w:r w:rsidRPr="00A14982">
        <w:rPr>
          <w:rFonts w:ascii="Times New Roman" w:hAnsi="Times New Roman"/>
          <w:b/>
          <w:spacing w:val="-3"/>
          <w:sz w:val="24"/>
          <w:szCs w:val="24"/>
        </w:rPr>
        <w:t>(słownie: ……………………………………………………………………………….….).</w:t>
      </w:r>
    </w:p>
    <w:p w14:paraId="2B970E8E" w14:textId="77777777" w:rsidR="00145860" w:rsidRDefault="00145860" w:rsidP="00145860">
      <w:pPr>
        <w:suppressAutoHyphens/>
        <w:spacing w:after="0" w:line="240" w:lineRule="auto"/>
        <w:ind w:left="360"/>
        <w:jc w:val="both"/>
        <w:rPr>
          <w:rFonts w:ascii="Times New Roman" w:hAnsi="Times New Roman"/>
          <w:b/>
          <w:bCs/>
          <w:sz w:val="24"/>
          <w:szCs w:val="24"/>
        </w:rPr>
      </w:pPr>
    </w:p>
    <w:p w14:paraId="5D16243E" w14:textId="77777777" w:rsidR="00145860" w:rsidRPr="00AE3EC3" w:rsidRDefault="00145860" w:rsidP="00145860">
      <w:pPr>
        <w:suppressAutoHyphens/>
        <w:spacing w:after="0" w:line="240" w:lineRule="auto"/>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czasu reakcji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każdą rozpoczętą godzinę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2CAF625E" w14:textId="77777777" w:rsidR="00F46A3F" w:rsidRPr="00A14982" w:rsidRDefault="00F46A3F" w:rsidP="00F46A3F">
      <w:pPr>
        <w:suppressAutoHyphens/>
        <w:spacing w:after="0" w:line="240" w:lineRule="auto"/>
        <w:ind w:left="360"/>
        <w:jc w:val="both"/>
        <w:rPr>
          <w:rFonts w:ascii="Times New Roman" w:hAnsi="Times New Roman"/>
          <w:sz w:val="24"/>
          <w:szCs w:val="24"/>
        </w:rPr>
      </w:pPr>
    </w:p>
    <w:p w14:paraId="5F5D7707" w14:textId="77777777" w:rsidR="00F46A3F" w:rsidRPr="00A14982" w:rsidRDefault="00F46A3F" w:rsidP="00145860">
      <w:pPr>
        <w:numPr>
          <w:ilvl w:val="0"/>
          <w:numId w:val="86"/>
        </w:numPr>
        <w:suppressAutoHyphens/>
        <w:spacing w:after="0" w:line="240" w:lineRule="auto"/>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1FAC414E" w14:textId="77777777" w:rsidR="00F46A3F" w:rsidRPr="00372199" w:rsidRDefault="00F46A3F" w:rsidP="00F46A3F">
      <w:pPr>
        <w:suppressAutoHyphens/>
        <w:spacing w:after="0" w:line="240" w:lineRule="auto"/>
        <w:rPr>
          <w:rFonts w:ascii="Times New Roman" w:hAnsi="Times New Roman"/>
          <w:sz w:val="24"/>
          <w:szCs w:val="24"/>
        </w:rPr>
      </w:pPr>
    </w:p>
    <w:p w14:paraId="523060E6" w14:textId="7E7A414E" w:rsidR="00F46A3F" w:rsidRPr="00931770" w:rsidRDefault="00F46A3F" w:rsidP="00F46A3F">
      <w:pPr>
        <w:numPr>
          <w:ilvl w:val="0"/>
          <w:numId w:val="8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0D047BED" w14:textId="77777777" w:rsidR="00145860" w:rsidRPr="00372199" w:rsidRDefault="00145860" w:rsidP="00F46A3F">
      <w:pPr>
        <w:suppressAutoHyphens/>
        <w:spacing w:after="0" w:line="240" w:lineRule="auto"/>
        <w:jc w:val="both"/>
        <w:rPr>
          <w:rFonts w:ascii="Times New Roman" w:hAnsi="Times New Roman"/>
          <w:sz w:val="24"/>
          <w:szCs w:val="24"/>
        </w:rPr>
      </w:pPr>
    </w:p>
    <w:p w14:paraId="25022AE0" w14:textId="77777777" w:rsidR="00F46A3F" w:rsidRPr="00372199" w:rsidRDefault="00F46A3F" w:rsidP="00145860">
      <w:pPr>
        <w:numPr>
          <w:ilvl w:val="0"/>
          <w:numId w:val="86"/>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5F33AC9D" w14:textId="77777777" w:rsidR="00F46A3F" w:rsidRPr="00372199" w:rsidRDefault="00F46A3F" w:rsidP="00F46A3F">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5C71E9AF" w14:textId="77777777" w:rsidR="00F46A3F" w:rsidRPr="00372199" w:rsidRDefault="00F46A3F" w:rsidP="00F46A3F">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191ED8EF" w14:textId="77777777" w:rsidR="00F46A3F" w:rsidRPr="00372199" w:rsidRDefault="00F46A3F" w:rsidP="00F46A3F">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4F75140D" w14:textId="77777777" w:rsidR="00F46A3F" w:rsidRPr="00372199" w:rsidRDefault="00F46A3F" w:rsidP="00F46A3F">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598F1EA6" w14:textId="77777777" w:rsidR="00F46A3F" w:rsidRPr="00372199" w:rsidRDefault="00F46A3F" w:rsidP="00F46A3F">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62979DAB" w14:textId="77777777" w:rsidR="00F46A3F" w:rsidRDefault="00F46A3F" w:rsidP="00F46A3F">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6D88A161" w14:textId="77777777" w:rsidR="00F46A3F" w:rsidRPr="00372199" w:rsidRDefault="00F46A3F" w:rsidP="00F46A3F">
      <w:pPr>
        <w:suppressAutoHyphens/>
        <w:spacing w:after="0" w:line="240" w:lineRule="auto"/>
        <w:ind w:left="540"/>
        <w:rPr>
          <w:rFonts w:ascii="Times New Roman" w:hAnsi="Times New Roman"/>
          <w:color w:val="000000"/>
          <w:sz w:val="24"/>
          <w:szCs w:val="24"/>
        </w:rPr>
      </w:pPr>
    </w:p>
    <w:p w14:paraId="2DA3F489" w14:textId="77777777" w:rsidR="00F46A3F" w:rsidRDefault="00F46A3F" w:rsidP="00145860">
      <w:pPr>
        <w:numPr>
          <w:ilvl w:val="0"/>
          <w:numId w:val="8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lastRenderedPageBreak/>
        <w:t>Pozostaniemy związani niniejszą ofertą przez okres wskazany w specyfikacji warunków zamówienia, tj. przez okres 30 dni od upływu terminu składania ofert.</w:t>
      </w:r>
    </w:p>
    <w:p w14:paraId="05E8EDA3" w14:textId="77777777" w:rsidR="00F46A3F" w:rsidRPr="00372199" w:rsidRDefault="00F46A3F" w:rsidP="00F46A3F">
      <w:pPr>
        <w:suppressAutoHyphens/>
        <w:spacing w:after="0" w:line="240" w:lineRule="auto"/>
        <w:ind w:left="360"/>
        <w:jc w:val="both"/>
        <w:rPr>
          <w:rFonts w:ascii="Times New Roman" w:hAnsi="Times New Roman"/>
          <w:sz w:val="24"/>
          <w:szCs w:val="24"/>
        </w:rPr>
      </w:pPr>
    </w:p>
    <w:p w14:paraId="53F12CBA" w14:textId="77777777" w:rsidR="00F46A3F" w:rsidRPr="00372199" w:rsidRDefault="00F46A3F" w:rsidP="00145860">
      <w:pPr>
        <w:numPr>
          <w:ilvl w:val="0"/>
          <w:numId w:val="86"/>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664DC358" w14:textId="77777777" w:rsidR="00F46A3F" w:rsidRDefault="00F46A3F" w:rsidP="00F46A3F">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504BF6C3" w14:textId="77777777" w:rsidR="00F46A3F" w:rsidRPr="00372199" w:rsidRDefault="00F46A3F" w:rsidP="00F46A3F">
      <w:pPr>
        <w:pStyle w:val="Tekstprzypisudolnego"/>
        <w:spacing w:line="276" w:lineRule="auto"/>
        <w:ind w:left="426"/>
        <w:jc w:val="both"/>
        <w:rPr>
          <w:sz w:val="24"/>
          <w:szCs w:val="24"/>
        </w:rPr>
      </w:pPr>
    </w:p>
    <w:p w14:paraId="0D4670FB" w14:textId="77777777" w:rsidR="00F46A3F" w:rsidRPr="00372199" w:rsidRDefault="00F46A3F" w:rsidP="00145860">
      <w:pPr>
        <w:numPr>
          <w:ilvl w:val="0"/>
          <w:numId w:val="8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6269145D" w14:textId="77777777" w:rsidR="00F46A3F" w:rsidRPr="00372199" w:rsidRDefault="00F46A3F"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743F230D" w14:textId="77777777" w:rsidR="00F46A3F" w:rsidRPr="00372199" w:rsidRDefault="00F46A3F"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Dokument potwierdzający wniesienie wadium.</w:t>
      </w:r>
    </w:p>
    <w:p w14:paraId="35309FD0" w14:textId="77777777" w:rsidR="00F46A3F" w:rsidRPr="00372199" w:rsidRDefault="00F46A3F" w:rsidP="00345A2F">
      <w:pPr>
        <w:pStyle w:val="Tekstpodstawowy"/>
        <w:numPr>
          <w:ilvl w:val="0"/>
          <w:numId w:val="3"/>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256FAC3B" w14:textId="77777777" w:rsidR="00F46A3F" w:rsidRPr="00372199" w:rsidRDefault="00F46A3F"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w:t>
      </w:r>
    </w:p>
    <w:p w14:paraId="482F19B7" w14:textId="77777777" w:rsidR="00F46A3F" w:rsidRPr="00372199" w:rsidRDefault="00F46A3F" w:rsidP="00F46A3F">
      <w:pPr>
        <w:spacing w:after="0" w:line="240" w:lineRule="auto"/>
        <w:rPr>
          <w:rFonts w:ascii="Times New Roman" w:hAnsi="Times New Roman"/>
          <w:sz w:val="18"/>
          <w:szCs w:val="18"/>
        </w:rPr>
      </w:pPr>
    </w:p>
    <w:p w14:paraId="51FA69DB" w14:textId="77777777" w:rsidR="00F46A3F" w:rsidRPr="00372199" w:rsidRDefault="00F46A3F" w:rsidP="00F46A3F">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5AAF8CF1" w14:textId="3793168E" w:rsidR="00DE27BD" w:rsidRPr="00372199" w:rsidRDefault="00F46A3F" w:rsidP="00DE27BD">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DB2688" w14:textId="34F1DF1B" w:rsidR="00793470" w:rsidRPr="00A14982" w:rsidRDefault="005540A4" w:rsidP="00793470">
      <w:pPr>
        <w:spacing w:after="0" w:line="240" w:lineRule="auto"/>
        <w:jc w:val="right"/>
        <w:rPr>
          <w:rFonts w:ascii="Times New Roman" w:hAnsi="Times New Roman"/>
          <w:b/>
          <w:bCs/>
          <w:sz w:val="18"/>
          <w:szCs w:val="18"/>
        </w:rPr>
      </w:pPr>
      <w:r w:rsidRPr="00372199">
        <w:rPr>
          <w:sz w:val="18"/>
          <w:szCs w:val="18"/>
        </w:rPr>
        <w:br w:type="page"/>
      </w:r>
      <w:bookmarkStart w:id="3" w:name="_Hlk83721251"/>
      <w:r w:rsidR="00793470" w:rsidRPr="00372199">
        <w:rPr>
          <w:rFonts w:ascii="Times New Roman" w:hAnsi="Times New Roman"/>
          <w:b/>
          <w:sz w:val="18"/>
          <w:szCs w:val="18"/>
        </w:rPr>
        <w:lastRenderedPageBreak/>
        <w:t xml:space="preserve">Załącznik nr </w:t>
      </w:r>
      <w:r w:rsidR="00793470">
        <w:rPr>
          <w:rFonts w:ascii="Times New Roman" w:hAnsi="Times New Roman"/>
          <w:b/>
          <w:sz w:val="18"/>
          <w:szCs w:val="18"/>
        </w:rPr>
        <w:t xml:space="preserve">2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93470">
        <w:rPr>
          <w:rFonts w:ascii="Times New Roman" w:hAnsi="Times New Roman"/>
          <w:b/>
          <w:bCs/>
          <w:sz w:val="18"/>
          <w:szCs w:val="18"/>
        </w:rPr>
        <w:t xml:space="preserve">na </w:t>
      </w:r>
      <w:bookmarkStart w:id="4" w:name="_Hlk83721051"/>
      <w:r w:rsidR="00793470">
        <w:rPr>
          <w:rFonts w:ascii="Times New Roman" w:hAnsi="Times New Roman"/>
          <w:b/>
          <w:bCs/>
          <w:sz w:val="18"/>
          <w:szCs w:val="18"/>
        </w:rPr>
        <w:t>z</w:t>
      </w:r>
      <w:r w:rsidR="00793470" w:rsidRPr="00A14982">
        <w:rPr>
          <w:rFonts w:ascii="Times New Roman" w:hAnsi="Times New Roman"/>
          <w:b/>
          <w:bCs/>
          <w:sz w:val="18"/>
          <w:szCs w:val="18"/>
        </w:rPr>
        <w:t xml:space="preserve">imowe utrzymanie dróg powiatowych </w:t>
      </w:r>
      <w:r w:rsidR="00793470">
        <w:rPr>
          <w:rFonts w:ascii="Times New Roman" w:hAnsi="Times New Roman"/>
          <w:b/>
          <w:bCs/>
          <w:sz w:val="18"/>
          <w:szCs w:val="18"/>
        </w:rPr>
        <w:br/>
      </w:r>
      <w:r w:rsidR="00793470" w:rsidRPr="00A14982">
        <w:rPr>
          <w:rFonts w:ascii="Times New Roman" w:hAnsi="Times New Roman"/>
          <w:b/>
          <w:bCs/>
          <w:sz w:val="18"/>
          <w:szCs w:val="18"/>
        </w:rPr>
        <w:t>na terenie powi</w:t>
      </w:r>
      <w:r w:rsidR="00711A0A">
        <w:rPr>
          <w:rFonts w:ascii="Times New Roman" w:hAnsi="Times New Roman"/>
          <w:b/>
          <w:bCs/>
          <w:sz w:val="18"/>
          <w:szCs w:val="18"/>
        </w:rPr>
        <w:t>atu stargardzkiego w latach 2022</w:t>
      </w:r>
      <w:r w:rsidR="00793470" w:rsidRPr="00A14982">
        <w:rPr>
          <w:rFonts w:ascii="Times New Roman" w:hAnsi="Times New Roman"/>
          <w:b/>
          <w:bCs/>
          <w:sz w:val="18"/>
          <w:szCs w:val="18"/>
        </w:rPr>
        <w:t>-202</w:t>
      </w:r>
      <w:bookmarkEnd w:id="3"/>
      <w:bookmarkEnd w:id="4"/>
      <w:r w:rsidR="00711A0A">
        <w:rPr>
          <w:rFonts w:ascii="Times New Roman" w:hAnsi="Times New Roman"/>
          <w:b/>
          <w:bCs/>
          <w:sz w:val="18"/>
          <w:szCs w:val="18"/>
        </w:rPr>
        <w:t>3</w:t>
      </w:r>
      <w:r w:rsidR="00793470" w:rsidRPr="00A14982">
        <w:rPr>
          <w:rFonts w:ascii="Times New Roman" w:hAnsi="Times New Roman"/>
          <w:b/>
          <w:bCs/>
          <w:sz w:val="18"/>
          <w:szCs w:val="18"/>
        </w:rPr>
        <w:t>.</w:t>
      </w:r>
    </w:p>
    <w:p w14:paraId="711527BA" w14:textId="01620A00" w:rsidR="005540A4" w:rsidRPr="00194CD9" w:rsidRDefault="005540A4" w:rsidP="00793470">
      <w:pPr>
        <w:spacing w:after="0" w:line="240" w:lineRule="auto"/>
        <w:jc w:val="right"/>
        <w:rPr>
          <w:b/>
          <w:sz w:val="18"/>
          <w:szCs w:val="18"/>
        </w:rPr>
      </w:pPr>
    </w:p>
    <w:p w14:paraId="53A207B3" w14:textId="77777777" w:rsidR="005540A4" w:rsidRPr="00372199" w:rsidRDefault="005540A4" w:rsidP="00994E1E">
      <w:pPr>
        <w:pStyle w:val="NormalnyWeb"/>
        <w:spacing w:line="276" w:lineRule="auto"/>
        <w:jc w:val="right"/>
      </w:pPr>
    </w:p>
    <w:p w14:paraId="0A0E450F" w14:textId="77777777" w:rsidR="005540A4" w:rsidRPr="003A5B3B" w:rsidRDefault="005540A4" w:rsidP="00524FCA">
      <w:pPr>
        <w:pStyle w:val="Nagwek2"/>
        <w:tabs>
          <w:tab w:val="clear" w:pos="1701"/>
          <w:tab w:val="left" w:pos="0"/>
        </w:tabs>
        <w:ind w:left="0"/>
        <w:jc w:val="center"/>
        <w:rPr>
          <w:b/>
          <w:szCs w:val="24"/>
        </w:rPr>
      </w:pPr>
      <w:r w:rsidRPr="003A5B3B">
        <w:rPr>
          <w:szCs w:val="24"/>
        </w:rPr>
        <w:t>OŚWIADCZENIA  WYKONAWCY</w:t>
      </w:r>
    </w:p>
    <w:p w14:paraId="607BFA8F" w14:textId="77777777" w:rsidR="005540A4" w:rsidRPr="003A5B3B" w:rsidRDefault="005540A4" w:rsidP="00524FCA">
      <w:pPr>
        <w:spacing w:after="0" w:line="240" w:lineRule="auto"/>
        <w:rPr>
          <w:rFonts w:ascii="Times New Roman" w:hAnsi="Times New Roman"/>
          <w:b/>
          <w:sz w:val="24"/>
          <w:szCs w:val="24"/>
        </w:rPr>
      </w:pPr>
    </w:p>
    <w:p w14:paraId="0F481CF0"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524FCA">
      <w:pPr>
        <w:spacing w:after="0" w:line="240" w:lineRule="auto"/>
        <w:rPr>
          <w:rFonts w:ascii="Times New Roman" w:hAnsi="Times New Roman"/>
          <w:sz w:val="24"/>
          <w:szCs w:val="24"/>
        </w:rPr>
      </w:pPr>
    </w:p>
    <w:p w14:paraId="4134F81C" w14:textId="1A6B792F" w:rsidR="005540A4" w:rsidRPr="003A5B3B" w:rsidRDefault="005540A4" w:rsidP="008D2000">
      <w:pPr>
        <w:spacing w:after="0" w:line="240" w:lineRule="auto"/>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bookmarkStart w:id="5" w:name="_Hlk83721263"/>
      <w:r w:rsidR="00793470" w:rsidRPr="00793470">
        <w:rPr>
          <w:rFonts w:ascii="Times New Roman" w:eastAsia="Calibri" w:hAnsi="Times New Roman"/>
          <w:b/>
          <w:bCs/>
          <w:sz w:val="24"/>
          <w:szCs w:val="24"/>
          <w:lang w:eastAsia="en-US"/>
        </w:rPr>
        <w:t>zimowe utrzymanie dróg powiatowych na terenie powi</w:t>
      </w:r>
      <w:r w:rsidR="00711A0A">
        <w:rPr>
          <w:rFonts w:ascii="Times New Roman" w:eastAsia="Calibri" w:hAnsi="Times New Roman"/>
          <w:b/>
          <w:bCs/>
          <w:sz w:val="24"/>
          <w:szCs w:val="24"/>
          <w:lang w:eastAsia="en-US"/>
        </w:rPr>
        <w:t>atu stargardzkiego w latach 2022-2023</w:t>
      </w:r>
      <w:r w:rsidR="00793470">
        <w:rPr>
          <w:rFonts w:ascii="Times New Roman" w:eastAsia="Calibri" w:hAnsi="Times New Roman"/>
          <w:b/>
          <w:bCs/>
          <w:sz w:val="24"/>
          <w:szCs w:val="24"/>
          <w:lang w:eastAsia="en-US"/>
        </w:rPr>
        <w:t xml:space="preserve"> </w:t>
      </w:r>
      <w:bookmarkEnd w:id="5"/>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41BF80E2" w:rsidR="005540A4" w:rsidRDefault="005540A4" w:rsidP="00345A2F">
      <w:pPr>
        <w:numPr>
          <w:ilvl w:val="2"/>
          <w:numId w:val="2"/>
        </w:numPr>
        <w:tabs>
          <w:tab w:val="left" w:pos="426"/>
        </w:tabs>
        <w:spacing w:after="0" w:line="240" w:lineRule="auto"/>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ust.1 pkt 1</w:t>
      </w:r>
      <w:r w:rsidR="00C20D52">
        <w:rPr>
          <w:rFonts w:ascii="Times New Roman" w:hAnsi="Times New Roman"/>
          <w:sz w:val="24"/>
          <w:szCs w:val="24"/>
        </w:rPr>
        <w:t xml:space="preserve">, </w:t>
      </w:r>
      <w:r w:rsidRPr="003A5B3B">
        <w:rPr>
          <w:rFonts w:ascii="Times New Roman" w:hAnsi="Times New Roman"/>
          <w:sz w:val="24"/>
          <w:szCs w:val="24"/>
        </w:rPr>
        <w:t xml:space="preserve">4 </w:t>
      </w:r>
      <w:r w:rsidR="00C20D52">
        <w:rPr>
          <w:rFonts w:ascii="Times New Roman" w:hAnsi="Times New Roman"/>
          <w:sz w:val="24"/>
          <w:szCs w:val="24"/>
        </w:rPr>
        <w:t xml:space="preserve">i 5 </w:t>
      </w:r>
      <w:r w:rsidRPr="003A5B3B">
        <w:rPr>
          <w:rFonts w:ascii="Times New Roman" w:hAnsi="Times New Roman"/>
          <w:sz w:val="24"/>
          <w:szCs w:val="24"/>
        </w:rPr>
        <w:t>ustawy Prawo zamówień publicznych;</w:t>
      </w:r>
    </w:p>
    <w:p w14:paraId="4E2B3375" w14:textId="77777777" w:rsidR="005540A4" w:rsidRPr="003A5B3B" w:rsidRDefault="005540A4" w:rsidP="00345A2F">
      <w:pPr>
        <w:numPr>
          <w:ilvl w:val="2"/>
          <w:numId w:val="2"/>
        </w:numPr>
        <w:tabs>
          <w:tab w:val="left" w:pos="426"/>
        </w:tabs>
        <w:spacing w:after="0" w:line="240" w:lineRule="auto"/>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345A2F">
      <w:pPr>
        <w:pStyle w:val="Akapitzlist"/>
        <w:numPr>
          <w:ilvl w:val="0"/>
          <w:numId w:val="1"/>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345A2F">
      <w:pPr>
        <w:pStyle w:val="Akapitzlist"/>
        <w:numPr>
          <w:ilvl w:val="0"/>
          <w:numId w:val="1"/>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345A2F">
      <w:pPr>
        <w:pStyle w:val="Tekstpodstawowy"/>
        <w:numPr>
          <w:ilvl w:val="2"/>
          <w:numId w:val="2"/>
        </w:numPr>
        <w:rPr>
          <w:szCs w:val="24"/>
        </w:rPr>
      </w:pPr>
      <w:r w:rsidRPr="003A5B3B">
        <w:rPr>
          <w:szCs w:val="24"/>
        </w:rPr>
        <w:t xml:space="preserve">zamówienie wykona w całości samodzielnie.* </w:t>
      </w:r>
    </w:p>
    <w:p w14:paraId="360D36F2" w14:textId="77777777" w:rsidR="005540A4" w:rsidRPr="003A5B3B" w:rsidRDefault="005540A4" w:rsidP="00345A2F">
      <w:pPr>
        <w:pStyle w:val="Tekstpodstawowy"/>
        <w:numPr>
          <w:ilvl w:val="2"/>
          <w:numId w:val="2"/>
        </w:numPr>
        <w:rPr>
          <w:szCs w:val="24"/>
        </w:rPr>
      </w:pPr>
      <w:r w:rsidRPr="003A5B3B">
        <w:rPr>
          <w:szCs w:val="24"/>
        </w:rPr>
        <w:t xml:space="preserve">podwykonawcom powierzy do wykonania następujące części zamówienia:* </w:t>
      </w:r>
    </w:p>
    <w:p w14:paraId="3401C2DF" w14:textId="77777777" w:rsidR="005540A4" w:rsidRPr="003A5B3B" w:rsidRDefault="005540A4" w:rsidP="00345A2F">
      <w:pPr>
        <w:pStyle w:val="Tekstpodstawowy"/>
        <w:numPr>
          <w:ilvl w:val="0"/>
          <w:numId w:val="5"/>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5540A4" w:rsidRPr="003A5B3B" w14:paraId="440D7B14" w14:textId="77777777" w:rsidTr="00947EC8">
        <w:tc>
          <w:tcPr>
            <w:tcW w:w="564" w:type="dxa"/>
            <w:vAlign w:val="center"/>
          </w:tcPr>
          <w:p w14:paraId="429DC080" w14:textId="77777777" w:rsidR="005540A4" w:rsidRPr="003A5B3B" w:rsidRDefault="005540A4" w:rsidP="00524FCA">
            <w:pPr>
              <w:pStyle w:val="Tekstpodstawowy"/>
              <w:jc w:val="center"/>
              <w:rPr>
                <w:szCs w:val="24"/>
              </w:rPr>
            </w:pPr>
            <w:r w:rsidRPr="003A5B3B">
              <w:rPr>
                <w:szCs w:val="24"/>
              </w:rPr>
              <w:t>Lp.</w:t>
            </w:r>
          </w:p>
        </w:tc>
        <w:tc>
          <w:tcPr>
            <w:tcW w:w="4273" w:type="dxa"/>
            <w:vAlign w:val="bottom"/>
          </w:tcPr>
          <w:p w14:paraId="38EEC006" w14:textId="77777777" w:rsidR="005540A4" w:rsidRPr="003A5B3B" w:rsidRDefault="005540A4" w:rsidP="00524FCA">
            <w:pPr>
              <w:pStyle w:val="Tekstpodstawowy"/>
              <w:jc w:val="center"/>
              <w:rPr>
                <w:szCs w:val="24"/>
              </w:rPr>
            </w:pPr>
          </w:p>
          <w:p w14:paraId="3A4971A2" w14:textId="77777777" w:rsidR="005540A4" w:rsidRPr="003A5B3B" w:rsidRDefault="005540A4" w:rsidP="00160CE5">
            <w:pPr>
              <w:pStyle w:val="Tekstpodstawowy"/>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524FCA">
            <w:pPr>
              <w:pStyle w:val="Tekstpodstawowy"/>
              <w:jc w:val="center"/>
              <w:rPr>
                <w:szCs w:val="24"/>
              </w:rPr>
            </w:pPr>
          </w:p>
        </w:tc>
        <w:tc>
          <w:tcPr>
            <w:tcW w:w="4201" w:type="dxa"/>
            <w:vAlign w:val="center"/>
          </w:tcPr>
          <w:p w14:paraId="44F956CB" w14:textId="77777777" w:rsidR="005540A4" w:rsidRPr="003A5B3B" w:rsidRDefault="005540A4" w:rsidP="00524FCA">
            <w:pPr>
              <w:pStyle w:val="Tekstpodstawowy"/>
              <w:jc w:val="left"/>
              <w:rPr>
                <w:szCs w:val="24"/>
              </w:rPr>
            </w:pPr>
            <w:r w:rsidRPr="003A5B3B">
              <w:rPr>
                <w:szCs w:val="24"/>
              </w:rPr>
              <w:t>Dane podwykonawcy:</w:t>
            </w:r>
          </w:p>
          <w:p w14:paraId="2C837CC5" w14:textId="77777777" w:rsidR="005540A4" w:rsidRPr="003A5B3B" w:rsidRDefault="005540A4" w:rsidP="00345A2F">
            <w:pPr>
              <w:pStyle w:val="Tekstpodstawowy"/>
              <w:numPr>
                <w:ilvl w:val="0"/>
                <w:numId w:val="6"/>
              </w:numPr>
              <w:jc w:val="left"/>
              <w:rPr>
                <w:szCs w:val="24"/>
              </w:rPr>
            </w:pPr>
            <w:r w:rsidRPr="003A5B3B">
              <w:rPr>
                <w:szCs w:val="24"/>
              </w:rPr>
              <w:t>Nazwa podwykonawcy</w:t>
            </w:r>
          </w:p>
          <w:p w14:paraId="4B564EEF" w14:textId="77777777" w:rsidR="005540A4" w:rsidRPr="003A5B3B" w:rsidRDefault="005540A4" w:rsidP="00345A2F">
            <w:pPr>
              <w:pStyle w:val="Tekstpodstawowy"/>
              <w:numPr>
                <w:ilvl w:val="0"/>
                <w:numId w:val="6"/>
              </w:numPr>
              <w:jc w:val="left"/>
              <w:rPr>
                <w:szCs w:val="24"/>
              </w:rPr>
            </w:pPr>
            <w:r w:rsidRPr="003A5B3B">
              <w:rPr>
                <w:szCs w:val="24"/>
              </w:rPr>
              <w:t>Dane adresowe i telefoniczne</w:t>
            </w:r>
          </w:p>
          <w:p w14:paraId="491EF799" w14:textId="77777777" w:rsidR="005540A4" w:rsidRPr="003A5B3B" w:rsidRDefault="005540A4" w:rsidP="00345A2F">
            <w:pPr>
              <w:pStyle w:val="Tekstpodstawowy"/>
              <w:numPr>
                <w:ilvl w:val="0"/>
                <w:numId w:val="6"/>
              </w:numPr>
              <w:jc w:val="left"/>
              <w:rPr>
                <w:szCs w:val="24"/>
              </w:rPr>
            </w:pPr>
            <w:r w:rsidRPr="003A5B3B">
              <w:rPr>
                <w:szCs w:val="24"/>
              </w:rPr>
              <w:t>Wskazanie osoby do kontaktu</w:t>
            </w:r>
          </w:p>
        </w:tc>
      </w:tr>
      <w:tr w:rsidR="005540A4" w:rsidRPr="003A5B3B" w14:paraId="66E3A234" w14:textId="77777777" w:rsidTr="00947EC8">
        <w:tc>
          <w:tcPr>
            <w:tcW w:w="564" w:type="dxa"/>
          </w:tcPr>
          <w:p w14:paraId="54378794" w14:textId="77777777" w:rsidR="005540A4" w:rsidRPr="003A5B3B" w:rsidRDefault="005540A4" w:rsidP="00524FCA">
            <w:pPr>
              <w:pStyle w:val="Tekstpodstawowy"/>
              <w:jc w:val="left"/>
              <w:rPr>
                <w:szCs w:val="24"/>
              </w:rPr>
            </w:pPr>
          </w:p>
        </w:tc>
        <w:tc>
          <w:tcPr>
            <w:tcW w:w="4273" w:type="dxa"/>
          </w:tcPr>
          <w:p w14:paraId="71592662" w14:textId="77777777" w:rsidR="005540A4" w:rsidRPr="003A5B3B" w:rsidRDefault="005540A4" w:rsidP="00524FCA">
            <w:pPr>
              <w:pStyle w:val="Tekstpodstawowy"/>
              <w:jc w:val="left"/>
              <w:rPr>
                <w:szCs w:val="24"/>
              </w:rPr>
            </w:pPr>
          </w:p>
          <w:p w14:paraId="042273D8" w14:textId="77777777" w:rsidR="005540A4" w:rsidRPr="003A5B3B" w:rsidRDefault="005540A4" w:rsidP="00524FCA">
            <w:pPr>
              <w:pStyle w:val="Tekstpodstawowy"/>
              <w:jc w:val="left"/>
              <w:rPr>
                <w:szCs w:val="24"/>
              </w:rPr>
            </w:pPr>
          </w:p>
        </w:tc>
        <w:tc>
          <w:tcPr>
            <w:tcW w:w="4201" w:type="dxa"/>
          </w:tcPr>
          <w:p w14:paraId="38C2CADC" w14:textId="77777777" w:rsidR="005540A4" w:rsidRPr="003A5B3B" w:rsidRDefault="005540A4" w:rsidP="00524FCA">
            <w:pPr>
              <w:pStyle w:val="Tekstpodstawowy"/>
              <w:jc w:val="left"/>
              <w:rPr>
                <w:szCs w:val="24"/>
              </w:rPr>
            </w:pPr>
          </w:p>
          <w:p w14:paraId="23ED25E7" w14:textId="77777777" w:rsidR="005540A4" w:rsidRPr="003A5B3B" w:rsidRDefault="005540A4" w:rsidP="00524FCA">
            <w:pPr>
              <w:pStyle w:val="Tekstpodstawowy"/>
              <w:jc w:val="left"/>
              <w:rPr>
                <w:szCs w:val="24"/>
              </w:rPr>
            </w:pPr>
          </w:p>
          <w:p w14:paraId="5BD3C970" w14:textId="77777777" w:rsidR="005540A4" w:rsidRPr="003A5B3B" w:rsidRDefault="005540A4" w:rsidP="00524FCA">
            <w:pPr>
              <w:pStyle w:val="Tekstpodstawowy"/>
              <w:jc w:val="left"/>
              <w:rPr>
                <w:szCs w:val="24"/>
              </w:rPr>
            </w:pPr>
          </w:p>
        </w:tc>
      </w:tr>
      <w:tr w:rsidR="005540A4" w:rsidRPr="003A5B3B" w14:paraId="0DBC4CAF" w14:textId="77777777" w:rsidTr="00947EC8">
        <w:tc>
          <w:tcPr>
            <w:tcW w:w="564" w:type="dxa"/>
          </w:tcPr>
          <w:p w14:paraId="45D2A0E6" w14:textId="77777777" w:rsidR="005540A4" w:rsidRPr="003A5B3B" w:rsidRDefault="005540A4" w:rsidP="00524FCA">
            <w:pPr>
              <w:pStyle w:val="Tekstpodstawowy"/>
              <w:jc w:val="left"/>
              <w:rPr>
                <w:szCs w:val="24"/>
              </w:rPr>
            </w:pPr>
          </w:p>
          <w:p w14:paraId="3C7362A2" w14:textId="77777777" w:rsidR="005540A4" w:rsidRPr="003A5B3B" w:rsidRDefault="005540A4" w:rsidP="00524FCA">
            <w:pPr>
              <w:pStyle w:val="Tekstpodstawowy"/>
              <w:jc w:val="left"/>
              <w:rPr>
                <w:szCs w:val="24"/>
              </w:rPr>
            </w:pPr>
          </w:p>
          <w:p w14:paraId="319BBAD7" w14:textId="77777777" w:rsidR="005540A4" w:rsidRPr="003A5B3B" w:rsidRDefault="005540A4" w:rsidP="00524FCA">
            <w:pPr>
              <w:pStyle w:val="Tekstpodstawowy"/>
              <w:jc w:val="left"/>
              <w:rPr>
                <w:szCs w:val="24"/>
              </w:rPr>
            </w:pPr>
          </w:p>
        </w:tc>
        <w:tc>
          <w:tcPr>
            <w:tcW w:w="4273" w:type="dxa"/>
          </w:tcPr>
          <w:p w14:paraId="3E5BA9B7" w14:textId="77777777" w:rsidR="005540A4" w:rsidRPr="003A5B3B" w:rsidRDefault="005540A4" w:rsidP="00524FCA">
            <w:pPr>
              <w:pStyle w:val="Tekstpodstawowy"/>
              <w:jc w:val="left"/>
              <w:rPr>
                <w:szCs w:val="24"/>
              </w:rPr>
            </w:pPr>
          </w:p>
        </w:tc>
        <w:tc>
          <w:tcPr>
            <w:tcW w:w="4201" w:type="dxa"/>
          </w:tcPr>
          <w:p w14:paraId="5D8AA2A0" w14:textId="77777777" w:rsidR="005540A4" w:rsidRPr="003A5B3B" w:rsidRDefault="005540A4" w:rsidP="00524FCA">
            <w:pPr>
              <w:pStyle w:val="Tekstpodstawowy"/>
              <w:jc w:val="left"/>
              <w:rPr>
                <w:szCs w:val="24"/>
              </w:rPr>
            </w:pPr>
          </w:p>
          <w:p w14:paraId="2A8DC977" w14:textId="77777777" w:rsidR="005540A4" w:rsidRPr="003A5B3B" w:rsidRDefault="005540A4" w:rsidP="00524FCA">
            <w:pPr>
              <w:pStyle w:val="Tekstpodstawowy"/>
              <w:jc w:val="left"/>
              <w:rPr>
                <w:szCs w:val="24"/>
              </w:rPr>
            </w:pPr>
          </w:p>
          <w:p w14:paraId="1C769EF1" w14:textId="77777777" w:rsidR="005540A4" w:rsidRPr="003A5B3B" w:rsidRDefault="005540A4" w:rsidP="00524FCA">
            <w:pPr>
              <w:pStyle w:val="Tekstpodstawowy"/>
              <w:jc w:val="left"/>
              <w:rPr>
                <w:szCs w:val="24"/>
              </w:rPr>
            </w:pPr>
          </w:p>
        </w:tc>
      </w:tr>
    </w:tbl>
    <w:p w14:paraId="0BD693D8" w14:textId="77777777" w:rsidR="005540A4" w:rsidRPr="003A5B3B" w:rsidRDefault="005540A4" w:rsidP="00524FCA">
      <w:pPr>
        <w:pStyle w:val="Tekstpodstawowy"/>
        <w:jc w:val="left"/>
        <w:rPr>
          <w:szCs w:val="24"/>
        </w:rPr>
      </w:pPr>
    </w:p>
    <w:p w14:paraId="41F276C6" w14:textId="77777777" w:rsidR="005540A4" w:rsidRPr="003A5B3B" w:rsidRDefault="005540A4"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5540A4" w:rsidRPr="003A5B3B" w14:paraId="6E8E10C1" w14:textId="77777777" w:rsidTr="00923B7B">
        <w:tc>
          <w:tcPr>
            <w:tcW w:w="563" w:type="dxa"/>
            <w:vAlign w:val="center"/>
          </w:tcPr>
          <w:p w14:paraId="0DC35157" w14:textId="77777777" w:rsidR="005540A4" w:rsidRPr="003A5B3B" w:rsidRDefault="005540A4" w:rsidP="00524FCA">
            <w:pPr>
              <w:pStyle w:val="Tekstpodstawowy"/>
              <w:jc w:val="center"/>
              <w:rPr>
                <w:szCs w:val="24"/>
              </w:rPr>
            </w:pPr>
            <w:r w:rsidRPr="003A5B3B">
              <w:rPr>
                <w:szCs w:val="24"/>
              </w:rPr>
              <w:t>Lp.</w:t>
            </w:r>
          </w:p>
        </w:tc>
        <w:tc>
          <w:tcPr>
            <w:tcW w:w="8476" w:type="dxa"/>
            <w:vAlign w:val="bottom"/>
          </w:tcPr>
          <w:p w14:paraId="19142E0E" w14:textId="77777777" w:rsidR="005540A4" w:rsidRPr="003A5B3B" w:rsidRDefault="005540A4" w:rsidP="00524FCA">
            <w:pPr>
              <w:pStyle w:val="Tekstpodstawowy"/>
              <w:jc w:val="center"/>
              <w:rPr>
                <w:szCs w:val="24"/>
              </w:rPr>
            </w:pPr>
          </w:p>
          <w:p w14:paraId="36379273" w14:textId="77777777" w:rsidR="005540A4" w:rsidRPr="003A5B3B" w:rsidRDefault="005540A4" w:rsidP="00524FCA">
            <w:pPr>
              <w:pStyle w:val="Tekstpodstawowy"/>
              <w:jc w:val="center"/>
              <w:rPr>
                <w:szCs w:val="24"/>
              </w:rPr>
            </w:pPr>
            <w:r w:rsidRPr="003A5B3B">
              <w:rPr>
                <w:szCs w:val="24"/>
              </w:rPr>
              <w:t>Część zamówienia,  którą  Wykonawca zamierza wykonać własnymi siłami</w:t>
            </w:r>
          </w:p>
          <w:p w14:paraId="0CFA0492" w14:textId="77777777" w:rsidR="005540A4" w:rsidRPr="003A5B3B" w:rsidRDefault="005540A4" w:rsidP="00524FCA">
            <w:pPr>
              <w:pStyle w:val="Tekstpodstawowy"/>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524FCA">
            <w:pPr>
              <w:pStyle w:val="Tekstpodstawowy"/>
              <w:jc w:val="left"/>
              <w:rPr>
                <w:szCs w:val="24"/>
              </w:rPr>
            </w:pPr>
          </w:p>
        </w:tc>
        <w:tc>
          <w:tcPr>
            <w:tcW w:w="8476" w:type="dxa"/>
          </w:tcPr>
          <w:p w14:paraId="5060307D" w14:textId="77777777" w:rsidR="005540A4" w:rsidRPr="003A5B3B" w:rsidRDefault="005540A4" w:rsidP="00524FCA">
            <w:pPr>
              <w:pStyle w:val="Tekstpodstawowy"/>
              <w:jc w:val="left"/>
              <w:rPr>
                <w:szCs w:val="24"/>
              </w:rPr>
            </w:pPr>
          </w:p>
          <w:p w14:paraId="1530FC7C" w14:textId="77777777" w:rsidR="005540A4" w:rsidRPr="003A5B3B" w:rsidRDefault="005540A4" w:rsidP="00524FCA">
            <w:pPr>
              <w:pStyle w:val="Tekstpodstawowy"/>
              <w:jc w:val="left"/>
              <w:rPr>
                <w:szCs w:val="24"/>
              </w:rPr>
            </w:pPr>
          </w:p>
          <w:p w14:paraId="1352E90E" w14:textId="77777777" w:rsidR="005540A4" w:rsidRPr="003A5B3B" w:rsidRDefault="005540A4" w:rsidP="00524FCA">
            <w:pPr>
              <w:pStyle w:val="Tekstpodstawowy"/>
              <w:jc w:val="left"/>
              <w:rPr>
                <w:szCs w:val="24"/>
              </w:rPr>
            </w:pPr>
          </w:p>
        </w:tc>
      </w:tr>
    </w:tbl>
    <w:p w14:paraId="365F1D13" w14:textId="303CC263" w:rsidR="005540A4" w:rsidRDefault="005540A4" w:rsidP="00793470">
      <w:pPr>
        <w:spacing w:after="0" w:line="240" w:lineRule="auto"/>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793470">
        <w:rPr>
          <w:rFonts w:ascii="Times New Roman" w:hAnsi="Times New Roman"/>
          <w:b/>
          <w:sz w:val="18"/>
          <w:szCs w:val="18"/>
        </w:rPr>
        <w:t xml:space="preserve">3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93470">
        <w:rPr>
          <w:rFonts w:ascii="Times New Roman" w:hAnsi="Times New Roman"/>
          <w:b/>
          <w:bCs/>
          <w:sz w:val="18"/>
          <w:szCs w:val="18"/>
        </w:rPr>
        <w:t>na z</w:t>
      </w:r>
      <w:r w:rsidR="00793470" w:rsidRPr="00A14982">
        <w:rPr>
          <w:rFonts w:ascii="Times New Roman" w:hAnsi="Times New Roman"/>
          <w:b/>
          <w:bCs/>
          <w:sz w:val="18"/>
          <w:szCs w:val="18"/>
        </w:rPr>
        <w:t xml:space="preserve">imowe utrzymanie dróg powiatowych </w:t>
      </w:r>
      <w:r w:rsidR="00793470">
        <w:rPr>
          <w:rFonts w:ascii="Times New Roman" w:hAnsi="Times New Roman"/>
          <w:b/>
          <w:bCs/>
          <w:sz w:val="18"/>
          <w:szCs w:val="18"/>
        </w:rPr>
        <w:br/>
      </w:r>
      <w:r w:rsidR="00793470" w:rsidRPr="00A14982">
        <w:rPr>
          <w:rFonts w:ascii="Times New Roman" w:hAnsi="Times New Roman"/>
          <w:b/>
          <w:bCs/>
          <w:sz w:val="18"/>
          <w:szCs w:val="18"/>
        </w:rPr>
        <w:t>na terenie powi</w:t>
      </w:r>
      <w:r w:rsidR="00711A0A">
        <w:rPr>
          <w:rFonts w:ascii="Times New Roman" w:hAnsi="Times New Roman"/>
          <w:b/>
          <w:bCs/>
          <w:sz w:val="18"/>
          <w:szCs w:val="18"/>
        </w:rPr>
        <w:t>atu stargardzkiego w latach 2022-2023</w:t>
      </w:r>
    </w:p>
    <w:p w14:paraId="205E2EFE" w14:textId="77777777" w:rsidR="00793470" w:rsidRPr="00372199" w:rsidRDefault="00793470" w:rsidP="00793470">
      <w:pPr>
        <w:spacing w:after="0" w:line="240" w:lineRule="auto"/>
        <w:jc w:val="right"/>
        <w:rPr>
          <w:rFonts w:ascii="Times New Roman" w:hAnsi="Times New Roman"/>
          <w:b/>
          <w:sz w:val="16"/>
          <w:szCs w:val="16"/>
        </w:rPr>
      </w:pPr>
    </w:p>
    <w:p w14:paraId="79EB2350" w14:textId="77777777" w:rsidR="005540A4" w:rsidRPr="003A5B3B" w:rsidRDefault="005540A4"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21063A">
      <w:pPr>
        <w:tabs>
          <w:tab w:val="left" w:pos="993"/>
        </w:tabs>
        <w:spacing w:after="0"/>
        <w:ind w:right="-39"/>
        <w:jc w:val="both"/>
        <w:rPr>
          <w:rFonts w:ascii="Times New Roman" w:hAnsi="Times New Roman"/>
        </w:rPr>
      </w:pPr>
    </w:p>
    <w:p w14:paraId="70DDB435" w14:textId="5AD37487" w:rsidR="005540A4" w:rsidRPr="003A5B3B" w:rsidRDefault="005540A4" w:rsidP="00B62ABE">
      <w:pPr>
        <w:spacing w:after="0" w:line="240" w:lineRule="auto"/>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793470" w:rsidRPr="00793470">
        <w:rPr>
          <w:rFonts w:ascii="Times New Roman" w:eastAsia="Calibri" w:hAnsi="Times New Roman"/>
          <w:b/>
          <w:bCs/>
          <w:sz w:val="24"/>
          <w:szCs w:val="24"/>
          <w:lang w:eastAsia="en-US"/>
        </w:rPr>
        <w:t>zimowe utrzymanie dróg powiatowych na terenie powi</w:t>
      </w:r>
      <w:r w:rsidR="00711A0A">
        <w:rPr>
          <w:rFonts w:ascii="Times New Roman" w:eastAsia="Calibri" w:hAnsi="Times New Roman"/>
          <w:b/>
          <w:bCs/>
          <w:sz w:val="24"/>
          <w:szCs w:val="24"/>
          <w:lang w:eastAsia="en-US"/>
        </w:rPr>
        <w:t>atu stargardzkiego w latach 2022-2023</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21063A">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21063A">
      <w:pPr>
        <w:spacing w:after="0"/>
        <w:jc w:val="center"/>
        <w:rPr>
          <w:rFonts w:ascii="Times New Roman" w:hAnsi="Times New Roman"/>
        </w:rPr>
      </w:pPr>
    </w:p>
    <w:p w14:paraId="16FBEAF4" w14:textId="0012F3EA" w:rsidR="005540A4" w:rsidRPr="003A5B3B" w:rsidRDefault="005540A4"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345A2F">
      <w:pPr>
        <w:numPr>
          <w:ilvl w:val="0"/>
          <w:numId w:val="15"/>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345A2F">
      <w:pPr>
        <w:numPr>
          <w:ilvl w:val="0"/>
          <w:numId w:val="15"/>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345A2F">
      <w:pPr>
        <w:numPr>
          <w:ilvl w:val="0"/>
          <w:numId w:val="15"/>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21063A">
      <w:pPr>
        <w:shd w:val="clear" w:color="auto" w:fill="FFFFFF"/>
        <w:spacing w:after="72"/>
        <w:ind w:left="720"/>
        <w:jc w:val="both"/>
        <w:rPr>
          <w:rFonts w:ascii="Times New Roman" w:hAnsi="Times New Roman"/>
        </w:rPr>
      </w:pPr>
    </w:p>
    <w:p w14:paraId="0C6019A9" w14:textId="5525D348" w:rsidR="00793470" w:rsidRDefault="005540A4" w:rsidP="00793470">
      <w:pPr>
        <w:spacing w:after="0" w:line="240" w:lineRule="auto"/>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793470">
        <w:rPr>
          <w:rFonts w:ascii="Times New Roman" w:hAnsi="Times New Roman"/>
          <w:b/>
          <w:sz w:val="18"/>
          <w:szCs w:val="18"/>
        </w:rPr>
        <w:t xml:space="preserve">4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93470">
        <w:rPr>
          <w:rFonts w:ascii="Times New Roman" w:hAnsi="Times New Roman"/>
          <w:b/>
          <w:bCs/>
          <w:sz w:val="18"/>
          <w:szCs w:val="18"/>
        </w:rPr>
        <w:t>na z</w:t>
      </w:r>
      <w:r w:rsidR="00793470" w:rsidRPr="00A14982">
        <w:rPr>
          <w:rFonts w:ascii="Times New Roman" w:hAnsi="Times New Roman"/>
          <w:b/>
          <w:bCs/>
          <w:sz w:val="18"/>
          <w:szCs w:val="18"/>
        </w:rPr>
        <w:t xml:space="preserve">imowe utrzymanie dróg powiatowych </w:t>
      </w:r>
      <w:r w:rsidR="00793470">
        <w:rPr>
          <w:rFonts w:ascii="Times New Roman" w:hAnsi="Times New Roman"/>
          <w:b/>
          <w:bCs/>
          <w:sz w:val="18"/>
          <w:szCs w:val="18"/>
        </w:rPr>
        <w:br/>
      </w:r>
      <w:r w:rsidR="00793470" w:rsidRPr="00A14982">
        <w:rPr>
          <w:rFonts w:ascii="Times New Roman" w:hAnsi="Times New Roman"/>
          <w:b/>
          <w:bCs/>
          <w:sz w:val="18"/>
          <w:szCs w:val="18"/>
        </w:rPr>
        <w:t>na terenie powi</w:t>
      </w:r>
      <w:r w:rsidR="00711A0A">
        <w:rPr>
          <w:rFonts w:ascii="Times New Roman" w:hAnsi="Times New Roman"/>
          <w:b/>
          <w:bCs/>
          <w:sz w:val="18"/>
          <w:szCs w:val="18"/>
        </w:rPr>
        <w:t>atu stargardzkiego w latach 2022-2023</w:t>
      </w:r>
    </w:p>
    <w:p w14:paraId="60C80873" w14:textId="5DC52BAE" w:rsidR="005540A4" w:rsidRPr="00372199" w:rsidRDefault="005540A4" w:rsidP="00793470">
      <w:pPr>
        <w:spacing w:after="0" w:line="240" w:lineRule="auto"/>
        <w:jc w:val="right"/>
        <w:rPr>
          <w:rFonts w:ascii="Times New Roman" w:hAnsi="Times New Roman"/>
          <w:b/>
          <w:sz w:val="18"/>
          <w:szCs w:val="18"/>
        </w:rPr>
      </w:pPr>
    </w:p>
    <w:p w14:paraId="74F913A4" w14:textId="77777777" w:rsidR="005540A4" w:rsidRPr="00372199" w:rsidRDefault="005540A4" w:rsidP="00716FC0">
      <w:pPr>
        <w:spacing w:after="0" w:line="240" w:lineRule="auto"/>
        <w:ind w:left="3828"/>
        <w:jc w:val="right"/>
        <w:rPr>
          <w:rFonts w:ascii="Times New Roman" w:hAnsi="Times New Roman"/>
          <w:b/>
          <w:sz w:val="18"/>
          <w:szCs w:val="18"/>
        </w:rPr>
      </w:pPr>
    </w:p>
    <w:p w14:paraId="1273820D" w14:textId="77777777" w:rsidR="005540A4" w:rsidRPr="00372199" w:rsidRDefault="005540A4" w:rsidP="00524FCA">
      <w:pPr>
        <w:spacing w:after="0" w:line="240" w:lineRule="auto"/>
        <w:jc w:val="right"/>
        <w:rPr>
          <w:rFonts w:ascii="Times New Roman" w:hAnsi="Times New Roman"/>
          <w:i/>
        </w:rPr>
      </w:pPr>
    </w:p>
    <w:p w14:paraId="7450EFC8" w14:textId="430C774E" w:rsidR="005540A4" w:rsidRPr="00372199" w:rsidRDefault="005540A4" w:rsidP="00524FCA">
      <w:pPr>
        <w:pStyle w:val="Style13"/>
        <w:widowControl/>
        <w:jc w:val="center"/>
        <w:rPr>
          <w:rStyle w:val="FontStyle36"/>
          <w:b/>
          <w:sz w:val="22"/>
          <w:szCs w:val="22"/>
        </w:rPr>
      </w:pPr>
      <w:r w:rsidRPr="00372199">
        <w:rPr>
          <w:rStyle w:val="FontStyle36"/>
          <w:b/>
          <w:sz w:val="22"/>
          <w:szCs w:val="22"/>
        </w:rPr>
        <w:t xml:space="preserve">WYKAZ WYKONANYCH </w:t>
      </w:r>
      <w:r w:rsidR="006776D3">
        <w:rPr>
          <w:rStyle w:val="FontStyle36"/>
          <w:b/>
          <w:sz w:val="22"/>
          <w:szCs w:val="22"/>
        </w:rPr>
        <w:t>USŁUG</w:t>
      </w:r>
    </w:p>
    <w:p w14:paraId="600BBB4C" w14:textId="77777777" w:rsidR="005540A4" w:rsidRPr="00372199" w:rsidRDefault="005540A4" w:rsidP="00524FCA">
      <w:pPr>
        <w:pStyle w:val="Style13"/>
        <w:widowControl/>
        <w:jc w:val="center"/>
        <w:rPr>
          <w:rStyle w:val="FontStyle36"/>
          <w:b/>
          <w:sz w:val="22"/>
          <w:szCs w:val="22"/>
        </w:rPr>
      </w:pPr>
    </w:p>
    <w:p w14:paraId="26F95E84" w14:textId="2C7B77A4" w:rsidR="005540A4" w:rsidRDefault="00793470" w:rsidP="00524FCA">
      <w:pPr>
        <w:spacing w:after="0" w:line="240" w:lineRule="auto"/>
        <w:jc w:val="both"/>
        <w:rPr>
          <w:rFonts w:ascii="Times New Roman" w:hAnsi="Times New Roman"/>
          <w:sz w:val="18"/>
          <w:szCs w:val="18"/>
        </w:rPr>
      </w:pPr>
      <w:r w:rsidRPr="00793470">
        <w:rPr>
          <w:rFonts w:ascii="Times New Roman" w:hAnsi="Times New Roman"/>
          <w:sz w:val="18"/>
          <w:szCs w:val="18"/>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w:t>
      </w:r>
      <w:r>
        <w:rPr>
          <w:rFonts w:ascii="Times New Roman" w:hAnsi="Times New Roman"/>
          <w:sz w:val="18"/>
          <w:szCs w:val="18"/>
        </w:rPr>
        <w:t xml:space="preserve"> </w:t>
      </w:r>
      <w:r w:rsidRPr="00793470">
        <w:rPr>
          <w:rFonts w:ascii="Times New Roman" w:hAnsi="Times New Roman"/>
          <w:sz w:val="18"/>
          <w:szCs w:val="18"/>
        </w:rPr>
        <w:t>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18"/>
          <w:szCs w:val="18"/>
        </w:rPr>
        <w:t xml:space="preserve">. </w:t>
      </w:r>
    </w:p>
    <w:p w14:paraId="17A9A5F3" w14:textId="77777777" w:rsidR="00793470" w:rsidRPr="00793470" w:rsidRDefault="00793470" w:rsidP="00524FCA">
      <w:pPr>
        <w:spacing w:after="0" w:line="240" w:lineRule="auto"/>
        <w:jc w:val="both"/>
        <w:rPr>
          <w:rFonts w:ascii="Times New Roman" w:hAnsi="Times New Roman"/>
          <w:sz w:val="18"/>
          <w:szCs w:val="18"/>
        </w:rPr>
      </w:pPr>
    </w:p>
    <w:p w14:paraId="47ABADDE" w14:textId="7801AA96" w:rsidR="005540A4" w:rsidRPr="00793470" w:rsidRDefault="005540A4" w:rsidP="00524FCA">
      <w:pPr>
        <w:spacing w:after="0" w:line="240" w:lineRule="auto"/>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793470">
        <w:rPr>
          <w:rFonts w:ascii="Times New Roman" w:hAnsi="Times New Roman"/>
          <w:sz w:val="18"/>
          <w:szCs w:val="18"/>
        </w:rPr>
        <w:t>usługi</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793470">
        <w:rPr>
          <w:rFonts w:ascii="Times New Roman" w:hAnsi="Times New Roman"/>
          <w:sz w:val="18"/>
          <w:szCs w:val="18"/>
        </w:rPr>
        <w:t>usługę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wymaga, aby do wykazu załączyć dowody (poświadczenia) do co najmniej </w:t>
      </w:r>
      <w:r w:rsidR="00C20D52" w:rsidRPr="00793470">
        <w:rPr>
          <w:rFonts w:ascii="Times New Roman" w:hAnsi="Times New Roman"/>
          <w:sz w:val="18"/>
          <w:szCs w:val="18"/>
        </w:rPr>
        <w:t xml:space="preserve">jednej powyższej </w:t>
      </w:r>
      <w:r w:rsidR="006776D3">
        <w:rPr>
          <w:rFonts w:ascii="Times New Roman" w:hAnsi="Times New Roman"/>
          <w:sz w:val="18"/>
          <w:szCs w:val="18"/>
        </w:rPr>
        <w:t>usługi</w:t>
      </w:r>
      <w:r w:rsidRPr="00793470">
        <w:rPr>
          <w:rFonts w:ascii="Times New Roman" w:hAnsi="Times New Roman"/>
          <w:sz w:val="18"/>
          <w:szCs w:val="18"/>
        </w:rPr>
        <w:t xml:space="preserve">. Zamawiający nie wymaga wskazywania w wykazie informacji o </w:t>
      </w:r>
      <w:r w:rsidR="006776D3">
        <w:rPr>
          <w:rFonts w:ascii="Times New Roman" w:hAnsi="Times New Roman"/>
          <w:sz w:val="18"/>
          <w:szCs w:val="18"/>
        </w:rPr>
        <w:t xml:space="preserve">usługach </w:t>
      </w:r>
      <w:r w:rsidRPr="00793470">
        <w:rPr>
          <w:rFonts w:ascii="Times New Roman" w:hAnsi="Times New Roman"/>
          <w:sz w:val="18"/>
          <w:szCs w:val="18"/>
        </w:rPr>
        <w:t>niewykonanych lub wykonanych nienależycie.</w:t>
      </w:r>
    </w:p>
    <w:p w14:paraId="2039F52B" w14:textId="77777777" w:rsidR="005540A4" w:rsidRPr="00372199" w:rsidRDefault="005540A4"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5540A4" w:rsidRPr="00372199" w14:paraId="7459C5A0"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6A7F2C17" w14:textId="77777777" w:rsidR="005540A4" w:rsidRPr="00372199" w:rsidRDefault="005540A4"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2BCB5469" w14:textId="29EF1410" w:rsidR="005540A4" w:rsidRPr="00372199" w:rsidRDefault="005540A4" w:rsidP="00292360">
            <w:pPr>
              <w:pStyle w:val="Style26"/>
              <w:widowControl/>
              <w:spacing w:line="240" w:lineRule="auto"/>
              <w:jc w:val="center"/>
              <w:rPr>
                <w:rStyle w:val="FontStyle37"/>
                <w:bCs/>
                <w:sz w:val="22"/>
                <w:szCs w:val="22"/>
              </w:rPr>
            </w:pPr>
            <w:r w:rsidRPr="00372199">
              <w:rPr>
                <w:rStyle w:val="FontStyle37"/>
                <w:bCs/>
                <w:sz w:val="22"/>
                <w:szCs w:val="22"/>
              </w:rPr>
              <w:t xml:space="preserve">Przedmiot </w:t>
            </w:r>
            <w:r w:rsidR="006776D3">
              <w:rPr>
                <w:rStyle w:val="FontStyle37"/>
                <w:bCs/>
                <w:sz w:val="22"/>
                <w:szCs w:val="22"/>
              </w:rPr>
              <w:t>usług</w:t>
            </w:r>
            <w:r>
              <w:rPr>
                <w:rStyle w:val="FontStyle37"/>
                <w:bCs/>
                <w:sz w:val="22"/>
                <w:szCs w:val="22"/>
              </w:rPr>
              <w:br/>
              <w:t>(zawierający co najmniej nazwę zadania</w:t>
            </w:r>
            <w:r w:rsidR="000D5472">
              <w:rPr>
                <w:rStyle w:val="FontStyle37"/>
                <w:bCs/>
                <w:sz w:val="22"/>
                <w:szCs w:val="22"/>
              </w:rPr>
              <w:t xml:space="preserve"> i ogólny</w:t>
            </w:r>
            <w:r>
              <w:rPr>
                <w:rStyle w:val="FontStyle37"/>
                <w:bCs/>
                <w:sz w:val="22"/>
                <w:szCs w:val="22"/>
              </w:rPr>
              <w:t xml:space="preserve"> </w:t>
            </w:r>
            <w:r w:rsidR="000D5472">
              <w:rPr>
                <w:rStyle w:val="FontStyle37"/>
                <w:bCs/>
                <w:sz w:val="22"/>
                <w:szCs w:val="22"/>
              </w:rPr>
              <w:t>zakres czynności objętych umową</w:t>
            </w:r>
            <w:r>
              <w:rPr>
                <w:rStyle w:val="FontStyle37"/>
                <w:bCs/>
                <w:sz w:val="22"/>
                <w:szCs w:val="22"/>
              </w:rPr>
              <w:t>)</w:t>
            </w:r>
          </w:p>
        </w:tc>
        <w:tc>
          <w:tcPr>
            <w:tcW w:w="1479" w:type="dxa"/>
            <w:vMerge w:val="restart"/>
            <w:tcBorders>
              <w:top w:val="single" w:sz="6" w:space="0" w:color="auto"/>
              <w:left w:val="single" w:sz="6" w:space="0" w:color="auto"/>
              <w:right w:val="single" w:sz="6" w:space="0" w:color="auto"/>
            </w:tcBorders>
            <w:vAlign w:val="center"/>
          </w:tcPr>
          <w:p w14:paraId="327202C2" w14:textId="6CF84DA4"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 xml:space="preserve">Wartość </w:t>
            </w:r>
            <w:r w:rsidR="000D5472">
              <w:rPr>
                <w:rStyle w:val="FontStyle37"/>
                <w:bCs/>
                <w:sz w:val="22"/>
                <w:szCs w:val="22"/>
              </w:rPr>
              <w:t>usługi</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5540A4" w:rsidRPr="00372199" w:rsidRDefault="005540A4"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5540A4" w:rsidRPr="00372199" w14:paraId="07192553"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32FF7EAA" w14:textId="77777777" w:rsidR="005540A4" w:rsidRPr="00372199" w:rsidRDefault="005540A4"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EAB1D32" w14:textId="77777777" w:rsidR="005540A4" w:rsidRPr="00372199" w:rsidRDefault="005540A4"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558BCE0C" w14:textId="77777777" w:rsidR="005540A4" w:rsidRPr="00372199" w:rsidRDefault="005540A4"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6F6C75C1"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2EEE4D53"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5540A4" w:rsidRPr="00372199" w14:paraId="1BCEC176"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AB98F28" w14:textId="77777777" w:rsidR="005540A4" w:rsidRPr="00372199" w:rsidRDefault="005540A4" w:rsidP="00524FCA">
            <w:pPr>
              <w:pStyle w:val="Style11"/>
              <w:widowControl/>
              <w:rPr>
                <w:sz w:val="22"/>
                <w:szCs w:val="22"/>
              </w:rPr>
            </w:pPr>
          </w:p>
          <w:p w14:paraId="6BB5DF99" w14:textId="77777777" w:rsidR="005540A4" w:rsidRDefault="005540A4" w:rsidP="00524FCA">
            <w:pPr>
              <w:pStyle w:val="Style11"/>
              <w:widowControl/>
              <w:rPr>
                <w:sz w:val="22"/>
                <w:szCs w:val="22"/>
              </w:rPr>
            </w:pPr>
          </w:p>
          <w:p w14:paraId="3B4FEA44" w14:textId="77777777" w:rsidR="005540A4" w:rsidRPr="00372199" w:rsidRDefault="005540A4" w:rsidP="00524FCA">
            <w:pPr>
              <w:pStyle w:val="Style11"/>
              <w:widowControl/>
              <w:rPr>
                <w:sz w:val="22"/>
                <w:szCs w:val="22"/>
              </w:rPr>
            </w:pPr>
          </w:p>
          <w:p w14:paraId="03DB0BF2" w14:textId="77777777" w:rsidR="005540A4" w:rsidRPr="00372199" w:rsidRDefault="005540A4" w:rsidP="00524FCA">
            <w:pPr>
              <w:pStyle w:val="Style11"/>
              <w:widowControl/>
              <w:rPr>
                <w:sz w:val="22"/>
                <w:szCs w:val="22"/>
              </w:rPr>
            </w:pPr>
          </w:p>
          <w:p w14:paraId="05660335" w14:textId="77777777" w:rsidR="005540A4" w:rsidRPr="00372199" w:rsidRDefault="005540A4" w:rsidP="00524FCA">
            <w:pPr>
              <w:pStyle w:val="Style11"/>
              <w:widowControl/>
              <w:rPr>
                <w:sz w:val="22"/>
                <w:szCs w:val="22"/>
              </w:rPr>
            </w:pPr>
          </w:p>
          <w:p w14:paraId="3595B5E3" w14:textId="77777777" w:rsidR="005540A4" w:rsidRPr="00372199" w:rsidRDefault="005540A4" w:rsidP="00524FCA">
            <w:pPr>
              <w:pStyle w:val="Style11"/>
              <w:widowControl/>
              <w:rPr>
                <w:sz w:val="22"/>
                <w:szCs w:val="22"/>
              </w:rPr>
            </w:pPr>
          </w:p>
          <w:p w14:paraId="4B6F90B1"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120EBE3B"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AA48E6F"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5F93095"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3C9B26C" w14:textId="77777777" w:rsidR="005540A4" w:rsidRPr="00372199" w:rsidRDefault="005540A4" w:rsidP="00524FCA">
            <w:pPr>
              <w:pStyle w:val="Style11"/>
              <w:widowControl/>
              <w:rPr>
                <w:sz w:val="22"/>
                <w:szCs w:val="22"/>
              </w:rPr>
            </w:pPr>
          </w:p>
        </w:tc>
      </w:tr>
      <w:tr w:rsidR="005540A4" w:rsidRPr="00372199" w14:paraId="6440089B"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5E098D1" w14:textId="77777777" w:rsidR="005540A4" w:rsidRPr="00372199" w:rsidRDefault="005540A4" w:rsidP="00524FCA">
            <w:pPr>
              <w:pStyle w:val="Style11"/>
              <w:widowControl/>
              <w:rPr>
                <w:sz w:val="22"/>
                <w:szCs w:val="22"/>
              </w:rPr>
            </w:pPr>
          </w:p>
          <w:p w14:paraId="745378AB" w14:textId="77777777" w:rsidR="005540A4" w:rsidRPr="00372199" w:rsidRDefault="005540A4" w:rsidP="00524FCA">
            <w:pPr>
              <w:pStyle w:val="Style11"/>
              <w:widowControl/>
              <w:rPr>
                <w:sz w:val="22"/>
                <w:szCs w:val="22"/>
              </w:rPr>
            </w:pPr>
          </w:p>
          <w:p w14:paraId="414923CB" w14:textId="77777777" w:rsidR="005540A4" w:rsidRPr="00372199" w:rsidRDefault="005540A4" w:rsidP="00524FCA">
            <w:pPr>
              <w:pStyle w:val="Style11"/>
              <w:widowControl/>
              <w:rPr>
                <w:sz w:val="22"/>
                <w:szCs w:val="22"/>
              </w:rPr>
            </w:pPr>
          </w:p>
          <w:p w14:paraId="2DEEFD56" w14:textId="77777777" w:rsidR="005540A4" w:rsidRDefault="005540A4" w:rsidP="00524FCA">
            <w:pPr>
              <w:pStyle w:val="Style11"/>
              <w:widowControl/>
              <w:rPr>
                <w:sz w:val="22"/>
                <w:szCs w:val="22"/>
              </w:rPr>
            </w:pPr>
          </w:p>
          <w:p w14:paraId="447996DF" w14:textId="77777777" w:rsidR="005540A4" w:rsidRPr="00372199" w:rsidRDefault="005540A4" w:rsidP="00524FCA">
            <w:pPr>
              <w:pStyle w:val="Style11"/>
              <w:widowControl/>
              <w:rPr>
                <w:sz w:val="22"/>
                <w:szCs w:val="22"/>
              </w:rPr>
            </w:pPr>
          </w:p>
          <w:p w14:paraId="079DBF8F" w14:textId="77777777" w:rsidR="005540A4" w:rsidRPr="00372199" w:rsidRDefault="005540A4" w:rsidP="00524FCA">
            <w:pPr>
              <w:pStyle w:val="Style11"/>
              <w:widowControl/>
              <w:rPr>
                <w:sz w:val="22"/>
                <w:szCs w:val="22"/>
              </w:rPr>
            </w:pPr>
          </w:p>
          <w:p w14:paraId="49CA7C8F"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781948D8"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7D0C90EF"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66211470"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1E19F105" w14:textId="77777777" w:rsidR="005540A4" w:rsidRPr="00372199" w:rsidRDefault="005540A4" w:rsidP="00524FCA">
            <w:pPr>
              <w:pStyle w:val="Style11"/>
              <w:widowControl/>
              <w:rPr>
                <w:sz w:val="22"/>
                <w:szCs w:val="22"/>
              </w:rPr>
            </w:pPr>
          </w:p>
        </w:tc>
      </w:tr>
    </w:tbl>
    <w:p w14:paraId="07972091" w14:textId="77777777" w:rsidR="005540A4" w:rsidRPr="00372199" w:rsidRDefault="005540A4" w:rsidP="00524FCA">
      <w:pPr>
        <w:pStyle w:val="Tekstpodstawowy"/>
        <w:rPr>
          <w:sz w:val="22"/>
          <w:szCs w:val="22"/>
        </w:rPr>
      </w:pPr>
    </w:p>
    <w:p w14:paraId="4BC910A0" w14:textId="77777777" w:rsidR="005540A4" w:rsidRPr="00372199" w:rsidRDefault="005540A4" w:rsidP="00524FCA">
      <w:pPr>
        <w:pStyle w:val="Tekstpodstawowy"/>
        <w:ind w:left="4248" w:firstLine="5"/>
        <w:rPr>
          <w:b/>
          <w:sz w:val="18"/>
          <w:szCs w:val="18"/>
        </w:rPr>
      </w:pPr>
    </w:p>
    <w:p w14:paraId="7B8F9B92" w14:textId="77777777" w:rsidR="005540A4" w:rsidRPr="00372199" w:rsidRDefault="005540A4" w:rsidP="002441D0">
      <w:pPr>
        <w:tabs>
          <w:tab w:val="left" w:pos="7992"/>
          <w:tab w:val="right" w:pos="9073"/>
        </w:tabs>
        <w:spacing w:after="0" w:line="240" w:lineRule="auto"/>
        <w:rPr>
          <w:rFonts w:ascii="Times New Roman" w:hAnsi="Times New Roman"/>
          <w:b/>
          <w:sz w:val="16"/>
          <w:szCs w:val="16"/>
        </w:rPr>
      </w:pPr>
    </w:p>
    <w:p w14:paraId="46684B9D" w14:textId="29495851" w:rsidR="00793470" w:rsidRDefault="005540A4" w:rsidP="00793470">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793470">
        <w:rPr>
          <w:rFonts w:ascii="Times New Roman" w:hAnsi="Times New Roman"/>
          <w:b/>
          <w:sz w:val="18"/>
          <w:szCs w:val="18"/>
        </w:rPr>
        <w:t xml:space="preserve">5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93470">
        <w:rPr>
          <w:rFonts w:ascii="Times New Roman" w:hAnsi="Times New Roman"/>
          <w:b/>
          <w:bCs/>
          <w:sz w:val="18"/>
          <w:szCs w:val="18"/>
        </w:rPr>
        <w:t>na z</w:t>
      </w:r>
      <w:r w:rsidR="00793470" w:rsidRPr="00A14982">
        <w:rPr>
          <w:rFonts w:ascii="Times New Roman" w:hAnsi="Times New Roman"/>
          <w:b/>
          <w:bCs/>
          <w:sz w:val="18"/>
          <w:szCs w:val="18"/>
        </w:rPr>
        <w:t xml:space="preserve">imowe utrzymanie dróg powiatowych </w:t>
      </w:r>
      <w:r w:rsidR="00793470">
        <w:rPr>
          <w:rFonts w:ascii="Times New Roman" w:hAnsi="Times New Roman"/>
          <w:b/>
          <w:bCs/>
          <w:sz w:val="18"/>
          <w:szCs w:val="18"/>
        </w:rPr>
        <w:br/>
      </w:r>
      <w:r w:rsidR="00793470" w:rsidRPr="00A14982">
        <w:rPr>
          <w:rFonts w:ascii="Times New Roman" w:hAnsi="Times New Roman"/>
          <w:b/>
          <w:bCs/>
          <w:sz w:val="18"/>
          <w:szCs w:val="18"/>
        </w:rPr>
        <w:t xml:space="preserve">na terenie powiatu </w:t>
      </w:r>
      <w:r w:rsidR="00711A0A">
        <w:rPr>
          <w:rFonts w:ascii="Times New Roman" w:hAnsi="Times New Roman"/>
          <w:b/>
          <w:bCs/>
          <w:sz w:val="18"/>
          <w:szCs w:val="18"/>
        </w:rPr>
        <w:t>stargardzkiego w latach 2022-2023</w:t>
      </w:r>
    </w:p>
    <w:p w14:paraId="4F245134" w14:textId="2A29ABB7" w:rsidR="005540A4" w:rsidRPr="00372199" w:rsidRDefault="005540A4" w:rsidP="00793470">
      <w:pPr>
        <w:spacing w:after="0" w:line="240" w:lineRule="auto"/>
        <w:jc w:val="right"/>
        <w:rPr>
          <w:rFonts w:ascii="Times New Roman" w:hAnsi="Times New Roman"/>
          <w:b/>
          <w:sz w:val="18"/>
          <w:szCs w:val="18"/>
        </w:rPr>
      </w:pPr>
    </w:p>
    <w:p w14:paraId="3F4C1075" w14:textId="77777777" w:rsidR="005540A4" w:rsidRPr="00372199" w:rsidRDefault="005540A4" w:rsidP="007A7C5E">
      <w:pPr>
        <w:spacing w:after="0" w:line="240" w:lineRule="auto"/>
        <w:jc w:val="right"/>
        <w:rPr>
          <w:rFonts w:ascii="Times New Roman" w:hAnsi="Times New Roman"/>
          <w:b/>
          <w:bCs/>
        </w:rPr>
      </w:pPr>
    </w:p>
    <w:p w14:paraId="407D7F8F" w14:textId="581148A8" w:rsidR="005540A4" w:rsidRPr="000D5472" w:rsidRDefault="000D5472" w:rsidP="00524FCA">
      <w:pPr>
        <w:spacing w:after="0" w:line="240" w:lineRule="auto"/>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WYKAZ NARZĘDZI, WYPOSAŻENIA ZAKŁADU</w:t>
      </w:r>
      <w:r>
        <w:rPr>
          <w:rFonts w:ascii="Times New Roman" w:hAnsi="Times New Roman"/>
          <w:b/>
          <w:bCs/>
          <w:sz w:val="24"/>
          <w:szCs w:val="24"/>
          <w:shd w:val="clear" w:color="auto" w:fill="FFFFFF"/>
        </w:rPr>
        <w:br/>
      </w:r>
      <w:r w:rsidRPr="000D5472">
        <w:rPr>
          <w:rFonts w:ascii="Times New Roman" w:hAnsi="Times New Roman"/>
          <w:b/>
          <w:bCs/>
          <w:sz w:val="24"/>
          <w:szCs w:val="24"/>
          <w:shd w:val="clear" w:color="auto" w:fill="FFFFFF"/>
        </w:rPr>
        <w:t xml:space="preserve"> LUB URZĄDZEŃ TECHNICZNYCH</w:t>
      </w:r>
    </w:p>
    <w:p w14:paraId="54522CF6" w14:textId="77777777" w:rsidR="000D5472" w:rsidRPr="00372199" w:rsidRDefault="000D5472" w:rsidP="00524FCA">
      <w:pPr>
        <w:spacing w:after="0" w:line="240" w:lineRule="auto"/>
        <w:ind w:right="-3"/>
        <w:jc w:val="center"/>
        <w:rPr>
          <w:rFonts w:ascii="Times New Roman" w:hAnsi="Times New Roman"/>
          <w:b/>
          <w:bCs/>
        </w:rPr>
      </w:pPr>
    </w:p>
    <w:p w14:paraId="0A3CFCEA" w14:textId="692E4DCB" w:rsidR="000D5472" w:rsidRPr="000D5472" w:rsidRDefault="000D5472" w:rsidP="000D5472">
      <w:pPr>
        <w:pStyle w:val="Akapitzlist"/>
        <w:spacing w:after="0"/>
        <w:ind w:left="0"/>
        <w:jc w:val="both"/>
        <w:rPr>
          <w:rFonts w:ascii="Times New Roman" w:hAnsi="Times New Roman"/>
          <w:sz w:val="18"/>
          <w:szCs w:val="18"/>
        </w:rPr>
      </w:pPr>
      <w:bookmarkStart w:id="6" w:name="_Hlk83722697"/>
      <w:r>
        <w:rPr>
          <w:rFonts w:ascii="Times New Roman" w:hAnsi="Times New Roman"/>
          <w:sz w:val="18"/>
          <w:szCs w:val="18"/>
          <w:shd w:val="clear" w:color="auto" w:fill="FFFFFF"/>
        </w:rPr>
        <w:t>W</w:t>
      </w:r>
      <w:r w:rsidRPr="000D5472">
        <w:rPr>
          <w:rFonts w:ascii="Times New Roman" w:hAnsi="Times New Roman"/>
          <w:sz w:val="18"/>
          <w:szCs w:val="18"/>
          <w:shd w:val="clear" w:color="auto" w:fill="FFFFFF"/>
        </w:rPr>
        <w:t xml:space="preserve">ykaz narzędzi, wyposażenia zakładu lub urządzeń technicznych </w:t>
      </w:r>
      <w:bookmarkEnd w:id="6"/>
      <w:r w:rsidRPr="000D5472">
        <w:rPr>
          <w:rFonts w:ascii="Times New Roman" w:hAnsi="Times New Roman"/>
          <w:sz w:val="18"/>
          <w:szCs w:val="18"/>
          <w:shd w:val="clear" w:color="auto" w:fill="FFFFFF"/>
        </w:rPr>
        <w:t>dostępnych wykonawcy w celu wykonania zamówienia publicznego wraz z informacją o podstawie do dysponowania tymi zasobami</w:t>
      </w:r>
      <w:r w:rsidR="008829ED">
        <w:rPr>
          <w:rFonts w:ascii="Times New Roman" w:hAnsi="Times New Roman"/>
          <w:sz w:val="18"/>
          <w:szCs w:val="18"/>
          <w:shd w:val="clear" w:color="auto" w:fill="FFFFFF"/>
        </w:rPr>
        <w:t>.</w:t>
      </w:r>
    </w:p>
    <w:p w14:paraId="14C2B819" w14:textId="77777777" w:rsidR="005540A4" w:rsidRPr="000D5472" w:rsidRDefault="005540A4" w:rsidP="00524FCA">
      <w:pPr>
        <w:tabs>
          <w:tab w:val="left" w:pos="0"/>
        </w:tabs>
        <w:spacing w:after="0" w:line="240" w:lineRule="auto"/>
        <w:jc w:val="both"/>
        <w:rPr>
          <w:rFonts w:ascii="Times New Roman" w:hAnsi="Times New Roman"/>
          <w:sz w:val="18"/>
          <w:szCs w:val="18"/>
        </w:rPr>
      </w:pPr>
    </w:p>
    <w:p w14:paraId="5431E603" w14:textId="336F6FE8" w:rsidR="008829ED" w:rsidRDefault="008829ED" w:rsidP="008829ED">
      <w:pPr>
        <w:jc w:val="center"/>
        <w:outlineLvl w:val="0"/>
        <w:rPr>
          <w:rFonts w:ascii="Times New Roman" w:hAnsi="Times New Roman"/>
          <w:b/>
          <w:bCs/>
          <w:sz w:val="24"/>
          <w:szCs w:val="24"/>
        </w:rPr>
      </w:pPr>
      <w:r w:rsidRPr="008829ED">
        <w:rPr>
          <w:rFonts w:ascii="Times New Roman" w:hAnsi="Times New Roman"/>
          <w:b/>
          <w:sz w:val="24"/>
          <w:szCs w:val="24"/>
          <w:lang w:val="x-none"/>
        </w:rPr>
        <w:t xml:space="preserve">POTENCJAŁ SPRZĘTOWY </w:t>
      </w:r>
      <w:r w:rsidRPr="008829ED">
        <w:rPr>
          <w:rFonts w:ascii="Times New Roman" w:hAnsi="Times New Roman"/>
          <w:b/>
          <w:sz w:val="24"/>
          <w:szCs w:val="24"/>
        </w:rPr>
        <w:t xml:space="preserve">PRZEZNACZONY DO ŚWIADCZENIA USŁUGI   </w:t>
      </w:r>
      <w:r w:rsidR="00F63705">
        <w:rPr>
          <w:rFonts w:ascii="Times New Roman" w:hAnsi="Times New Roman"/>
          <w:b/>
          <w:bCs/>
          <w:sz w:val="24"/>
          <w:szCs w:val="24"/>
        </w:rPr>
        <w:t>ZIMOWEGO UTRZYMANIA</w:t>
      </w:r>
      <w:r w:rsidRPr="008829ED">
        <w:rPr>
          <w:rFonts w:ascii="Times New Roman" w:hAnsi="Times New Roman"/>
          <w:b/>
          <w:bCs/>
          <w:sz w:val="24"/>
          <w:szCs w:val="24"/>
        </w:rPr>
        <w:t xml:space="preserve"> DRÓG POWIATOWYCH  NA TERENIE POWI</w:t>
      </w:r>
      <w:r w:rsidR="00711A0A">
        <w:rPr>
          <w:rFonts w:ascii="Times New Roman" w:hAnsi="Times New Roman"/>
          <w:b/>
          <w:bCs/>
          <w:sz w:val="24"/>
          <w:szCs w:val="24"/>
        </w:rPr>
        <w:t>ATU STARGARDZKIEGO W LATACH 2022-2023</w:t>
      </w:r>
    </w:p>
    <w:p w14:paraId="14E49970" w14:textId="43132F42" w:rsidR="008829ED" w:rsidRPr="008829ED" w:rsidRDefault="008829ED" w:rsidP="008829ED">
      <w:pPr>
        <w:jc w:val="center"/>
        <w:outlineLvl w:val="0"/>
        <w:rPr>
          <w:rFonts w:ascii="Times New Roman" w:hAnsi="Times New Roman"/>
          <w:b/>
          <w:bCs/>
          <w:sz w:val="24"/>
          <w:szCs w:val="24"/>
        </w:rPr>
      </w:pPr>
      <w:r>
        <w:rPr>
          <w:rFonts w:ascii="Times New Roman" w:hAnsi="Times New Roman"/>
          <w:b/>
          <w:bCs/>
          <w:sz w:val="24"/>
          <w:szCs w:val="24"/>
        </w:rPr>
        <w:t xml:space="preserve">CZĘŚĆ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497"/>
        <w:gridCol w:w="1819"/>
        <w:gridCol w:w="3304"/>
      </w:tblGrid>
      <w:tr w:rsidR="008829ED" w:rsidRPr="008829ED" w14:paraId="05D5393C" w14:textId="77777777" w:rsidTr="008829ED">
        <w:tc>
          <w:tcPr>
            <w:tcW w:w="669" w:type="dxa"/>
          </w:tcPr>
          <w:p w14:paraId="2CD1694B" w14:textId="77777777" w:rsidR="008829ED" w:rsidRPr="008829ED" w:rsidRDefault="008829ED" w:rsidP="008829ED">
            <w:pPr>
              <w:spacing w:after="0"/>
              <w:outlineLvl w:val="0"/>
              <w:rPr>
                <w:rFonts w:ascii="Times New Roman" w:hAnsi="Times New Roman"/>
                <w:b/>
                <w:iCs/>
                <w:sz w:val="18"/>
                <w:szCs w:val="18"/>
                <w:lang w:val="x-none"/>
              </w:rPr>
            </w:pPr>
            <w:r w:rsidRPr="008829ED">
              <w:rPr>
                <w:rFonts w:ascii="Times New Roman" w:hAnsi="Times New Roman"/>
                <w:b/>
                <w:iCs/>
                <w:sz w:val="18"/>
                <w:szCs w:val="18"/>
                <w:lang w:val="x-none"/>
              </w:rPr>
              <w:t>Lp.</w:t>
            </w:r>
          </w:p>
        </w:tc>
        <w:tc>
          <w:tcPr>
            <w:tcW w:w="3497" w:type="dxa"/>
          </w:tcPr>
          <w:p w14:paraId="78C13B8F" w14:textId="77777777" w:rsidR="008829ED" w:rsidRPr="008829ED" w:rsidRDefault="008829ED" w:rsidP="008829ED">
            <w:pPr>
              <w:spacing w:after="0"/>
              <w:jc w:val="center"/>
              <w:outlineLvl w:val="0"/>
              <w:rPr>
                <w:rFonts w:ascii="Times New Roman" w:hAnsi="Times New Roman"/>
                <w:b/>
                <w:iCs/>
                <w:sz w:val="18"/>
                <w:szCs w:val="18"/>
              </w:rPr>
            </w:pPr>
            <w:r w:rsidRPr="008829ED">
              <w:rPr>
                <w:rFonts w:ascii="Times New Roman" w:hAnsi="Times New Roman"/>
                <w:b/>
                <w:iCs/>
                <w:sz w:val="18"/>
                <w:szCs w:val="18"/>
              </w:rPr>
              <w:t>Opis sprzętu</w:t>
            </w:r>
          </w:p>
          <w:p w14:paraId="2816CA92" w14:textId="77777777" w:rsidR="008829ED" w:rsidRPr="008829ED" w:rsidRDefault="008829ED" w:rsidP="008829ED">
            <w:pPr>
              <w:spacing w:after="0"/>
              <w:jc w:val="center"/>
              <w:outlineLvl w:val="0"/>
              <w:rPr>
                <w:rFonts w:ascii="Times New Roman" w:hAnsi="Times New Roman"/>
                <w:b/>
                <w:iCs/>
                <w:sz w:val="18"/>
                <w:szCs w:val="18"/>
              </w:rPr>
            </w:pPr>
            <w:r w:rsidRPr="008829ED">
              <w:rPr>
                <w:rFonts w:ascii="Times New Roman" w:hAnsi="Times New Roman"/>
                <w:b/>
                <w:iCs/>
                <w:sz w:val="18"/>
                <w:szCs w:val="18"/>
              </w:rPr>
              <w:t xml:space="preserve">(numer rejestracyjny pojazdu lub nr ewidencyjny) </w:t>
            </w:r>
          </w:p>
        </w:tc>
        <w:tc>
          <w:tcPr>
            <w:tcW w:w="1819" w:type="dxa"/>
          </w:tcPr>
          <w:p w14:paraId="0D6612FE" w14:textId="77777777" w:rsidR="008829ED" w:rsidRPr="008829ED" w:rsidRDefault="008829ED" w:rsidP="008829ED">
            <w:pPr>
              <w:spacing w:after="0"/>
              <w:jc w:val="center"/>
              <w:outlineLvl w:val="0"/>
              <w:rPr>
                <w:rFonts w:ascii="Times New Roman" w:hAnsi="Times New Roman"/>
                <w:b/>
                <w:iCs/>
                <w:sz w:val="18"/>
                <w:szCs w:val="18"/>
              </w:rPr>
            </w:pPr>
            <w:r w:rsidRPr="008829ED">
              <w:rPr>
                <w:rFonts w:ascii="Times New Roman" w:hAnsi="Times New Roman"/>
                <w:b/>
                <w:iCs/>
                <w:sz w:val="18"/>
                <w:szCs w:val="18"/>
              </w:rPr>
              <w:t>poj. naczynia roboczego/</w:t>
            </w:r>
          </w:p>
          <w:p w14:paraId="1FF3467C"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b/>
                <w:iCs/>
                <w:sz w:val="18"/>
                <w:szCs w:val="18"/>
              </w:rPr>
              <w:t>moc silnika</w:t>
            </w:r>
          </w:p>
        </w:tc>
        <w:tc>
          <w:tcPr>
            <w:tcW w:w="3304" w:type="dxa"/>
          </w:tcPr>
          <w:p w14:paraId="52E3BCF7" w14:textId="77777777" w:rsidR="008829ED" w:rsidRPr="008829ED" w:rsidRDefault="008829ED" w:rsidP="008829ED">
            <w:pPr>
              <w:spacing w:after="0"/>
              <w:jc w:val="center"/>
              <w:outlineLvl w:val="0"/>
              <w:rPr>
                <w:rFonts w:ascii="Times New Roman" w:hAnsi="Times New Roman"/>
                <w:b/>
                <w:iCs/>
                <w:sz w:val="18"/>
                <w:szCs w:val="18"/>
              </w:rPr>
            </w:pPr>
            <w:r w:rsidRPr="008829ED">
              <w:rPr>
                <w:rFonts w:ascii="Times New Roman" w:hAnsi="Times New Roman"/>
                <w:b/>
                <w:iCs/>
                <w:sz w:val="18"/>
                <w:szCs w:val="18"/>
              </w:rPr>
              <w:t>Podstawa dysponowania</w:t>
            </w:r>
          </w:p>
        </w:tc>
      </w:tr>
      <w:tr w:rsidR="008829ED" w:rsidRPr="008829ED" w14:paraId="0370B87C" w14:textId="77777777" w:rsidTr="008829ED">
        <w:tc>
          <w:tcPr>
            <w:tcW w:w="669" w:type="dxa"/>
          </w:tcPr>
          <w:p w14:paraId="60015CAE" w14:textId="77777777" w:rsidR="008829ED" w:rsidRPr="008829ED" w:rsidRDefault="008829ED" w:rsidP="008829ED">
            <w:pPr>
              <w:spacing w:after="0"/>
              <w:outlineLvl w:val="0"/>
              <w:rPr>
                <w:rFonts w:ascii="Times New Roman" w:hAnsi="Times New Roman"/>
                <w:iCs/>
                <w:sz w:val="18"/>
                <w:szCs w:val="18"/>
              </w:rPr>
            </w:pPr>
            <w:r w:rsidRPr="008829ED">
              <w:rPr>
                <w:rFonts w:ascii="Times New Roman" w:hAnsi="Times New Roman"/>
                <w:iCs/>
                <w:sz w:val="18"/>
                <w:szCs w:val="18"/>
              </w:rPr>
              <w:t>1.</w:t>
            </w:r>
          </w:p>
          <w:p w14:paraId="2F4D6DA8" w14:textId="77777777" w:rsidR="008829ED" w:rsidRPr="008829ED" w:rsidRDefault="008829ED" w:rsidP="008829ED">
            <w:pPr>
              <w:spacing w:after="0"/>
              <w:jc w:val="center"/>
              <w:outlineLvl w:val="0"/>
              <w:rPr>
                <w:rFonts w:ascii="Times New Roman" w:hAnsi="Times New Roman"/>
                <w:iCs/>
                <w:sz w:val="18"/>
                <w:szCs w:val="18"/>
              </w:rPr>
            </w:pPr>
          </w:p>
          <w:p w14:paraId="487495D4" w14:textId="77777777" w:rsidR="008829ED" w:rsidRPr="008829ED" w:rsidRDefault="008829ED" w:rsidP="008829ED">
            <w:pPr>
              <w:spacing w:after="0"/>
              <w:jc w:val="center"/>
              <w:outlineLvl w:val="0"/>
              <w:rPr>
                <w:rFonts w:ascii="Times New Roman" w:hAnsi="Times New Roman"/>
                <w:iCs/>
                <w:sz w:val="18"/>
                <w:szCs w:val="18"/>
              </w:rPr>
            </w:pPr>
          </w:p>
          <w:p w14:paraId="3BA4D104"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1)</w:t>
            </w:r>
          </w:p>
          <w:p w14:paraId="3CF3489E" w14:textId="77777777" w:rsidR="008829ED" w:rsidRPr="008829ED" w:rsidRDefault="008829ED" w:rsidP="008829ED">
            <w:pPr>
              <w:spacing w:after="0"/>
              <w:jc w:val="center"/>
              <w:outlineLvl w:val="0"/>
              <w:rPr>
                <w:rFonts w:ascii="Times New Roman" w:hAnsi="Times New Roman"/>
                <w:iCs/>
                <w:sz w:val="18"/>
                <w:szCs w:val="18"/>
              </w:rPr>
            </w:pPr>
          </w:p>
          <w:p w14:paraId="5C3597C9" w14:textId="77777777" w:rsidR="008829ED" w:rsidRPr="008829ED" w:rsidRDefault="008829ED" w:rsidP="008829ED">
            <w:pPr>
              <w:spacing w:after="0"/>
              <w:jc w:val="center"/>
              <w:outlineLvl w:val="0"/>
              <w:rPr>
                <w:rFonts w:ascii="Times New Roman" w:hAnsi="Times New Roman"/>
                <w:iCs/>
                <w:sz w:val="18"/>
                <w:szCs w:val="18"/>
              </w:rPr>
            </w:pPr>
          </w:p>
          <w:p w14:paraId="0F0CD150" w14:textId="77777777" w:rsidR="008829ED" w:rsidRPr="008829ED" w:rsidRDefault="008829ED" w:rsidP="008829ED">
            <w:pPr>
              <w:spacing w:after="0"/>
              <w:jc w:val="center"/>
              <w:outlineLvl w:val="0"/>
              <w:rPr>
                <w:rFonts w:ascii="Times New Roman" w:hAnsi="Times New Roman"/>
                <w:iCs/>
                <w:sz w:val="18"/>
                <w:szCs w:val="18"/>
              </w:rPr>
            </w:pPr>
          </w:p>
          <w:p w14:paraId="10FFBBEF" w14:textId="77777777" w:rsidR="00711A0A" w:rsidRDefault="00711A0A" w:rsidP="008829ED">
            <w:pPr>
              <w:spacing w:after="0"/>
              <w:jc w:val="center"/>
              <w:outlineLvl w:val="0"/>
              <w:rPr>
                <w:rFonts w:ascii="Times New Roman" w:hAnsi="Times New Roman"/>
                <w:iCs/>
                <w:sz w:val="18"/>
                <w:szCs w:val="18"/>
              </w:rPr>
            </w:pPr>
          </w:p>
          <w:p w14:paraId="32459211" w14:textId="77777777" w:rsidR="00DA6AD9" w:rsidRDefault="00DA6AD9" w:rsidP="008829ED">
            <w:pPr>
              <w:spacing w:after="0"/>
              <w:jc w:val="center"/>
              <w:outlineLvl w:val="0"/>
              <w:rPr>
                <w:rFonts w:ascii="Times New Roman" w:hAnsi="Times New Roman"/>
                <w:iCs/>
                <w:sz w:val="18"/>
                <w:szCs w:val="18"/>
              </w:rPr>
            </w:pPr>
          </w:p>
          <w:p w14:paraId="79C6B4FD"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2)</w:t>
            </w:r>
          </w:p>
          <w:p w14:paraId="571A4053" w14:textId="77777777" w:rsidR="008829ED" w:rsidRPr="008829ED" w:rsidRDefault="008829ED" w:rsidP="00345A2F">
            <w:pPr>
              <w:numPr>
                <w:ilvl w:val="0"/>
                <w:numId w:val="56"/>
              </w:numPr>
              <w:suppressAutoHyphens/>
              <w:spacing w:after="0" w:line="240" w:lineRule="auto"/>
              <w:jc w:val="center"/>
              <w:outlineLvl w:val="0"/>
              <w:rPr>
                <w:rFonts w:ascii="Times New Roman" w:hAnsi="Times New Roman"/>
                <w:iCs/>
                <w:sz w:val="18"/>
                <w:szCs w:val="18"/>
              </w:rPr>
            </w:pPr>
          </w:p>
        </w:tc>
        <w:tc>
          <w:tcPr>
            <w:tcW w:w="3497" w:type="dxa"/>
          </w:tcPr>
          <w:p w14:paraId="25229814" w14:textId="5DCEB37F" w:rsidR="008829ED" w:rsidRPr="008829ED" w:rsidRDefault="008829ED" w:rsidP="008829ED">
            <w:pPr>
              <w:spacing w:after="0"/>
              <w:jc w:val="center"/>
              <w:rPr>
                <w:rFonts w:ascii="Times New Roman" w:hAnsi="Times New Roman"/>
                <w:b/>
                <w:iCs/>
                <w:sz w:val="18"/>
                <w:szCs w:val="18"/>
                <w:u w:val="single"/>
              </w:rPr>
            </w:pPr>
            <w:r w:rsidRPr="008829ED">
              <w:rPr>
                <w:rFonts w:ascii="Times New Roman" w:hAnsi="Times New Roman"/>
                <w:b/>
                <w:iCs/>
                <w:sz w:val="18"/>
                <w:szCs w:val="18"/>
                <w:u w:val="single"/>
                <w:lang w:val="x-none"/>
              </w:rPr>
              <w:t xml:space="preserve">zestaw typu </w:t>
            </w:r>
            <w:proofErr w:type="spellStart"/>
            <w:r w:rsidRPr="008829ED">
              <w:rPr>
                <w:rFonts w:ascii="Times New Roman" w:hAnsi="Times New Roman"/>
                <w:b/>
                <w:iCs/>
                <w:sz w:val="18"/>
                <w:szCs w:val="18"/>
                <w:u w:val="single"/>
                <w:lang w:val="x-none"/>
              </w:rPr>
              <w:t>pługo</w:t>
            </w:r>
            <w:r w:rsidR="00711A0A">
              <w:rPr>
                <w:rFonts w:ascii="Times New Roman" w:hAnsi="Times New Roman"/>
                <w:b/>
                <w:iCs/>
                <w:sz w:val="18"/>
                <w:szCs w:val="18"/>
                <w:u w:val="single"/>
              </w:rPr>
              <w:t>solarek</w:t>
            </w:r>
            <w:proofErr w:type="spellEnd"/>
            <w:r w:rsidR="00711A0A">
              <w:rPr>
                <w:rFonts w:ascii="Times New Roman" w:hAnsi="Times New Roman"/>
                <w:b/>
                <w:iCs/>
                <w:sz w:val="18"/>
                <w:szCs w:val="18"/>
                <w:u w:val="single"/>
              </w:rPr>
              <w:t xml:space="preserve">, składający się z </w:t>
            </w:r>
            <w:proofErr w:type="spellStart"/>
            <w:r w:rsidR="00711A0A">
              <w:rPr>
                <w:rFonts w:ascii="Times New Roman" w:hAnsi="Times New Roman"/>
                <w:b/>
                <w:iCs/>
                <w:sz w:val="18"/>
                <w:szCs w:val="18"/>
                <w:u w:val="single"/>
              </w:rPr>
              <w:t>rozsypywarki</w:t>
            </w:r>
            <w:proofErr w:type="spellEnd"/>
            <w:r w:rsidR="00711A0A">
              <w:rPr>
                <w:rFonts w:ascii="Times New Roman" w:hAnsi="Times New Roman"/>
                <w:b/>
                <w:iCs/>
                <w:sz w:val="18"/>
                <w:szCs w:val="18"/>
                <w:u w:val="single"/>
              </w:rPr>
              <w:t xml:space="preserve"> (piaskarki, solarki) wraz z nośnikiem, z zasobnikiem na materiał o pojemności min. 2,6m3 oraz pługa odśnieżnego lemieszowego o rozpiętości </w:t>
            </w:r>
            <w:r w:rsidR="003A4147">
              <w:rPr>
                <w:rFonts w:ascii="Times New Roman" w:hAnsi="Times New Roman"/>
                <w:b/>
                <w:iCs/>
                <w:sz w:val="18"/>
                <w:szCs w:val="18"/>
                <w:u w:val="single"/>
              </w:rPr>
              <w:t xml:space="preserve">min. </w:t>
            </w:r>
            <w:r w:rsidR="00711A0A">
              <w:rPr>
                <w:rFonts w:ascii="Times New Roman" w:hAnsi="Times New Roman"/>
                <w:b/>
                <w:iCs/>
                <w:sz w:val="18"/>
                <w:szCs w:val="18"/>
                <w:u w:val="single"/>
              </w:rPr>
              <w:t>3,25m</w:t>
            </w:r>
          </w:p>
          <w:p w14:paraId="3B310EA2" w14:textId="1AE74223" w:rsidR="008829ED" w:rsidRPr="008829ED" w:rsidRDefault="008829ED" w:rsidP="008829ED">
            <w:pPr>
              <w:spacing w:after="0"/>
              <w:jc w:val="center"/>
              <w:rPr>
                <w:rFonts w:ascii="Times New Roman" w:hAnsi="Times New Roman"/>
                <w:b/>
                <w:iCs/>
                <w:sz w:val="18"/>
                <w:szCs w:val="18"/>
                <w:u w:val="single"/>
              </w:rPr>
            </w:pPr>
            <w:r w:rsidRPr="008829ED">
              <w:rPr>
                <w:rFonts w:ascii="Times New Roman" w:hAnsi="Times New Roman"/>
                <w:b/>
                <w:iCs/>
                <w:sz w:val="18"/>
                <w:szCs w:val="18"/>
                <w:u w:val="single"/>
              </w:rPr>
              <w:t xml:space="preserve">(min. </w:t>
            </w:r>
            <w:r w:rsidR="008C55A2">
              <w:rPr>
                <w:rFonts w:ascii="Times New Roman" w:hAnsi="Times New Roman"/>
                <w:b/>
                <w:iCs/>
                <w:sz w:val="18"/>
                <w:szCs w:val="18"/>
                <w:u w:val="single"/>
              </w:rPr>
              <w:t>1</w:t>
            </w:r>
            <w:r w:rsidRPr="008829ED">
              <w:rPr>
                <w:rFonts w:ascii="Times New Roman" w:hAnsi="Times New Roman"/>
                <w:b/>
                <w:iCs/>
                <w:sz w:val="18"/>
                <w:szCs w:val="18"/>
                <w:u w:val="single"/>
              </w:rPr>
              <w:t xml:space="preserve"> szt.)</w:t>
            </w:r>
          </w:p>
          <w:p w14:paraId="640B2EBF" w14:textId="77777777" w:rsidR="008829ED" w:rsidRDefault="008829ED" w:rsidP="008829ED">
            <w:pPr>
              <w:spacing w:after="0"/>
              <w:outlineLvl w:val="0"/>
              <w:rPr>
                <w:rFonts w:ascii="Times New Roman" w:hAnsi="Times New Roman"/>
                <w:iCs/>
                <w:sz w:val="18"/>
                <w:szCs w:val="18"/>
              </w:rPr>
            </w:pPr>
          </w:p>
          <w:p w14:paraId="0DD1520E" w14:textId="77777777" w:rsidR="00DA6AD9" w:rsidRPr="008829ED" w:rsidRDefault="00DA6AD9" w:rsidP="008829ED">
            <w:pPr>
              <w:spacing w:after="0"/>
              <w:outlineLvl w:val="0"/>
              <w:rPr>
                <w:rFonts w:ascii="Times New Roman" w:hAnsi="Times New Roman"/>
                <w:iCs/>
                <w:sz w:val="18"/>
                <w:szCs w:val="18"/>
              </w:rPr>
            </w:pPr>
          </w:p>
          <w:p w14:paraId="1C0D43AF" w14:textId="77777777" w:rsidR="008829ED" w:rsidRPr="008829ED" w:rsidRDefault="008829ED" w:rsidP="008829ED">
            <w:pPr>
              <w:spacing w:after="0"/>
              <w:outlineLvl w:val="0"/>
              <w:rPr>
                <w:rFonts w:ascii="Times New Roman" w:hAnsi="Times New Roman"/>
                <w:iCs/>
                <w:sz w:val="18"/>
                <w:szCs w:val="18"/>
              </w:rPr>
            </w:pPr>
            <w:r w:rsidRPr="008829ED">
              <w:rPr>
                <w:rFonts w:ascii="Times New Roman" w:hAnsi="Times New Roman"/>
                <w:iCs/>
                <w:sz w:val="18"/>
                <w:szCs w:val="18"/>
              </w:rPr>
              <w:t>…………………………………</w:t>
            </w:r>
          </w:p>
          <w:p w14:paraId="43EA5270" w14:textId="77777777" w:rsidR="008829ED" w:rsidRPr="008829ED" w:rsidRDefault="008829ED" w:rsidP="008829ED">
            <w:pPr>
              <w:spacing w:after="0"/>
              <w:outlineLvl w:val="0"/>
              <w:rPr>
                <w:rFonts w:ascii="Times New Roman" w:hAnsi="Times New Roman"/>
                <w:iCs/>
                <w:sz w:val="18"/>
                <w:szCs w:val="18"/>
              </w:rPr>
            </w:pPr>
          </w:p>
          <w:p w14:paraId="0F695F91" w14:textId="77777777" w:rsidR="008829ED" w:rsidRPr="008829ED" w:rsidRDefault="008829ED" w:rsidP="008829ED">
            <w:pPr>
              <w:spacing w:after="0"/>
              <w:outlineLvl w:val="0"/>
              <w:rPr>
                <w:rFonts w:ascii="Times New Roman" w:hAnsi="Times New Roman"/>
                <w:iCs/>
                <w:sz w:val="18"/>
                <w:szCs w:val="18"/>
              </w:rPr>
            </w:pPr>
            <w:r w:rsidRPr="008829ED">
              <w:rPr>
                <w:rFonts w:ascii="Times New Roman" w:hAnsi="Times New Roman"/>
                <w:iCs/>
                <w:sz w:val="18"/>
                <w:szCs w:val="18"/>
              </w:rPr>
              <w:t>…………………………………</w:t>
            </w:r>
          </w:p>
          <w:p w14:paraId="5883FF16" w14:textId="77777777" w:rsidR="008829ED" w:rsidRPr="008829ED" w:rsidRDefault="008829ED" w:rsidP="008829ED">
            <w:pPr>
              <w:spacing w:after="0"/>
              <w:outlineLvl w:val="0"/>
              <w:rPr>
                <w:rFonts w:ascii="Times New Roman" w:hAnsi="Times New Roman"/>
                <w:iCs/>
                <w:sz w:val="18"/>
                <w:szCs w:val="18"/>
              </w:rPr>
            </w:pPr>
          </w:p>
          <w:p w14:paraId="5ADDDEC9" w14:textId="77777777" w:rsidR="008829ED" w:rsidRPr="008829ED" w:rsidRDefault="008829ED" w:rsidP="008829ED">
            <w:pPr>
              <w:spacing w:after="0"/>
              <w:outlineLvl w:val="0"/>
              <w:rPr>
                <w:rFonts w:ascii="Times New Roman" w:hAnsi="Times New Roman"/>
                <w:iCs/>
                <w:sz w:val="18"/>
                <w:szCs w:val="18"/>
              </w:rPr>
            </w:pPr>
            <w:r w:rsidRPr="008829ED">
              <w:rPr>
                <w:rFonts w:ascii="Times New Roman" w:hAnsi="Times New Roman"/>
                <w:iCs/>
                <w:sz w:val="18"/>
                <w:szCs w:val="18"/>
              </w:rPr>
              <w:t>…………………………………</w:t>
            </w:r>
          </w:p>
          <w:p w14:paraId="0CB89F29" w14:textId="77777777" w:rsidR="008829ED" w:rsidRPr="008829ED" w:rsidRDefault="008829ED" w:rsidP="008829ED">
            <w:pPr>
              <w:spacing w:after="0"/>
              <w:outlineLvl w:val="0"/>
              <w:rPr>
                <w:rFonts w:ascii="Times New Roman" w:hAnsi="Times New Roman"/>
                <w:iCs/>
                <w:sz w:val="18"/>
                <w:szCs w:val="18"/>
              </w:rPr>
            </w:pPr>
          </w:p>
          <w:p w14:paraId="21BEAF14" w14:textId="77777777" w:rsidR="008829ED" w:rsidRPr="008829ED" w:rsidRDefault="008829ED" w:rsidP="008829ED">
            <w:pPr>
              <w:spacing w:after="0"/>
              <w:outlineLvl w:val="0"/>
              <w:rPr>
                <w:rFonts w:ascii="Times New Roman" w:hAnsi="Times New Roman"/>
                <w:iCs/>
                <w:sz w:val="18"/>
                <w:szCs w:val="18"/>
              </w:rPr>
            </w:pPr>
            <w:r w:rsidRPr="008829ED">
              <w:rPr>
                <w:rFonts w:ascii="Times New Roman" w:hAnsi="Times New Roman"/>
                <w:iCs/>
                <w:sz w:val="18"/>
                <w:szCs w:val="18"/>
              </w:rPr>
              <w:t>…………………………………</w:t>
            </w:r>
          </w:p>
          <w:p w14:paraId="2B4F5B2C" w14:textId="77777777" w:rsidR="008829ED" w:rsidRPr="008829ED" w:rsidRDefault="008829ED" w:rsidP="008829ED">
            <w:pPr>
              <w:spacing w:after="0"/>
              <w:outlineLvl w:val="0"/>
              <w:rPr>
                <w:rFonts w:ascii="Times New Roman" w:hAnsi="Times New Roman"/>
                <w:iCs/>
                <w:sz w:val="18"/>
                <w:szCs w:val="18"/>
              </w:rPr>
            </w:pPr>
          </w:p>
        </w:tc>
        <w:tc>
          <w:tcPr>
            <w:tcW w:w="1819" w:type="dxa"/>
          </w:tcPr>
          <w:p w14:paraId="1E6976B6" w14:textId="77777777" w:rsidR="008829ED" w:rsidRPr="008829ED" w:rsidRDefault="008829ED" w:rsidP="008829ED">
            <w:pPr>
              <w:spacing w:after="0"/>
              <w:jc w:val="center"/>
              <w:outlineLvl w:val="0"/>
              <w:rPr>
                <w:rFonts w:ascii="Times New Roman" w:hAnsi="Times New Roman"/>
                <w:iCs/>
                <w:sz w:val="18"/>
                <w:szCs w:val="18"/>
              </w:rPr>
            </w:pPr>
          </w:p>
          <w:p w14:paraId="4EFBE1C8" w14:textId="77777777" w:rsidR="008829ED" w:rsidRPr="008829ED" w:rsidRDefault="008829ED" w:rsidP="008829ED">
            <w:pPr>
              <w:spacing w:after="0"/>
              <w:jc w:val="center"/>
              <w:outlineLvl w:val="0"/>
              <w:rPr>
                <w:rFonts w:ascii="Times New Roman" w:hAnsi="Times New Roman"/>
                <w:iCs/>
                <w:sz w:val="18"/>
                <w:szCs w:val="18"/>
              </w:rPr>
            </w:pPr>
          </w:p>
          <w:p w14:paraId="3011A24E" w14:textId="77777777" w:rsidR="008829ED" w:rsidRPr="008829ED" w:rsidRDefault="008829ED" w:rsidP="008829ED">
            <w:pPr>
              <w:spacing w:after="0"/>
              <w:jc w:val="center"/>
              <w:outlineLvl w:val="0"/>
              <w:rPr>
                <w:rFonts w:ascii="Times New Roman" w:hAnsi="Times New Roman"/>
                <w:iCs/>
                <w:sz w:val="18"/>
                <w:szCs w:val="18"/>
              </w:rPr>
            </w:pPr>
          </w:p>
          <w:p w14:paraId="2F8C4C59"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 m</w:t>
            </w:r>
            <w:r w:rsidRPr="008829ED">
              <w:rPr>
                <w:rFonts w:ascii="Times New Roman" w:hAnsi="Times New Roman"/>
                <w:iCs/>
                <w:sz w:val="18"/>
                <w:szCs w:val="18"/>
                <w:vertAlign w:val="superscript"/>
              </w:rPr>
              <w:t>3</w:t>
            </w:r>
          </w:p>
          <w:p w14:paraId="3459CD25"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(min. 2,60 m</w:t>
            </w:r>
            <w:r w:rsidRPr="008829ED">
              <w:rPr>
                <w:rFonts w:ascii="Times New Roman" w:hAnsi="Times New Roman"/>
                <w:iCs/>
                <w:sz w:val="18"/>
                <w:szCs w:val="18"/>
                <w:vertAlign w:val="superscript"/>
              </w:rPr>
              <w:t>3</w:t>
            </w:r>
            <w:r w:rsidRPr="008829ED">
              <w:rPr>
                <w:rFonts w:ascii="Times New Roman" w:hAnsi="Times New Roman"/>
                <w:iCs/>
                <w:sz w:val="18"/>
                <w:szCs w:val="18"/>
              </w:rPr>
              <w:t>)</w:t>
            </w:r>
          </w:p>
          <w:p w14:paraId="741FE3F9" w14:textId="77777777" w:rsidR="008829ED" w:rsidRPr="008829ED" w:rsidRDefault="008829ED" w:rsidP="008829ED">
            <w:pPr>
              <w:spacing w:after="0"/>
              <w:jc w:val="center"/>
              <w:outlineLvl w:val="0"/>
              <w:rPr>
                <w:rFonts w:ascii="Times New Roman" w:hAnsi="Times New Roman"/>
                <w:iCs/>
                <w:sz w:val="18"/>
                <w:szCs w:val="18"/>
              </w:rPr>
            </w:pPr>
          </w:p>
          <w:p w14:paraId="0679B801" w14:textId="77777777" w:rsidR="008829ED" w:rsidRPr="008829ED" w:rsidRDefault="008829ED" w:rsidP="008829ED">
            <w:pPr>
              <w:spacing w:after="0"/>
              <w:jc w:val="center"/>
              <w:outlineLvl w:val="0"/>
              <w:rPr>
                <w:rFonts w:ascii="Times New Roman" w:hAnsi="Times New Roman"/>
                <w:iCs/>
                <w:sz w:val="18"/>
                <w:szCs w:val="18"/>
              </w:rPr>
            </w:pPr>
          </w:p>
          <w:p w14:paraId="3DD97F84" w14:textId="77777777" w:rsidR="00711A0A" w:rsidRDefault="00711A0A" w:rsidP="008829ED">
            <w:pPr>
              <w:spacing w:after="0"/>
              <w:jc w:val="center"/>
              <w:outlineLvl w:val="0"/>
              <w:rPr>
                <w:rFonts w:ascii="Times New Roman" w:hAnsi="Times New Roman"/>
                <w:iCs/>
                <w:sz w:val="18"/>
                <w:szCs w:val="18"/>
              </w:rPr>
            </w:pPr>
          </w:p>
          <w:p w14:paraId="564AC76C" w14:textId="77777777" w:rsidR="00DA6AD9" w:rsidRDefault="00DA6AD9" w:rsidP="008829ED">
            <w:pPr>
              <w:spacing w:after="0"/>
              <w:jc w:val="center"/>
              <w:outlineLvl w:val="0"/>
              <w:rPr>
                <w:rFonts w:ascii="Times New Roman" w:hAnsi="Times New Roman"/>
                <w:iCs/>
                <w:sz w:val="18"/>
                <w:szCs w:val="18"/>
              </w:rPr>
            </w:pPr>
          </w:p>
          <w:p w14:paraId="0694AB40"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 m</w:t>
            </w:r>
            <w:r w:rsidRPr="008829ED">
              <w:rPr>
                <w:rFonts w:ascii="Times New Roman" w:hAnsi="Times New Roman"/>
                <w:iCs/>
                <w:sz w:val="18"/>
                <w:szCs w:val="18"/>
                <w:vertAlign w:val="superscript"/>
              </w:rPr>
              <w:t>3</w:t>
            </w:r>
          </w:p>
          <w:p w14:paraId="107A6229"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(min. 2,60 m</w:t>
            </w:r>
            <w:r w:rsidRPr="008829ED">
              <w:rPr>
                <w:rFonts w:ascii="Times New Roman" w:hAnsi="Times New Roman"/>
                <w:iCs/>
                <w:sz w:val="18"/>
                <w:szCs w:val="18"/>
                <w:vertAlign w:val="superscript"/>
              </w:rPr>
              <w:t>3</w:t>
            </w:r>
            <w:r w:rsidRPr="008829ED">
              <w:rPr>
                <w:rFonts w:ascii="Times New Roman" w:hAnsi="Times New Roman"/>
                <w:iCs/>
                <w:sz w:val="18"/>
                <w:szCs w:val="18"/>
              </w:rPr>
              <w:t>)</w:t>
            </w:r>
          </w:p>
        </w:tc>
        <w:tc>
          <w:tcPr>
            <w:tcW w:w="3304" w:type="dxa"/>
          </w:tcPr>
          <w:p w14:paraId="4214834E" w14:textId="77777777" w:rsidR="008829ED" w:rsidRPr="008829ED" w:rsidRDefault="008829ED" w:rsidP="008829ED">
            <w:pPr>
              <w:spacing w:after="0"/>
              <w:outlineLvl w:val="0"/>
              <w:rPr>
                <w:rFonts w:ascii="Times New Roman" w:hAnsi="Times New Roman"/>
                <w:iCs/>
                <w:sz w:val="18"/>
                <w:szCs w:val="18"/>
              </w:rPr>
            </w:pPr>
          </w:p>
          <w:p w14:paraId="27FE1AF5" w14:textId="77777777" w:rsidR="008829ED" w:rsidRPr="008829ED" w:rsidRDefault="008829ED" w:rsidP="008829ED">
            <w:pPr>
              <w:spacing w:after="0"/>
              <w:outlineLvl w:val="0"/>
              <w:rPr>
                <w:rFonts w:ascii="Times New Roman" w:hAnsi="Times New Roman"/>
                <w:iCs/>
                <w:sz w:val="18"/>
                <w:szCs w:val="18"/>
              </w:rPr>
            </w:pPr>
          </w:p>
          <w:p w14:paraId="5A5CF7C1" w14:textId="77777777" w:rsidR="008829ED" w:rsidRPr="008829ED" w:rsidRDefault="008829ED" w:rsidP="008829ED">
            <w:pPr>
              <w:spacing w:after="0"/>
              <w:ind w:left="317"/>
              <w:outlineLvl w:val="0"/>
              <w:rPr>
                <w:rFonts w:ascii="Times New Roman" w:hAnsi="Times New Roman"/>
                <w:iCs/>
                <w:sz w:val="18"/>
                <w:szCs w:val="18"/>
              </w:rPr>
            </w:pPr>
          </w:p>
          <w:p w14:paraId="3B997D48" w14:textId="77777777" w:rsidR="008829ED" w:rsidRPr="008829ED" w:rsidRDefault="008829ED" w:rsidP="00345A2F">
            <w:pPr>
              <w:numPr>
                <w:ilvl w:val="3"/>
                <w:numId w:val="55"/>
              </w:numPr>
              <w:tabs>
                <w:tab w:val="clear" w:pos="2880"/>
                <w:tab w:val="num" w:pos="317"/>
              </w:tabs>
              <w:suppressAutoHyphens/>
              <w:spacing w:after="0" w:line="240" w:lineRule="auto"/>
              <w:ind w:left="317" w:hanging="283"/>
              <w:outlineLvl w:val="0"/>
              <w:rPr>
                <w:rFonts w:ascii="Times New Roman" w:hAnsi="Times New Roman"/>
                <w:iCs/>
                <w:sz w:val="18"/>
                <w:szCs w:val="18"/>
              </w:rPr>
            </w:pPr>
            <w:r w:rsidRPr="008829ED">
              <w:rPr>
                <w:rFonts w:ascii="Times New Roman" w:hAnsi="Times New Roman"/>
                <w:iCs/>
                <w:sz w:val="18"/>
                <w:szCs w:val="18"/>
              </w:rPr>
              <w:t>……………………………</w:t>
            </w:r>
          </w:p>
          <w:p w14:paraId="0A6808A7" w14:textId="77777777" w:rsidR="008829ED" w:rsidRPr="008829ED" w:rsidRDefault="008829ED" w:rsidP="008829ED">
            <w:pPr>
              <w:spacing w:after="0"/>
              <w:outlineLvl w:val="0"/>
              <w:rPr>
                <w:rFonts w:ascii="Times New Roman" w:hAnsi="Times New Roman"/>
                <w:iCs/>
                <w:sz w:val="18"/>
                <w:szCs w:val="18"/>
              </w:rPr>
            </w:pPr>
          </w:p>
          <w:p w14:paraId="5420ABCF" w14:textId="77777777" w:rsidR="008829ED" w:rsidRDefault="008829ED" w:rsidP="008829ED">
            <w:pPr>
              <w:spacing w:after="0"/>
              <w:outlineLvl w:val="0"/>
              <w:rPr>
                <w:rFonts w:ascii="Times New Roman" w:hAnsi="Times New Roman"/>
                <w:iCs/>
                <w:sz w:val="18"/>
                <w:szCs w:val="18"/>
              </w:rPr>
            </w:pPr>
          </w:p>
          <w:p w14:paraId="2DF85983" w14:textId="77777777" w:rsidR="00711A0A" w:rsidRDefault="00711A0A" w:rsidP="008829ED">
            <w:pPr>
              <w:spacing w:after="0"/>
              <w:outlineLvl w:val="0"/>
              <w:rPr>
                <w:rFonts w:ascii="Times New Roman" w:hAnsi="Times New Roman"/>
                <w:iCs/>
                <w:sz w:val="18"/>
                <w:szCs w:val="18"/>
              </w:rPr>
            </w:pPr>
          </w:p>
          <w:p w14:paraId="0AC22D26" w14:textId="77777777" w:rsidR="00DA6AD9" w:rsidRPr="008829ED" w:rsidRDefault="00DA6AD9" w:rsidP="008829ED">
            <w:pPr>
              <w:spacing w:after="0"/>
              <w:outlineLvl w:val="0"/>
              <w:rPr>
                <w:rFonts w:ascii="Times New Roman" w:hAnsi="Times New Roman"/>
                <w:iCs/>
                <w:sz w:val="18"/>
                <w:szCs w:val="18"/>
              </w:rPr>
            </w:pPr>
          </w:p>
          <w:p w14:paraId="046C066F" w14:textId="77777777" w:rsidR="008829ED" w:rsidRPr="008829ED" w:rsidRDefault="008829ED" w:rsidP="008829ED">
            <w:pPr>
              <w:spacing w:after="0"/>
              <w:outlineLvl w:val="0"/>
              <w:rPr>
                <w:rFonts w:ascii="Times New Roman" w:hAnsi="Times New Roman"/>
                <w:iCs/>
                <w:sz w:val="18"/>
                <w:szCs w:val="18"/>
              </w:rPr>
            </w:pPr>
          </w:p>
          <w:p w14:paraId="3F3F88D2" w14:textId="77777777" w:rsidR="008829ED" w:rsidRPr="008829ED" w:rsidRDefault="008829ED" w:rsidP="00345A2F">
            <w:pPr>
              <w:numPr>
                <w:ilvl w:val="3"/>
                <w:numId w:val="55"/>
              </w:numPr>
              <w:tabs>
                <w:tab w:val="clear" w:pos="2880"/>
              </w:tabs>
              <w:suppressAutoHyphens/>
              <w:spacing w:after="0" w:line="240" w:lineRule="auto"/>
              <w:ind w:left="459" w:hanging="425"/>
              <w:outlineLvl w:val="0"/>
              <w:rPr>
                <w:rFonts w:ascii="Times New Roman" w:hAnsi="Times New Roman"/>
                <w:iCs/>
                <w:sz w:val="18"/>
                <w:szCs w:val="18"/>
              </w:rPr>
            </w:pPr>
            <w:r w:rsidRPr="008829ED">
              <w:rPr>
                <w:rFonts w:ascii="Times New Roman" w:hAnsi="Times New Roman"/>
                <w:iCs/>
                <w:sz w:val="18"/>
                <w:szCs w:val="18"/>
              </w:rPr>
              <w:t>………………………….</w:t>
            </w:r>
          </w:p>
        </w:tc>
      </w:tr>
      <w:tr w:rsidR="009861B9" w:rsidRPr="008829ED" w14:paraId="29684110" w14:textId="77777777" w:rsidTr="009861B9">
        <w:trPr>
          <w:trHeight w:val="1602"/>
        </w:trPr>
        <w:tc>
          <w:tcPr>
            <w:tcW w:w="669" w:type="dxa"/>
            <w:vAlign w:val="center"/>
          </w:tcPr>
          <w:p w14:paraId="712E7A0F" w14:textId="77777777" w:rsidR="009861B9" w:rsidRDefault="009861B9" w:rsidP="009861B9">
            <w:pPr>
              <w:spacing w:after="0"/>
              <w:jc w:val="center"/>
              <w:outlineLvl w:val="0"/>
              <w:rPr>
                <w:rFonts w:ascii="Times New Roman" w:hAnsi="Times New Roman"/>
                <w:iCs/>
                <w:sz w:val="18"/>
                <w:szCs w:val="18"/>
              </w:rPr>
            </w:pPr>
          </w:p>
          <w:p w14:paraId="1EA5FF3E" w14:textId="76E1AA12" w:rsidR="009861B9" w:rsidRPr="008829ED"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3)</w:t>
            </w:r>
          </w:p>
        </w:tc>
        <w:tc>
          <w:tcPr>
            <w:tcW w:w="3497" w:type="dxa"/>
            <w:vAlign w:val="center"/>
          </w:tcPr>
          <w:p w14:paraId="5253BAB4" w14:textId="77777777" w:rsidR="009861B9" w:rsidRDefault="009861B9" w:rsidP="009861B9">
            <w:pPr>
              <w:spacing w:after="0"/>
              <w:jc w:val="center"/>
              <w:rPr>
                <w:rFonts w:ascii="Times New Roman" w:hAnsi="Times New Roman"/>
                <w:b/>
                <w:iCs/>
                <w:sz w:val="18"/>
                <w:szCs w:val="18"/>
                <w:u w:val="single"/>
              </w:rPr>
            </w:pPr>
          </w:p>
          <w:p w14:paraId="613DB2E8" w14:textId="089835C7" w:rsidR="009861B9" w:rsidRPr="009861B9" w:rsidRDefault="009861B9" w:rsidP="009861B9">
            <w:pPr>
              <w:spacing w:after="0"/>
              <w:jc w:val="center"/>
              <w:rPr>
                <w:rFonts w:ascii="Times New Roman" w:hAnsi="Times New Roman"/>
                <w:b/>
                <w:iCs/>
                <w:sz w:val="18"/>
                <w:szCs w:val="18"/>
                <w:u w:val="single"/>
                <w:vertAlign w:val="superscript"/>
              </w:rPr>
            </w:pPr>
            <w:r>
              <w:rPr>
                <w:rFonts w:ascii="Times New Roman" w:hAnsi="Times New Roman"/>
                <w:b/>
                <w:iCs/>
                <w:sz w:val="18"/>
                <w:szCs w:val="18"/>
                <w:u w:val="single"/>
              </w:rPr>
              <w:t>Koparko-ładowarka o poj. naczynia roboczego min. 0,9m</w:t>
            </w:r>
            <w:r>
              <w:rPr>
                <w:rFonts w:ascii="Times New Roman" w:hAnsi="Times New Roman"/>
                <w:b/>
                <w:iCs/>
                <w:sz w:val="18"/>
                <w:szCs w:val="18"/>
                <w:u w:val="single"/>
                <w:vertAlign w:val="superscript"/>
              </w:rPr>
              <w:t>3</w:t>
            </w:r>
          </w:p>
        </w:tc>
        <w:tc>
          <w:tcPr>
            <w:tcW w:w="1819" w:type="dxa"/>
            <w:vAlign w:val="center"/>
          </w:tcPr>
          <w:p w14:paraId="627A94CD" w14:textId="77777777" w:rsidR="009861B9" w:rsidRDefault="009861B9" w:rsidP="009861B9">
            <w:pPr>
              <w:spacing w:after="0"/>
              <w:jc w:val="center"/>
              <w:outlineLvl w:val="0"/>
              <w:rPr>
                <w:rFonts w:ascii="Times New Roman" w:hAnsi="Times New Roman"/>
                <w:iCs/>
                <w:sz w:val="18"/>
                <w:szCs w:val="18"/>
              </w:rPr>
            </w:pPr>
          </w:p>
          <w:p w14:paraId="1BEB9A5D" w14:textId="2AFA3922" w:rsidR="009861B9" w:rsidRPr="008829ED"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w:t>
            </w:r>
            <w:r w:rsidRPr="008829ED">
              <w:rPr>
                <w:rFonts w:ascii="Times New Roman" w:hAnsi="Times New Roman"/>
                <w:iCs/>
                <w:sz w:val="18"/>
                <w:szCs w:val="18"/>
              </w:rPr>
              <w:t xml:space="preserve"> </w:t>
            </w:r>
            <w:r w:rsidRPr="008829ED">
              <w:rPr>
                <w:rFonts w:ascii="Times New Roman" w:hAnsi="Times New Roman"/>
                <w:iCs/>
                <w:sz w:val="18"/>
                <w:szCs w:val="18"/>
              </w:rPr>
              <w:t>m</w:t>
            </w:r>
            <w:r w:rsidRPr="008829ED">
              <w:rPr>
                <w:rFonts w:ascii="Times New Roman" w:hAnsi="Times New Roman"/>
                <w:iCs/>
                <w:sz w:val="18"/>
                <w:szCs w:val="18"/>
                <w:vertAlign w:val="superscript"/>
              </w:rPr>
              <w:t>3</w:t>
            </w:r>
          </w:p>
          <w:p w14:paraId="17054FC4" w14:textId="1AB7E3FF" w:rsidR="009861B9" w:rsidRPr="008829ED" w:rsidRDefault="009861B9" w:rsidP="009861B9">
            <w:pPr>
              <w:spacing w:after="0"/>
              <w:jc w:val="center"/>
              <w:outlineLvl w:val="0"/>
              <w:rPr>
                <w:rFonts w:ascii="Times New Roman" w:hAnsi="Times New Roman"/>
                <w:iCs/>
                <w:sz w:val="18"/>
                <w:szCs w:val="18"/>
              </w:rPr>
            </w:pPr>
            <w:r w:rsidRPr="008829ED">
              <w:rPr>
                <w:rFonts w:ascii="Times New Roman" w:hAnsi="Times New Roman"/>
                <w:iCs/>
                <w:sz w:val="18"/>
                <w:szCs w:val="18"/>
              </w:rPr>
              <w:t xml:space="preserve">(min. </w:t>
            </w:r>
            <w:r>
              <w:rPr>
                <w:rFonts w:ascii="Times New Roman" w:hAnsi="Times New Roman"/>
                <w:iCs/>
                <w:sz w:val="18"/>
                <w:szCs w:val="18"/>
              </w:rPr>
              <w:t>0,9</w:t>
            </w:r>
            <w:r w:rsidRPr="008829ED">
              <w:rPr>
                <w:rFonts w:ascii="Times New Roman" w:hAnsi="Times New Roman"/>
                <w:iCs/>
                <w:sz w:val="18"/>
                <w:szCs w:val="18"/>
              </w:rPr>
              <w:t xml:space="preserve"> m</w:t>
            </w:r>
            <w:r w:rsidRPr="008829ED">
              <w:rPr>
                <w:rFonts w:ascii="Times New Roman" w:hAnsi="Times New Roman"/>
                <w:iCs/>
                <w:sz w:val="18"/>
                <w:szCs w:val="18"/>
                <w:vertAlign w:val="superscript"/>
              </w:rPr>
              <w:t>3</w:t>
            </w:r>
            <w:r w:rsidRPr="008829ED">
              <w:rPr>
                <w:rFonts w:ascii="Times New Roman" w:hAnsi="Times New Roman"/>
                <w:iCs/>
                <w:sz w:val="18"/>
                <w:szCs w:val="18"/>
              </w:rPr>
              <w:t>)</w:t>
            </w:r>
          </w:p>
        </w:tc>
        <w:tc>
          <w:tcPr>
            <w:tcW w:w="3304" w:type="dxa"/>
            <w:vAlign w:val="center"/>
          </w:tcPr>
          <w:p w14:paraId="1BB25C78" w14:textId="77777777" w:rsidR="009861B9" w:rsidRDefault="009861B9" w:rsidP="009861B9">
            <w:pPr>
              <w:spacing w:after="0"/>
              <w:jc w:val="center"/>
              <w:outlineLvl w:val="0"/>
              <w:rPr>
                <w:rFonts w:ascii="Times New Roman" w:hAnsi="Times New Roman"/>
                <w:iCs/>
                <w:sz w:val="18"/>
                <w:szCs w:val="18"/>
              </w:rPr>
            </w:pPr>
          </w:p>
          <w:p w14:paraId="41D1D1BE" w14:textId="6D35E0E7" w:rsidR="009861B9" w:rsidRPr="008829ED"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3)……………………………………</w:t>
            </w:r>
          </w:p>
        </w:tc>
      </w:tr>
      <w:tr w:rsidR="009861B9" w:rsidRPr="008829ED" w14:paraId="3701F2A2" w14:textId="77777777" w:rsidTr="009861B9">
        <w:trPr>
          <w:trHeight w:val="1602"/>
        </w:trPr>
        <w:tc>
          <w:tcPr>
            <w:tcW w:w="669" w:type="dxa"/>
            <w:vAlign w:val="center"/>
          </w:tcPr>
          <w:p w14:paraId="5B618DCD" w14:textId="15ADC8BA" w:rsidR="009861B9"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4)</w:t>
            </w:r>
          </w:p>
        </w:tc>
        <w:tc>
          <w:tcPr>
            <w:tcW w:w="3497" w:type="dxa"/>
            <w:vAlign w:val="center"/>
          </w:tcPr>
          <w:p w14:paraId="4889E84F" w14:textId="46FA4469" w:rsidR="009861B9" w:rsidRDefault="009861B9" w:rsidP="009861B9">
            <w:pPr>
              <w:spacing w:after="0"/>
              <w:jc w:val="center"/>
              <w:rPr>
                <w:rFonts w:ascii="Times New Roman" w:hAnsi="Times New Roman"/>
                <w:b/>
                <w:iCs/>
                <w:sz w:val="18"/>
                <w:szCs w:val="18"/>
                <w:u w:val="single"/>
              </w:rPr>
            </w:pPr>
            <w:r>
              <w:rPr>
                <w:rFonts w:ascii="Times New Roman" w:hAnsi="Times New Roman"/>
                <w:b/>
                <w:iCs/>
                <w:sz w:val="18"/>
                <w:szCs w:val="18"/>
                <w:u w:val="single"/>
              </w:rPr>
              <w:t>Pług typu ciężkiego o mocy silnika min. 100kM</w:t>
            </w:r>
          </w:p>
        </w:tc>
        <w:tc>
          <w:tcPr>
            <w:tcW w:w="1819" w:type="dxa"/>
            <w:vAlign w:val="center"/>
          </w:tcPr>
          <w:p w14:paraId="046980B3" w14:textId="00A378FC" w:rsidR="009861B9" w:rsidRPr="008829ED"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w:t>
            </w:r>
            <w:r w:rsidRPr="008829ED">
              <w:rPr>
                <w:rFonts w:ascii="Times New Roman" w:hAnsi="Times New Roman"/>
                <w:iCs/>
                <w:sz w:val="18"/>
                <w:szCs w:val="18"/>
              </w:rPr>
              <w:t xml:space="preserve"> </w:t>
            </w:r>
            <w:proofErr w:type="spellStart"/>
            <w:r>
              <w:rPr>
                <w:rFonts w:ascii="Times New Roman" w:hAnsi="Times New Roman"/>
                <w:iCs/>
                <w:sz w:val="18"/>
                <w:szCs w:val="18"/>
              </w:rPr>
              <w:t>kM</w:t>
            </w:r>
            <w:proofErr w:type="spellEnd"/>
          </w:p>
          <w:p w14:paraId="6DA1FBAF" w14:textId="329963DF" w:rsidR="009861B9" w:rsidRDefault="009861B9" w:rsidP="009861B9">
            <w:pPr>
              <w:spacing w:after="0"/>
              <w:jc w:val="center"/>
              <w:outlineLvl w:val="0"/>
              <w:rPr>
                <w:rFonts w:ascii="Times New Roman" w:hAnsi="Times New Roman"/>
                <w:iCs/>
                <w:sz w:val="18"/>
                <w:szCs w:val="18"/>
              </w:rPr>
            </w:pPr>
            <w:r w:rsidRPr="008829ED">
              <w:rPr>
                <w:rFonts w:ascii="Times New Roman" w:hAnsi="Times New Roman"/>
                <w:iCs/>
                <w:sz w:val="18"/>
                <w:szCs w:val="18"/>
              </w:rPr>
              <w:t xml:space="preserve">(min. </w:t>
            </w:r>
            <w:r>
              <w:rPr>
                <w:rFonts w:ascii="Times New Roman" w:hAnsi="Times New Roman"/>
                <w:iCs/>
                <w:sz w:val="18"/>
                <w:szCs w:val="18"/>
              </w:rPr>
              <w:t>100kM</w:t>
            </w:r>
            <w:r w:rsidRPr="008829ED">
              <w:rPr>
                <w:rFonts w:ascii="Times New Roman" w:hAnsi="Times New Roman"/>
                <w:iCs/>
                <w:sz w:val="18"/>
                <w:szCs w:val="18"/>
              </w:rPr>
              <w:t>)</w:t>
            </w:r>
          </w:p>
        </w:tc>
        <w:tc>
          <w:tcPr>
            <w:tcW w:w="3304" w:type="dxa"/>
            <w:vAlign w:val="center"/>
          </w:tcPr>
          <w:p w14:paraId="7A41525F" w14:textId="0291FBF9" w:rsidR="009861B9"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4)……………………………………...</w:t>
            </w:r>
          </w:p>
        </w:tc>
      </w:tr>
    </w:tbl>
    <w:p w14:paraId="6838179B" w14:textId="77777777" w:rsidR="005540A4" w:rsidRPr="00372199" w:rsidRDefault="005540A4" w:rsidP="00524FCA">
      <w:pPr>
        <w:pStyle w:val="Nagwek"/>
        <w:rPr>
          <w:rFonts w:ascii="Times New Roman" w:hAnsi="Times New Roman"/>
          <w:b/>
          <w:i/>
          <w:sz w:val="22"/>
          <w:szCs w:val="22"/>
        </w:rPr>
      </w:pPr>
    </w:p>
    <w:p w14:paraId="4AEE8806" w14:textId="77777777" w:rsidR="005540A4" w:rsidRPr="00372199" w:rsidRDefault="005540A4" w:rsidP="00524FCA">
      <w:pPr>
        <w:pStyle w:val="Nagwek"/>
        <w:rPr>
          <w:rFonts w:ascii="Times New Roman" w:hAnsi="Times New Roman"/>
          <w:b/>
          <w:i/>
          <w:sz w:val="22"/>
          <w:szCs w:val="22"/>
        </w:rPr>
      </w:pPr>
    </w:p>
    <w:p w14:paraId="3BE52B8A" w14:textId="77777777" w:rsidR="005540A4" w:rsidRPr="00372199" w:rsidRDefault="005540A4" w:rsidP="00524FCA">
      <w:pPr>
        <w:pStyle w:val="Nagwek"/>
        <w:rPr>
          <w:rFonts w:ascii="Times New Roman" w:hAnsi="Times New Roman"/>
          <w:b/>
          <w:i/>
          <w:sz w:val="22"/>
          <w:szCs w:val="22"/>
        </w:rPr>
      </w:pPr>
    </w:p>
    <w:p w14:paraId="61C43368" w14:textId="77777777" w:rsidR="005540A4" w:rsidRPr="00372199" w:rsidRDefault="005540A4" w:rsidP="00524FCA">
      <w:pPr>
        <w:pStyle w:val="Nagwek"/>
        <w:rPr>
          <w:rFonts w:ascii="Times New Roman" w:hAnsi="Times New Roman"/>
          <w:b/>
          <w:i/>
          <w:sz w:val="22"/>
          <w:szCs w:val="22"/>
        </w:rPr>
      </w:pPr>
    </w:p>
    <w:p w14:paraId="6C2B881F" w14:textId="77777777" w:rsidR="005540A4" w:rsidRPr="00372199" w:rsidRDefault="005540A4" w:rsidP="00524FCA">
      <w:pPr>
        <w:pStyle w:val="Tekstpodstawowy"/>
        <w:rPr>
          <w:sz w:val="22"/>
          <w:szCs w:val="22"/>
        </w:rPr>
      </w:pPr>
    </w:p>
    <w:p w14:paraId="5D11F63C" w14:textId="77777777" w:rsidR="005540A4" w:rsidRPr="00372199" w:rsidRDefault="005540A4" w:rsidP="00524FCA">
      <w:pPr>
        <w:pStyle w:val="Nagwek"/>
        <w:rPr>
          <w:rFonts w:ascii="Times New Roman" w:hAnsi="Times New Roman"/>
          <w:b/>
          <w:i/>
          <w:sz w:val="22"/>
          <w:szCs w:val="22"/>
        </w:rPr>
      </w:pPr>
    </w:p>
    <w:p w14:paraId="5EFEC1F5" w14:textId="6B6AF70F" w:rsidR="005540A4" w:rsidRDefault="005540A4" w:rsidP="00265D2E">
      <w:pPr>
        <w:spacing w:after="0" w:line="240" w:lineRule="auto"/>
        <w:jc w:val="right"/>
        <w:rPr>
          <w:rFonts w:ascii="Times New Roman" w:hAnsi="Times New Roman"/>
          <w:b/>
          <w:bCs/>
          <w:sz w:val="18"/>
          <w:szCs w:val="18"/>
        </w:rPr>
      </w:pPr>
      <w:r w:rsidRPr="00372199">
        <w:rPr>
          <w:rFonts w:ascii="Times New Roman" w:hAnsi="Times New Roman"/>
        </w:rPr>
        <w:br w:type="page"/>
      </w:r>
      <w:r w:rsidR="008829ED" w:rsidRPr="00372199">
        <w:rPr>
          <w:rFonts w:ascii="Times New Roman" w:hAnsi="Times New Roman"/>
          <w:b/>
          <w:sz w:val="18"/>
          <w:szCs w:val="18"/>
        </w:rPr>
        <w:lastRenderedPageBreak/>
        <w:t xml:space="preserve">Załącznik nr </w:t>
      </w:r>
      <w:r w:rsidR="008829ED">
        <w:rPr>
          <w:rFonts w:ascii="Times New Roman" w:hAnsi="Times New Roman"/>
          <w:b/>
          <w:sz w:val="18"/>
          <w:szCs w:val="18"/>
        </w:rPr>
        <w:t xml:space="preserve">6 </w:t>
      </w:r>
      <w:r w:rsidR="008829ED" w:rsidRPr="00372199">
        <w:rPr>
          <w:rFonts w:ascii="Times New Roman" w:hAnsi="Times New Roman"/>
          <w:b/>
          <w:sz w:val="18"/>
          <w:szCs w:val="18"/>
        </w:rPr>
        <w:t>do SWZ</w:t>
      </w:r>
      <w:r w:rsidR="008829ED" w:rsidRPr="00372199">
        <w:rPr>
          <w:rFonts w:ascii="Times New Roman" w:hAnsi="Times New Roman"/>
          <w:b/>
          <w:sz w:val="18"/>
          <w:szCs w:val="18"/>
        </w:rPr>
        <w:br/>
      </w:r>
      <w:r w:rsidR="008829ED">
        <w:rPr>
          <w:rFonts w:ascii="Times New Roman" w:hAnsi="Times New Roman"/>
          <w:b/>
          <w:bCs/>
          <w:sz w:val="18"/>
          <w:szCs w:val="18"/>
        </w:rPr>
        <w:t>na z</w:t>
      </w:r>
      <w:r w:rsidR="008829ED" w:rsidRPr="00A14982">
        <w:rPr>
          <w:rFonts w:ascii="Times New Roman" w:hAnsi="Times New Roman"/>
          <w:b/>
          <w:bCs/>
          <w:sz w:val="18"/>
          <w:szCs w:val="18"/>
        </w:rPr>
        <w:t>imowe utrzymanie d</w:t>
      </w:r>
      <w:bookmarkStart w:id="7" w:name="_GoBack"/>
      <w:bookmarkEnd w:id="7"/>
      <w:r w:rsidR="008829ED" w:rsidRPr="00A14982">
        <w:rPr>
          <w:rFonts w:ascii="Times New Roman" w:hAnsi="Times New Roman"/>
          <w:b/>
          <w:bCs/>
          <w:sz w:val="18"/>
          <w:szCs w:val="18"/>
        </w:rPr>
        <w:t xml:space="preserve">róg powiatowych </w:t>
      </w:r>
      <w:r w:rsidR="008829ED">
        <w:rPr>
          <w:rFonts w:ascii="Times New Roman" w:hAnsi="Times New Roman"/>
          <w:b/>
          <w:bCs/>
          <w:sz w:val="18"/>
          <w:szCs w:val="18"/>
        </w:rPr>
        <w:br/>
      </w:r>
      <w:r w:rsidR="008829ED" w:rsidRPr="00A14982">
        <w:rPr>
          <w:rFonts w:ascii="Times New Roman" w:hAnsi="Times New Roman"/>
          <w:b/>
          <w:bCs/>
          <w:sz w:val="18"/>
          <w:szCs w:val="18"/>
        </w:rPr>
        <w:t>na terenie powiatu stargardzkiego w latach</w:t>
      </w:r>
      <w:r w:rsidR="00C219AF">
        <w:rPr>
          <w:rFonts w:ascii="Times New Roman" w:hAnsi="Times New Roman"/>
          <w:b/>
          <w:bCs/>
          <w:sz w:val="18"/>
          <w:szCs w:val="18"/>
        </w:rPr>
        <w:t xml:space="preserve"> 2022-2023</w:t>
      </w:r>
    </w:p>
    <w:p w14:paraId="74DB4DCB" w14:textId="77777777" w:rsidR="008829ED" w:rsidRPr="00372199" w:rsidRDefault="008829ED" w:rsidP="008829ED">
      <w:pPr>
        <w:spacing w:after="0" w:line="240" w:lineRule="auto"/>
        <w:jc w:val="right"/>
        <w:rPr>
          <w:rFonts w:ascii="Times New Roman" w:hAnsi="Times New Roman"/>
        </w:rPr>
      </w:pPr>
    </w:p>
    <w:p w14:paraId="6E63B1A9" w14:textId="6D5237C6" w:rsidR="005540A4" w:rsidRPr="008829ED" w:rsidRDefault="002B3732" w:rsidP="0068167D">
      <w:pPr>
        <w:keepNext/>
        <w:jc w:val="center"/>
        <w:outlineLvl w:val="0"/>
        <w:rPr>
          <w:rFonts w:ascii="Times New Roman" w:hAnsi="Times New Roman"/>
          <w:b/>
          <w:sz w:val="26"/>
          <w:szCs w:val="26"/>
          <w:lang w:eastAsia="ar-SA"/>
        </w:rPr>
      </w:pPr>
      <w:r>
        <w:rPr>
          <w:rFonts w:ascii="Times New Roman" w:hAnsi="Times New Roman"/>
          <w:b/>
          <w:sz w:val="26"/>
          <w:szCs w:val="26"/>
          <w:lang w:eastAsia="ar-SA"/>
        </w:rPr>
        <w:t>UMOWA Nr …/P/202</w:t>
      </w:r>
      <w:r w:rsidR="003017C2">
        <w:rPr>
          <w:rFonts w:ascii="Times New Roman" w:hAnsi="Times New Roman"/>
          <w:b/>
          <w:sz w:val="26"/>
          <w:szCs w:val="26"/>
          <w:lang w:eastAsia="ar-SA"/>
        </w:rPr>
        <w:t>2</w:t>
      </w:r>
    </w:p>
    <w:p w14:paraId="01A3A28D" w14:textId="773A57F2" w:rsidR="00883CF7" w:rsidRPr="008829ED" w:rsidRDefault="005540A4" w:rsidP="00883CF7">
      <w:pPr>
        <w:spacing w:after="0"/>
        <w:jc w:val="center"/>
        <w:rPr>
          <w:rFonts w:ascii="Times New Roman" w:hAnsi="Times New Roman"/>
          <w:b/>
          <w:bCs/>
          <w:sz w:val="26"/>
          <w:szCs w:val="26"/>
          <w:lang w:eastAsia="ar-SA"/>
        </w:rPr>
      </w:pPr>
      <w:r w:rsidRPr="008829ED">
        <w:rPr>
          <w:rFonts w:ascii="Times New Roman" w:hAnsi="Times New Roman"/>
          <w:b/>
          <w:sz w:val="26"/>
          <w:szCs w:val="26"/>
          <w:lang w:eastAsia="ar-SA"/>
        </w:rPr>
        <w:t xml:space="preserve">Na zadanie pn.: </w:t>
      </w:r>
      <w:r w:rsidR="008829ED" w:rsidRPr="008829ED">
        <w:rPr>
          <w:rFonts w:ascii="Times New Roman" w:hAnsi="Times New Roman"/>
          <w:b/>
          <w:bCs/>
          <w:sz w:val="26"/>
          <w:szCs w:val="26"/>
        </w:rPr>
        <w:t>Zimowe utrzymanie dróg powiatowych na terenie powi</w:t>
      </w:r>
      <w:r w:rsidR="00C219AF">
        <w:rPr>
          <w:rFonts w:ascii="Times New Roman" w:hAnsi="Times New Roman"/>
          <w:b/>
          <w:bCs/>
          <w:sz w:val="26"/>
          <w:szCs w:val="26"/>
        </w:rPr>
        <w:t>atu stargardzkiego w latach 2022-2023</w:t>
      </w:r>
      <w:r w:rsidR="008829ED" w:rsidRPr="008829ED">
        <w:rPr>
          <w:rFonts w:ascii="Times New Roman" w:hAnsi="Times New Roman"/>
          <w:b/>
          <w:bCs/>
          <w:sz w:val="26"/>
          <w:szCs w:val="26"/>
        </w:rPr>
        <w:t xml:space="preserve"> </w:t>
      </w:r>
      <w:r w:rsidR="008829ED" w:rsidRPr="008829ED">
        <w:rPr>
          <w:rFonts w:ascii="Times New Roman" w:hAnsi="Times New Roman"/>
          <w:b/>
          <w:bCs/>
          <w:sz w:val="26"/>
          <w:szCs w:val="26"/>
        </w:rPr>
        <w:br/>
        <w:t>– część ….</w:t>
      </w:r>
    </w:p>
    <w:p w14:paraId="7D9F9BF7" w14:textId="77777777" w:rsidR="005540A4" w:rsidRPr="0068167D" w:rsidRDefault="005540A4" w:rsidP="0068167D">
      <w:pPr>
        <w:spacing w:after="0"/>
        <w:jc w:val="center"/>
        <w:rPr>
          <w:rFonts w:ascii="Times New Roman" w:hAnsi="Times New Roman"/>
          <w:b/>
          <w:sz w:val="24"/>
          <w:szCs w:val="24"/>
        </w:rPr>
      </w:pPr>
    </w:p>
    <w:p w14:paraId="01F8814B" w14:textId="77777777" w:rsidR="005540A4" w:rsidRPr="0068167D" w:rsidRDefault="005540A4" w:rsidP="008829E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14:paraId="6A03D9B9" w14:textId="77777777" w:rsidR="008C55A2" w:rsidRDefault="008C55A2" w:rsidP="008829ED">
      <w:pPr>
        <w:spacing w:after="0"/>
        <w:rPr>
          <w:rFonts w:ascii="Times New Roman" w:hAnsi="Times New Roman"/>
          <w:b/>
          <w:sz w:val="24"/>
          <w:szCs w:val="24"/>
          <w:lang w:eastAsia="ar-SA"/>
        </w:rPr>
      </w:pPr>
    </w:p>
    <w:p w14:paraId="3584D690" w14:textId="45A87100" w:rsidR="005540A4" w:rsidRDefault="005540A4" w:rsidP="008829E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14:paraId="4428349F" w14:textId="77777777" w:rsidR="005540A4" w:rsidRPr="0068167D" w:rsidRDefault="005540A4" w:rsidP="008829E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14:paraId="2D9EF1A1" w14:textId="77777777" w:rsidR="008C55A2" w:rsidRPr="008C55A2" w:rsidRDefault="008C55A2" w:rsidP="008C55A2">
      <w:pPr>
        <w:spacing w:after="0"/>
        <w:rPr>
          <w:rFonts w:ascii="Times New Roman" w:hAnsi="Times New Roman"/>
          <w:b/>
          <w:bCs/>
          <w:sz w:val="24"/>
          <w:szCs w:val="24"/>
          <w:lang w:eastAsia="ar-SA"/>
        </w:rPr>
      </w:pPr>
      <w:r w:rsidRPr="008C55A2">
        <w:rPr>
          <w:rFonts w:ascii="Times New Roman" w:hAnsi="Times New Roman"/>
          <w:b/>
          <w:bCs/>
          <w:sz w:val="24"/>
          <w:szCs w:val="24"/>
          <w:lang w:eastAsia="ar-SA"/>
        </w:rPr>
        <w:t>…………………………      -    …………………………..,</w:t>
      </w:r>
    </w:p>
    <w:p w14:paraId="10C74A7D" w14:textId="77777777" w:rsidR="005540A4" w:rsidRPr="0068167D" w:rsidRDefault="005540A4" w:rsidP="008829E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488147E5" w14:textId="77777777" w:rsidR="005540A4" w:rsidRPr="0068167D" w:rsidRDefault="005540A4" w:rsidP="008829ED">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22AFF5A8" w14:textId="77777777" w:rsidR="005540A4" w:rsidRPr="008829ED" w:rsidRDefault="005540A4" w:rsidP="008829ED">
      <w:pPr>
        <w:spacing w:after="0"/>
        <w:jc w:val="both"/>
        <w:rPr>
          <w:rFonts w:ascii="Times New Roman" w:hAnsi="Times New Roman"/>
          <w:sz w:val="24"/>
          <w:szCs w:val="24"/>
          <w:lang w:eastAsia="ar-SA"/>
        </w:rPr>
      </w:pPr>
      <w:r w:rsidRPr="008C55A2">
        <w:rPr>
          <w:rFonts w:ascii="Times New Roman" w:hAnsi="Times New Roman"/>
          <w:b/>
          <w:bCs/>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xml:space="preserve">, którego </w:t>
      </w:r>
      <w:r w:rsidRPr="008829ED">
        <w:rPr>
          <w:rFonts w:ascii="Times New Roman" w:hAnsi="Times New Roman"/>
          <w:color w:val="000000"/>
          <w:sz w:val="24"/>
          <w:szCs w:val="24"/>
          <w:lang w:eastAsia="ar-SA"/>
        </w:rPr>
        <w:t>reprezentuje:</w:t>
      </w:r>
    </w:p>
    <w:p w14:paraId="53700339" w14:textId="77777777" w:rsidR="005540A4" w:rsidRPr="008C55A2" w:rsidRDefault="005540A4" w:rsidP="008829ED">
      <w:pPr>
        <w:spacing w:after="0"/>
        <w:rPr>
          <w:rFonts w:ascii="Times New Roman" w:hAnsi="Times New Roman"/>
          <w:b/>
          <w:bCs/>
          <w:sz w:val="24"/>
          <w:szCs w:val="24"/>
          <w:lang w:eastAsia="ar-SA"/>
        </w:rPr>
      </w:pPr>
      <w:r w:rsidRPr="008C55A2">
        <w:rPr>
          <w:rFonts w:ascii="Times New Roman" w:hAnsi="Times New Roman"/>
          <w:b/>
          <w:bCs/>
          <w:sz w:val="24"/>
          <w:szCs w:val="24"/>
          <w:lang w:eastAsia="ar-SA"/>
        </w:rPr>
        <w:t>…………………………      -    …………………………..,</w:t>
      </w:r>
    </w:p>
    <w:p w14:paraId="0B388FB5" w14:textId="77777777" w:rsidR="005540A4" w:rsidRPr="008829ED" w:rsidRDefault="005540A4" w:rsidP="008829ED">
      <w:pPr>
        <w:spacing w:after="0"/>
        <w:jc w:val="both"/>
        <w:rPr>
          <w:rFonts w:ascii="Times New Roman" w:hAnsi="Times New Roman"/>
          <w:sz w:val="24"/>
          <w:szCs w:val="24"/>
          <w:lang w:eastAsia="ar-SA"/>
        </w:rPr>
      </w:pPr>
    </w:p>
    <w:p w14:paraId="13EDB8BF" w14:textId="77777777" w:rsidR="005540A4" w:rsidRPr="008829ED" w:rsidRDefault="005540A4" w:rsidP="008829ED">
      <w:pPr>
        <w:spacing w:after="0"/>
        <w:jc w:val="both"/>
        <w:rPr>
          <w:rFonts w:ascii="Times New Roman" w:hAnsi="Times New Roman"/>
          <w:sz w:val="24"/>
          <w:szCs w:val="24"/>
          <w:lang w:eastAsia="ar-SA"/>
        </w:rPr>
      </w:pPr>
      <w:r w:rsidRPr="008829ED">
        <w:rPr>
          <w:rFonts w:ascii="Times New Roman" w:hAnsi="Times New Roman"/>
          <w:sz w:val="24"/>
          <w:szCs w:val="24"/>
          <w:lang w:eastAsia="ar-SA"/>
        </w:rPr>
        <w:t>łącznie zwanymi Stronami.</w:t>
      </w:r>
    </w:p>
    <w:p w14:paraId="21D52E63" w14:textId="77777777" w:rsidR="005540A4" w:rsidRPr="008829ED" w:rsidRDefault="005540A4" w:rsidP="008829ED">
      <w:pPr>
        <w:spacing w:after="0"/>
        <w:jc w:val="both"/>
        <w:rPr>
          <w:rFonts w:ascii="Times New Roman" w:hAnsi="Times New Roman"/>
          <w:sz w:val="24"/>
          <w:szCs w:val="24"/>
        </w:rPr>
      </w:pPr>
    </w:p>
    <w:p w14:paraId="0A614BE2" w14:textId="30C48E69" w:rsidR="005540A4" w:rsidRDefault="005540A4" w:rsidP="008829ED">
      <w:pPr>
        <w:spacing w:after="0"/>
        <w:jc w:val="both"/>
        <w:rPr>
          <w:rFonts w:ascii="Times New Roman" w:hAnsi="Times New Roman"/>
          <w:sz w:val="24"/>
          <w:szCs w:val="24"/>
        </w:rPr>
      </w:pPr>
      <w:r w:rsidRPr="008829ED">
        <w:rPr>
          <w:rFonts w:ascii="Times New Roman" w:hAnsi="Times New Roman"/>
          <w:sz w:val="24"/>
          <w:szCs w:val="24"/>
        </w:rPr>
        <w:t>W wyniku przeprowadzonego postępowania o udzielenie zamówienia publicznego zgodnie</w:t>
      </w:r>
      <w:r w:rsidRPr="008829ED">
        <w:rPr>
          <w:rFonts w:ascii="Times New Roman" w:hAnsi="Times New Roman"/>
          <w:sz w:val="24"/>
          <w:szCs w:val="24"/>
        </w:rPr>
        <w:br/>
        <w:t>z ustawą z dnia 11 września 2019 r. prawo zamówień publicznych (</w:t>
      </w:r>
      <w:r w:rsidR="00681FB2" w:rsidRPr="008829ED">
        <w:rPr>
          <w:rFonts w:ascii="Times New Roman" w:hAnsi="Times New Roman"/>
          <w:sz w:val="24"/>
          <w:szCs w:val="24"/>
        </w:rPr>
        <w:t>Dz. U. z 2021 r. poz. 1129 ze zmianami</w:t>
      </w:r>
      <w:r w:rsidRPr="008829ED">
        <w:rPr>
          <w:rFonts w:ascii="Times New Roman" w:hAnsi="Times New Roman"/>
          <w:sz w:val="24"/>
          <w:szCs w:val="24"/>
        </w:rPr>
        <w:t>)</w:t>
      </w:r>
      <w:r w:rsidR="00481FE7" w:rsidRPr="008829ED">
        <w:rPr>
          <w:rFonts w:ascii="Times New Roman" w:hAnsi="Times New Roman"/>
          <w:sz w:val="24"/>
          <w:szCs w:val="24"/>
        </w:rPr>
        <w:t xml:space="preserve"> </w:t>
      </w:r>
      <w:r w:rsidRPr="008829ED">
        <w:rPr>
          <w:rFonts w:ascii="Times New Roman" w:hAnsi="Times New Roman"/>
          <w:sz w:val="24"/>
          <w:szCs w:val="24"/>
        </w:rPr>
        <w:t xml:space="preserve">(dalej prawo zamówień publicznych lub </w:t>
      </w:r>
      <w:proofErr w:type="spellStart"/>
      <w:r w:rsidRPr="008829ED">
        <w:rPr>
          <w:rFonts w:ascii="Times New Roman" w:hAnsi="Times New Roman"/>
          <w:sz w:val="24"/>
          <w:szCs w:val="24"/>
        </w:rPr>
        <w:t>pzp</w:t>
      </w:r>
      <w:proofErr w:type="spellEnd"/>
      <w:r w:rsidRPr="008829ED">
        <w:rPr>
          <w:rFonts w:ascii="Times New Roman" w:hAnsi="Times New Roman"/>
          <w:sz w:val="24"/>
          <w:szCs w:val="24"/>
        </w:rPr>
        <w:t xml:space="preserve">) i dokonania przez Zamawiającego wyboru oferty Wykonawcy w trybie </w:t>
      </w:r>
      <w:r w:rsidRPr="008829ED">
        <w:rPr>
          <w:rFonts w:ascii="Times New Roman" w:hAnsi="Times New Roman"/>
          <w:bCs/>
          <w:sz w:val="24"/>
          <w:szCs w:val="24"/>
          <w:shd w:val="clear" w:color="auto" w:fill="FFFFFF"/>
        </w:rPr>
        <w:t>zamówienia klasycznego o wartości mniejszej niż progi unijne, zgodnie z przepisami Prawa zamówień publicznych</w:t>
      </w:r>
      <w:r w:rsidR="008C55A2">
        <w:rPr>
          <w:rFonts w:ascii="Times New Roman" w:hAnsi="Times New Roman"/>
          <w:bCs/>
          <w:sz w:val="24"/>
          <w:szCs w:val="24"/>
          <w:shd w:val="clear" w:color="auto" w:fill="FFFFFF"/>
        </w:rPr>
        <w:t xml:space="preserve"> </w:t>
      </w:r>
      <w:r w:rsidRPr="008829ED">
        <w:rPr>
          <w:rFonts w:ascii="Times New Roman" w:hAnsi="Times New Roman"/>
          <w:sz w:val="24"/>
          <w:szCs w:val="24"/>
        </w:rPr>
        <w:t>na realizację zadania została zawarta umowa o następującej treści:</w:t>
      </w:r>
    </w:p>
    <w:p w14:paraId="51C7470E" w14:textId="77777777" w:rsidR="008829ED" w:rsidRPr="008829ED" w:rsidRDefault="008829ED" w:rsidP="008829ED">
      <w:pPr>
        <w:spacing w:after="0"/>
        <w:jc w:val="both"/>
        <w:rPr>
          <w:rFonts w:ascii="Times New Roman" w:hAnsi="Times New Roman"/>
          <w:sz w:val="24"/>
          <w:szCs w:val="24"/>
        </w:rPr>
      </w:pPr>
    </w:p>
    <w:p w14:paraId="6ACFF84B" w14:textId="21A9DEDA" w:rsidR="008829ED" w:rsidRDefault="008829ED" w:rsidP="008829ED">
      <w:pPr>
        <w:spacing w:after="0"/>
        <w:jc w:val="center"/>
        <w:rPr>
          <w:rFonts w:ascii="Times New Roman" w:hAnsi="Times New Roman"/>
          <w:b/>
          <w:sz w:val="24"/>
          <w:szCs w:val="24"/>
        </w:rPr>
      </w:pPr>
      <w:r w:rsidRPr="008829ED">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br/>
        <w:t>PRZEDMIOT ZAMÓWIENIA</w:t>
      </w:r>
    </w:p>
    <w:p w14:paraId="0CD71934" w14:textId="77777777" w:rsidR="008829ED" w:rsidRPr="008829ED" w:rsidRDefault="008829ED" w:rsidP="008829ED">
      <w:pPr>
        <w:spacing w:after="0"/>
        <w:jc w:val="center"/>
        <w:rPr>
          <w:rFonts w:ascii="Times New Roman" w:hAnsi="Times New Roman"/>
          <w:sz w:val="24"/>
          <w:szCs w:val="24"/>
        </w:rPr>
      </w:pPr>
    </w:p>
    <w:p w14:paraId="5EB35B97" w14:textId="05576BCC" w:rsidR="008829ED" w:rsidRPr="008829ED" w:rsidRDefault="008829ED" w:rsidP="00345A2F">
      <w:pPr>
        <w:numPr>
          <w:ilvl w:val="0"/>
          <w:numId w:val="57"/>
        </w:numPr>
        <w:spacing w:after="0"/>
        <w:jc w:val="both"/>
        <w:rPr>
          <w:rFonts w:ascii="Times New Roman" w:hAnsi="Times New Roman"/>
          <w:b/>
          <w:sz w:val="24"/>
          <w:szCs w:val="24"/>
        </w:rPr>
      </w:pPr>
      <w:r w:rsidRPr="008829ED">
        <w:rPr>
          <w:rFonts w:ascii="Times New Roman" w:hAnsi="Times New Roman"/>
          <w:sz w:val="24"/>
          <w:szCs w:val="24"/>
        </w:rPr>
        <w:t xml:space="preserve">Zamawiający zleca, a Wykonawca przyjmuje do wykonania zadanie </w:t>
      </w:r>
      <w:proofErr w:type="spellStart"/>
      <w:r w:rsidRPr="008829ED">
        <w:rPr>
          <w:rFonts w:ascii="Times New Roman" w:hAnsi="Times New Roman"/>
          <w:sz w:val="24"/>
          <w:szCs w:val="24"/>
        </w:rPr>
        <w:t>pn</w:t>
      </w:r>
      <w:proofErr w:type="spellEnd"/>
      <w:r w:rsidRPr="008829ED">
        <w:rPr>
          <w:rFonts w:ascii="Times New Roman" w:hAnsi="Times New Roman"/>
          <w:sz w:val="24"/>
          <w:szCs w:val="24"/>
        </w:rPr>
        <w:t xml:space="preserve"> - </w:t>
      </w:r>
      <w:r w:rsidRPr="008829ED">
        <w:rPr>
          <w:rFonts w:ascii="Times New Roman" w:hAnsi="Times New Roman"/>
          <w:b/>
          <w:sz w:val="24"/>
          <w:szCs w:val="24"/>
        </w:rPr>
        <w:t>zimowe utrzymanie dróg powiatowych na terenie powiatu star</w:t>
      </w:r>
      <w:r w:rsidR="00C219AF">
        <w:rPr>
          <w:rFonts w:ascii="Times New Roman" w:hAnsi="Times New Roman"/>
          <w:b/>
          <w:sz w:val="24"/>
          <w:szCs w:val="24"/>
        </w:rPr>
        <w:t>gardzkiego w sezonie 2022/2023</w:t>
      </w:r>
      <w:r w:rsidRPr="008829ED">
        <w:rPr>
          <w:rFonts w:ascii="Times New Roman" w:hAnsi="Times New Roman"/>
          <w:b/>
          <w:sz w:val="24"/>
          <w:szCs w:val="24"/>
        </w:rPr>
        <w:t xml:space="preserve"> – zadanie ..... </w:t>
      </w:r>
      <w:r w:rsidRPr="008829ED">
        <w:rPr>
          <w:rFonts w:ascii="Times New Roman" w:hAnsi="Times New Roman"/>
          <w:i/>
          <w:sz w:val="24"/>
          <w:szCs w:val="24"/>
        </w:rPr>
        <w:t xml:space="preserve">(odpowiednio zad. 1 lub zad. 2 lub zad. 3 lub zad. 4) </w:t>
      </w:r>
      <w:r w:rsidRPr="008829ED">
        <w:rPr>
          <w:rFonts w:ascii="Times New Roman" w:hAnsi="Times New Roman"/>
          <w:sz w:val="24"/>
          <w:szCs w:val="24"/>
        </w:rPr>
        <w:t xml:space="preserve">polegające na oczyszczaniu ze śniegu, lodu i błota pośniegowego. </w:t>
      </w:r>
    </w:p>
    <w:p w14:paraId="7569E68E" w14:textId="77777777" w:rsidR="00345A2F" w:rsidRDefault="008829ED" w:rsidP="00345A2F">
      <w:pPr>
        <w:numPr>
          <w:ilvl w:val="0"/>
          <w:numId w:val="57"/>
        </w:numPr>
        <w:spacing w:after="0"/>
        <w:jc w:val="both"/>
        <w:rPr>
          <w:rFonts w:ascii="Times New Roman" w:hAnsi="Times New Roman"/>
          <w:sz w:val="24"/>
          <w:szCs w:val="24"/>
        </w:rPr>
      </w:pPr>
      <w:r w:rsidRPr="008829ED">
        <w:rPr>
          <w:rFonts w:ascii="Times New Roman" w:hAnsi="Times New Roman"/>
          <w:sz w:val="24"/>
          <w:szCs w:val="24"/>
        </w:rPr>
        <w:t xml:space="preserve">Szczegółowe prowadzenie prac, harmonogram oraz zakres odśnieżania i zwalczania śliskości zimowej, standardy zimowego utrzymania - określa Specyfikacja Techniczna (ST) stanowiąca integralną część umowy. </w:t>
      </w:r>
    </w:p>
    <w:p w14:paraId="7472A912" w14:textId="2630558C" w:rsidR="00345A2F" w:rsidRPr="00345A2F" w:rsidRDefault="00345A2F" w:rsidP="00345A2F">
      <w:pPr>
        <w:numPr>
          <w:ilvl w:val="0"/>
          <w:numId w:val="57"/>
        </w:numPr>
        <w:spacing w:after="0"/>
        <w:jc w:val="both"/>
        <w:rPr>
          <w:rFonts w:ascii="Times New Roman" w:hAnsi="Times New Roman"/>
          <w:sz w:val="24"/>
          <w:szCs w:val="24"/>
        </w:rPr>
      </w:pPr>
      <w:r>
        <w:rPr>
          <w:rFonts w:ascii="Times New Roman" w:hAnsi="Times New Roman"/>
          <w:sz w:val="24"/>
          <w:szCs w:val="24"/>
        </w:rPr>
        <w:t>Integralną częścią umowy jest również o</w:t>
      </w:r>
      <w:r w:rsidRPr="00345A2F">
        <w:rPr>
          <w:rFonts w:ascii="Times New Roman" w:hAnsi="Times New Roman"/>
          <w:sz w:val="24"/>
          <w:szCs w:val="24"/>
        </w:rPr>
        <w:t>ferta wykonawcy z dnia ………</w:t>
      </w:r>
      <w:r w:rsidR="002D4861">
        <w:rPr>
          <w:rFonts w:ascii="Times New Roman" w:hAnsi="Times New Roman"/>
          <w:sz w:val="24"/>
          <w:szCs w:val="24"/>
        </w:rPr>
        <w:t>…</w:t>
      </w:r>
    </w:p>
    <w:p w14:paraId="63F25681" w14:textId="5ABB1B1D" w:rsidR="008829ED" w:rsidRDefault="008829ED" w:rsidP="008829ED">
      <w:pPr>
        <w:spacing w:after="0"/>
        <w:jc w:val="center"/>
        <w:rPr>
          <w:rFonts w:ascii="Times New Roman" w:hAnsi="Times New Roman"/>
          <w:b/>
          <w:sz w:val="24"/>
          <w:szCs w:val="24"/>
        </w:rPr>
      </w:pPr>
      <w:r w:rsidRPr="008829ED">
        <w:rPr>
          <w:rFonts w:ascii="Times New Roman" w:hAnsi="Times New Roman"/>
          <w:b/>
          <w:sz w:val="24"/>
          <w:szCs w:val="24"/>
        </w:rPr>
        <w:lastRenderedPageBreak/>
        <w:t>§2</w:t>
      </w:r>
      <w:r w:rsidR="00345A2F">
        <w:rPr>
          <w:rFonts w:ascii="Times New Roman" w:hAnsi="Times New Roman"/>
          <w:b/>
          <w:sz w:val="24"/>
          <w:szCs w:val="24"/>
        </w:rPr>
        <w:br/>
        <w:t>SZCZEGÓŁOWE WARUNKI REALIZACJI UMOWY</w:t>
      </w:r>
    </w:p>
    <w:p w14:paraId="570BFD2D" w14:textId="77777777" w:rsidR="00345A2F" w:rsidRPr="008829ED" w:rsidRDefault="00345A2F" w:rsidP="008829ED">
      <w:pPr>
        <w:spacing w:after="0"/>
        <w:jc w:val="center"/>
        <w:rPr>
          <w:rFonts w:ascii="Times New Roman" w:hAnsi="Times New Roman"/>
          <w:sz w:val="24"/>
          <w:szCs w:val="24"/>
        </w:rPr>
      </w:pPr>
    </w:p>
    <w:p w14:paraId="62ED7E15" w14:textId="77777777" w:rsidR="008829ED" w:rsidRPr="008829ED" w:rsidRDefault="008829ED" w:rsidP="00345A2F">
      <w:pPr>
        <w:numPr>
          <w:ilvl w:val="0"/>
          <w:numId w:val="59"/>
        </w:numPr>
        <w:spacing w:after="0"/>
        <w:jc w:val="both"/>
        <w:rPr>
          <w:rFonts w:ascii="Times New Roman" w:hAnsi="Times New Roman"/>
          <w:sz w:val="24"/>
          <w:szCs w:val="24"/>
        </w:rPr>
      </w:pPr>
      <w:r w:rsidRPr="008829ED">
        <w:rPr>
          <w:rFonts w:ascii="Times New Roman" w:hAnsi="Times New Roman"/>
          <w:sz w:val="24"/>
          <w:szCs w:val="24"/>
        </w:rPr>
        <w:t>Wykonawca zobowiązuje się wykonać zakres prac określonych w §1 zgodnie ze Specyfikacją Techniczną oraz przepisami bezpieczeństwa i higieny pracy.</w:t>
      </w:r>
    </w:p>
    <w:p w14:paraId="4C0AE90F" w14:textId="77777777" w:rsidR="008829ED" w:rsidRPr="008829ED" w:rsidRDefault="008829ED" w:rsidP="00345A2F">
      <w:pPr>
        <w:numPr>
          <w:ilvl w:val="0"/>
          <w:numId w:val="59"/>
        </w:numPr>
        <w:spacing w:after="0"/>
        <w:jc w:val="both"/>
        <w:rPr>
          <w:rFonts w:ascii="Times New Roman" w:hAnsi="Times New Roman"/>
          <w:sz w:val="24"/>
          <w:szCs w:val="24"/>
        </w:rPr>
      </w:pPr>
      <w:r w:rsidRPr="008829ED">
        <w:rPr>
          <w:rFonts w:ascii="Times New Roman" w:hAnsi="Times New Roman"/>
          <w:sz w:val="24"/>
          <w:szCs w:val="24"/>
        </w:rPr>
        <w:t>Wykonawca jest zobowiązany do zapewnienia:</w:t>
      </w:r>
    </w:p>
    <w:p w14:paraId="599BC0D6" w14:textId="77777777" w:rsidR="008829ED" w:rsidRPr="008829ED" w:rsidRDefault="008829ED" w:rsidP="00345A2F">
      <w:pPr>
        <w:numPr>
          <w:ilvl w:val="0"/>
          <w:numId w:val="65"/>
        </w:numPr>
        <w:spacing w:after="0"/>
        <w:jc w:val="both"/>
        <w:rPr>
          <w:rFonts w:ascii="Times New Roman" w:hAnsi="Times New Roman"/>
          <w:color w:val="FF0000"/>
          <w:sz w:val="24"/>
          <w:szCs w:val="24"/>
        </w:rPr>
      </w:pPr>
      <w:r w:rsidRPr="008829ED">
        <w:rPr>
          <w:rFonts w:ascii="Times New Roman" w:hAnsi="Times New Roman"/>
          <w:sz w:val="24"/>
          <w:szCs w:val="24"/>
        </w:rPr>
        <w:t>niezbędnej ilości sprzętu do wykonania usług objętych niniejszą umową tj. zadanie ……</w:t>
      </w:r>
    </w:p>
    <w:p w14:paraId="4741AA28" w14:textId="481CD283" w:rsidR="008829ED" w:rsidRDefault="008829ED" w:rsidP="00345A2F">
      <w:pPr>
        <w:numPr>
          <w:ilvl w:val="0"/>
          <w:numId w:val="78"/>
        </w:numPr>
        <w:spacing w:after="0"/>
        <w:ind w:left="1276"/>
        <w:jc w:val="both"/>
        <w:rPr>
          <w:rFonts w:ascii="Times New Roman" w:hAnsi="Times New Roman"/>
          <w:sz w:val="24"/>
          <w:szCs w:val="24"/>
        </w:rPr>
      </w:pPr>
      <w:r w:rsidRPr="008829ED">
        <w:rPr>
          <w:rFonts w:ascii="Times New Roman" w:hAnsi="Times New Roman"/>
          <w:sz w:val="24"/>
          <w:szCs w:val="24"/>
        </w:rPr>
        <w:t xml:space="preserve">zestaw typu </w:t>
      </w:r>
      <w:proofErr w:type="spellStart"/>
      <w:r w:rsidRPr="008829ED">
        <w:rPr>
          <w:rFonts w:ascii="Times New Roman" w:hAnsi="Times New Roman"/>
          <w:sz w:val="24"/>
          <w:szCs w:val="24"/>
        </w:rPr>
        <w:t>pługosolarka</w:t>
      </w:r>
      <w:proofErr w:type="spellEnd"/>
      <w:r w:rsidRPr="008829ED">
        <w:rPr>
          <w:rFonts w:ascii="Times New Roman" w:hAnsi="Times New Roman"/>
          <w:sz w:val="24"/>
          <w:szCs w:val="24"/>
        </w:rPr>
        <w:t>, składając</w:t>
      </w:r>
      <w:r w:rsidR="00957A16">
        <w:rPr>
          <w:rFonts w:ascii="Times New Roman" w:hAnsi="Times New Roman"/>
          <w:sz w:val="24"/>
          <w:szCs w:val="24"/>
        </w:rPr>
        <w:t>y</w:t>
      </w:r>
      <w:r w:rsidRPr="008829ED">
        <w:rPr>
          <w:rFonts w:ascii="Times New Roman" w:hAnsi="Times New Roman"/>
          <w:sz w:val="24"/>
          <w:szCs w:val="24"/>
        </w:rPr>
        <w:t xml:space="preserve"> się z rozsypywarki (piaskarki, solarki) wraz z nośnikiem, z zasobnikiem na materiał o pojemności min. 2,6 m3 oraz pługa odśnieżnego lemieszowego</w:t>
      </w:r>
      <w:r w:rsidR="00C219AF">
        <w:rPr>
          <w:rFonts w:ascii="Times New Roman" w:hAnsi="Times New Roman"/>
          <w:sz w:val="24"/>
          <w:szCs w:val="24"/>
        </w:rPr>
        <w:t xml:space="preserve"> o rozpiętości </w:t>
      </w:r>
      <w:r w:rsidR="004C798C">
        <w:rPr>
          <w:rFonts w:ascii="Times New Roman" w:hAnsi="Times New Roman"/>
          <w:sz w:val="24"/>
          <w:szCs w:val="24"/>
        </w:rPr>
        <w:t xml:space="preserve">min. </w:t>
      </w:r>
      <w:r w:rsidR="00C219AF">
        <w:rPr>
          <w:rFonts w:ascii="Times New Roman" w:hAnsi="Times New Roman"/>
          <w:sz w:val="24"/>
          <w:szCs w:val="24"/>
        </w:rPr>
        <w:t>3,25m</w:t>
      </w:r>
      <w:r w:rsidRPr="008829ED">
        <w:rPr>
          <w:rFonts w:ascii="Times New Roman" w:hAnsi="Times New Roman"/>
          <w:sz w:val="24"/>
          <w:szCs w:val="24"/>
        </w:rPr>
        <w:t xml:space="preserve"> – </w:t>
      </w:r>
      <w:r w:rsidRPr="008829ED">
        <w:rPr>
          <w:rFonts w:ascii="Times New Roman" w:hAnsi="Times New Roman"/>
          <w:sz w:val="24"/>
          <w:szCs w:val="24"/>
          <w:u w:val="single"/>
        </w:rPr>
        <w:t xml:space="preserve">min. </w:t>
      </w:r>
      <w:r w:rsidR="008C55A2">
        <w:rPr>
          <w:rFonts w:ascii="Times New Roman" w:hAnsi="Times New Roman"/>
          <w:sz w:val="24"/>
          <w:szCs w:val="24"/>
          <w:u w:val="single"/>
        </w:rPr>
        <w:t>1</w:t>
      </w:r>
      <w:r w:rsidRPr="008829ED">
        <w:rPr>
          <w:rFonts w:ascii="Times New Roman" w:hAnsi="Times New Roman"/>
          <w:sz w:val="24"/>
          <w:szCs w:val="24"/>
          <w:u w:val="single"/>
        </w:rPr>
        <w:t xml:space="preserve"> szt. na każde zadanie</w:t>
      </w:r>
      <w:r w:rsidRPr="008829ED">
        <w:rPr>
          <w:rFonts w:ascii="Times New Roman" w:hAnsi="Times New Roman"/>
          <w:sz w:val="24"/>
          <w:szCs w:val="24"/>
        </w:rPr>
        <w:t>;</w:t>
      </w:r>
    </w:p>
    <w:p w14:paraId="1FBAA58C" w14:textId="7D05D04A" w:rsidR="00B10CC4" w:rsidRDefault="00B10CC4" w:rsidP="00345A2F">
      <w:pPr>
        <w:numPr>
          <w:ilvl w:val="0"/>
          <w:numId w:val="78"/>
        </w:numPr>
        <w:spacing w:after="0"/>
        <w:ind w:left="1276"/>
        <w:jc w:val="both"/>
        <w:rPr>
          <w:rFonts w:ascii="Times New Roman" w:hAnsi="Times New Roman"/>
          <w:sz w:val="24"/>
          <w:szCs w:val="24"/>
        </w:rPr>
      </w:pPr>
      <w:r>
        <w:rPr>
          <w:rFonts w:ascii="Times New Roman" w:hAnsi="Times New Roman"/>
          <w:sz w:val="24"/>
          <w:szCs w:val="24"/>
        </w:rPr>
        <w:t>jedna koparko-ładowarka o poj. naczynia roboczego min. 0,9 m</w:t>
      </w:r>
      <w:r>
        <w:rPr>
          <w:rFonts w:ascii="Times New Roman" w:hAnsi="Times New Roman"/>
          <w:sz w:val="24"/>
          <w:szCs w:val="24"/>
          <w:vertAlign w:val="superscript"/>
        </w:rPr>
        <w:t>3</w:t>
      </w:r>
      <w:r w:rsidRPr="008829ED">
        <w:rPr>
          <w:rFonts w:ascii="Times New Roman" w:hAnsi="Times New Roman"/>
          <w:sz w:val="24"/>
          <w:szCs w:val="24"/>
        </w:rPr>
        <w:t xml:space="preserve">– </w:t>
      </w:r>
      <w:r>
        <w:rPr>
          <w:rFonts w:ascii="Times New Roman" w:hAnsi="Times New Roman"/>
          <w:sz w:val="24"/>
          <w:szCs w:val="24"/>
        </w:rPr>
        <w:t xml:space="preserve"> </w:t>
      </w:r>
      <w:r w:rsidRPr="008829ED">
        <w:rPr>
          <w:rFonts w:ascii="Times New Roman" w:hAnsi="Times New Roman"/>
          <w:sz w:val="24"/>
          <w:szCs w:val="24"/>
          <w:u w:val="single"/>
        </w:rPr>
        <w:t xml:space="preserve">min. </w:t>
      </w:r>
      <w:r>
        <w:rPr>
          <w:rFonts w:ascii="Times New Roman" w:hAnsi="Times New Roman"/>
          <w:sz w:val="24"/>
          <w:szCs w:val="24"/>
          <w:u w:val="single"/>
        </w:rPr>
        <w:t>1</w:t>
      </w:r>
      <w:r w:rsidRPr="008829ED">
        <w:rPr>
          <w:rFonts w:ascii="Times New Roman" w:hAnsi="Times New Roman"/>
          <w:sz w:val="24"/>
          <w:szCs w:val="24"/>
          <w:u w:val="single"/>
        </w:rPr>
        <w:t xml:space="preserve"> szt. na każde zadanie</w:t>
      </w:r>
      <w:r w:rsidRPr="008829ED">
        <w:rPr>
          <w:rFonts w:ascii="Times New Roman" w:hAnsi="Times New Roman"/>
          <w:sz w:val="24"/>
          <w:szCs w:val="24"/>
        </w:rPr>
        <w:t>;</w:t>
      </w:r>
    </w:p>
    <w:p w14:paraId="641C851C" w14:textId="27A3280A" w:rsidR="00B10CC4" w:rsidRPr="008829ED" w:rsidRDefault="00B10CC4" w:rsidP="00345A2F">
      <w:pPr>
        <w:numPr>
          <w:ilvl w:val="0"/>
          <w:numId w:val="78"/>
        </w:numPr>
        <w:spacing w:after="0"/>
        <w:ind w:left="1276"/>
        <w:jc w:val="both"/>
        <w:rPr>
          <w:rFonts w:ascii="Times New Roman" w:hAnsi="Times New Roman"/>
          <w:sz w:val="24"/>
          <w:szCs w:val="24"/>
        </w:rPr>
      </w:pPr>
      <w:r>
        <w:rPr>
          <w:rFonts w:ascii="Times New Roman" w:hAnsi="Times New Roman"/>
          <w:sz w:val="24"/>
          <w:szCs w:val="24"/>
        </w:rPr>
        <w:t xml:space="preserve">jeden pług typu ciężkiego o mocy silnika min. 100 </w:t>
      </w:r>
      <w:proofErr w:type="spellStart"/>
      <w:r>
        <w:rPr>
          <w:rFonts w:ascii="Times New Roman" w:hAnsi="Times New Roman"/>
          <w:sz w:val="24"/>
          <w:szCs w:val="24"/>
        </w:rPr>
        <w:t>kM</w:t>
      </w:r>
      <w:proofErr w:type="spellEnd"/>
      <w:r>
        <w:rPr>
          <w:rFonts w:ascii="Times New Roman" w:hAnsi="Times New Roman"/>
          <w:sz w:val="24"/>
          <w:szCs w:val="24"/>
        </w:rPr>
        <w:t xml:space="preserve"> </w:t>
      </w:r>
      <w:r w:rsidRPr="008829ED">
        <w:rPr>
          <w:rFonts w:ascii="Times New Roman" w:hAnsi="Times New Roman"/>
          <w:sz w:val="24"/>
          <w:szCs w:val="24"/>
        </w:rPr>
        <w:t xml:space="preserve">– </w:t>
      </w:r>
      <w:r w:rsidRPr="008829ED">
        <w:rPr>
          <w:rFonts w:ascii="Times New Roman" w:hAnsi="Times New Roman"/>
          <w:sz w:val="24"/>
          <w:szCs w:val="24"/>
          <w:u w:val="single"/>
        </w:rPr>
        <w:t xml:space="preserve">min. </w:t>
      </w:r>
      <w:r>
        <w:rPr>
          <w:rFonts w:ascii="Times New Roman" w:hAnsi="Times New Roman"/>
          <w:sz w:val="24"/>
          <w:szCs w:val="24"/>
          <w:u w:val="single"/>
        </w:rPr>
        <w:t>1</w:t>
      </w:r>
      <w:r w:rsidRPr="008829ED">
        <w:rPr>
          <w:rFonts w:ascii="Times New Roman" w:hAnsi="Times New Roman"/>
          <w:sz w:val="24"/>
          <w:szCs w:val="24"/>
          <w:u w:val="single"/>
        </w:rPr>
        <w:t xml:space="preserve"> szt. na każde zadanie</w:t>
      </w:r>
      <w:r w:rsidRPr="008829ED">
        <w:rPr>
          <w:rFonts w:ascii="Times New Roman" w:hAnsi="Times New Roman"/>
          <w:sz w:val="24"/>
          <w:szCs w:val="24"/>
        </w:rPr>
        <w:t>;</w:t>
      </w:r>
    </w:p>
    <w:p w14:paraId="31A709A9"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pełnej dyspozycyjności osób i sprzętu o każdej porze, bez względu na dni wolne od pracy oraz święta, w tym również prowadzenie prac w godzinach nocnych,</w:t>
      </w:r>
    </w:p>
    <w:p w14:paraId="702A5A55"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własnego materiału do wykonania usług,</w:t>
      </w:r>
    </w:p>
    <w:p w14:paraId="23D859BB"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własnego składowiska materiałów,</w:t>
      </w:r>
    </w:p>
    <w:p w14:paraId="3DF70F4F"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bezprzewodowej łączności tj. telefony komórkowe ze stanowiskiem pogotowia zimowego oraz z każdym pracującym sprzętem,</w:t>
      </w:r>
    </w:p>
    <w:p w14:paraId="4A132244" w14:textId="19F2F7A3" w:rsidR="008829ED" w:rsidRPr="00804622" w:rsidRDefault="008829ED" w:rsidP="00345A2F">
      <w:pPr>
        <w:numPr>
          <w:ilvl w:val="0"/>
          <w:numId w:val="65"/>
        </w:numPr>
        <w:spacing w:after="0"/>
        <w:jc w:val="both"/>
        <w:rPr>
          <w:rFonts w:ascii="Times New Roman" w:hAnsi="Times New Roman"/>
          <w:sz w:val="24"/>
          <w:szCs w:val="24"/>
        </w:rPr>
      </w:pPr>
      <w:r w:rsidRPr="00804622">
        <w:rPr>
          <w:rFonts w:ascii="Times New Roman" w:hAnsi="Times New Roman"/>
          <w:sz w:val="24"/>
          <w:szCs w:val="24"/>
        </w:rPr>
        <w:t xml:space="preserve">monitoringu GPS, wraz z czujnikami zamontowanymi na </w:t>
      </w:r>
      <w:r w:rsidR="00C219AF" w:rsidRPr="00804622">
        <w:rPr>
          <w:rFonts w:ascii="Times New Roman" w:hAnsi="Times New Roman"/>
          <w:sz w:val="24"/>
          <w:szCs w:val="24"/>
        </w:rPr>
        <w:t xml:space="preserve">każdym </w:t>
      </w:r>
      <w:r w:rsidRPr="00804622">
        <w:rPr>
          <w:rFonts w:ascii="Times New Roman" w:hAnsi="Times New Roman"/>
          <w:sz w:val="24"/>
          <w:szCs w:val="24"/>
        </w:rPr>
        <w:t>sprzęcie</w:t>
      </w:r>
      <w:r w:rsidR="006F33FA" w:rsidRPr="00804622">
        <w:rPr>
          <w:rFonts w:ascii="Times New Roman" w:hAnsi="Times New Roman"/>
          <w:sz w:val="24"/>
          <w:szCs w:val="24"/>
        </w:rPr>
        <w:t>,</w:t>
      </w:r>
      <w:r w:rsidRPr="00804622">
        <w:rPr>
          <w:rFonts w:ascii="Times New Roman" w:hAnsi="Times New Roman"/>
          <w:sz w:val="24"/>
          <w:szCs w:val="24"/>
        </w:rPr>
        <w:t xml:space="preserve"> </w:t>
      </w:r>
      <w:r w:rsidR="00C219AF" w:rsidRPr="00804622">
        <w:rPr>
          <w:rFonts w:ascii="Times New Roman" w:hAnsi="Times New Roman"/>
          <w:sz w:val="24"/>
          <w:szCs w:val="24"/>
        </w:rPr>
        <w:t xml:space="preserve">rejestrującego </w:t>
      </w:r>
      <w:r w:rsidR="006F33FA" w:rsidRPr="00804622">
        <w:rPr>
          <w:rFonts w:ascii="Times New Roman" w:hAnsi="Times New Roman"/>
          <w:sz w:val="24"/>
          <w:szCs w:val="24"/>
        </w:rPr>
        <w:t>pracę</w:t>
      </w:r>
      <w:r w:rsidR="00C219AF" w:rsidRPr="00804622">
        <w:rPr>
          <w:rFonts w:ascii="Times New Roman" w:hAnsi="Times New Roman"/>
          <w:sz w:val="24"/>
          <w:szCs w:val="24"/>
        </w:rPr>
        <w:t xml:space="preserve"> w czasie rzeczywistym </w:t>
      </w:r>
      <w:r w:rsidRPr="00804622">
        <w:rPr>
          <w:rFonts w:ascii="Times New Roman" w:hAnsi="Times New Roman"/>
          <w:sz w:val="24"/>
          <w:szCs w:val="24"/>
        </w:rPr>
        <w:t>oraz dostępem do portalu on-line.</w:t>
      </w:r>
      <w:r w:rsidR="004F74A9" w:rsidRPr="00804622">
        <w:rPr>
          <w:rFonts w:ascii="Times New Roman" w:hAnsi="Times New Roman"/>
          <w:sz w:val="24"/>
          <w:szCs w:val="24"/>
        </w:rPr>
        <w:t xml:space="preserve"> </w:t>
      </w:r>
      <w:r w:rsidR="006F33FA" w:rsidRPr="00804622">
        <w:rPr>
          <w:rFonts w:ascii="Times New Roman" w:hAnsi="Times New Roman"/>
          <w:sz w:val="24"/>
          <w:szCs w:val="24"/>
        </w:rPr>
        <w:t>Będzie archiwizował i w razie potrzeby u</w:t>
      </w:r>
      <w:r w:rsidR="00C219AF" w:rsidRPr="00804622">
        <w:rPr>
          <w:rFonts w:ascii="Times New Roman" w:hAnsi="Times New Roman"/>
          <w:sz w:val="24"/>
          <w:szCs w:val="24"/>
        </w:rPr>
        <w:t>dostępni Wykonawcy wgląd do</w:t>
      </w:r>
      <w:r w:rsidR="006F33FA" w:rsidRPr="00804622">
        <w:rPr>
          <w:rFonts w:ascii="Times New Roman" w:hAnsi="Times New Roman"/>
          <w:sz w:val="24"/>
          <w:szCs w:val="24"/>
        </w:rPr>
        <w:t xml:space="preserve"> zapisów z GPS z okresu 6 </w:t>
      </w:r>
      <w:proofErr w:type="spellStart"/>
      <w:r w:rsidR="006F33FA" w:rsidRPr="00804622">
        <w:rPr>
          <w:rFonts w:ascii="Times New Roman" w:hAnsi="Times New Roman"/>
          <w:sz w:val="24"/>
          <w:szCs w:val="24"/>
        </w:rPr>
        <w:t>mcy</w:t>
      </w:r>
      <w:proofErr w:type="spellEnd"/>
      <w:r w:rsidR="006F33FA" w:rsidRPr="00804622">
        <w:rPr>
          <w:rFonts w:ascii="Times New Roman" w:hAnsi="Times New Roman"/>
          <w:sz w:val="24"/>
          <w:szCs w:val="24"/>
        </w:rPr>
        <w:t>.</w:t>
      </w:r>
      <w:r w:rsidR="00C219AF" w:rsidRPr="00804622">
        <w:rPr>
          <w:rFonts w:ascii="Times New Roman" w:hAnsi="Times New Roman"/>
          <w:sz w:val="24"/>
          <w:szCs w:val="24"/>
        </w:rPr>
        <w:t xml:space="preserve">  </w:t>
      </w:r>
      <w:r w:rsidR="004F74A9" w:rsidRPr="00804622">
        <w:rPr>
          <w:rFonts w:ascii="Times New Roman" w:hAnsi="Times New Roman"/>
          <w:sz w:val="24"/>
          <w:szCs w:val="24"/>
        </w:rPr>
        <w:t xml:space="preserve">       </w:t>
      </w:r>
    </w:p>
    <w:p w14:paraId="5B165900" w14:textId="77777777" w:rsidR="008829ED" w:rsidRPr="008829ED" w:rsidRDefault="008829ED" w:rsidP="00345A2F">
      <w:pPr>
        <w:pStyle w:val="Zwykytekst"/>
        <w:numPr>
          <w:ilvl w:val="0"/>
          <w:numId w:val="59"/>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Wykonawca zobowiązuje się do podania: </w:t>
      </w:r>
    </w:p>
    <w:p w14:paraId="03614E17" w14:textId="77777777" w:rsidR="008829ED" w:rsidRPr="008829ED" w:rsidRDefault="008829ED" w:rsidP="00345A2F">
      <w:pPr>
        <w:pStyle w:val="Zwykytekst"/>
        <w:numPr>
          <w:ilvl w:val="0"/>
          <w:numId w:val="77"/>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numeru telefonu kontaktowego - ……………………………………………….. </w:t>
      </w:r>
    </w:p>
    <w:p w14:paraId="46FD69D9" w14:textId="77777777" w:rsidR="008829ED" w:rsidRPr="008829ED" w:rsidRDefault="008829ED" w:rsidP="008829ED">
      <w:pPr>
        <w:pStyle w:val="Zwykytekst"/>
        <w:spacing w:line="276" w:lineRule="auto"/>
        <w:ind w:left="720"/>
        <w:jc w:val="both"/>
        <w:rPr>
          <w:rFonts w:ascii="Times New Roman" w:hAnsi="Times New Roman" w:cs="Times New Roman"/>
          <w:sz w:val="24"/>
          <w:szCs w:val="24"/>
        </w:rPr>
      </w:pPr>
      <w:r w:rsidRPr="008829ED">
        <w:rPr>
          <w:rFonts w:ascii="Times New Roman" w:hAnsi="Times New Roman" w:cs="Times New Roman"/>
          <w:sz w:val="24"/>
          <w:szCs w:val="24"/>
        </w:rPr>
        <w:t xml:space="preserve"> nr telefonu dyspozytora, koordynatora ZUD </w:t>
      </w:r>
    </w:p>
    <w:p w14:paraId="02D28B18" w14:textId="77777777" w:rsidR="008829ED" w:rsidRPr="008829ED" w:rsidRDefault="008829ED" w:rsidP="00345A2F">
      <w:pPr>
        <w:pStyle w:val="Zwykytekst"/>
        <w:numPr>
          <w:ilvl w:val="0"/>
          <w:numId w:val="77"/>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adresu poczty elektronicznej - ………………………………………………… </w:t>
      </w:r>
    </w:p>
    <w:p w14:paraId="42284433" w14:textId="1AC00A5D" w:rsidR="006F33FA" w:rsidRDefault="008829ED" w:rsidP="006F33FA">
      <w:pPr>
        <w:pStyle w:val="Zwykytekst"/>
        <w:spacing w:line="276" w:lineRule="auto"/>
        <w:ind w:left="720"/>
        <w:jc w:val="both"/>
        <w:rPr>
          <w:rFonts w:ascii="Times New Roman" w:hAnsi="Times New Roman" w:cs="Times New Roman"/>
          <w:sz w:val="24"/>
          <w:szCs w:val="24"/>
        </w:rPr>
      </w:pPr>
      <w:r w:rsidRPr="008829ED">
        <w:rPr>
          <w:rFonts w:ascii="Times New Roman" w:hAnsi="Times New Roman" w:cs="Times New Roman"/>
          <w:sz w:val="24"/>
          <w:szCs w:val="24"/>
        </w:rPr>
        <w:t xml:space="preserve"> e-mail Wykonawcy (</w:t>
      </w:r>
      <w:r w:rsidR="006F33FA">
        <w:rPr>
          <w:rFonts w:ascii="Times New Roman" w:hAnsi="Times New Roman" w:cs="Times New Roman"/>
          <w:sz w:val="24"/>
          <w:szCs w:val="24"/>
        </w:rPr>
        <w:t>dyspozytora, koordynatora ZUD)</w:t>
      </w:r>
    </w:p>
    <w:p w14:paraId="545A42F0" w14:textId="6AF88520" w:rsidR="006F33FA" w:rsidRDefault="006F33FA" w:rsidP="006F33FA">
      <w:pPr>
        <w:pStyle w:val="Zwykytekst"/>
        <w:numPr>
          <w:ilvl w:val="0"/>
          <w:numId w:val="7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odbioru korespondencji przekazanej w formie </w:t>
      </w:r>
      <w:proofErr w:type="spellStart"/>
      <w:r>
        <w:rPr>
          <w:rFonts w:ascii="Times New Roman" w:hAnsi="Times New Roman" w:cs="Times New Roman"/>
          <w:sz w:val="24"/>
          <w:szCs w:val="24"/>
        </w:rPr>
        <w:t>j.w</w:t>
      </w:r>
      <w:proofErr w:type="spellEnd"/>
      <w:r>
        <w:rPr>
          <w:rFonts w:ascii="Times New Roman" w:hAnsi="Times New Roman" w:cs="Times New Roman"/>
          <w:sz w:val="24"/>
          <w:szCs w:val="24"/>
        </w:rPr>
        <w:t>. w celu spełnienia wymagań Zamawiającego w zakresie „czasu reakcji”</w:t>
      </w:r>
    </w:p>
    <w:p w14:paraId="29ACEB71" w14:textId="69D104E5" w:rsidR="00301A43" w:rsidRDefault="008829ED" w:rsidP="00301A43">
      <w:pPr>
        <w:pStyle w:val="Zwykytekst"/>
        <w:numPr>
          <w:ilvl w:val="0"/>
          <w:numId w:val="59"/>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Zamawiający będzie wydawał polecenie wykonania </w:t>
      </w:r>
      <w:r w:rsidR="00845740">
        <w:rPr>
          <w:rFonts w:ascii="Times New Roman" w:hAnsi="Times New Roman" w:cs="Times New Roman"/>
          <w:sz w:val="24"/>
          <w:szCs w:val="24"/>
        </w:rPr>
        <w:t>prac</w:t>
      </w:r>
      <w:r w:rsidRPr="008829ED">
        <w:rPr>
          <w:rFonts w:ascii="Times New Roman" w:hAnsi="Times New Roman" w:cs="Times New Roman"/>
          <w:sz w:val="24"/>
          <w:szCs w:val="24"/>
        </w:rPr>
        <w:t xml:space="preserve"> telefonicznie, potwierdzając zlecenie  </w:t>
      </w:r>
      <w:proofErr w:type="spellStart"/>
      <w:r w:rsidRPr="008829ED">
        <w:rPr>
          <w:rFonts w:ascii="Times New Roman" w:hAnsi="Times New Roman" w:cs="Times New Roman"/>
          <w:sz w:val="24"/>
          <w:szCs w:val="24"/>
        </w:rPr>
        <w:t>sms-em</w:t>
      </w:r>
      <w:proofErr w:type="spellEnd"/>
      <w:r w:rsidRPr="008829ED">
        <w:rPr>
          <w:rFonts w:ascii="Times New Roman" w:hAnsi="Times New Roman" w:cs="Times New Roman"/>
          <w:sz w:val="24"/>
          <w:szCs w:val="24"/>
        </w:rPr>
        <w:t>, lub e-mailem na numer telefonu i adres e-mail wskazany w ust. 3 niniejszego paragrafu</w:t>
      </w:r>
      <w:r w:rsidRPr="008829ED">
        <w:rPr>
          <w:rFonts w:ascii="Times New Roman" w:hAnsi="Times New Roman" w:cs="Times New Roman"/>
          <w:color w:val="00B050"/>
          <w:sz w:val="24"/>
          <w:szCs w:val="24"/>
        </w:rPr>
        <w:t xml:space="preserve"> </w:t>
      </w:r>
      <w:r w:rsidRPr="008829ED">
        <w:rPr>
          <w:rFonts w:ascii="Times New Roman" w:hAnsi="Times New Roman" w:cs="Times New Roman"/>
          <w:sz w:val="24"/>
          <w:szCs w:val="24"/>
        </w:rPr>
        <w:t>z określeniem zakresu wykonania usługi.</w:t>
      </w:r>
    </w:p>
    <w:p w14:paraId="6A880C02" w14:textId="77777777" w:rsidR="00301A43" w:rsidRDefault="008829ED" w:rsidP="00301A43">
      <w:pPr>
        <w:pStyle w:val="Zwykytekst"/>
        <w:numPr>
          <w:ilvl w:val="0"/>
          <w:numId w:val="59"/>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Wykonawca jest zobowiązany do poinformowania</w:t>
      </w:r>
      <w:r w:rsidRPr="008829ED">
        <w:rPr>
          <w:rFonts w:ascii="Times New Roman" w:hAnsi="Times New Roman" w:cs="Times New Roman"/>
          <w:color w:val="FF0000"/>
          <w:sz w:val="24"/>
          <w:szCs w:val="24"/>
        </w:rPr>
        <w:t xml:space="preserve"> </w:t>
      </w:r>
      <w:r w:rsidRPr="008829ED">
        <w:rPr>
          <w:rFonts w:ascii="Times New Roman" w:hAnsi="Times New Roman" w:cs="Times New Roman"/>
          <w:sz w:val="24"/>
          <w:szCs w:val="24"/>
        </w:rPr>
        <w:t xml:space="preserve">Zamawiającego telefonicznie </w:t>
      </w:r>
      <w:r w:rsidR="00301A43">
        <w:rPr>
          <w:rFonts w:ascii="Times New Roman" w:hAnsi="Times New Roman" w:cs="Times New Roman"/>
          <w:sz w:val="24"/>
          <w:szCs w:val="24"/>
        </w:rPr>
        <w:br/>
      </w:r>
      <w:r w:rsidRPr="008829ED">
        <w:rPr>
          <w:rFonts w:ascii="Times New Roman" w:hAnsi="Times New Roman" w:cs="Times New Roman"/>
          <w:sz w:val="24"/>
          <w:szCs w:val="24"/>
        </w:rPr>
        <w:t xml:space="preserve">i e-mailowo o wystąpieniu awarii sprzętu (dane kontaktowe - zgodnie z §5, ust.1) </w:t>
      </w:r>
    </w:p>
    <w:p w14:paraId="1421EF5D" w14:textId="74E87A27" w:rsidR="00301A43" w:rsidRDefault="008829ED" w:rsidP="00301A43">
      <w:pPr>
        <w:pStyle w:val="Zwykytekst"/>
        <w:numPr>
          <w:ilvl w:val="0"/>
          <w:numId w:val="59"/>
        </w:numPr>
        <w:spacing w:line="276" w:lineRule="auto"/>
        <w:jc w:val="both"/>
        <w:rPr>
          <w:rFonts w:ascii="Times New Roman" w:hAnsi="Times New Roman" w:cs="Times New Roman"/>
          <w:sz w:val="24"/>
          <w:szCs w:val="24"/>
        </w:rPr>
      </w:pPr>
      <w:r w:rsidRPr="00301A43">
        <w:rPr>
          <w:rFonts w:ascii="Times New Roman" w:hAnsi="Times New Roman" w:cs="Times New Roman"/>
          <w:sz w:val="24"/>
          <w:szCs w:val="24"/>
        </w:rPr>
        <w:t>Wykonanie prac nie uzgodnionych z przedstawicielem Zamawiającego będzie traktowane jako prace  nie zlecone i Wykonawca nie będzie mógł rościć sobie prawa do wynagrodzenia z tego tytułu</w:t>
      </w:r>
      <w:r w:rsidR="00301A43">
        <w:rPr>
          <w:rFonts w:ascii="Times New Roman" w:hAnsi="Times New Roman" w:cs="Times New Roman"/>
          <w:sz w:val="24"/>
          <w:szCs w:val="24"/>
        </w:rPr>
        <w:t>.</w:t>
      </w:r>
    </w:p>
    <w:p w14:paraId="3E8D521A" w14:textId="205A07AA" w:rsidR="008C55A2" w:rsidRPr="00B637BF" w:rsidRDefault="008829ED" w:rsidP="00B637BF">
      <w:pPr>
        <w:pStyle w:val="Zwykytekst"/>
        <w:numPr>
          <w:ilvl w:val="0"/>
          <w:numId w:val="59"/>
        </w:numPr>
        <w:spacing w:line="276" w:lineRule="auto"/>
        <w:jc w:val="both"/>
        <w:rPr>
          <w:rFonts w:ascii="Times New Roman" w:hAnsi="Times New Roman" w:cs="Times New Roman"/>
          <w:sz w:val="24"/>
          <w:szCs w:val="24"/>
        </w:rPr>
      </w:pPr>
      <w:r w:rsidRPr="00301A43">
        <w:rPr>
          <w:rFonts w:ascii="Times New Roman" w:hAnsi="Times New Roman"/>
          <w:sz w:val="24"/>
          <w:szCs w:val="24"/>
        </w:rPr>
        <w:t xml:space="preserve">Zamawiający żąda, aby po przystąpieniu do </w:t>
      </w:r>
      <w:r w:rsidR="00845740" w:rsidRPr="00301A43">
        <w:rPr>
          <w:rFonts w:ascii="Times New Roman" w:hAnsi="Times New Roman"/>
          <w:sz w:val="24"/>
          <w:szCs w:val="24"/>
        </w:rPr>
        <w:t>prac</w:t>
      </w:r>
      <w:r w:rsidRPr="00301A43">
        <w:rPr>
          <w:rFonts w:ascii="Times New Roman" w:hAnsi="Times New Roman"/>
          <w:sz w:val="24"/>
          <w:szCs w:val="24"/>
        </w:rPr>
        <w:t xml:space="preserve"> w wymaganym czasie reakcji, prace  te były realizowane w sposób ciągły, aż do chwili zakończenia zleconego zakresu. </w:t>
      </w:r>
    </w:p>
    <w:p w14:paraId="2CE6ADBC" w14:textId="5FBBB14A" w:rsidR="008829ED" w:rsidRPr="008829ED" w:rsidRDefault="008829ED" w:rsidP="008829ED">
      <w:pPr>
        <w:spacing w:after="0"/>
        <w:jc w:val="center"/>
        <w:rPr>
          <w:rFonts w:ascii="Times New Roman" w:hAnsi="Times New Roman"/>
          <w:sz w:val="24"/>
          <w:szCs w:val="24"/>
        </w:rPr>
      </w:pPr>
      <w:r w:rsidRPr="008829ED">
        <w:rPr>
          <w:rFonts w:ascii="Times New Roman" w:hAnsi="Times New Roman"/>
          <w:b/>
          <w:sz w:val="24"/>
          <w:szCs w:val="24"/>
        </w:rPr>
        <w:lastRenderedPageBreak/>
        <w:t>§3</w:t>
      </w:r>
      <w:r w:rsidR="00345A2F">
        <w:rPr>
          <w:rFonts w:ascii="Times New Roman" w:hAnsi="Times New Roman"/>
          <w:b/>
          <w:sz w:val="24"/>
          <w:szCs w:val="24"/>
        </w:rPr>
        <w:br/>
      </w:r>
      <w:r w:rsidR="00345A2F" w:rsidRPr="0068167D">
        <w:rPr>
          <w:rFonts w:ascii="Times New Roman" w:hAnsi="Times New Roman"/>
          <w:b/>
          <w:sz w:val="24"/>
          <w:szCs w:val="24"/>
          <w:lang w:eastAsia="ar-SA"/>
        </w:rPr>
        <w:t>TERMIN REALIZACJI</w:t>
      </w:r>
    </w:p>
    <w:p w14:paraId="28A3C30A" w14:textId="77777777" w:rsidR="008829ED" w:rsidRPr="008829ED" w:rsidRDefault="008829ED" w:rsidP="00345A2F">
      <w:pPr>
        <w:numPr>
          <w:ilvl w:val="0"/>
          <w:numId w:val="70"/>
        </w:numPr>
        <w:spacing w:after="0"/>
        <w:ind w:left="284" w:hanging="284"/>
        <w:jc w:val="both"/>
        <w:rPr>
          <w:rFonts w:ascii="Times New Roman" w:hAnsi="Times New Roman"/>
          <w:sz w:val="24"/>
          <w:szCs w:val="24"/>
        </w:rPr>
      </w:pPr>
      <w:r w:rsidRPr="008829ED">
        <w:rPr>
          <w:rFonts w:ascii="Times New Roman" w:hAnsi="Times New Roman"/>
          <w:sz w:val="24"/>
          <w:szCs w:val="24"/>
        </w:rPr>
        <w:t xml:space="preserve">Termin realizacji zamówienia: </w:t>
      </w:r>
    </w:p>
    <w:p w14:paraId="2D7E23E3" w14:textId="3DC6C191" w:rsidR="008829ED" w:rsidRPr="008829ED" w:rsidRDefault="008829ED" w:rsidP="00345A2F">
      <w:pPr>
        <w:numPr>
          <w:ilvl w:val="0"/>
          <w:numId w:val="71"/>
        </w:numPr>
        <w:spacing w:after="0"/>
        <w:jc w:val="both"/>
        <w:rPr>
          <w:rFonts w:ascii="Times New Roman" w:hAnsi="Times New Roman"/>
          <w:b/>
          <w:sz w:val="24"/>
          <w:szCs w:val="24"/>
        </w:rPr>
      </w:pPr>
      <w:r w:rsidRPr="008829ED">
        <w:rPr>
          <w:rFonts w:ascii="Times New Roman" w:hAnsi="Times New Roman"/>
          <w:sz w:val="24"/>
          <w:szCs w:val="24"/>
        </w:rPr>
        <w:t xml:space="preserve">rozpoczęcie - </w:t>
      </w:r>
      <w:r w:rsidRPr="00345A2F">
        <w:rPr>
          <w:rFonts w:ascii="Times New Roman" w:hAnsi="Times New Roman"/>
          <w:b/>
          <w:sz w:val="24"/>
          <w:szCs w:val="24"/>
        </w:rPr>
        <w:t>1 listopada 202</w:t>
      </w:r>
      <w:r w:rsidR="00B637BF">
        <w:rPr>
          <w:rFonts w:ascii="Times New Roman" w:hAnsi="Times New Roman"/>
          <w:b/>
          <w:sz w:val="24"/>
          <w:szCs w:val="24"/>
        </w:rPr>
        <w:t>2</w:t>
      </w:r>
      <w:r w:rsidRPr="00345A2F">
        <w:rPr>
          <w:rFonts w:ascii="Times New Roman" w:hAnsi="Times New Roman"/>
          <w:b/>
          <w:sz w:val="24"/>
          <w:szCs w:val="24"/>
        </w:rPr>
        <w:t xml:space="preserve"> r.</w:t>
      </w:r>
      <w:r w:rsidRPr="008829ED">
        <w:rPr>
          <w:rFonts w:ascii="Times New Roman" w:hAnsi="Times New Roman"/>
          <w:sz w:val="24"/>
          <w:szCs w:val="24"/>
        </w:rPr>
        <w:t xml:space="preserve"> </w:t>
      </w:r>
    </w:p>
    <w:p w14:paraId="5B33795B" w14:textId="571E7082" w:rsidR="008829ED" w:rsidRPr="008829ED" w:rsidRDefault="008829ED" w:rsidP="00345A2F">
      <w:pPr>
        <w:numPr>
          <w:ilvl w:val="0"/>
          <w:numId w:val="71"/>
        </w:numPr>
        <w:spacing w:after="0"/>
        <w:jc w:val="both"/>
        <w:rPr>
          <w:rFonts w:ascii="Times New Roman" w:hAnsi="Times New Roman"/>
          <w:b/>
          <w:sz w:val="24"/>
          <w:szCs w:val="24"/>
        </w:rPr>
      </w:pPr>
      <w:r w:rsidRPr="008829ED">
        <w:rPr>
          <w:rFonts w:ascii="Times New Roman" w:hAnsi="Times New Roman"/>
          <w:sz w:val="24"/>
          <w:szCs w:val="24"/>
        </w:rPr>
        <w:t xml:space="preserve">zakończenie - </w:t>
      </w:r>
      <w:r w:rsidRPr="00345A2F">
        <w:rPr>
          <w:rFonts w:ascii="Times New Roman" w:hAnsi="Times New Roman"/>
          <w:b/>
          <w:sz w:val="24"/>
          <w:szCs w:val="24"/>
        </w:rPr>
        <w:t>31 marca 202</w:t>
      </w:r>
      <w:r w:rsidR="00B637BF">
        <w:rPr>
          <w:rFonts w:ascii="Times New Roman" w:hAnsi="Times New Roman"/>
          <w:b/>
          <w:sz w:val="24"/>
          <w:szCs w:val="24"/>
        </w:rPr>
        <w:t>3</w:t>
      </w:r>
      <w:r w:rsidRPr="00345A2F">
        <w:rPr>
          <w:rFonts w:ascii="Times New Roman" w:hAnsi="Times New Roman"/>
          <w:b/>
          <w:sz w:val="24"/>
          <w:szCs w:val="24"/>
        </w:rPr>
        <w:t xml:space="preserve"> r.</w:t>
      </w:r>
      <w:r w:rsidRPr="008829ED">
        <w:rPr>
          <w:rFonts w:ascii="Times New Roman" w:hAnsi="Times New Roman"/>
          <w:sz w:val="24"/>
          <w:szCs w:val="24"/>
        </w:rPr>
        <w:t xml:space="preserve"> </w:t>
      </w:r>
    </w:p>
    <w:p w14:paraId="60C3733F" w14:textId="50DE2756" w:rsidR="008829ED" w:rsidRPr="00EA0440" w:rsidRDefault="008829ED" w:rsidP="00345A2F">
      <w:pPr>
        <w:numPr>
          <w:ilvl w:val="0"/>
          <w:numId w:val="70"/>
        </w:numPr>
        <w:spacing w:after="0"/>
        <w:ind w:left="284" w:hanging="284"/>
        <w:jc w:val="both"/>
        <w:rPr>
          <w:rFonts w:ascii="Times New Roman" w:hAnsi="Times New Roman"/>
          <w:sz w:val="24"/>
          <w:szCs w:val="24"/>
        </w:rPr>
      </w:pPr>
      <w:r w:rsidRPr="00EA0440">
        <w:rPr>
          <w:rFonts w:ascii="Times New Roman" w:hAnsi="Times New Roman"/>
          <w:sz w:val="24"/>
          <w:szCs w:val="24"/>
        </w:rPr>
        <w:t xml:space="preserve">Czas reakcji </w:t>
      </w:r>
      <w:r w:rsidR="00345A2F" w:rsidRPr="00EA0440">
        <w:rPr>
          <w:rFonts w:ascii="Times New Roman" w:hAnsi="Times New Roman"/>
          <w:sz w:val="24"/>
          <w:szCs w:val="24"/>
        </w:rPr>
        <w:t>–</w:t>
      </w:r>
      <w:r w:rsidRPr="00EA0440">
        <w:rPr>
          <w:rFonts w:ascii="Times New Roman" w:hAnsi="Times New Roman"/>
          <w:sz w:val="24"/>
          <w:szCs w:val="24"/>
        </w:rPr>
        <w:t xml:space="preserve"> </w:t>
      </w:r>
      <w:r w:rsidR="00345A2F" w:rsidRPr="00EA0440">
        <w:rPr>
          <w:rFonts w:ascii="Times New Roman" w:hAnsi="Times New Roman"/>
          <w:b/>
          <w:bCs/>
          <w:sz w:val="24"/>
          <w:szCs w:val="24"/>
        </w:rPr>
        <w:t xml:space="preserve">do 60 </w:t>
      </w:r>
      <w:r w:rsidRPr="00EA0440">
        <w:rPr>
          <w:rFonts w:ascii="Times New Roman" w:hAnsi="Times New Roman"/>
          <w:b/>
          <w:bCs/>
          <w:sz w:val="24"/>
          <w:szCs w:val="24"/>
        </w:rPr>
        <w:t>minut</w:t>
      </w:r>
      <w:r w:rsidR="00EA0440" w:rsidRPr="00EA0440">
        <w:rPr>
          <w:rFonts w:ascii="Times New Roman" w:hAnsi="Times New Roman"/>
          <w:b/>
          <w:bCs/>
          <w:sz w:val="24"/>
          <w:szCs w:val="24"/>
        </w:rPr>
        <w:t xml:space="preserve"> </w:t>
      </w:r>
      <w:r w:rsidR="00EA0440" w:rsidRPr="00EA0440">
        <w:rPr>
          <w:rFonts w:ascii="Times New Roman" w:hAnsi="Times New Roman"/>
          <w:color w:val="000000" w:themeColor="text1"/>
          <w:sz w:val="24"/>
          <w:szCs w:val="24"/>
        </w:rPr>
        <w:t xml:space="preserve">od chwili otrzymania dyspozycji od dyżurnego ZDP </w:t>
      </w:r>
      <w:r w:rsidR="00EA0440">
        <w:rPr>
          <w:rFonts w:ascii="Times New Roman" w:hAnsi="Times New Roman"/>
          <w:color w:val="000000" w:themeColor="text1"/>
          <w:sz w:val="24"/>
          <w:szCs w:val="24"/>
        </w:rPr>
        <w:br/>
      </w:r>
      <w:r w:rsidR="00EA0440" w:rsidRPr="00EA0440">
        <w:rPr>
          <w:rFonts w:ascii="Times New Roman" w:hAnsi="Times New Roman"/>
          <w:color w:val="000000" w:themeColor="text1"/>
          <w:sz w:val="24"/>
          <w:szCs w:val="24"/>
        </w:rPr>
        <w:t>o konieczności podjęcia akcji na drodze</w:t>
      </w:r>
      <w:r w:rsidRPr="00EA0440">
        <w:rPr>
          <w:rFonts w:ascii="Times New Roman" w:hAnsi="Times New Roman"/>
          <w:b/>
          <w:bCs/>
          <w:sz w:val="24"/>
          <w:szCs w:val="24"/>
        </w:rPr>
        <w:t>.</w:t>
      </w:r>
      <w:r w:rsidR="00345A2F" w:rsidRPr="00EA0440">
        <w:rPr>
          <w:rFonts w:ascii="Times New Roman" w:hAnsi="Times New Roman"/>
          <w:b/>
          <w:bCs/>
          <w:sz w:val="24"/>
          <w:szCs w:val="24"/>
        </w:rPr>
        <w:t xml:space="preserve"> </w:t>
      </w:r>
    </w:p>
    <w:p w14:paraId="53ED3A7E" w14:textId="77777777" w:rsidR="008829ED" w:rsidRPr="008829ED" w:rsidRDefault="008829ED" w:rsidP="008829ED">
      <w:pPr>
        <w:spacing w:after="0"/>
        <w:ind w:left="284"/>
        <w:jc w:val="both"/>
        <w:rPr>
          <w:rFonts w:ascii="Times New Roman" w:hAnsi="Times New Roman"/>
          <w:sz w:val="24"/>
          <w:szCs w:val="24"/>
        </w:rPr>
      </w:pPr>
    </w:p>
    <w:p w14:paraId="4EE9C8BE" w14:textId="189609C7" w:rsidR="008829ED" w:rsidRPr="00EA0440" w:rsidRDefault="008829ED" w:rsidP="008829ED">
      <w:pPr>
        <w:spacing w:after="0"/>
        <w:jc w:val="center"/>
        <w:rPr>
          <w:rFonts w:ascii="Times New Roman" w:hAnsi="Times New Roman"/>
          <w:b/>
          <w:bCs/>
          <w:noProof/>
          <w:sz w:val="24"/>
          <w:szCs w:val="24"/>
        </w:rPr>
      </w:pPr>
      <w:r w:rsidRPr="00EA0440">
        <w:rPr>
          <w:rFonts w:ascii="Times New Roman" w:hAnsi="Times New Roman"/>
          <w:b/>
          <w:sz w:val="24"/>
          <w:szCs w:val="24"/>
        </w:rPr>
        <w:t>§4</w:t>
      </w:r>
      <w:r w:rsidR="00345A2F" w:rsidRPr="00EA0440">
        <w:rPr>
          <w:rFonts w:ascii="Times New Roman" w:hAnsi="Times New Roman"/>
          <w:noProof/>
          <w:sz w:val="24"/>
          <w:szCs w:val="24"/>
        </w:rPr>
        <w:br/>
      </w:r>
      <w:r w:rsidR="00345A2F" w:rsidRPr="00EA0440">
        <w:rPr>
          <w:rFonts w:ascii="Times New Roman" w:hAnsi="Times New Roman"/>
          <w:b/>
          <w:bCs/>
          <w:noProof/>
          <w:sz w:val="24"/>
          <w:szCs w:val="24"/>
        </w:rPr>
        <w:t>ODPOWIEDZIALNOŚĆ WYKONAWCY</w:t>
      </w:r>
    </w:p>
    <w:p w14:paraId="4F01CAB1" w14:textId="77777777" w:rsidR="00345A2F" w:rsidRPr="00345A2F" w:rsidRDefault="00345A2F" w:rsidP="008829ED">
      <w:pPr>
        <w:spacing w:after="0"/>
        <w:jc w:val="center"/>
        <w:rPr>
          <w:rFonts w:ascii="Times New Roman" w:hAnsi="Times New Roman"/>
          <w:b/>
          <w:bCs/>
          <w:sz w:val="24"/>
          <w:szCs w:val="24"/>
        </w:rPr>
      </w:pPr>
    </w:p>
    <w:p w14:paraId="79C6FA1C" w14:textId="77777777" w:rsidR="008829ED" w:rsidRPr="008829ED" w:rsidRDefault="008829ED" w:rsidP="00345A2F">
      <w:pPr>
        <w:pStyle w:val="Tekstpodstawowy"/>
        <w:numPr>
          <w:ilvl w:val="0"/>
          <w:numId w:val="66"/>
        </w:numPr>
        <w:suppressAutoHyphens/>
        <w:spacing w:line="276" w:lineRule="auto"/>
        <w:ind w:left="426" w:hanging="426"/>
        <w:rPr>
          <w:b/>
          <w:szCs w:val="24"/>
        </w:rPr>
      </w:pPr>
      <w:r w:rsidRPr="008829ED">
        <w:rPr>
          <w:b/>
          <w:szCs w:val="24"/>
        </w:rPr>
        <w:t xml:space="preserve">Wykonawca ponosi pełną </w:t>
      </w:r>
      <w:bookmarkStart w:id="8" w:name="_Hlk83731601"/>
      <w:r w:rsidRPr="008829ED">
        <w:rPr>
          <w:b/>
          <w:szCs w:val="24"/>
        </w:rPr>
        <w:t>odpowiedzialność za ewentualne szkody wynikłe w trakcie wykonywania prac</w:t>
      </w:r>
      <w:bookmarkEnd w:id="8"/>
      <w:r w:rsidRPr="008829ED">
        <w:rPr>
          <w:b/>
          <w:szCs w:val="24"/>
        </w:rPr>
        <w:t>, zarówno w stosunku do osób trzecich jak w stosunku do Zamawiającego</w:t>
      </w:r>
    </w:p>
    <w:p w14:paraId="2A38A7E4" w14:textId="431BB665" w:rsidR="008829ED" w:rsidRPr="00345A2F" w:rsidRDefault="008829ED" w:rsidP="00345A2F">
      <w:pPr>
        <w:numPr>
          <w:ilvl w:val="0"/>
          <w:numId w:val="66"/>
        </w:numPr>
        <w:suppressAutoHyphens/>
        <w:spacing w:after="0"/>
        <w:ind w:left="426" w:hanging="426"/>
        <w:jc w:val="both"/>
        <w:rPr>
          <w:rFonts w:ascii="Times New Roman" w:hAnsi="Times New Roman"/>
          <w:sz w:val="24"/>
          <w:szCs w:val="24"/>
        </w:rPr>
      </w:pPr>
      <w:r w:rsidRPr="00345A2F">
        <w:rPr>
          <w:rFonts w:ascii="Times New Roman" w:hAnsi="Times New Roman"/>
          <w:sz w:val="24"/>
          <w:szCs w:val="24"/>
        </w:rPr>
        <w:t xml:space="preserve">Wykonawca ma obowiązek posiadać polisę lub inny dokument potwierdzający, że jest ubezpieczony od odpowiedzialności cywilnej w zakresie prowadzonej działalności związanej z przedmiotem zamówienia przez okres obowiązywania umowy, na kwotę nie mniejszą niż </w:t>
      </w:r>
      <w:r w:rsidR="00345A2F" w:rsidRPr="00345A2F">
        <w:rPr>
          <w:rFonts w:ascii="Times New Roman" w:hAnsi="Times New Roman"/>
          <w:sz w:val="24"/>
          <w:szCs w:val="24"/>
        </w:rPr>
        <w:t>200 000,00 zł</w:t>
      </w:r>
      <w:r w:rsidRPr="00345A2F">
        <w:rPr>
          <w:rFonts w:ascii="Times New Roman" w:hAnsi="Times New Roman"/>
          <w:sz w:val="24"/>
          <w:szCs w:val="24"/>
        </w:rPr>
        <w:t>.</w:t>
      </w:r>
      <w:r w:rsidR="00345A2F" w:rsidRPr="00345A2F">
        <w:rPr>
          <w:rFonts w:ascii="Times New Roman" w:hAnsi="Times New Roman"/>
          <w:sz w:val="24"/>
          <w:szCs w:val="24"/>
        </w:rPr>
        <w:t xml:space="preserve"> </w:t>
      </w:r>
    </w:p>
    <w:p w14:paraId="5A8D9E6F" w14:textId="1931167D" w:rsidR="008829ED" w:rsidRDefault="008829ED" w:rsidP="008829ED">
      <w:pPr>
        <w:spacing w:after="0"/>
        <w:jc w:val="center"/>
        <w:rPr>
          <w:rFonts w:ascii="Times New Roman" w:hAnsi="Times New Roman"/>
          <w:b/>
          <w:sz w:val="24"/>
          <w:szCs w:val="24"/>
        </w:rPr>
      </w:pPr>
      <w:r w:rsidRPr="008829ED">
        <w:rPr>
          <w:rFonts w:ascii="Times New Roman" w:hAnsi="Times New Roman"/>
          <w:b/>
          <w:sz w:val="24"/>
          <w:szCs w:val="24"/>
        </w:rPr>
        <w:t>§5</w:t>
      </w:r>
    </w:p>
    <w:p w14:paraId="0B386C11" w14:textId="673F8038" w:rsidR="00345A2F" w:rsidRDefault="00345A2F" w:rsidP="008829ED">
      <w:pPr>
        <w:spacing w:after="0"/>
        <w:jc w:val="center"/>
        <w:rPr>
          <w:rFonts w:ascii="Times New Roman" w:hAnsi="Times New Roman"/>
          <w:b/>
          <w:sz w:val="24"/>
          <w:szCs w:val="24"/>
        </w:rPr>
      </w:pPr>
      <w:r>
        <w:rPr>
          <w:rFonts w:ascii="Times New Roman" w:hAnsi="Times New Roman"/>
          <w:b/>
          <w:sz w:val="24"/>
          <w:szCs w:val="24"/>
        </w:rPr>
        <w:t>OSOBY ODPOWIEDZIALNE ZA REALIZACJĘ ZAMÓWIENIA</w:t>
      </w:r>
    </w:p>
    <w:p w14:paraId="0A26DE8E" w14:textId="77777777" w:rsidR="00345A2F" w:rsidRPr="008829ED" w:rsidRDefault="00345A2F" w:rsidP="008829ED">
      <w:pPr>
        <w:spacing w:after="0"/>
        <w:jc w:val="center"/>
        <w:rPr>
          <w:rFonts w:ascii="Times New Roman" w:hAnsi="Times New Roman"/>
          <w:sz w:val="24"/>
          <w:szCs w:val="24"/>
        </w:rPr>
      </w:pPr>
    </w:p>
    <w:p w14:paraId="0603E28B" w14:textId="5D4F5A0E" w:rsidR="008829ED" w:rsidRPr="008829ED" w:rsidRDefault="008829ED" w:rsidP="00345A2F">
      <w:pPr>
        <w:numPr>
          <w:ilvl w:val="0"/>
          <w:numId w:val="76"/>
        </w:numPr>
        <w:spacing w:after="0"/>
        <w:ind w:left="284" w:hanging="284"/>
        <w:jc w:val="both"/>
        <w:rPr>
          <w:rFonts w:ascii="Times New Roman" w:hAnsi="Times New Roman"/>
          <w:sz w:val="24"/>
          <w:szCs w:val="24"/>
        </w:rPr>
      </w:pPr>
      <w:r w:rsidRPr="008829ED">
        <w:rPr>
          <w:rFonts w:ascii="Times New Roman" w:hAnsi="Times New Roman"/>
          <w:sz w:val="24"/>
          <w:szCs w:val="24"/>
        </w:rPr>
        <w:t xml:space="preserve">Przedstawicielami Zamawiającego w odniesieniu do </w:t>
      </w:r>
      <w:r w:rsidR="00845740">
        <w:rPr>
          <w:rFonts w:ascii="Times New Roman" w:hAnsi="Times New Roman"/>
          <w:sz w:val="24"/>
          <w:szCs w:val="24"/>
        </w:rPr>
        <w:t>prac</w:t>
      </w:r>
      <w:r w:rsidRPr="008829ED">
        <w:rPr>
          <w:rFonts w:ascii="Times New Roman" w:hAnsi="Times New Roman"/>
          <w:sz w:val="24"/>
          <w:szCs w:val="24"/>
        </w:rPr>
        <w:t xml:space="preserve"> objętych umową są dyżurni Zimowego Utrzymania Dróg (ZUD). </w:t>
      </w:r>
    </w:p>
    <w:p w14:paraId="2390334E" w14:textId="6EEAFB15" w:rsidR="008829ED" w:rsidRPr="008829ED" w:rsidRDefault="008829ED" w:rsidP="00C12471">
      <w:pPr>
        <w:spacing w:after="0"/>
        <w:ind w:left="284"/>
        <w:jc w:val="both"/>
        <w:rPr>
          <w:rFonts w:ascii="Times New Roman" w:hAnsi="Times New Roman"/>
          <w:sz w:val="24"/>
          <w:szCs w:val="24"/>
        </w:rPr>
      </w:pPr>
      <w:r w:rsidRPr="008829ED">
        <w:rPr>
          <w:rFonts w:ascii="Times New Roman" w:hAnsi="Times New Roman"/>
          <w:sz w:val="24"/>
          <w:szCs w:val="24"/>
        </w:rPr>
        <w:t>Szczegółowy wykaz dyżurnych ZUD wraz z numerami telefonów, adresami poczty elektronicznej (e-mail) oraz harmonogram dyżurów zostanie przekazany Wykonawcy najpóźniej do dnia 01.11.202</w:t>
      </w:r>
      <w:r w:rsidR="00FC7DAE">
        <w:rPr>
          <w:rFonts w:ascii="Times New Roman" w:hAnsi="Times New Roman"/>
          <w:sz w:val="24"/>
          <w:szCs w:val="24"/>
        </w:rPr>
        <w:t>2</w:t>
      </w:r>
      <w:r w:rsidR="00C12471">
        <w:rPr>
          <w:rFonts w:ascii="Times New Roman" w:hAnsi="Times New Roman"/>
          <w:sz w:val="24"/>
          <w:szCs w:val="24"/>
        </w:rPr>
        <w:t xml:space="preserve"> r.</w:t>
      </w:r>
      <w:r w:rsidRPr="008829ED">
        <w:rPr>
          <w:rFonts w:ascii="Times New Roman" w:hAnsi="Times New Roman"/>
          <w:sz w:val="24"/>
          <w:szCs w:val="24"/>
        </w:rPr>
        <w:t xml:space="preserve">, tj. przed rozpoczęciem sezonu zimowego utrzymania. Przedstawicielem Wykonawcy w odniesieniu do </w:t>
      </w:r>
      <w:r w:rsidR="00845740">
        <w:rPr>
          <w:rFonts w:ascii="Times New Roman" w:hAnsi="Times New Roman"/>
          <w:sz w:val="24"/>
          <w:szCs w:val="24"/>
        </w:rPr>
        <w:t>prac</w:t>
      </w:r>
      <w:r w:rsidRPr="008829ED">
        <w:rPr>
          <w:rFonts w:ascii="Times New Roman" w:hAnsi="Times New Roman"/>
          <w:sz w:val="24"/>
          <w:szCs w:val="24"/>
        </w:rPr>
        <w:t xml:space="preserve"> objętych umową jest: </w:t>
      </w:r>
      <w:r w:rsidRPr="008829ED">
        <w:rPr>
          <w:rFonts w:ascii="Times New Roman" w:hAnsi="Times New Roman"/>
          <w:sz w:val="24"/>
          <w:szCs w:val="24"/>
        </w:rPr>
        <w:br/>
        <w:t>- ............................. - …………………………… tel. ………………………</w:t>
      </w:r>
    </w:p>
    <w:p w14:paraId="6E0D076F" w14:textId="77777777" w:rsidR="008829ED" w:rsidRPr="008829ED" w:rsidRDefault="008829ED" w:rsidP="008829ED">
      <w:pPr>
        <w:spacing w:after="0"/>
        <w:jc w:val="center"/>
        <w:outlineLvl w:val="0"/>
        <w:rPr>
          <w:rFonts w:ascii="Times New Roman" w:hAnsi="Times New Roman"/>
          <w:b/>
          <w:sz w:val="24"/>
          <w:szCs w:val="24"/>
        </w:rPr>
      </w:pPr>
    </w:p>
    <w:p w14:paraId="04E30DD6" w14:textId="35921BF4" w:rsidR="008829ED" w:rsidRDefault="008829ED" w:rsidP="008829ED">
      <w:pPr>
        <w:spacing w:after="0"/>
        <w:jc w:val="center"/>
        <w:outlineLvl w:val="0"/>
        <w:rPr>
          <w:rFonts w:ascii="Times New Roman" w:hAnsi="Times New Roman"/>
          <w:b/>
          <w:sz w:val="24"/>
          <w:szCs w:val="24"/>
        </w:rPr>
      </w:pPr>
      <w:r w:rsidRPr="008829ED">
        <w:rPr>
          <w:rFonts w:ascii="Times New Roman" w:hAnsi="Times New Roman"/>
          <w:b/>
          <w:sz w:val="24"/>
          <w:szCs w:val="24"/>
        </w:rPr>
        <w:t>§6</w:t>
      </w:r>
    </w:p>
    <w:p w14:paraId="414734FC" w14:textId="5B1B79F6" w:rsidR="00EA0440" w:rsidRDefault="00EA0440" w:rsidP="008829ED">
      <w:pPr>
        <w:spacing w:after="0"/>
        <w:jc w:val="center"/>
        <w:outlineLvl w:val="0"/>
        <w:rPr>
          <w:rFonts w:ascii="Times New Roman" w:hAnsi="Times New Roman"/>
          <w:b/>
          <w:sz w:val="24"/>
          <w:szCs w:val="24"/>
        </w:rPr>
      </w:pPr>
      <w:r>
        <w:rPr>
          <w:rFonts w:ascii="Times New Roman" w:hAnsi="Times New Roman"/>
          <w:b/>
          <w:sz w:val="24"/>
          <w:szCs w:val="24"/>
        </w:rPr>
        <w:t>WYNAGRODZENIE</w:t>
      </w:r>
    </w:p>
    <w:p w14:paraId="78329910" w14:textId="77777777" w:rsidR="00EA0440" w:rsidRPr="008829ED" w:rsidRDefault="00EA0440" w:rsidP="008829ED">
      <w:pPr>
        <w:spacing w:after="0"/>
        <w:jc w:val="center"/>
        <w:outlineLvl w:val="0"/>
        <w:rPr>
          <w:rFonts w:ascii="Times New Roman" w:hAnsi="Times New Roman"/>
          <w:sz w:val="24"/>
          <w:szCs w:val="24"/>
        </w:rPr>
      </w:pPr>
    </w:p>
    <w:p w14:paraId="15967C6C" w14:textId="306F2BE8" w:rsidR="008829ED" w:rsidRPr="008829ED" w:rsidRDefault="008829ED" w:rsidP="00345A2F">
      <w:pPr>
        <w:pStyle w:val="Tekstpodstawowy32"/>
        <w:numPr>
          <w:ilvl w:val="0"/>
          <w:numId w:val="62"/>
        </w:numPr>
        <w:spacing w:after="0" w:line="276" w:lineRule="auto"/>
        <w:jc w:val="both"/>
        <w:rPr>
          <w:sz w:val="24"/>
          <w:szCs w:val="24"/>
        </w:rPr>
      </w:pPr>
      <w:r w:rsidRPr="008829ED">
        <w:rPr>
          <w:sz w:val="24"/>
          <w:szCs w:val="24"/>
        </w:rPr>
        <w:t xml:space="preserve">Wynagrodzenie za wykonanie przedmiotu umowy określonego w §1 w oparciu </w:t>
      </w:r>
      <w:r w:rsidRPr="008829ED">
        <w:rPr>
          <w:sz w:val="24"/>
          <w:szCs w:val="24"/>
        </w:rPr>
        <w:br/>
        <w:t>o</w:t>
      </w:r>
      <w:r w:rsidR="00967717">
        <w:rPr>
          <w:sz w:val="24"/>
          <w:szCs w:val="24"/>
        </w:rPr>
        <w:t xml:space="preserve"> o</w:t>
      </w:r>
      <w:r w:rsidRPr="008829ED">
        <w:rPr>
          <w:sz w:val="24"/>
          <w:szCs w:val="24"/>
        </w:rPr>
        <w:t>fertę Wykonawcy wynosi: …………..…</w:t>
      </w:r>
      <w:r w:rsidRPr="008829ED">
        <w:rPr>
          <w:b/>
          <w:sz w:val="24"/>
          <w:szCs w:val="24"/>
        </w:rPr>
        <w:t xml:space="preserve"> zł</w:t>
      </w:r>
      <w:r w:rsidRPr="008829ED">
        <w:rPr>
          <w:sz w:val="24"/>
          <w:szCs w:val="24"/>
        </w:rPr>
        <w:t xml:space="preserve"> brutto, słownie: ……….………….</w:t>
      </w:r>
    </w:p>
    <w:p w14:paraId="515B1177" w14:textId="332837AE" w:rsidR="008829ED" w:rsidRPr="00301A43" w:rsidRDefault="008829ED" w:rsidP="00C219AF">
      <w:pPr>
        <w:numPr>
          <w:ilvl w:val="0"/>
          <w:numId w:val="62"/>
        </w:numPr>
        <w:spacing w:after="0"/>
        <w:jc w:val="both"/>
        <w:outlineLvl w:val="0"/>
        <w:rPr>
          <w:rFonts w:ascii="Times New Roman" w:hAnsi="Times New Roman"/>
          <w:sz w:val="24"/>
          <w:szCs w:val="24"/>
        </w:rPr>
      </w:pPr>
      <w:r w:rsidRPr="00301A43">
        <w:rPr>
          <w:rFonts w:ascii="Times New Roman" w:hAnsi="Times New Roman"/>
          <w:sz w:val="24"/>
          <w:szCs w:val="24"/>
        </w:rPr>
        <w:t xml:space="preserve">Za wykonanie przedmiotu umowy określonego w </w:t>
      </w:r>
      <w:r w:rsidRPr="00301A43">
        <w:rPr>
          <w:rFonts w:ascii="Times New Roman" w:hAnsi="Times New Roman"/>
          <w:sz w:val="24"/>
          <w:szCs w:val="24"/>
        </w:rPr>
        <w:sym w:font="Times New Roman" w:char="00A7"/>
      </w:r>
      <w:r w:rsidRPr="00301A43">
        <w:rPr>
          <w:rFonts w:ascii="Times New Roman" w:hAnsi="Times New Roman"/>
          <w:sz w:val="24"/>
          <w:szCs w:val="24"/>
        </w:rPr>
        <w:t>1 umowy, Wykonawca otrzyma wynagrodzenie będące iloczynem cen jednostkowych usługi brutto</w:t>
      </w:r>
      <w:r w:rsidRPr="00301A43">
        <w:rPr>
          <w:rFonts w:ascii="Times New Roman" w:hAnsi="Times New Roman"/>
          <w:color w:val="FF0000"/>
          <w:sz w:val="24"/>
          <w:szCs w:val="24"/>
        </w:rPr>
        <w:t xml:space="preserve"> </w:t>
      </w:r>
      <w:r w:rsidRPr="00301A43">
        <w:rPr>
          <w:rFonts w:ascii="Times New Roman" w:hAnsi="Times New Roman"/>
          <w:sz w:val="24"/>
          <w:szCs w:val="24"/>
        </w:rPr>
        <w:t>i rzeczowego zakresu wykonanych usług (długość odśnieżonych lub posypanych ulic, ilość godzin pracy sprzętu) potwierdzonych przez przedstawiciela Zamawiającego.</w:t>
      </w:r>
    </w:p>
    <w:p w14:paraId="2DB9EDD4" w14:textId="27E0F405" w:rsidR="008829ED" w:rsidRPr="008829ED" w:rsidRDefault="008829ED" w:rsidP="00345A2F">
      <w:pPr>
        <w:numPr>
          <w:ilvl w:val="0"/>
          <w:numId w:val="62"/>
        </w:numPr>
        <w:spacing w:after="0"/>
        <w:jc w:val="both"/>
        <w:rPr>
          <w:rFonts w:ascii="Times New Roman" w:hAnsi="Times New Roman"/>
          <w:sz w:val="24"/>
          <w:szCs w:val="24"/>
        </w:rPr>
      </w:pPr>
      <w:r w:rsidRPr="008829ED">
        <w:rPr>
          <w:rFonts w:ascii="Times New Roman" w:hAnsi="Times New Roman"/>
          <w:sz w:val="24"/>
          <w:szCs w:val="24"/>
        </w:rPr>
        <w:t xml:space="preserve">Ceny jednostkowe poszczególnych </w:t>
      </w:r>
      <w:r w:rsidR="00845740">
        <w:rPr>
          <w:rFonts w:ascii="Times New Roman" w:hAnsi="Times New Roman"/>
          <w:sz w:val="24"/>
          <w:szCs w:val="24"/>
        </w:rPr>
        <w:t>prac</w:t>
      </w:r>
      <w:r w:rsidRPr="008829ED">
        <w:rPr>
          <w:rFonts w:ascii="Times New Roman" w:hAnsi="Times New Roman"/>
          <w:sz w:val="24"/>
          <w:szCs w:val="24"/>
        </w:rPr>
        <w:t xml:space="preserve"> zawarte są na FORMULARZU OFERTOWYM </w:t>
      </w:r>
      <w:r w:rsidR="008C55A2">
        <w:rPr>
          <w:rFonts w:ascii="Times New Roman" w:hAnsi="Times New Roman"/>
          <w:sz w:val="24"/>
          <w:szCs w:val="24"/>
        </w:rPr>
        <w:br/>
      </w:r>
      <w:r w:rsidRPr="008829ED">
        <w:rPr>
          <w:rFonts w:ascii="Times New Roman" w:hAnsi="Times New Roman"/>
          <w:sz w:val="24"/>
          <w:szCs w:val="24"/>
        </w:rPr>
        <w:t>z dnia .................... stanowiąc</w:t>
      </w:r>
      <w:r w:rsidR="008C55A2">
        <w:rPr>
          <w:rFonts w:ascii="Times New Roman" w:hAnsi="Times New Roman"/>
          <w:sz w:val="24"/>
          <w:szCs w:val="24"/>
        </w:rPr>
        <w:t>ym</w:t>
      </w:r>
      <w:r w:rsidRPr="008829ED">
        <w:rPr>
          <w:rFonts w:ascii="Times New Roman" w:hAnsi="Times New Roman"/>
          <w:sz w:val="24"/>
          <w:szCs w:val="24"/>
        </w:rPr>
        <w:t xml:space="preserve"> załącznik do umowy.</w:t>
      </w:r>
    </w:p>
    <w:p w14:paraId="50E5B18F" w14:textId="77777777" w:rsidR="008829ED" w:rsidRPr="008829ED" w:rsidRDefault="008829ED" w:rsidP="00345A2F">
      <w:pPr>
        <w:numPr>
          <w:ilvl w:val="0"/>
          <w:numId w:val="62"/>
        </w:numPr>
        <w:spacing w:after="0"/>
        <w:jc w:val="both"/>
        <w:rPr>
          <w:rFonts w:ascii="Times New Roman" w:hAnsi="Times New Roman"/>
          <w:sz w:val="24"/>
          <w:szCs w:val="24"/>
        </w:rPr>
      </w:pPr>
      <w:r w:rsidRPr="008829ED">
        <w:rPr>
          <w:rFonts w:ascii="Times New Roman" w:hAnsi="Times New Roman"/>
          <w:sz w:val="24"/>
          <w:szCs w:val="24"/>
        </w:rPr>
        <w:t xml:space="preserve">Wynagrodzenie za utrzymanie stanu gotowości ustalane będzie w skali miesięcznej, pomniejszone proporcjonalnie o ilość dni, w których wykonywane będą czynności utrzymania zimowego. </w:t>
      </w:r>
    </w:p>
    <w:p w14:paraId="16D9A919" w14:textId="77777777" w:rsidR="008829ED" w:rsidRPr="008829ED" w:rsidRDefault="008829ED" w:rsidP="008829ED">
      <w:pPr>
        <w:spacing w:after="0"/>
        <w:ind w:left="360"/>
        <w:jc w:val="both"/>
        <w:rPr>
          <w:rFonts w:ascii="Times New Roman" w:hAnsi="Times New Roman"/>
          <w:color w:val="FF0000"/>
          <w:sz w:val="24"/>
          <w:szCs w:val="24"/>
        </w:rPr>
      </w:pPr>
    </w:p>
    <w:p w14:paraId="3738D802" w14:textId="33F429B7" w:rsidR="008829ED" w:rsidRDefault="008829ED" w:rsidP="008829ED">
      <w:pPr>
        <w:spacing w:after="0"/>
        <w:jc w:val="center"/>
        <w:outlineLvl w:val="0"/>
        <w:rPr>
          <w:rFonts w:ascii="Times New Roman" w:hAnsi="Times New Roman"/>
          <w:b/>
          <w:sz w:val="24"/>
          <w:szCs w:val="24"/>
        </w:rPr>
      </w:pPr>
      <w:r w:rsidRPr="008829ED">
        <w:rPr>
          <w:rFonts w:ascii="Times New Roman" w:hAnsi="Times New Roman"/>
          <w:b/>
          <w:sz w:val="24"/>
          <w:szCs w:val="24"/>
        </w:rPr>
        <w:lastRenderedPageBreak/>
        <w:t xml:space="preserve">§7 </w:t>
      </w:r>
    </w:p>
    <w:p w14:paraId="38F1216E" w14:textId="5124AF65" w:rsidR="00967717" w:rsidRDefault="00967717" w:rsidP="008829ED">
      <w:pPr>
        <w:spacing w:after="0"/>
        <w:jc w:val="center"/>
        <w:outlineLvl w:val="0"/>
        <w:rPr>
          <w:rFonts w:ascii="Times New Roman" w:hAnsi="Times New Roman"/>
          <w:b/>
          <w:sz w:val="24"/>
          <w:szCs w:val="24"/>
        </w:rPr>
      </w:pPr>
      <w:r>
        <w:rPr>
          <w:rFonts w:ascii="Times New Roman" w:hAnsi="Times New Roman"/>
          <w:b/>
          <w:sz w:val="24"/>
          <w:szCs w:val="24"/>
        </w:rPr>
        <w:t>PŁATNOŚCI</w:t>
      </w:r>
    </w:p>
    <w:p w14:paraId="0769A424" w14:textId="77777777" w:rsidR="00967717" w:rsidRPr="008829ED" w:rsidRDefault="00967717" w:rsidP="008829ED">
      <w:pPr>
        <w:spacing w:after="0"/>
        <w:jc w:val="center"/>
        <w:outlineLvl w:val="0"/>
        <w:rPr>
          <w:rFonts w:ascii="Times New Roman" w:hAnsi="Times New Roman"/>
          <w:b/>
          <w:sz w:val="24"/>
          <w:szCs w:val="24"/>
        </w:rPr>
      </w:pPr>
    </w:p>
    <w:p w14:paraId="1AC399D9" w14:textId="20281395"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Prace stanowiące przedmiot niniejszej umowy będą rozliczane na podstawie faktury VAT - przesyłanej najpóźniej do 5-go każdego miesiąca za </w:t>
      </w:r>
      <w:r w:rsidR="00D72C4C">
        <w:rPr>
          <w:rFonts w:ascii="Times New Roman" w:hAnsi="Times New Roman"/>
          <w:sz w:val="24"/>
          <w:szCs w:val="24"/>
        </w:rPr>
        <w:t>prace</w:t>
      </w:r>
      <w:r w:rsidRPr="008829ED">
        <w:rPr>
          <w:rFonts w:ascii="Times New Roman" w:hAnsi="Times New Roman"/>
          <w:sz w:val="24"/>
          <w:szCs w:val="24"/>
        </w:rPr>
        <w:t xml:space="preserve"> wykonane w poprzednim miesiącu, sporządzonej na podstawie protokołu odbioru prac zatwierdzonego przez przedstawiciela Zamawiającego.</w:t>
      </w:r>
    </w:p>
    <w:p w14:paraId="5CF1DA7E"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Wykonawca przed przesłaniem faktury winien przedłożyć do zatwierdzenia zestawienie prac  wykonanych przy zimowym utrzymaniu i/lub* raport pracy sprzętu.</w:t>
      </w:r>
    </w:p>
    <w:p w14:paraId="45580A9C"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W zestawieniu winna być ujęta zarówno ilość jak i wartość wykonanych prac . </w:t>
      </w:r>
    </w:p>
    <w:p w14:paraId="5D9BDFA8"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W raporcie pracy sprzętu winna być ujęta zarówno ilość jak i data, czas oraz lokalizacja dróg na których prowadzono prace.</w:t>
      </w:r>
    </w:p>
    <w:p w14:paraId="3FE019D5"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Podstawą wystawienia faktury będzie zatwierdzone przez przedstawiciela Zamawiającego zestawienie wykonanych prac  i/lub* raport pracy sprzętu. </w:t>
      </w:r>
    </w:p>
    <w:p w14:paraId="134BC624" w14:textId="77777777" w:rsidR="008829ED" w:rsidRPr="008829ED" w:rsidRDefault="008829ED" w:rsidP="00345A2F">
      <w:pPr>
        <w:pStyle w:val="Tekstpodstawowy"/>
        <w:numPr>
          <w:ilvl w:val="0"/>
          <w:numId w:val="58"/>
        </w:numPr>
        <w:tabs>
          <w:tab w:val="left" w:pos="426"/>
        </w:tabs>
        <w:suppressAutoHyphens/>
        <w:spacing w:line="276" w:lineRule="auto"/>
        <w:rPr>
          <w:szCs w:val="24"/>
        </w:rPr>
      </w:pPr>
      <w:r w:rsidRPr="008829ED">
        <w:rPr>
          <w:b/>
          <w:szCs w:val="24"/>
        </w:rPr>
        <w:t>Fakturę Wykonawca wystawi na:</w:t>
      </w:r>
      <w:r w:rsidRPr="008829ED">
        <w:rPr>
          <w:szCs w:val="24"/>
        </w:rPr>
        <w:t xml:space="preserve"> </w:t>
      </w:r>
    </w:p>
    <w:p w14:paraId="5CFD0AAC"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Nabywca: </w:t>
      </w:r>
    </w:p>
    <w:p w14:paraId="728F6024"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Powiat Stargardzki </w:t>
      </w:r>
    </w:p>
    <w:p w14:paraId="0168485B"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ul. Skarbowa 1, 73-110 Stargard </w:t>
      </w:r>
    </w:p>
    <w:p w14:paraId="18AC8787"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NIP 854-222-86-20; </w:t>
      </w:r>
    </w:p>
    <w:p w14:paraId="2DD80FED" w14:textId="77777777" w:rsidR="008829ED" w:rsidRPr="008829ED" w:rsidRDefault="008829ED" w:rsidP="008829ED">
      <w:pPr>
        <w:pStyle w:val="Tekstpodstawowy"/>
        <w:tabs>
          <w:tab w:val="left" w:pos="426"/>
        </w:tabs>
        <w:spacing w:line="276" w:lineRule="auto"/>
        <w:ind w:left="284" w:hanging="284"/>
        <w:rPr>
          <w:szCs w:val="24"/>
        </w:rPr>
      </w:pPr>
      <w:r w:rsidRPr="008829ED">
        <w:rPr>
          <w:szCs w:val="24"/>
        </w:rPr>
        <w:t xml:space="preserve">      </w:t>
      </w:r>
      <w:r w:rsidRPr="008829ED">
        <w:rPr>
          <w:b/>
          <w:szCs w:val="24"/>
        </w:rPr>
        <w:t>Płatnik:</w:t>
      </w:r>
      <w:r w:rsidRPr="008829ED">
        <w:rPr>
          <w:szCs w:val="24"/>
        </w:rPr>
        <w:t xml:space="preserve"> Zarząd Dróg Powiatowych, </w:t>
      </w:r>
    </w:p>
    <w:p w14:paraId="54E7B9D2" w14:textId="77777777" w:rsidR="008829ED" w:rsidRPr="008829ED" w:rsidRDefault="008829ED" w:rsidP="008829ED">
      <w:pPr>
        <w:pStyle w:val="Tekstpodstawowy"/>
        <w:tabs>
          <w:tab w:val="left" w:pos="426"/>
        </w:tabs>
        <w:spacing w:line="276" w:lineRule="auto"/>
        <w:ind w:left="284" w:hanging="284"/>
        <w:rPr>
          <w:b/>
          <w:szCs w:val="24"/>
        </w:rPr>
      </w:pPr>
      <w:r w:rsidRPr="008829ED">
        <w:rPr>
          <w:szCs w:val="24"/>
        </w:rPr>
        <w:t xml:space="preserve">      ul. Bydgoska 13/15, 73-110 Stargard</w:t>
      </w:r>
      <w:r w:rsidRPr="008829ED">
        <w:rPr>
          <w:b/>
          <w:szCs w:val="24"/>
        </w:rPr>
        <w:t xml:space="preserve">, </w:t>
      </w:r>
    </w:p>
    <w:p w14:paraId="58D090C1" w14:textId="77777777" w:rsidR="008829ED" w:rsidRPr="008829ED" w:rsidRDefault="008829ED" w:rsidP="008829ED">
      <w:pPr>
        <w:pStyle w:val="Tekstpodstawowy"/>
        <w:tabs>
          <w:tab w:val="left" w:pos="426"/>
        </w:tabs>
        <w:spacing w:line="276" w:lineRule="auto"/>
        <w:ind w:left="284" w:hanging="284"/>
        <w:rPr>
          <w:b/>
          <w:szCs w:val="24"/>
        </w:rPr>
      </w:pPr>
      <w:r w:rsidRPr="008829ED">
        <w:rPr>
          <w:szCs w:val="24"/>
        </w:rPr>
        <w:t xml:space="preserve">      </w:t>
      </w:r>
      <w:r w:rsidRPr="008829ED">
        <w:rPr>
          <w:b/>
          <w:szCs w:val="24"/>
        </w:rPr>
        <w:t xml:space="preserve">fakturę należy wysłać na adres płatnika. </w:t>
      </w:r>
    </w:p>
    <w:p w14:paraId="1ADD735A" w14:textId="77777777" w:rsidR="001A4769" w:rsidRDefault="008829ED" w:rsidP="001A4769">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Termin płatności – faktura płatna w terminie do 21 dni licząc od daty otrzymania faktury przez Zamawiającego. </w:t>
      </w:r>
    </w:p>
    <w:p w14:paraId="068195F9"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14:paraId="0DBB885A"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 xml:space="preserve">Zapłata należnego wynagrodzenia za wykonane i odebrane </w:t>
      </w:r>
      <w:r>
        <w:rPr>
          <w:rFonts w:ascii="Times New Roman" w:hAnsi="Times New Roman"/>
          <w:sz w:val="24"/>
          <w:szCs w:val="24"/>
          <w:lang w:eastAsia="en-US"/>
        </w:rPr>
        <w:t>prace</w:t>
      </w:r>
      <w:r w:rsidRPr="001A4769">
        <w:rPr>
          <w:rFonts w:ascii="Times New Roman" w:hAnsi="Times New Roman"/>
          <w:sz w:val="24"/>
          <w:szCs w:val="24"/>
          <w:lang w:eastAsia="en-US"/>
        </w:rPr>
        <w:t xml:space="preserve"> nastąpi </w:t>
      </w:r>
      <w:r w:rsidRPr="001A4769">
        <w:rPr>
          <w:rFonts w:ascii="Times New Roman" w:hAnsi="Times New Roman"/>
          <w:sz w:val="24"/>
          <w:szCs w:val="24"/>
          <w:lang w:eastAsia="en-US"/>
        </w:rPr>
        <w:br/>
        <w:t xml:space="preserve">po przedłożeniu dowodów zapłaty wymagalnego wynagrodzenia Podwykonawcom </w:t>
      </w:r>
      <w:r w:rsidRPr="001A4769">
        <w:rPr>
          <w:rFonts w:ascii="Times New Roman" w:hAnsi="Times New Roman"/>
          <w:sz w:val="24"/>
          <w:szCs w:val="24"/>
          <w:lang w:eastAsia="en-US"/>
        </w:rPr>
        <w:br/>
        <w:t>i dalszym Podwykonawcom, z którymi zawarto umowy zaakceptowane przez Zamawiającego.</w:t>
      </w:r>
    </w:p>
    <w:p w14:paraId="7259E784" w14:textId="7E13A271"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W przypadku</w:t>
      </w:r>
      <w:r>
        <w:rPr>
          <w:rFonts w:ascii="Times New Roman" w:hAnsi="Times New Roman"/>
          <w:sz w:val="24"/>
          <w:szCs w:val="24"/>
          <w:lang w:eastAsia="en-US"/>
        </w:rPr>
        <w:t xml:space="preserve"> </w:t>
      </w:r>
      <w:r w:rsidRPr="001A4769">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r>
        <w:rPr>
          <w:rFonts w:ascii="Times New Roman" w:hAnsi="Times New Roman"/>
          <w:sz w:val="24"/>
          <w:szCs w:val="24"/>
          <w:lang w:eastAsia="en-US"/>
        </w:rPr>
        <w:t>.</w:t>
      </w:r>
    </w:p>
    <w:p w14:paraId="3AABA3B1"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Pr>
          <w:rFonts w:ascii="Times New Roman" w:hAnsi="Times New Roman"/>
          <w:sz w:val="24"/>
          <w:szCs w:val="24"/>
          <w:lang w:eastAsia="en-US"/>
        </w:rPr>
        <w:t xml:space="preserve"> </w:t>
      </w:r>
      <w:r w:rsidRPr="001A4769">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04C0413A" w14:textId="38F13CE5" w:rsidR="001A4769" w:rsidRP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lastRenderedPageBreak/>
        <w:t>W przypadku zgłoszenia przez Wykonawcę uwag dotyczących zasadności niedokonania zapłaty dla Podwykonawcy lub dalszego Podwykonawcy Zamawiający może:</w:t>
      </w:r>
    </w:p>
    <w:p w14:paraId="5E92F8C7" w14:textId="0AA92939" w:rsidR="001A4769" w:rsidRPr="0068167D" w:rsidRDefault="001A4769" w:rsidP="001A4769">
      <w:pPr>
        <w:numPr>
          <w:ilvl w:val="0"/>
          <w:numId w:val="26"/>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475ED8AA" w14:textId="169F395D" w:rsidR="001A4769" w:rsidRPr="0068167D" w:rsidRDefault="001A4769" w:rsidP="001A4769">
      <w:pPr>
        <w:numPr>
          <w:ilvl w:val="0"/>
          <w:numId w:val="26"/>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1CAABA97" w14:textId="77777777" w:rsidR="001A4769" w:rsidRPr="0068167D" w:rsidRDefault="001A4769" w:rsidP="001A4769">
      <w:pPr>
        <w:numPr>
          <w:ilvl w:val="0"/>
          <w:numId w:val="26"/>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36962EBF" w14:textId="77777777" w:rsidR="001A4769" w:rsidRDefault="001A4769" w:rsidP="001A4769">
      <w:pPr>
        <w:numPr>
          <w:ilvl w:val="0"/>
          <w:numId w:val="58"/>
        </w:numPr>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dokonania bezpośredniej zapłaty dla Podwykonawcy lub dalszego Podwykonawcy, który zawarł zaakcepto</w:t>
      </w:r>
      <w:r>
        <w:rPr>
          <w:rFonts w:ascii="Times New Roman" w:hAnsi="Times New Roman"/>
          <w:sz w:val="24"/>
          <w:szCs w:val="24"/>
          <w:lang w:eastAsia="en-US"/>
        </w:rPr>
        <w:t xml:space="preserve">waną przez Zamawiającego umowę </w:t>
      </w:r>
      <w:r>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Pr>
          <w:rFonts w:ascii="Times New Roman" w:hAnsi="Times New Roman"/>
          <w:sz w:val="24"/>
          <w:szCs w:val="24"/>
          <w:lang w:eastAsia="en-US"/>
        </w:rPr>
        <w:t xml:space="preserve"> </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14:paraId="24355D91" w14:textId="77777777" w:rsidR="001A4769" w:rsidRDefault="001A4769" w:rsidP="001A4769">
      <w:pPr>
        <w:numPr>
          <w:ilvl w:val="0"/>
          <w:numId w:val="58"/>
        </w:numPr>
        <w:contextualSpacing/>
        <w:jc w:val="both"/>
        <w:rPr>
          <w:rFonts w:ascii="Times New Roman" w:hAnsi="Times New Roman"/>
          <w:sz w:val="24"/>
          <w:szCs w:val="24"/>
          <w:lang w:eastAsia="en-US"/>
        </w:rPr>
      </w:pPr>
      <w:r w:rsidRPr="001A4769">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p>
    <w:p w14:paraId="502F5DD8" w14:textId="77777777" w:rsidR="001A4769" w:rsidRDefault="001A4769" w:rsidP="001A4769">
      <w:pPr>
        <w:numPr>
          <w:ilvl w:val="0"/>
          <w:numId w:val="58"/>
        </w:numPr>
        <w:contextualSpacing/>
        <w:jc w:val="both"/>
        <w:rPr>
          <w:rFonts w:ascii="Times New Roman" w:hAnsi="Times New Roman"/>
          <w:sz w:val="24"/>
          <w:szCs w:val="24"/>
          <w:lang w:eastAsia="en-US"/>
        </w:rPr>
      </w:pPr>
      <w:r w:rsidRPr="001A4769">
        <w:rPr>
          <w:rFonts w:ascii="Times New Roman" w:hAnsi="Times New Roman"/>
          <w:sz w:val="24"/>
          <w:szCs w:val="24"/>
        </w:rPr>
        <w:t xml:space="preserve">Rachunek bankowy podany przez Wykonawcę musi być rachunkiem zgłoszonym </w:t>
      </w:r>
      <w:r w:rsidRPr="001A4769">
        <w:rPr>
          <w:rFonts w:ascii="Times New Roman" w:hAnsi="Times New Roman"/>
          <w:sz w:val="24"/>
          <w:szCs w:val="24"/>
        </w:rPr>
        <w:b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Pr="001A4769">
        <w:rPr>
          <w:rFonts w:ascii="Times New Roman" w:hAnsi="Times New Roman"/>
          <w:sz w:val="24"/>
          <w:szCs w:val="24"/>
        </w:rPr>
        <w:br/>
        <w:t>z niespełnieniem świadczenia w terminie.</w:t>
      </w:r>
    </w:p>
    <w:p w14:paraId="18AFB45C" w14:textId="5A56D4D2" w:rsidR="008829ED" w:rsidRPr="001A4769" w:rsidRDefault="008829ED" w:rsidP="001A4769">
      <w:pPr>
        <w:ind w:left="360"/>
        <w:contextualSpacing/>
        <w:jc w:val="both"/>
        <w:rPr>
          <w:rFonts w:ascii="Times New Roman" w:hAnsi="Times New Roman"/>
          <w:sz w:val="24"/>
          <w:szCs w:val="24"/>
          <w:lang w:eastAsia="en-US"/>
        </w:rPr>
      </w:pPr>
      <w:r w:rsidRPr="001A4769">
        <w:rPr>
          <w:rFonts w:ascii="Times New Roman" w:hAnsi="Times New Roman"/>
          <w:sz w:val="24"/>
          <w:szCs w:val="24"/>
        </w:rPr>
        <w:t xml:space="preserve"> </w:t>
      </w:r>
    </w:p>
    <w:p w14:paraId="27A6DA75" w14:textId="7ACAA283" w:rsidR="008829ED" w:rsidRDefault="008829ED" w:rsidP="008829ED">
      <w:pPr>
        <w:spacing w:after="0"/>
        <w:ind w:left="360"/>
        <w:jc w:val="both"/>
        <w:outlineLvl w:val="0"/>
        <w:rPr>
          <w:rFonts w:ascii="Times New Roman" w:hAnsi="Times New Roman"/>
          <w:sz w:val="24"/>
          <w:szCs w:val="24"/>
        </w:rPr>
      </w:pPr>
      <w:r w:rsidRPr="008829ED">
        <w:rPr>
          <w:rFonts w:ascii="Times New Roman" w:hAnsi="Times New Roman"/>
          <w:sz w:val="24"/>
          <w:szCs w:val="24"/>
        </w:rPr>
        <w:t>* dokument, w zależności od wykonywanych prac</w:t>
      </w:r>
    </w:p>
    <w:p w14:paraId="4AC96696" w14:textId="77777777" w:rsidR="00967717" w:rsidRPr="008829ED" w:rsidRDefault="00967717" w:rsidP="008829ED">
      <w:pPr>
        <w:spacing w:after="0"/>
        <w:ind w:left="360"/>
        <w:jc w:val="both"/>
        <w:outlineLvl w:val="0"/>
        <w:rPr>
          <w:rFonts w:ascii="Times New Roman" w:hAnsi="Times New Roman"/>
          <w:sz w:val="24"/>
          <w:szCs w:val="24"/>
        </w:rPr>
      </w:pPr>
    </w:p>
    <w:p w14:paraId="4F05A8C1" w14:textId="77777777" w:rsidR="00967717" w:rsidRPr="00BC74D7" w:rsidRDefault="00967717" w:rsidP="00967717">
      <w:pPr>
        <w:spacing w:after="0"/>
        <w:jc w:val="center"/>
        <w:rPr>
          <w:rFonts w:ascii="Times New Roman" w:hAnsi="Times New Roman"/>
          <w:b/>
          <w:sz w:val="24"/>
          <w:szCs w:val="24"/>
        </w:rPr>
      </w:pPr>
      <w:r w:rsidRPr="00BC74D7">
        <w:rPr>
          <w:rFonts w:ascii="Times New Roman" w:hAnsi="Times New Roman"/>
          <w:b/>
          <w:sz w:val="24"/>
          <w:szCs w:val="24"/>
          <w:lang w:eastAsia="ar-SA"/>
        </w:rPr>
        <w:t>§ 8</w:t>
      </w:r>
      <w:r w:rsidRPr="00BC74D7">
        <w:rPr>
          <w:rFonts w:ascii="Times New Roman" w:hAnsi="Times New Roman"/>
          <w:b/>
          <w:sz w:val="24"/>
          <w:szCs w:val="24"/>
          <w:lang w:eastAsia="ar-SA"/>
        </w:rPr>
        <w:br/>
      </w:r>
      <w:r w:rsidRPr="00BC74D7">
        <w:rPr>
          <w:rFonts w:ascii="Times New Roman" w:hAnsi="Times New Roman"/>
          <w:b/>
          <w:sz w:val="24"/>
          <w:szCs w:val="24"/>
        </w:rPr>
        <w:t xml:space="preserve">Klauzula społeczna, o której mowa w art. 95 ustawy </w:t>
      </w:r>
      <w:proofErr w:type="spellStart"/>
      <w:r w:rsidRPr="00BC74D7">
        <w:rPr>
          <w:rFonts w:ascii="Times New Roman" w:hAnsi="Times New Roman"/>
          <w:b/>
          <w:sz w:val="24"/>
          <w:szCs w:val="24"/>
        </w:rPr>
        <w:t>Pzp</w:t>
      </w:r>
      <w:proofErr w:type="spellEnd"/>
    </w:p>
    <w:p w14:paraId="2727C497" w14:textId="77777777" w:rsidR="00967717" w:rsidRPr="00DF2C3A" w:rsidRDefault="00967717" w:rsidP="00967717">
      <w:pPr>
        <w:suppressAutoHyphens/>
        <w:spacing w:after="0"/>
        <w:jc w:val="both"/>
        <w:rPr>
          <w:rFonts w:ascii="Times New Roman" w:hAnsi="Times New Roman"/>
          <w:strike/>
          <w:color w:val="00B050"/>
          <w:sz w:val="24"/>
          <w:szCs w:val="24"/>
          <w:lang w:eastAsia="ar-SA"/>
        </w:rPr>
      </w:pPr>
    </w:p>
    <w:p w14:paraId="3BAD8B7B"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Zamawiający przewiduje wymagania, o których mowa w art. 95 Prawa zamówień publicznych i określa je, stosownie do art. 281 ust. 2 pkt 7 tej ustawy.</w:t>
      </w:r>
    </w:p>
    <w:p w14:paraId="0BCCB11F"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BC74D7">
        <w:rPr>
          <w:rFonts w:ascii="Times New Roman" w:hAnsi="Times New Roman"/>
          <w:sz w:val="24"/>
          <w:szCs w:val="24"/>
          <w:lang w:eastAsia="en-US"/>
        </w:rPr>
        <w:t>Pzp</w:t>
      </w:r>
      <w:proofErr w:type="spellEnd"/>
      <w:r w:rsidRPr="00BC74D7">
        <w:rPr>
          <w:rFonts w:ascii="Times New Roman" w:hAnsi="Times New Roman"/>
          <w:sz w:val="24"/>
          <w:szCs w:val="24"/>
          <w:lang w:eastAsia="en-US"/>
        </w:rPr>
        <w:t xml:space="preserve"> – również podwykonawca zatrudnia na podstawie umowy o pracę wszystkie osoby wykonujące czynności, o których mowa w ust. 3 lit. a.</w:t>
      </w:r>
    </w:p>
    <w:p w14:paraId="46B3B805"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W celu realizacji obowiązku, o którym mowa w ust. 2 umowy wykonawca jest zobowiązany do:</w:t>
      </w:r>
    </w:p>
    <w:p w14:paraId="770D54F0" w14:textId="59AA3A94" w:rsidR="00C12471" w:rsidRPr="00BC74D7" w:rsidRDefault="00967717" w:rsidP="00C12471">
      <w:pPr>
        <w:numPr>
          <w:ilvl w:val="1"/>
          <w:numId w:val="12"/>
        </w:numPr>
        <w:tabs>
          <w:tab w:val="num" w:pos="851"/>
        </w:tabs>
        <w:spacing w:after="0"/>
        <w:ind w:left="851"/>
        <w:contextualSpacing/>
        <w:jc w:val="both"/>
        <w:rPr>
          <w:rFonts w:ascii="Times New Roman" w:hAnsi="Times New Roman"/>
          <w:sz w:val="24"/>
        </w:rPr>
      </w:pPr>
      <w:r w:rsidRPr="00BC74D7">
        <w:rPr>
          <w:rFonts w:ascii="Times New Roman" w:hAnsi="Times New Roman"/>
          <w:sz w:val="24"/>
          <w:szCs w:val="24"/>
          <w:lang w:eastAsia="en-US"/>
        </w:rPr>
        <w:t>zatrudniania na podstawie umowy o pracę</w:t>
      </w:r>
      <w:r w:rsidR="00C12471" w:rsidRPr="00BC74D7">
        <w:rPr>
          <w:rFonts w:ascii="Times New Roman" w:hAnsi="Times New Roman"/>
          <w:sz w:val="24"/>
          <w:szCs w:val="24"/>
          <w:lang w:eastAsia="en-US"/>
        </w:rPr>
        <w:t xml:space="preserve">, przez cały okres realizacji zamówienia, </w:t>
      </w:r>
      <w:r w:rsidRPr="00BC74D7">
        <w:rPr>
          <w:rFonts w:ascii="Times New Roman" w:hAnsi="Times New Roman"/>
          <w:sz w:val="24"/>
          <w:szCs w:val="24"/>
          <w:lang w:eastAsia="en-US"/>
        </w:rPr>
        <w:t xml:space="preserve">osób, które wykonują czynności w zakresie realizacji zamówienia bezpośrednio związane </w:t>
      </w:r>
      <w:r w:rsidR="00C12471" w:rsidRPr="00BC74D7">
        <w:rPr>
          <w:rFonts w:ascii="Times New Roman" w:hAnsi="Times New Roman"/>
          <w:sz w:val="24"/>
          <w:szCs w:val="24"/>
          <w:lang w:eastAsia="en-US"/>
        </w:rPr>
        <w:t>z</w:t>
      </w:r>
      <w:r w:rsidR="00C12471" w:rsidRPr="00BC74D7">
        <w:rPr>
          <w:rFonts w:ascii="Times New Roman" w:hAnsi="Times New Roman"/>
          <w:sz w:val="24"/>
        </w:rPr>
        <w:t xml:space="preserve"> obsługą sprzętów (operatorzy:  </w:t>
      </w:r>
      <w:proofErr w:type="spellStart"/>
      <w:r w:rsidR="00C12471" w:rsidRPr="00BC74D7">
        <w:rPr>
          <w:rFonts w:ascii="Times New Roman" w:hAnsi="Times New Roman"/>
          <w:sz w:val="24"/>
        </w:rPr>
        <w:t>pługosolarki</w:t>
      </w:r>
      <w:proofErr w:type="spellEnd"/>
      <w:r w:rsidR="00C12471" w:rsidRPr="00BC74D7">
        <w:rPr>
          <w:rFonts w:ascii="Times New Roman" w:hAnsi="Times New Roman"/>
          <w:sz w:val="24"/>
        </w:rPr>
        <w:t xml:space="preserve">, koparko-ładowarki, pługa </w:t>
      </w:r>
      <w:r w:rsidR="00C12471" w:rsidRPr="00BC74D7">
        <w:rPr>
          <w:rFonts w:ascii="Times New Roman" w:hAnsi="Times New Roman"/>
          <w:sz w:val="24"/>
        </w:rPr>
        <w:lastRenderedPageBreak/>
        <w:t>typu ciężkiego) oraz sprawowaniem nadzoru nad pracami związanymi z zimowym utrzymaniem (dyspozytor).</w:t>
      </w:r>
    </w:p>
    <w:p w14:paraId="6E5E2496" w14:textId="77777777" w:rsidR="00967717" w:rsidRPr="00BC74D7" w:rsidRDefault="00967717" w:rsidP="00967717">
      <w:pPr>
        <w:numPr>
          <w:ilvl w:val="1"/>
          <w:numId w:val="12"/>
        </w:numPr>
        <w:tabs>
          <w:tab w:val="num" w:pos="851"/>
        </w:tabs>
        <w:spacing w:after="0"/>
        <w:ind w:left="851"/>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Jeżeli czynności, o których mowa w lit. a wykonuje osoba, która działa w imieniu </w:t>
      </w:r>
      <w:r w:rsidRPr="00BC74D7">
        <w:rPr>
          <w:rFonts w:ascii="Times New Roman" w:hAnsi="Times New Roman"/>
          <w:sz w:val="24"/>
          <w:szCs w:val="24"/>
          <w:lang w:eastAsia="en-US"/>
        </w:rPr>
        <w:br/>
        <w:t>i na rzecz podwykonawcy, także do zobowiązania podwykonawcy do zatrudniania</w:t>
      </w:r>
      <w:r w:rsidRPr="00DF2C3A">
        <w:rPr>
          <w:rFonts w:ascii="Times New Roman" w:hAnsi="Times New Roman"/>
          <w:color w:val="00B050"/>
          <w:sz w:val="24"/>
          <w:szCs w:val="24"/>
          <w:lang w:eastAsia="en-US"/>
        </w:rPr>
        <w:t xml:space="preserve"> </w:t>
      </w:r>
      <w:r w:rsidRPr="00BC74D7">
        <w:rPr>
          <w:rFonts w:ascii="Times New Roman" w:hAnsi="Times New Roman"/>
          <w:sz w:val="24"/>
          <w:szCs w:val="24"/>
          <w:lang w:eastAsia="en-US"/>
        </w:rPr>
        <w:t xml:space="preserve">tej osoby na podstawie umowy o pracę oraz zapewnienia zamawiającemu możliwości przeprowadzenia kontroli spełniania przez podwykonawcę wymagań </w:t>
      </w:r>
      <w:r w:rsidRPr="00BC74D7">
        <w:rPr>
          <w:rFonts w:ascii="Times New Roman" w:hAnsi="Times New Roman"/>
          <w:sz w:val="24"/>
          <w:szCs w:val="24"/>
          <w:lang w:eastAsia="en-US"/>
        </w:rPr>
        <w:br/>
        <w:t>w tym zakresie w sposób, o którym mowa a ust. 4.</w:t>
      </w:r>
    </w:p>
    <w:p w14:paraId="2CAE91D8" w14:textId="77777777" w:rsidR="00967717" w:rsidRPr="00BC74D7" w:rsidRDefault="00967717" w:rsidP="00967717">
      <w:pPr>
        <w:numPr>
          <w:ilvl w:val="0"/>
          <w:numId w:val="14"/>
        </w:numPr>
        <w:tabs>
          <w:tab w:val="clear" w:pos="2880"/>
          <w:tab w:val="num" w:pos="426"/>
        </w:tabs>
        <w:spacing w:after="0"/>
        <w:ind w:left="426"/>
        <w:jc w:val="both"/>
        <w:rPr>
          <w:rFonts w:ascii="Times New Roman" w:hAnsi="Times New Roman"/>
          <w:sz w:val="24"/>
          <w:szCs w:val="24"/>
        </w:rPr>
      </w:pPr>
      <w:r w:rsidRPr="00BC74D7">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BC74D7">
        <w:rPr>
          <w:rFonts w:ascii="Times New Roman" w:hAnsi="Times New Roman"/>
          <w:sz w:val="24"/>
          <w:szCs w:val="24"/>
          <w:shd w:val="clear" w:color="auto" w:fill="FFFFFF"/>
        </w:rPr>
        <w:br/>
        <w:t>w zakresie realizacji zamówienia, Zamawiający może żądać w szczególności:</w:t>
      </w:r>
    </w:p>
    <w:p w14:paraId="401DCEFB"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oświadczenia zatrudnionego pracownika,</w:t>
      </w:r>
    </w:p>
    <w:p w14:paraId="529A3FE9"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oświadczenia wykonawcy lub podwykonawcy o zatrudnieniu pracownika na podstawie umowy o pracę,</w:t>
      </w:r>
    </w:p>
    <w:p w14:paraId="0292A77D"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poświadczonej za zgodność z oryginałem kopii umowy o pracę zatrudnionego pracownika,</w:t>
      </w:r>
    </w:p>
    <w:p w14:paraId="4F3011B8"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innych dokumentów</w:t>
      </w:r>
    </w:p>
    <w:p w14:paraId="0224993D" w14:textId="77777777" w:rsidR="00967717" w:rsidRPr="00BC74D7" w:rsidRDefault="00967717" w:rsidP="00967717">
      <w:pPr>
        <w:shd w:val="clear" w:color="auto" w:fill="FFFFFF"/>
        <w:spacing w:after="0"/>
        <w:ind w:left="426"/>
        <w:jc w:val="both"/>
        <w:rPr>
          <w:rFonts w:ascii="Times New Roman" w:hAnsi="Times New Roman"/>
          <w:sz w:val="24"/>
          <w:szCs w:val="24"/>
        </w:rPr>
      </w:pPr>
      <w:r w:rsidRPr="00BC74D7">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177806" w14:textId="77777777" w:rsidR="00967717" w:rsidRPr="00BC74D7" w:rsidRDefault="00967717" w:rsidP="00967717">
      <w:pPr>
        <w:numPr>
          <w:ilvl w:val="0"/>
          <w:numId w:val="1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BC74D7">
        <w:rPr>
          <w:rFonts w:ascii="Times New Roman" w:hAnsi="Times New Roman"/>
          <w:bCs/>
          <w:sz w:val="24"/>
          <w:szCs w:val="24"/>
          <w:lang w:eastAsia="en-US"/>
        </w:rPr>
        <w:t xml:space="preserve">Wykonawca </w:t>
      </w:r>
      <w:r w:rsidRPr="00BC74D7">
        <w:rPr>
          <w:rFonts w:ascii="Times New Roman" w:hAnsi="Times New Roman"/>
          <w:sz w:val="24"/>
          <w:szCs w:val="24"/>
          <w:lang w:eastAsia="en-US"/>
        </w:rPr>
        <w:t xml:space="preserve">każdorazowo na żądanie </w:t>
      </w:r>
      <w:r w:rsidRPr="00BC74D7">
        <w:rPr>
          <w:rFonts w:ascii="Times New Roman" w:hAnsi="Times New Roman"/>
          <w:bCs/>
          <w:sz w:val="24"/>
          <w:szCs w:val="24"/>
          <w:lang w:eastAsia="en-US"/>
        </w:rPr>
        <w:t>Zamawiającego</w:t>
      </w:r>
      <w:r w:rsidRPr="00BC74D7">
        <w:rPr>
          <w:rFonts w:ascii="Times New Roman" w:hAnsi="Times New Roman"/>
          <w:sz w:val="24"/>
          <w:szCs w:val="24"/>
          <w:lang w:eastAsia="en-US"/>
        </w:rPr>
        <w:t xml:space="preserve">, jest zobowiązany w terminie nie dłuższym niż 5 dni od dnia przekazania wezwania przez </w:t>
      </w:r>
      <w:r w:rsidRPr="00BC74D7">
        <w:rPr>
          <w:rFonts w:ascii="Times New Roman" w:hAnsi="Times New Roman"/>
          <w:bCs/>
          <w:sz w:val="24"/>
          <w:szCs w:val="24"/>
          <w:lang w:eastAsia="en-US"/>
        </w:rPr>
        <w:t xml:space="preserve">Zamawiającego </w:t>
      </w:r>
      <w:r w:rsidRPr="00BC74D7">
        <w:rPr>
          <w:rFonts w:ascii="Times New Roman" w:hAnsi="Times New Roman"/>
          <w:sz w:val="24"/>
          <w:szCs w:val="24"/>
          <w:lang w:eastAsia="en-US"/>
        </w:rPr>
        <w:t xml:space="preserve">przedstawić dowody zatrudnienia na podstawie umowy o pracę osób wskazanych w wykazach, o których mowa w ust. 4. </w:t>
      </w:r>
    </w:p>
    <w:p w14:paraId="0C64673C" w14:textId="6BD1DEB6" w:rsidR="00967717" w:rsidRPr="00BC74D7" w:rsidRDefault="00967717" w:rsidP="00967717">
      <w:pPr>
        <w:numPr>
          <w:ilvl w:val="0"/>
          <w:numId w:val="1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BC74D7">
        <w:rPr>
          <w:rFonts w:ascii="Times New Roman" w:hAnsi="Times New Roman"/>
          <w:bCs/>
          <w:sz w:val="24"/>
          <w:szCs w:val="24"/>
          <w:lang w:eastAsia="en-US"/>
        </w:rPr>
        <w:t xml:space="preserve">Zamawiający </w:t>
      </w:r>
      <w:r w:rsidRPr="00BC74D7">
        <w:rPr>
          <w:rFonts w:ascii="Times New Roman" w:hAnsi="Times New Roman"/>
          <w:sz w:val="24"/>
          <w:szCs w:val="24"/>
          <w:lang w:eastAsia="en-US"/>
        </w:rPr>
        <w:t xml:space="preserve">zastrzega sobie prawo przeprowadzenia kontroli na miejscu wykonywania </w:t>
      </w:r>
      <w:r w:rsidR="00D72C4C" w:rsidRPr="00BC74D7">
        <w:rPr>
          <w:rFonts w:ascii="Times New Roman" w:hAnsi="Times New Roman"/>
          <w:sz w:val="24"/>
          <w:szCs w:val="24"/>
          <w:lang w:eastAsia="en-US"/>
        </w:rPr>
        <w:t>prac</w:t>
      </w:r>
      <w:r w:rsidRPr="00BC74D7">
        <w:rPr>
          <w:rFonts w:ascii="Times New Roman" w:hAnsi="Times New Roman"/>
          <w:sz w:val="24"/>
          <w:szCs w:val="24"/>
          <w:lang w:eastAsia="en-US"/>
        </w:rPr>
        <w:t xml:space="preserve"> w celu zweryfikowania faktu, czy osoby wykonujące określone w ust. 2 czynności są osobami wskazanymi w wykazach osób, o którym mowa w ust. 4. </w:t>
      </w:r>
    </w:p>
    <w:p w14:paraId="02D9263E"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BC74D7">
        <w:rPr>
          <w:rFonts w:ascii="Times New Roman" w:hAnsi="Times New Roman"/>
          <w:b/>
          <w:sz w:val="24"/>
          <w:szCs w:val="24"/>
          <w:lang w:eastAsia="en-US"/>
        </w:rPr>
        <w:t xml:space="preserve">1.000,00zł </w:t>
      </w:r>
      <w:r w:rsidRPr="00BC74D7">
        <w:rPr>
          <w:rFonts w:ascii="Times New Roman" w:hAnsi="Times New Roman"/>
          <w:sz w:val="24"/>
          <w:szCs w:val="24"/>
          <w:lang w:eastAsia="en-US"/>
        </w:rPr>
        <w:t>za każdy taki przypadek.</w:t>
      </w:r>
    </w:p>
    <w:p w14:paraId="5F9CC9E6"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Kara, o której mowa w ust. 7 umowy zostanie naliczona w przypadku:</w:t>
      </w:r>
    </w:p>
    <w:p w14:paraId="1CFA714C" w14:textId="77777777" w:rsidR="00967717" w:rsidRPr="00BC74D7" w:rsidRDefault="00967717" w:rsidP="00967717">
      <w:pPr>
        <w:numPr>
          <w:ilvl w:val="2"/>
          <w:numId w:val="17"/>
        </w:numPr>
        <w:tabs>
          <w:tab w:val="clear" w:pos="4320"/>
          <w:tab w:val="num" w:pos="851"/>
        </w:tabs>
        <w:spacing w:after="0"/>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nieprzedstawienia Zamawiającemu dokumentów, o których mowa w ust. 4 w terminie określonym w ust. 5,</w:t>
      </w:r>
    </w:p>
    <w:p w14:paraId="4ED93AF0" w14:textId="77777777" w:rsidR="00967717" w:rsidRPr="00BC74D7" w:rsidRDefault="00967717" w:rsidP="00967717">
      <w:pPr>
        <w:numPr>
          <w:ilvl w:val="2"/>
          <w:numId w:val="17"/>
        </w:numPr>
        <w:tabs>
          <w:tab w:val="clear" w:pos="4320"/>
          <w:tab w:val="num" w:pos="851"/>
        </w:tabs>
        <w:spacing w:after="0"/>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14:paraId="7EB6EA37" w14:textId="77777777" w:rsidR="00967717" w:rsidRPr="00BC74D7" w:rsidRDefault="00967717" w:rsidP="00967717">
      <w:pPr>
        <w:numPr>
          <w:ilvl w:val="0"/>
          <w:numId w:val="14"/>
        </w:numPr>
        <w:tabs>
          <w:tab w:val="clear" w:pos="2880"/>
          <w:tab w:val="num" w:pos="360"/>
          <w:tab w:val="num" w:pos="426"/>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Obowiązek, o którym mowa w ust. 2, nie dotyczy osób, które wykonują czynności, o których mowa w ust. 3 lit. a będących jednocześnie:</w:t>
      </w:r>
    </w:p>
    <w:p w14:paraId="4A4448CD"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osobą fizyczną, prowadzącą działalność gospodarczą,</w:t>
      </w:r>
    </w:p>
    <w:p w14:paraId="38A9AE06"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urzędującym członkiem organu zarządzającego lub nadzorczego wykonawcy,</w:t>
      </w:r>
    </w:p>
    <w:p w14:paraId="6085F5F1"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wspólnikiem spółki w spółce jawnej lub partnerskiej,</w:t>
      </w:r>
    </w:p>
    <w:p w14:paraId="0E390F9F"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lastRenderedPageBreak/>
        <w:t xml:space="preserve">podwykonawcą, któremu wykonawca powierzył realizację części zamówienia w trybie art. 409 ust. 1 pkt 1 ustawy </w:t>
      </w:r>
      <w:proofErr w:type="spellStart"/>
      <w:r w:rsidRPr="00BC74D7">
        <w:rPr>
          <w:rFonts w:ascii="Times New Roman" w:hAnsi="Times New Roman"/>
          <w:sz w:val="24"/>
          <w:szCs w:val="24"/>
          <w:lang w:eastAsia="en-US"/>
        </w:rPr>
        <w:t>Pzp</w:t>
      </w:r>
      <w:proofErr w:type="spellEnd"/>
      <w:r w:rsidRPr="00BC74D7">
        <w:rPr>
          <w:rFonts w:ascii="Times New Roman" w:hAnsi="Times New Roman"/>
          <w:sz w:val="24"/>
          <w:szCs w:val="24"/>
          <w:lang w:eastAsia="en-US"/>
        </w:rPr>
        <w:t>.</w:t>
      </w:r>
    </w:p>
    <w:p w14:paraId="6DF93F0B" w14:textId="77777777" w:rsidR="00967717" w:rsidRDefault="00967717" w:rsidP="008829ED">
      <w:pPr>
        <w:spacing w:after="0"/>
        <w:ind w:left="360"/>
        <w:jc w:val="center"/>
        <w:outlineLvl w:val="0"/>
        <w:rPr>
          <w:rFonts w:ascii="Times New Roman" w:hAnsi="Times New Roman"/>
          <w:b/>
          <w:sz w:val="24"/>
          <w:szCs w:val="24"/>
        </w:rPr>
      </w:pPr>
    </w:p>
    <w:p w14:paraId="26DC0F34" w14:textId="77777777" w:rsidR="00BC74D7" w:rsidRPr="00BC74D7" w:rsidRDefault="00BC74D7" w:rsidP="008829ED">
      <w:pPr>
        <w:spacing w:after="0"/>
        <w:ind w:left="360"/>
        <w:jc w:val="center"/>
        <w:outlineLvl w:val="0"/>
        <w:rPr>
          <w:rFonts w:ascii="Times New Roman" w:hAnsi="Times New Roman"/>
          <w:b/>
          <w:sz w:val="24"/>
          <w:szCs w:val="24"/>
        </w:rPr>
      </w:pPr>
    </w:p>
    <w:p w14:paraId="550EB56D" w14:textId="66520172" w:rsidR="00C12471" w:rsidRPr="00BC74D7" w:rsidRDefault="00C12471" w:rsidP="00C12471">
      <w:pPr>
        <w:tabs>
          <w:tab w:val="left" w:pos="0"/>
          <w:tab w:val="left" w:pos="2764"/>
          <w:tab w:val="center" w:pos="4536"/>
        </w:tabs>
        <w:jc w:val="center"/>
        <w:rPr>
          <w:rFonts w:ascii="Times New Roman" w:hAnsi="Times New Roman"/>
          <w:b/>
          <w:sz w:val="24"/>
          <w:szCs w:val="24"/>
          <w:lang w:eastAsia="ar-SA"/>
        </w:rPr>
      </w:pPr>
      <w:r w:rsidRPr="00BC74D7">
        <w:rPr>
          <w:rFonts w:ascii="Times New Roman" w:hAnsi="Times New Roman"/>
          <w:b/>
          <w:sz w:val="24"/>
          <w:szCs w:val="24"/>
          <w:lang w:eastAsia="ar-SA"/>
        </w:rPr>
        <w:t>§ 9</w:t>
      </w:r>
      <w:r w:rsidRPr="00BC74D7">
        <w:rPr>
          <w:rFonts w:ascii="Times New Roman" w:hAnsi="Times New Roman"/>
          <w:b/>
          <w:sz w:val="24"/>
          <w:szCs w:val="24"/>
          <w:lang w:eastAsia="ar-SA"/>
        </w:rPr>
        <w:br/>
        <w:t xml:space="preserve">PODWYKONAWSTWO </w:t>
      </w:r>
    </w:p>
    <w:p w14:paraId="3052F383" w14:textId="77777777" w:rsidR="00C12471" w:rsidRPr="00BC74D7" w:rsidRDefault="00C12471" w:rsidP="00C12471">
      <w:pPr>
        <w:numPr>
          <w:ilvl w:val="6"/>
          <w:numId w:val="44"/>
        </w:numPr>
        <w:ind w:left="426"/>
        <w:contextualSpacing/>
        <w:jc w:val="both"/>
        <w:rPr>
          <w:rFonts w:ascii="Times New Roman" w:hAnsi="Times New Roman"/>
          <w:sz w:val="24"/>
          <w:szCs w:val="24"/>
          <w:lang w:eastAsia="en-US"/>
        </w:rPr>
      </w:pPr>
      <w:r w:rsidRPr="00BC74D7">
        <w:rPr>
          <w:rFonts w:ascii="Times New Roman" w:hAnsi="Times New Roman"/>
          <w:sz w:val="24"/>
          <w:szCs w:val="24"/>
          <w:lang w:eastAsia="en-US"/>
        </w:rPr>
        <w:t>Wykonawca może powierzyć wykonywanie części zamówienia Podwykonawcom na następujących zasadach:</w:t>
      </w:r>
    </w:p>
    <w:p w14:paraId="7954A50E" w14:textId="2E43A99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Zamawiający wymaga od Wykonawcy, Podwykonawcy lub dalszego Podwykonawcy, aby przed zawarciem umowy o podwykonawstwo, której przedmiotem są usługi, przedstawiony został projekt tej umowy, a także projekt jej zmiany do akceptacji. Dodatkowo Podwykonawca lub dalszy Podwykonawca są zobowiązani dołączyć zgodę Wykonawcy na zawarcie umowy o podwykonawstwo o treści zgodnej z projektem umowy.</w:t>
      </w:r>
    </w:p>
    <w:p w14:paraId="3F4CFA54" w14:textId="3D833144"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14:paraId="072C4641" w14:textId="77777777" w:rsidR="00C12471" w:rsidRPr="00BC74D7" w:rsidRDefault="00C12471" w:rsidP="00C12471">
      <w:pPr>
        <w:numPr>
          <w:ilvl w:val="7"/>
          <w:numId w:val="44"/>
        </w:numPr>
        <w:shd w:val="clear" w:color="auto" w:fill="FFFFFF"/>
        <w:spacing w:after="0"/>
        <w:ind w:left="1276"/>
        <w:rPr>
          <w:rFonts w:ascii="Times New Roman" w:hAnsi="Times New Roman"/>
          <w:sz w:val="24"/>
          <w:szCs w:val="24"/>
        </w:rPr>
      </w:pPr>
      <w:r w:rsidRPr="00BC74D7">
        <w:rPr>
          <w:rFonts w:ascii="Times New Roman" w:hAnsi="Times New Roman"/>
          <w:sz w:val="24"/>
          <w:szCs w:val="24"/>
        </w:rPr>
        <w:t>nie spełnia ona wymagań określonych w dokumentach zamówienia;</w:t>
      </w:r>
    </w:p>
    <w:p w14:paraId="488FE801" w14:textId="77777777" w:rsidR="00C12471" w:rsidRPr="00BC74D7" w:rsidRDefault="00C12471" w:rsidP="00C12471">
      <w:pPr>
        <w:numPr>
          <w:ilvl w:val="7"/>
          <w:numId w:val="44"/>
        </w:numPr>
        <w:shd w:val="clear" w:color="auto" w:fill="FFFFFF"/>
        <w:spacing w:after="0"/>
        <w:ind w:left="1276"/>
        <w:jc w:val="both"/>
        <w:rPr>
          <w:rFonts w:ascii="Times New Roman" w:hAnsi="Times New Roman"/>
          <w:sz w:val="24"/>
          <w:szCs w:val="24"/>
        </w:rPr>
      </w:pPr>
      <w:r w:rsidRPr="00BC74D7">
        <w:rPr>
          <w:rFonts w:ascii="Times New Roman" w:hAnsi="Times New Roman"/>
          <w:sz w:val="24"/>
          <w:szCs w:val="24"/>
        </w:rPr>
        <w:t>przewiduje ona termin zapłaty wynagrodzenia dłuższy niż określony w ust. 2 pkt. 2;</w:t>
      </w:r>
    </w:p>
    <w:p w14:paraId="53C457A3" w14:textId="77777777" w:rsidR="00C12471" w:rsidRPr="00BC74D7" w:rsidRDefault="00C12471" w:rsidP="00C12471">
      <w:pPr>
        <w:numPr>
          <w:ilvl w:val="7"/>
          <w:numId w:val="44"/>
        </w:numPr>
        <w:shd w:val="clear" w:color="auto" w:fill="FFFFFF"/>
        <w:spacing w:after="0"/>
        <w:ind w:left="1276"/>
        <w:rPr>
          <w:rFonts w:ascii="Times New Roman" w:hAnsi="Times New Roman"/>
          <w:sz w:val="24"/>
          <w:szCs w:val="24"/>
        </w:rPr>
      </w:pPr>
      <w:r w:rsidRPr="00BC74D7">
        <w:rPr>
          <w:rFonts w:ascii="Times New Roman" w:hAnsi="Times New Roman"/>
          <w:sz w:val="24"/>
          <w:szCs w:val="24"/>
        </w:rPr>
        <w:t>zawiera ona postanowienia niezgodne z ust. 3.</w:t>
      </w:r>
    </w:p>
    <w:p w14:paraId="2E62E9EC" w14:textId="77777777" w:rsidR="00C12471" w:rsidRPr="00BC74D7" w:rsidRDefault="00C12471" w:rsidP="00C12471">
      <w:pPr>
        <w:numPr>
          <w:ilvl w:val="0"/>
          <w:numId w:val="25"/>
        </w:numPr>
        <w:tabs>
          <w:tab w:val="left" w:pos="851"/>
        </w:tabs>
        <w:ind w:left="851"/>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 przypadku zgłoszenia przez Zamawiającego zastrzeżeń do projektu umowy </w:t>
      </w:r>
      <w:r w:rsidRPr="00BC74D7">
        <w:rPr>
          <w:rFonts w:ascii="Times New Roman" w:hAnsi="Times New Roman"/>
          <w:sz w:val="24"/>
          <w:szCs w:val="24"/>
          <w:lang w:eastAsia="en-US"/>
        </w:rPr>
        <w:br/>
        <w:t xml:space="preserve">o podwykonawstwo, w terminie określonym w pkt 2), Wykonawca przedłoży </w:t>
      </w:r>
      <w:r w:rsidRPr="00BC74D7">
        <w:rPr>
          <w:rFonts w:ascii="Times New Roman" w:hAnsi="Times New Roman"/>
          <w:sz w:val="24"/>
          <w:szCs w:val="24"/>
          <w:lang w:eastAsia="en-US"/>
        </w:rPr>
        <w:br/>
        <w:t xml:space="preserve">w terminie 7 dni, zmieniony projekt umowy o podwykonawstwo, uwzględniający </w:t>
      </w:r>
      <w:r w:rsidRPr="00BC74D7">
        <w:rPr>
          <w:rFonts w:ascii="Times New Roman" w:hAnsi="Times New Roman"/>
          <w:sz w:val="24"/>
          <w:szCs w:val="24"/>
          <w:lang w:eastAsia="en-US"/>
        </w:rPr>
        <w:br/>
        <w:t>w całości zastrzeżenia Zamawiającego.</w:t>
      </w:r>
    </w:p>
    <w:p w14:paraId="23B4D72E" w14:textId="02C17EB0" w:rsidR="00C12471" w:rsidRPr="00BC74D7" w:rsidRDefault="00C12471" w:rsidP="00C12471">
      <w:pPr>
        <w:numPr>
          <w:ilvl w:val="0"/>
          <w:numId w:val="25"/>
        </w:numPr>
        <w:tabs>
          <w:tab w:val="left" w:pos="851"/>
        </w:tabs>
        <w:ind w:left="851"/>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Niezgłoszenie zastrzeżeń, o których mowa w ust. 3, do przedłożonego projektu umowy o podwykonawstwo, której przedmiotem są usługi, w terminie określonym zgodnie z art. 437 ust. 1 pkt 2, uważa się za akceptację projektu umowy przez zamawiającego.</w:t>
      </w:r>
    </w:p>
    <w:p w14:paraId="6BAFCE62" w14:textId="7F88ED7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Po akceptacji projektu Umowy o podwykonawstwo, bądź jej zmiany, której przedmiotem są </w:t>
      </w:r>
      <w:r w:rsidR="00972952" w:rsidRPr="00BC74D7">
        <w:rPr>
          <w:rFonts w:ascii="Times New Roman" w:hAnsi="Times New Roman"/>
          <w:sz w:val="24"/>
          <w:szCs w:val="24"/>
          <w:lang w:eastAsia="en-US"/>
        </w:rPr>
        <w:t>usługi</w:t>
      </w:r>
      <w:r w:rsidRPr="00BC74D7">
        <w:rPr>
          <w:rFonts w:ascii="Times New Roman" w:hAnsi="Times New Roman"/>
          <w:sz w:val="24"/>
          <w:szCs w:val="24"/>
          <w:lang w:eastAsia="en-US"/>
        </w:rPr>
        <w:t xml:space="preserv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BC74D7">
        <w:rPr>
          <w:rFonts w:ascii="Times New Roman" w:hAnsi="Times New Roman"/>
          <w:b/>
          <w:sz w:val="24"/>
          <w:szCs w:val="24"/>
          <w:lang w:eastAsia="en-US"/>
        </w:rPr>
        <w:t xml:space="preserve"> 7 dni</w:t>
      </w:r>
      <w:r w:rsidRPr="00BC74D7">
        <w:rPr>
          <w:rFonts w:ascii="Times New Roman" w:hAnsi="Times New Roman"/>
          <w:sz w:val="24"/>
          <w:szCs w:val="24"/>
          <w:lang w:eastAsia="en-US"/>
        </w:rPr>
        <w:t xml:space="preserve"> od jej zawarcia. Poświadczenia za zgodność z oryginałem może dokonać przedkładający.</w:t>
      </w:r>
    </w:p>
    <w:p w14:paraId="528D7B2A" w14:textId="4EEBCFD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Zamawiający w terminie 7 dni od daty otrzymania kopii zawartej umowy </w:t>
      </w:r>
      <w:r w:rsidRPr="00BC74D7">
        <w:rPr>
          <w:rFonts w:ascii="Times New Roman" w:hAnsi="Times New Roman"/>
          <w:sz w:val="24"/>
          <w:szCs w:val="24"/>
          <w:lang w:eastAsia="en-US"/>
        </w:rPr>
        <w:br/>
        <w:t xml:space="preserve">o podwykonawstwo, której przedmiotem są </w:t>
      </w:r>
      <w:r w:rsidR="00972952" w:rsidRPr="00BC74D7">
        <w:rPr>
          <w:rFonts w:ascii="Times New Roman" w:hAnsi="Times New Roman"/>
          <w:sz w:val="24"/>
          <w:szCs w:val="24"/>
          <w:lang w:eastAsia="en-US"/>
        </w:rPr>
        <w:t>usługi</w:t>
      </w:r>
      <w:r w:rsidRPr="00BC74D7">
        <w:rPr>
          <w:rFonts w:ascii="Times New Roman" w:hAnsi="Times New Roman"/>
          <w:sz w:val="24"/>
          <w:szCs w:val="24"/>
          <w:lang w:eastAsia="en-US"/>
        </w:rPr>
        <w:t>,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 w rozumieniu art. 647</w:t>
      </w:r>
      <w:r w:rsidRPr="00BC74D7">
        <w:rPr>
          <w:rFonts w:ascii="Times New Roman" w:hAnsi="Times New Roman"/>
          <w:sz w:val="24"/>
          <w:szCs w:val="24"/>
          <w:vertAlign w:val="superscript"/>
          <w:lang w:eastAsia="en-US"/>
        </w:rPr>
        <w:t>1</w:t>
      </w:r>
      <w:r w:rsidRPr="00BC74D7">
        <w:rPr>
          <w:rFonts w:ascii="Times New Roman" w:hAnsi="Times New Roman"/>
          <w:sz w:val="24"/>
          <w:szCs w:val="24"/>
          <w:lang w:eastAsia="en-US"/>
        </w:rPr>
        <w:t xml:space="preserve"> §2 Kodeksu </w:t>
      </w:r>
      <w:r w:rsidRPr="00BC74D7">
        <w:rPr>
          <w:rFonts w:ascii="Times New Roman" w:hAnsi="Times New Roman"/>
          <w:sz w:val="24"/>
          <w:szCs w:val="24"/>
          <w:lang w:eastAsia="en-US"/>
        </w:rPr>
        <w:lastRenderedPageBreak/>
        <w:t>cywilnego.</w:t>
      </w:r>
      <w:r w:rsidR="00972952" w:rsidRPr="00BC74D7">
        <w:rPr>
          <w:rFonts w:ascii="Times New Roman" w:hAnsi="Times New Roman"/>
          <w:sz w:val="24"/>
          <w:szCs w:val="24"/>
          <w:lang w:eastAsia="en-US"/>
        </w:rPr>
        <w:t xml:space="preserve"> </w:t>
      </w:r>
      <w:r w:rsidRPr="00BC74D7">
        <w:rPr>
          <w:rFonts w:ascii="Times New Roman" w:hAnsi="Times New Roman"/>
          <w:sz w:val="24"/>
          <w:szCs w:val="24"/>
          <w:lang w:eastAsia="en-US"/>
        </w:rPr>
        <w:t>Jeżeli w ciągu 7 dni Zamawiający nie wniesie sprzeciwu do umowy, uważać się będzie za ich akceptację.</w:t>
      </w:r>
    </w:p>
    <w:p w14:paraId="18BAD3F3" w14:textId="327CB2BE"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 xml:space="preserve">Niezgłoszenie sprzeciwu, o którym mowa w pkt 6, do przedłożonej umowy </w:t>
      </w:r>
      <w:r w:rsidRPr="00BC74D7">
        <w:rPr>
          <w:rFonts w:ascii="Times New Roman" w:hAnsi="Times New Roman"/>
          <w:sz w:val="24"/>
          <w:szCs w:val="24"/>
          <w:shd w:val="clear" w:color="auto" w:fill="FFFFFF"/>
        </w:rPr>
        <w:br/>
        <w:t xml:space="preserve">o podwykonawstwo, której przedmiotem są </w:t>
      </w:r>
      <w:r w:rsidR="00972952" w:rsidRPr="00BC74D7">
        <w:rPr>
          <w:rFonts w:ascii="Times New Roman" w:hAnsi="Times New Roman"/>
          <w:sz w:val="24"/>
          <w:szCs w:val="24"/>
          <w:shd w:val="clear" w:color="auto" w:fill="FFFFFF"/>
        </w:rPr>
        <w:t>usługi</w:t>
      </w:r>
      <w:r w:rsidRPr="00BC74D7">
        <w:rPr>
          <w:rFonts w:ascii="Times New Roman" w:hAnsi="Times New Roman"/>
          <w:sz w:val="24"/>
          <w:szCs w:val="24"/>
          <w:shd w:val="clear" w:color="auto" w:fill="FFFFFF"/>
        </w:rPr>
        <w:t>, w terminie 14 dni, uważa się za akceptację umowy przez zamawiającego.</w:t>
      </w:r>
    </w:p>
    <w:p w14:paraId="3D8947AF" w14:textId="74E1F48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568FD75E" w14:textId="77777777" w:rsidR="00C12471" w:rsidRPr="00BC74D7" w:rsidRDefault="00C12471" w:rsidP="00C12471">
      <w:pPr>
        <w:numPr>
          <w:ilvl w:val="6"/>
          <w:numId w:val="44"/>
        </w:numPr>
        <w:ind w:left="426"/>
        <w:contextualSpacing/>
        <w:jc w:val="both"/>
        <w:rPr>
          <w:rFonts w:ascii="Times New Roman" w:hAnsi="Times New Roman"/>
          <w:sz w:val="24"/>
          <w:szCs w:val="24"/>
          <w:lang w:eastAsia="en-US"/>
        </w:rPr>
      </w:pPr>
      <w:r w:rsidRPr="00BC74D7">
        <w:rPr>
          <w:rFonts w:ascii="Times New Roman" w:hAnsi="Times New Roman"/>
          <w:sz w:val="24"/>
          <w:szCs w:val="24"/>
          <w:lang w:eastAsia="en-US"/>
        </w:rPr>
        <w:t>Umowa o podwykonawstwo zawarta pomiędzy Wykonawcą, a Podwykonawcą lub dalszym Podwykonawcą musi zawierać co najmniej:</w:t>
      </w:r>
    </w:p>
    <w:p w14:paraId="67462656" w14:textId="3A7CD12F"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oznaczenie zakresu </w:t>
      </w:r>
      <w:r w:rsidR="00DF2C3A" w:rsidRPr="00BC74D7">
        <w:rPr>
          <w:rFonts w:ascii="Times New Roman" w:hAnsi="Times New Roman"/>
          <w:sz w:val="24"/>
          <w:szCs w:val="24"/>
          <w:lang w:eastAsia="en-US"/>
        </w:rPr>
        <w:t>prac</w:t>
      </w:r>
      <w:r w:rsidRPr="00BC74D7">
        <w:rPr>
          <w:rFonts w:ascii="Times New Roman" w:hAnsi="Times New Roman"/>
          <w:sz w:val="24"/>
          <w:szCs w:val="24"/>
          <w:lang w:eastAsia="en-US"/>
        </w:rPr>
        <w:t xml:space="preserve"> powierzonych do wykonania;</w:t>
      </w:r>
    </w:p>
    <w:p w14:paraId="09398E62" w14:textId="0436ED49"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terminy zapłaty należności nie mogą być dłuższe niż </w:t>
      </w:r>
      <w:r w:rsidR="00972952" w:rsidRPr="00BC74D7">
        <w:rPr>
          <w:rFonts w:ascii="Times New Roman" w:hAnsi="Times New Roman"/>
          <w:sz w:val="24"/>
          <w:szCs w:val="24"/>
          <w:lang w:eastAsia="en-US"/>
        </w:rPr>
        <w:t>21</w:t>
      </w:r>
      <w:r w:rsidRPr="00BC74D7">
        <w:rPr>
          <w:rFonts w:ascii="Times New Roman" w:hAnsi="Times New Roman"/>
          <w:sz w:val="24"/>
          <w:szCs w:val="24"/>
          <w:lang w:eastAsia="en-US"/>
        </w:rPr>
        <w:t xml:space="preserve"> dni od daty dostarczenia faktury Wykonawcy, Podwykonawcy lub dalszemu Podwykonawcy; </w:t>
      </w:r>
    </w:p>
    <w:p w14:paraId="0017F09D" w14:textId="77777777"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wysokości kar umownych nie mogą być wyższe niż kary umowne zastosowane </w:t>
      </w:r>
      <w:r w:rsidRPr="00BC74D7">
        <w:rPr>
          <w:rFonts w:ascii="Times New Roman" w:hAnsi="Times New Roman"/>
          <w:sz w:val="24"/>
          <w:szCs w:val="24"/>
          <w:lang w:eastAsia="en-US"/>
        </w:rPr>
        <w:br/>
        <w:t>w umowie zawartej pomiędzy Wykonawcą, a Zamawiającym;</w:t>
      </w:r>
    </w:p>
    <w:p w14:paraId="3176748D" w14:textId="08841A09"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umowa musi określać szczegółowe zasady </w:t>
      </w:r>
      <w:r w:rsidR="00972952" w:rsidRPr="00BC74D7">
        <w:rPr>
          <w:rFonts w:ascii="Times New Roman" w:hAnsi="Times New Roman"/>
          <w:sz w:val="24"/>
          <w:szCs w:val="24"/>
          <w:lang w:eastAsia="en-US"/>
        </w:rPr>
        <w:t xml:space="preserve">realizacji i odbioru </w:t>
      </w:r>
      <w:r w:rsidR="00DF2C3A" w:rsidRPr="00BC74D7">
        <w:rPr>
          <w:rFonts w:ascii="Times New Roman" w:hAnsi="Times New Roman"/>
          <w:sz w:val="24"/>
          <w:szCs w:val="24"/>
          <w:lang w:eastAsia="en-US"/>
        </w:rPr>
        <w:t>prac</w:t>
      </w:r>
      <w:r w:rsidRPr="00BC74D7">
        <w:rPr>
          <w:rFonts w:ascii="Times New Roman" w:hAnsi="Times New Roman"/>
          <w:sz w:val="24"/>
          <w:szCs w:val="24"/>
          <w:lang w:eastAsia="en-US"/>
        </w:rPr>
        <w:t>;</w:t>
      </w:r>
    </w:p>
    <w:p w14:paraId="286223EF" w14:textId="3BBEAA95"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972952" w:rsidRPr="00BC74D7">
        <w:rPr>
          <w:rFonts w:ascii="Times New Roman" w:hAnsi="Times New Roman"/>
          <w:sz w:val="24"/>
          <w:szCs w:val="24"/>
          <w:lang w:eastAsia="en-US"/>
        </w:rPr>
        <w:t xml:space="preserve"> </w:t>
      </w:r>
      <w:r w:rsidRPr="00BC74D7">
        <w:rPr>
          <w:rFonts w:ascii="Times New Roman" w:hAnsi="Times New Roman"/>
          <w:sz w:val="24"/>
          <w:szCs w:val="24"/>
          <w:lang w:eastAsia="en-US"/>
        </w:rPr>
        <w:t>w § 8 ust. 3 lit. a niniejszej umowy,</w:t>
      </w:r>
    </w:p>
    <w:p w14:paraId="58095FB7" w14:textId="627615C6"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umowa musi określać zasady </w:t>
      </w:r>
      <w:r w:rsidR="00DF2C3A" w:rsidRPr="00BC74D7">
        <w:rPr>
          <w:rFonts w:ascii="Times New Roman" w:hAnsi="Times New Roman"/>
          <w:sz w:val="24"/>
          <w:szCs w:val="24"/>
          <w:lang w:eastAsia="en-US"/>
        </w:rPr>
        <w:t>odpowiedzialności za ewentualne szkody wynikłe w trakcie wykonywania prac</w:t>
      </w:r>
      <w:r w:rsidRPr="00BC74D7">
        <w:rPr>
          <w:rFonts w:ascii="Times New Roman" w:hAnsi="Times New Roman"/>
          <w:sz w:val="24"/>
          <w:szCs w:val="24"/>
          <w:lang w:eastAsia="en-US"/>
        </w:rPr>
        <w:t>.</w:t>
      </w:r>
    </w:p>
    <w:p w14:paraId="7AA9CBCA" w14:textId="77777777" w:rsidR="00C12471" w:rsidRPr="00BC74D7" w:rsidRDefault="00C12471" w:rsidP="00C12471">
      <w:pPr>
        <w:contextualSpacing/>
        <w:jc w:val="both"/>
        <w:rPr>
          <w:rFonts w:ascii="Times New Roman" w:hAnsi="Times New Roman"/>
          <w:sz w:val="24"/>
          <w:szCs w:val="24"/>
          <w:lang w:eastAsia="en-US"/>
        </w:rPr>
      </w:pPr>
      <w:r w:rsidRPr="00BC74D7">
        <w:rPr>
          <w:rFonts w:ascii="Times New Roman" w:hAnsi="Times New Roman"/>
          <w:sz w:val="24"/>
          <w:szCs w:val="24"/>
          <w:lang w:eastAsia="en-US"/>
        </w:rPr>
        <w:t>3. Umowa o podwykonawstwo nie może zawierać postanowień:</w:t>
      </w:r>
    </w:p>
    <w:p w14:paraId="5EFBFC31" w14:textId="7571C9D9" w:rsidR="00C12471" w:rsidRPr="00BC74D7" w:rsidRDefault="00C12471" w:rsidP="00C12471">
      <w:pPr>
        <w:numPr>
          <w:ilvl w:val="0"/>
          <w:numId w:val="2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uzależniających zapłatę wynagrodzenia przez Wykonawcę lub Podwykonawcę za wykonane </w:t>
      </w:r>
      <w:r w:rsidR="00DF2C3A" w:rsidRPr="00BC74D7">
        <w:rPr>
          <w:rFonts w:ascii="Times New Roman" w:hAnsi="Times New Roman"/>
          <w:sz w:val="24"/>
          <w:szCs w:val="24"/>
          <w:lang w:eastAsia="en-US"/>
        </w:rPr>
        <w:t>prace</w:t>
      </w:r>
      <w:r w:rsidRPr="00BC74D7">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0406CEBA" w14:textId="77777777" w:rsidR="00C12471" w:rsidRPr="00BC74D7" w:rsidRDefault="00C12471" w:rsidP="00C12471">
      <w:pPr>
        <w:numPr>
          <w:ilvl w:val="0"/>
          <w:numId w:val="2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143570C4" w14:textId="77777777" w:rsidR="00C12471" w:rsidRPr="00BC74D7" w:rsidRDefault="00C12471" w:rsidP="00C12471">
      <w:pPr>
        <w:numPr>
          <w:ilvl w:val="0"/>
          <w:numId w:val="2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3F455F9C" w:rsidR="00C12471" w:rsidRPr="00BC74D7" w:rsidRDefault="00C12471" w:rsidP="00C12471">
      <w:pPr>
        <w:ind w:left="284" w:hanging="284"/>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4. Wykonawca ponosi pełną odpowiedzialność za efekty </w:t>
      </w:r>
      <w:r w:rsidR="00DF2C3A" w:rsidRPr="00BC74D7">
        <w:rPr>
          <w:rFonts w:ascii="Times New Roman" w:hAnsi="Times New Roman"/>
          <w:sz w:val="24"/>
          <w:szCs w:val="24"/>
          <w:lang w:eastAsia="en-US"/>
        </w:rPr>
        <w:t>prac</w:t>
      </w:r>
      <w:r w:rsidRPr="00BC74D7">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1C9A7E09" w14:textId="77777777" w:rsidR="00C12471" w:rsidRPr="00BC74D7" w:rsidRDefault="00C12471" w:rsidP="00C12471">
      <w:pPr>
        <w:ind w:left="284" w:hanging="284"/>
        <w:contextualSpacing/>
        <w:jc w:val="both"/>
        <w:rPr>
          <w:rFonts w:ascii="Times New Roman" w:hAnsi="Times New Roman"/>
          <w:sz w:val="24"/>
          <w:szCs w:val="24"/>
          <w:lang w:eastAsia="en-US"/>
        </w:rPr>
      </w:pPr>
      <w:r w:rsidRPr="00BC74D7">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240CEDEB" w14:textId="77777777" w:rsidR="008829ED" w:rsidRPr="008829ED" w:rsidRDefault="008829ED" w:rsidP="008829ED">
      <w:pPr>
        <w:spacing w:after="0"/>
        <w:jc w:val="both"/>
        <w:outlineLvl w:val="0"/>
        <w:rPr>
          <w:rFonts w:ascii="Times New Roman" w:hAnsi="Times New Roman"/>
          <w:sz w:val="24"/>
          <w:szCs w:val="24"/>
        </w:rPr>
      </w:pPr>
    </w:p>
    <w:p w14:paraId="0A290D04" w14:textId="77777777" w:rsidR="008829ED" w:rsidRPr="008829ED" w:rsidRDefault="008829ED" w:rsidP="008829ED">
      <w:pPr>
        <w:spacing w:after="0"/>
        <w:jc w:val="center"/>
        <w:outlineLvl w:val="0"/>
        <w:rPr>
          <w:rFonts w:ascii="Times New Roman" w:hAnsi="Times New Roman"/>
          <w:b/>
          <w:sz w:val="24"/>
          <w:szCs w:val="24"/>
        </w:rPr>
      </w:pPr>
      <w:r w:rsidRPr="008829ED">
        <w:rPr>
          <w:rFonts w:ascii="Times New Roman" w:hAnsi="Times New Roman"/>
          <w:b/>
          <w:sz w:val="24"/>
          <w:szCs w:val="24"/>
        </w:rPr>
        <w:t xml:space="preserve">§10 </w:t>
      </w:r>
    </w:p>
    <w:p w14:paraId="63E50780" w14:textId="77777777" w:rsidR="008829ED" w:rsidRPr="008829ED" w:rsidRDefault="008829ED" w:rsidP="00345A2F">
      <w:pPr>
        <w:numPr>
          <w:ilvl w:val="1"/>
          <w:numId w:val="72"/>
        </w:numPr>
        <w:spacing w:after="0"/>
        <w:jc w:val="both"/>
        <w:rPr>
          <w:rFonts w:ascii="Times New Roman" w:hAnsi="Times New Roman"/>
          <w:sz w:val="24"/>
          <w:szCs w:val="24"/>
        </w:rPr>
      </w:pPr>
      <w:r w:rsidRPr="008829ED">
        <w:rPr>
          <w:rFonts w:ascii="Times New Roman" w:hAnsi="Times New Roman"/>
          <w:sz w:val="24"/>
          <w:szCs w:val="24"/>
        </w:rPr>
        <w:t xml:space="preserve">Wykonawca zapłaci Zamawiającemu kary umowne z tytułu:: </w:t>
      </w:r>
    </w:p>
    <w:p w14:paraId="645DAA6A" w14:textId="22508E78"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t xml:space="preserve">odstąpienia od umowy z przyczyn leżących po stronie Wykonawcy w wysokości </w:t>
      </w:r>
      <w:r w:rsidR="00DF2C3A">
        <w:rPr>
          <w:rFonts w:ascii="Times New Roman" w:hAnsi="Times New Roman"/>
          <w:sz w:val="24"/>
          <w:szCs w:val="24"/>
        </w:rPr>
        <w:br/>
      </w:r>
      <w:r w:rsidRPr="008829ED">
        <w:rPr>
          <w:rFonts w:ascii="Times New Roman" w:hAnsi="Times New Roman"/>
          <w:sz w:val="24"/>
          <w:szCs w:val="24"/>
        </w:rPr>
        <w:t>20</w:t>
      </w:r>
      <w:r w:rsidR="00DF2C3A">
        <w:rPr>
          <w:rFonts w:ascii="Times New Roman" w:hAnsi="Times New Roman"/>
          <w:sz w:val="24"/>
          <w:szCs w:val="24"/>
        </w:rPr>
        <w:t xml:space="preserve"> </w:t>
      </w:r>
      <w:r w:rsidRPr="008829ED">
        <w:rPr>
          <w:rFonts w:ascii="Times New Roman" w:hAnsi="Times New Roman"/>
          <w:sz w:val="24"/>
          <w:szCs w:val="24"/>
        </w:rPr>
        <w:t xml:space="preserve">000,00 zł </w:t>
      </w:r>
      <w:r w:rsidR="00DF2C3A">
        <w:rPr>
          <w:rFonts w:ascii="Times New Roman" w:hAnsi="Times New Roman"/>
          <w:sz w:val="24"/>
          <w:szCs w:val="24"/>
        </w:rPr>
        <w:t>(</w:t>
      </w:r>
      <w:r w:rsidRPr="008829ED">
        <w:rPr>
          <w:rFonts w:ascii="Times New Roman" w:hAnsi="Times New Roman"/>
          <w:sz w:val="24"/>
          <w:szCs w:val="24"/>
        </w:rPr>
        <w:t>słownie: dwadzieścia tysięcy zł</w:t>
      </w:r>
      <w:r w:rsidR="00E177D1">
        <w:rPr>
          <w:rFonts w:ascii="Times New Roman" w:hAnsi="Times New Roman"/>
          <w:sz w:val="24"/>
          <w:szCs w:val="24"/>
        </w:rPr>
        <w:t>otych</w:t>
      </w:r>
      <w:r w:rsidR="00DF2C3A">
        <w:rPr>
          <w:rFonts w:ascii="Times New Roman" w:hAnsi="Times New Roman"/>
          <w:sz w:val="24"/>
          <w:szCs w:val="24"/>
        </w:rPr>
        <w:t>)</w:t>
      </w:r>
      <w:r w:rsidRPr="008829ED">
        <w:rPr>
          <w:rFonts w:ascii="Times New Roman" w:hAnsi="Times New Roman"/>
          <w:sz w:val="24"/>
          <w:szCs w:val="24"/>
        </w:rPr>
        <w:t xml:space="preserve">; </w:t>
      </w:r>
    </w:p>
    <w:p w14:paraId="06B4DD83" w14:textId="72CFBF52"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lastRenderedPageBreak/>
        <w:t>niezgodnego z umową wykonania prac w wysokości 2</w:t>
      </w:r>
      <w:r w:rsidR="00E177D1">
        <w:rPr>
          <w:rFonts w:ascii="Times New Roman" w:hAnsi="Times New Roman"/>
          <w:sz w:val="24"/>
          <w:szCs w:val="24"/>
        </w:rPr>
        <w:t xml:space="preserve"> </w:t>
      </w:r>
      <w:r w:rsidRPr="008829ED">
        <w:rPr>
          <w:rFonts w:ascii="Times New Roman" w:hAnsi="Times New Roman"/>
          <w:sz w:val="24"/>
          <w:szCs w:val="24"/>
        </w:rPr>
        <w:t xml:space="preserve">000,00 zł </w:t>
      </w:r>
      <w:r w:rsidRPr="008829ED">
        <w:rPr>
          <w:rFonts w:ascii="Times New Roman" w:hAnsi="Times New Roman"/>
          <w:snapToGrid w:val="0"/>
          <w:sz w:val="24"/>
          <w:szCs w:val="24"/>
        </w:rPr>
        <w:t>(</w:t>
      </w:r>
      <w:r w:rsidR="00E177D1">
        <w:rPr>
          <w:rFonts w:ascii="Times New Roman" w:hAnsi="Times New Roman"/>
          <w:snapToGrid w:val="0"/>
          <w:sz w:val="24"/>
          <w:szCs w:val="24"/>
        </w:rPr>
        <w:t xml:space="preserve">słownie: </w:t>
      </w:r>
      <w:r w:rsidRPr="008829ED">
        <w:rPr>
          <w:rFonts w:ascii="Times New Roman" w:hAnsi="Times New Roman"/>
          <w:snapToGrid w:val="0"/>
          <w:sz w:val="24"/>
          <w:szCs w:val="24"/>
        </w:rPr>
        <w:t>dwa tysiące</w:t>
      </w:r>
      <w:r w:rsidR="00E177D1">
        <w:rPr>
          <w:rFonts w:ascii="Times New Roman" w:hAnsi="Times New Roman"/>
          <w:snapToGrid w:val="0"/>
          <w:sz w:val="24"/>
          <w:szCs w:val="24"/>
        </w:rPr>
        <w:t xml:space="preserve"> złotych</w:t>
      </w:r>
      <w:r w:rsidRPr="008829ED">
        <w:rPr>
          <w:rFonts w:ascii="Times New Roman" w:hAnsi="Times New Roman"/>
          <w:snapToGrid w:val="0"/>
          <w:sz w:val="24"/>
          <w:szCs w:val="24"/>
        </w:rPr>
        <w:t xml:space="preserve">) </w:t>
      </w:r>
      <w:r w:rsidRPr="008829ED">
        <w:rPr>
          <w:rFonts w:ascii="Times New Roman" w:hAnsi="Times New Roman"/>
          <w:sz w:val="24"/>
          <w:szCs w:val="24"/>
        </w:rPr>
        <w:t>za każdy udokumentowany przypadek;</w:t>
      </w:r>
    </w:p>
    <w:p w14:paraId="63A292D3" w14:textId="515A7441" w:rsidR="008829ED" w:rsidRPr="00BC74D7" w:rsidRDefault="008829ED" w:rsidP="00345A2F">
      <w:pPr>
        <w:numPr>
          <w:ilvl w:val="0"/>
          <w:numId w:val="64"/>
        </w:numPr>
        <w:spacing w:after="0"/>
        <w:jc w:val="both"/>
        <w:rPr>
          <w:rFonts w:ascii="Times New Roman" w:hAnsi="Times New Roman"/>
          <w:sz w:val="24"/>
          <w:szCs w:val="24"/>
        </w:rPr>
      </w:pPr>
      <w:r w:rsidRPr="00BC74D7">
        <w:rPr>
          <w:rFonts w:ascii="Times New Roman" w:hAnsi="Times New Roman"/>
          <w:snapToGrid w:val="0"/>
          <w:sz w:val="24"/>
          <w:szCs w:val="24"/>
        </w:rPr>
        <w:t xml:space="preserve">niedotrzymania </w:t>
      </w:r>
      <w:r w:rsidR="00E177D1" w:rsidRPr="00BC74D7">
        <w:rPr>
          <w:rFonts w:ascii="Times New Roman" w:hAnsi="Times New Roman"/>
          <w:snapToGrid w:val="0"/>
          <w:sz w:val="24"/>
          <w:szCs w:val="24"/>
        </w:rPr>
        <w:t>terminu określonego</w:t>
      </w:r>
      <w:r w:rsidRPr="00BC74D7">
        <w:rPr>
          <w:rFonts w:ascii="Times New Roman" w:hAnsi="Times New Roman"/>
          <w:snapToGrid w:val="0"/>
          <w:sz w:val="24"/>
          <w:szCs w:val="24"/>
        </w:rPr>
        <w:t xml:space="preserve"> w §3 ust. 2</w:t>
      </w:r>
      <w:r w:rsidR="00E177D1" w:rsidRPr="00BC74D7">
        <w:rPr>
          <w:rFonts w:ascii="Times New Roman" w:hAnsi="Times New Roman"/>
          <w:snapToGrid w:val="0"/>
          <w:sz w:val="24"/>
          <w:szCs w:val="24"/>
        </w:rPr>
        <w:t xml:space="preserve"> tj.</w:t>
      </w:r>
      <w:r w:rsidRPr="00BC74D7">
        <w:rPr>
          <w:rFonts w:ascii="Times New Roman" w:hAnsi="Times New Roman"/>
          <w:snapToGrid w:val="0"/>
          <w:sz w:val="24"/>
          <w:szCs w:val="24"/>
        </w:rPr>
        <w:t xml:space="preserve"> czasu reakcji </w:t>
      </w:r>
      <w:r w:rsidR="00E177D1" w:rsidRPr="00BC74D7">
        <w:rPr>
          <w:rFonts w:ascii="Times New Roman" w:hAnsi="Times New Roman"/>
          <w:snapToGrid w:val="0"/>
          <w:sz w:val="24"/>
          <w:szCs w:val="24"/>
        </w:rPr>
        <w:t>–</w:t>
      </w:r>
      <w:r w:rsidRPr="00BC74D7">
        <w:rPr>
          <w:rFonts w:ascii="Times New Roman" w:hAnsi="Times New Roman"/>
          <w:snapToGrid w:val="0"/>
          <w:sz w:val="24"/>
          <w:szCs w:val="24"/>
        </w:rPr>
        <w:t xml:space="preserve"> </w:t>
      </w:r>
      <w:r w:rsidR="00E177D1" w:rsidRPr="00BC74D7">
        <w:rPr>
          <w:rFonts w:ascii="Times New Roman" w:hAnsi="Times New Roman"/>
          <w:snapToGrid w:val="0"/>
          <w:sz w:val="24"/>
          <w:szCs w:val="24"/>
        </w:rPr>
        <w:t xml:space="preserve">….. </w:t>
      </w:r>
      <w:r w:rsidRPr="00BC74D7">
        <w:rPr>
          <w:rFonts w:ascii="Times New Roman" w:hAnsi="Times New Roman"/>
          <w:snapToGrid w:val="0"/>
          <w:sz w:val="24"/>
          <w:szCs w:val="24"/>
        </w:rPr>
        <w:t>(</w:t>
      </w:r>
      <w:r w:rsidR="00E177D1" w:rsidRPr="00BC74D7">
        <w:rPr>
          <w:rFonts w:ascii="Times New Roman" w:hAnsi="Times New Roman"/>
          <w:snapToGrid w:val="0"/>
          <w:sz w:val="24"/>
          <w:szCs w:val="24"/>
        </w:rPr>
        <w:t>słownie:</w:t>
      </w:r>
      <w:r w:rsidR="008C55A2" w:rsidRPr="00BC74D7">
        <w:rPr>
          <w:rFonts w:ascii="Times New Roman" w:hAnsi="Times New Roman"/>
          <w:snapToGrid w:val="0"/>
          <w:sz w:val="24"/>
          <w:szCs w:val="24"/>
        </w:rPr>
        <w:t xml:space="preserve"> …</w:t>
      </w:r>
      <w:r w:rsidRPr="00BC74D7">
        <w:rPr>
          <w:rFonts w:ascii="Times New Roman" w:hAnsi="Times New Roman"/>
          <w:snapToGrid w:val="0"/>
          <w:sz w:val="24"/>
          <w:szCs w:val="24"/>
        </w:rPr>
        <w:t xml:space="preserve">) za </w:t>
      </w:r>
      <w:r w:rsidR="008C55A2" w:rsidRPr="00BC74D7">
        <w:rPr>
          <w:rFonts w:ascii="Times New Roman" w:hAnsi="Times New Roman"/>
          <w:snapToGrid w:val="0"/>
          <w:sz w:val="24"/>
          <w:szCs w:val="24"/>
        </w:rPr>
        <w:t>każdą rozpoczętą godzinę opóźnienia</w:t>
      </w:r>
      <w:r w:rsidRPr="00BC74D7">
        <w:rPr>
          <w:rFonts w:ascii="Times New Roman" w:hAnsi="Times New Roman"/>
          <w:snapToGrid w:val="0"/>
          <w:sz w:val="24"/>
          <w:szCs w:val="24"/>
        </w:rPr>
        <w:t>;</w:t>
      </w:r>
    </w:p>
    <w:p w14:paraId="45A2299F" w14:textId="06EECA7D" w:rsidR="008829ED" w:rsidRPr="008829ED" w:rsidRDefault="008829ED" w:rsidP="00345A2F">
      <w:pPr>
        <w:pStyle w:val="Tekstpodstawowy"/>
        <w:numPr>
          <w:ilvl w:val="0"/>
          <w:numId w:val="64"/>
        </w:numPr>
        <w:suppressAutoHyphens/>
        <w:spacing w:line="276" w:lineRule="auto"/>
        <w:rPr>
          <w:b/>
          <w:szCs w:val="24"/>
        </w:rPr>
      </w:pPr>
      <w:r w:rsidRPr="008829ED">
        <w:rPr>
          <w:b/>
          <w:szCs w:val="24"/>
        </w:rPr>
        <w:t>niedopełnienia wymogu zatrudnienia osób wykonujących czynności w zakresie realizacji zamówienia na podstawie umowy o pracę w rozumieniu przepisów Kodeksu pracy – w wysokości 2</w:t>
      </w:r>
      <w:r w:rsidR="00E177D1">
        <w:rPr>
          <w:b/>
          <w:szCs w:val="24"/>
        </w:rPr>
        <w:t xml:space="preserve"> </w:t>
      </w:r>
      <w:r w:rsidRPr="008829ED">
        <w:rPr>
          <w:b/>
          <w:szCs w:val="24"/>
        </w:rPr>
        <w:t>000,00 zł (</w:t>
      </w:r>
      <w:r w:rsidR="00E177D1">
        <w:rPr>
          <w:b/>
          <w:szCs w:val="24"/>
        </w:rPr>
        <w:t xml:space="preserve">słownie: </w:t>
      </w:r>
      <w:r w:rsidRPr="008829ED">
        <w:rPr>
          <w:b/>
          <w:szCs w:val="24"/>
        </w:rPr>
        <w:t xml:space="preserve">dwa tysiące </w:t>
      </w:r>
      <w:r w:rsidR="00E177D1">
        <w:rPr>
          <w:b/>
          <w:szCs w:val="24"/>
        </w:rPr>
        <w:t>złotych</w:t>
      </w:r>
      <w:r w:rsidRPr="008829ED">
        <w:rPr>
          <w:b/>
          <w:szCs w:val="24"/>
        </w:rPr>
        <w:t>) za każdy stwierdzony przypadek,</w:t>
      </w:r>
    </w:p>
    <w:p w14:paraId="79239B97" w14:textId="6628A9C5"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t xml:space="preserve">nieudostępnienia Zamawiającemu dostępu do portalu </w:t>
      </w:r>
      <w:r w:rsidR="00622FBE">
        <w:rPr>
          <w:rFonts w:ascii="Times New Roman" w:hAnsi="Times New Roman"/>
          <w:sz w:val="24"/>
          <w:szCs w:val="24"/>
        </w:rPr>
        <w:t xml:space="preserve">monitoringu sprzętu poprzez GPS </w:t>
      </w:r>
      <w:r w:rsidRPr="008829ED">
        <w:rPr>
          <w:rFonts w:ascii="Times New Roman" w:hAnsi="Times New Roman"/>
          <w:sz w:val="24"/>
          <w:szCs w:val="24"/>
        </w:rPr>
        <w:t>– 100,00 zł (</w:t>
      </w:r>
      <w:r w:rsidR="00E177D1">
        <w:rPr>
          <w:rFonts w:ascii="Times New Roman" w:hAnsi="Times New Roman"/>
          <w:sz w:val="24"/>
          <w:szCs w:val="24"/>
        </w:rPr>
        <w:t xml:space="preserve">słownie: </w:t>
      </w:r>
      <w:r w:rsidRPr="008829ED">
        <w:rPr>
          <w:rFonts w:ascii="Times New Roman" w:hAnsi="Times New Roman"/>
          <w:sz w:val="24"/>
          <w:szCs w:val="24"/>
        </w:rPr>
        <w:t xml:space="preserve">sto </w:t>
      </w:r>
      <w:r w:rsidR="00E177D1">
        <w:rPr>
          <w:rFonts w:ascii="Times New Roman" w:hAnsi="Times New Roman"/>
          <w:sz w:val="24"/>
          <w:szCs w:val="24"/>
        </w:rPr>
        <w:t>złotych</w:t>
      </w:r>
      <w:r w:rsidRPr="008829ED">
        <w:rPr>
          <w:rFonts w:ascii="Times New Roman" w:hAnsi="Times New Roman"/>
          <w:sz w:val="24"/>
          <w:szCs w:val="24"/>
        </w:rPr>
        <w:t xml:space="preserve">) za każdy dzień </w:t>
      </w:r>
      <w:r w:rsidR="00CB15D8">
        <w:rPr>
          <w:rFonts w:ascii="Times New Roman" w:hAnsi="Times New Roman"/>
          <w:sz w:val="24"/>
          <w:szCs w:val="24"/>
        </w:rPr>
        <w:t>licząc od 01 listopada 2022</w:t>
      </w:r>
      <w:r w:rsidRPr="008829ED">
        <w:rPr>
          <w:rFonts w:ascii="Times New Roman" w:hAnsi="Times New Roman"/>
          <w:sz w:val="24"/>
          <w:szCs w:val="24"/>
        </w:rPr>
        <w:t xml:space="preserve"> r.;</w:t>
      </w:r>
    </w:p>
    <w:p w14:paraId="6614E019" w14:textId="77777777"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t>powtarzających się przerw w widoczności sprzętu podczas trwania akcji czynnej ZUD - 10% pełnej wartości gotowości w danym okresie rozliczeniowym;</w:t>
      </w:r>
    </w:p>
    <w:p w14:paraId="1720C0AF" w14:textId="6371C767" w:rsidR="008829ED" w:rsidRPr="00BC74D7" w:rsidRDefault="008829ED" w:rsidP="00345A2F">
      <w:pPr>
        <w:numPr>
          <w:ilvl w:val="0"/>
          <w:numId w:val="61"/>
        </w:numPr>
        <w:spacing w:after="0"/>
        <w:jc w:val="both"/>
        <w:rPr>
          <w:rFonts w:ascii="Times New Roman" w:hAnsi="Times New Roman"/>
          <w:sz w:val="24"/>
          <w:szCs w:val="24"/>
        </w:rPr>
      </w:pPr>
      <w:r w:rsidRPr="00BC74D7">
        <w:rPr>
          <w:rFonts w:ascii="Times New Roman" w:hAnsi="Times New Roman"/>
          <w:sz w:val="24"/>
          <w:szCs w:val="24"/>
        </w:rPr>
        <w:t>Wykonawca oświadcza, iż upoważnia Zamawiającego do potrącenia z należnego mu wynagrodzenia kar umownych i innych płatności naliczonych przez Zamawiającego.</w:t>
      </w:r>
    </w:p>
    <w:p w14:paraId="1C49525D" w14:textId="761C23A9"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w:t>
      </w:r>
      <w:r w:rsidR="00D72C4C" w:rsidRPr="00BC74D7">
        <w:rPr>
          <w:rFonts w:ascii="Times New Roman" w:hAnsi="Times New Roman"/>
          <w:sz w:val="24"/>
          <w:szCs w:val="24"/>
          <w:lang w:eastAsia="ar-SA"/>
        </w:rPr>
        <w:t>prac</w:t>
      </w:r>
      <w:r w:rsidRPr="00BC74D7">
        <w:rPr>
          <w:rFonts w:ascii="Times New Roman" w:hAnsi="Times New Roman"/>
          <w:sz w:val="24"/>
          <w:szCs w:val="24"/>
          <w:lang w:eastAsia="ar-SA"/>
        </w:rPr>
        <w:t xml:space="preserve"> lub jakichkolwiek innych obowiązków i zobowiązań wynikających z umowy. </w:t>
      </w:r>
    </w:p>
    <w:p w14:paraId="43E96B76" w14:textId="77777777"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6CCC781D" w14:textId="77777777"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Dwukrotnie awizowane pisma uważa się za doręczone. </w:t>
      </w:r>
    </w:p>
    <w:p w14:paraId="7B28E01A" w14:textId="27A0D522"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W przypadku niewykonania lub nienależytego wykonania przedmiotu umowy, strony ustalają, że Zamawiający na koszt i ryzyko Wykonawcy (Podwykonawcy) ma uprawnienie do zastępczego wykonania </w:t>
      </w:r>
      <w:r w:rsidR="00D72C4C" w:rsidRPr="00BC74D7">
        <w:rPr>
          <w:rFonts w:ascii="Times New Roman" w:hAnsi="Times New Roman"/>
          <w:sz w:val="24"/>
          <w:szCs w:val="24"/>
          <w:lang w:eastAsia="ar-SA"/>
        </w:rPr>
        <w:t>prac</w:t>
      </w:r>
      <w:r w:rsidRPr="00BC74D7">
        <w:rPr>
          <w:rFonts w:ascii="Times New Roman" w:hAnsi="Times New Roman"/>
          <w:sz w:val="24"/>
          <w:szCs w:val="24"/>
          <w:lang w:eastAsia="ar-SA"/>
        </w:rPr>
        <w:t xml:space="preserve"> oraz usunięcia wad i usterek bez konieczności ubiegania się o zgodę Sądu na dokonanie tych czynności.</w:t>
      </w:r>
    </w:p>
    <w:p w14:paraId="06570173" w14:textId="13C9BBF1" w:rsidR="00537E29" w:rsidRPr="00537E29" w:rsidRDefault="00DF2C3A" w:rsidP="00537E29">
      <w:pPr>
        <w:numPr>
          <w:ilvl w:val="0"/>
          <w:numId w:val="61"/>
        </w:numPr>
        <w:suppressAutoHyphens/>
        <w:spacing w:after="0"/>
        <w:jc w:val="both"/>
        <w:rPr>
          <w:rFonts w:ascii="Times New Roman" w:hAnsi="Times New Roman"/>
          <w:sz w:val="24"/>
          <w:szCs w:val="24"/>
        </w:rPr>
      </w:pPr>
      <w:r w:rsidRPr="00BC74D7">
        <w:rPr>
          <w:rFonts w:ascii="Times New Roman" w:hAnsi="Times New Roman"/>
          <w:sz w:val="24"/>
          <w:szCs w:val="24"/>
        </w:rPr>
        <w:t xml:space="preserve">Strony ustalają, że łączna maksymalna wysokość kar umownych, o których mowa </w:t>
      </w:r>
      <w:r w:rsidRPr="00BC74D7">
        <w:rPr>
          <w:rFonts w:ascii="Times New Roman" w:hAnsi="Times New Roman"/>
          <w:sz w:val="24"/>
          <w:szCs w:val="24"/>
        </w:rPr>
        <w:br/>
        <w:t xml:space="preserve">w niniejszej umowie nie przekroczy 30% wartości wynagrodzenia, o którym mowa w § </w:t>
      </w:r>
      <w:r w:rsidR="00301A43" w:rsidRPr="00BC74D7">
        <w:rPr>
          <w:rFonts w:ascii="Times New Roman" w:hAnsi="Times New Roman"/>
          <w:sz w:val="24"/>
          <w:szCs w:val="24"/>
        </w:rPr>
        <w:t>6</w:t>
      </w:r>
      <w:r w:rsidRPr="00BC74D7">
        <w:rPr>
          <w:rFonts w:ascii="Times New Roman" w:hAnsi="Times New Roman"/>
          <w:sz w:val="24"/>
          <w:szCs w:val="24"/>
        </w:rPr>
        <w:t xml:space="preserve"> ust. 1</w:t>
      </w:r>
      <w:r w:rsidR="00301A43" w:rsidRPr="00BC74D7">
        <w:rPr>
          <w:rFonts w:ascii="Times New Roman" w:hAnsi="Times New Roman"/>
          <w:sz w:val="24"/>
          <w:szCs w:val="24"/>
        </w:rPr>
        <w:t>.</w:t>
      </w:r>
    </w:p>
    <w:p w14:paraId="430F9659" w14:textId="77777777" w:rsidR="00537E29" w:rsidRPr="00537E29" w:rsidRDefault="00537E29" w:rsidP="00537E29">
      <w:pPr>
        <w:autoSpaceDN w:val="0"/>
        <w:jc w:val="center"/>
        <w:rPr>
          <w:rFonts w:ascii="Times New Roman" w:hAnsi="Times New Roman"/>
          <w:b/>
          <w:sz w:val="24"/>
          <w:szCs w:val="24"/>
        </w:rPr>
      </w:pPr>
      <w:r w:rsidRPr="00537E29">
        <w:rPr>
          <w:rFonts w:ascii="Times New Roman" w:hAnsi="Times New Roman"/>
          <w:b/>
          <w:sz w:val="24"/>
          <w:szCs w:val="24"/>
        </w:rPr>
        <w:t>§ 11</w:t>
      </w:r>
    </w:p>
    <w:p w14:paraId="4807ACF9"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Administratorem Pani/Pana danych osobowych jest </w:t>
      </w:r>
      <w:r w:rsidRPr="00537E29">
        <w:rPr>
          <w:rFonts w:ascii="Times New Roman" w:hAnsi="Times New Roman"/>
          <w:b/>
          <w:sz w:val="24"/>
          <w:szCs w:val="24"/>
          <w:lang w:eastAsia="ar-SA"/>
        </w:rPr>
        <w:t xml:space="preserve">Powiat Stargardzki, </w:t>
      </w:r>
      <w:r w:rsidRPr="00537E29">
        <w:rPr>
          <w:rFonts w:ascii="Times New Roman" w:hAnsi="Times New Roman"/>
          <w:sz w:val="24"/>
          <w:szCs w:val="24"/>
          <w:lang w:eastAsia="ar-SA"/>
        </w:rPr>
        <w:t xml:space="preserve">ul. Skarbowa 1, </w:t>
      </w:r>
      <w:r w:rsidRPr="00537E29">
        <w:rPr>
          <w:rFonts w:ascii="Times New Roman" w:hAnsi="Times New Roman"/>
          <w:sz w:val="24"/>
          <w:szCs w:val="24"/>
          <w:lang w:eastAsia="ar-SA"/>
        </w:rPr>
        <w:br/>
        <w:t xml:space="preserve">73-110 Stargard, NIP 854-222-86-20, </w:t>
      </w:r>
      <w:r w:rsidRPr="00537E29">
        <w:rPr>
          <w:rFonts w:ascii="Times New Roman" w:hAnsi="Times New Roman"/>
          <w:b/>
          <w:sz w:val="24"/>
          <w:szCs w:val="24"/>
          <w:lang w:eastAsia="ar-SA"/>
        </w:rPr>
        <w:t xml:space="preserve">Zarząd Dróg Powiatowych, </w:t>
      </w:r>
      <w:r w:rsidRPr="00537E29">
        <w:rPr>
          <w:rFonts w:ascii="Times New Roman" w:hAnsi="Times New Roman"/>
          <w:sz w:val="24"/>
          <w:szCs w:val="24"/>
          <w:lang w:eastAsia="ar-SA"/>
        </w:rPr>
        <w:t xml:space="preserve">ul. Bydgoska 13/15, </w:t>
      </w:r>
      <w:r w:rsidRPr="00537E29">
        <w:rPr>
          <w:rFonts w:ascii="Times New Roman" w:hAnsi="Times New Roman"/>
          <w:sz w:val="24"/>
          <w:szCs w:val="24"/>
          <w:lang w:eastAsia="ar-SA"/>
        </w:rPr>
        <w:br/>
        <w:t>73-110 Stargard.</w:t>
      </w:r>
    </w:p>
    <w:p w14:paraId="6983A1B9"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79E02B2B"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Każda ze Stron oświadcza, że osoby wymienione w treści niniejszej umowy dysponują informacjami dotyczącymi przetwarzania ich danych osobowych przez Strony na potrzeby realizacji Umowy.  </w:t>
      </w:r>
    </w:p>
    <w:p w14:paraId="27E4FF38"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Strony ustalają, iż zgodnie z treścią art. 13 i 14 rozporządzenia Parlamentu Europejskiego  </w:t>
      </w:r>
      <w:r w:rsidRPr="00537E29">
        <w:rPr>
          <w:rFonts w:ascii="Times New Roman" w:hAnsi="Times New Roman"/>
          <w:snapToGrid w:val="0"/>
          <w:sz w:val="24"/>
          <w:szCs w:val="24"/>
        </w:rPr>
        <w:lastRenderedPageBreak/>
        <w:t xml:space="preserve">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w:t>
      </w:r>
      <w:r w:rsidRPr="00537E29">
        <w:rPr>
          <w:rFonts w:ascii="Times New Roman" w:hAnsi="Times New Roman"/>
          <w:snapToGrid w:val="0"/>
          <w:sz w:val="24"/>
          <w:szCs w:val="24"/>
        </w:rPr>
        <w:br/>
        <w:t xml:space="preserve">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171FBEB8"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37E4553D" w14:textId="77777777" w:rsidR="00537E29" w:rsidRPr="00537E29" w:rsidRDefault="00537E29" w:rsidP="00537E29">
      <w:pPr>
        <w:widowControl w:val="0"/>
        <w:numPr>
          <w:ilvl w:val="0"/>
          <w:numId w:val="87"/>
        </w:numPr>
        <w:spacing w:after="211"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Z Inspektorem Ochrony Danych Osobowych lub osobą odpowiedzialną za ochronę danych osobowych można kontaktować się: </w:t>
      </w:r>
    </w:p>
    <w:p w14:paraId="4DA6C812" w14:textId="77777777" w:rsidR="00537E29" w:rsidRPr="00537E29" w:rsidRDefault="00537E29" w:rsidP="002D4861">
      <w:pPr>
        <w:widowControl w:val="0"/>
        <w:numPr>
          <w:ilvl w:val="1"/>
          <w:numId w:val="87"/>
        </w:numPr>
        <w:spacing w:after="9" w:line="270" w:lineRule="auto"/>
        <w:ind w:left="709"/>
        <w:jc w:val="both"/>
        <w:rPr>
          <w:rFonts w:ascii="Times New Roman" w:hAnsi="Times New Roman"/>
          <w:snapToGrid w:val="0"/>
          <w:sz w:val="24"/>
          <w:szCs w:val="24"/>
        </w:rPr>
      </w:pPr>
      <w:r w:rsidRPr="00537E29">
        <w:rPr>
          <w:rFonts w:ascii="Times New Roman" w:hAnsi="Times New Roman"/>
          <w:snapToGrid w:val="0"/>
          <w:sz w:val="24"/>
          <w:szCs w:val="24"/>
        </w:rPr>
        <w:t>Kontakt z Inspektorem Ochrony Danych …………………………………………………..</w:t>
      </w:r>
    </w:p>
    <w:p w14:paraId="12563C40" w14:textId="77777777" w:rsidR="00537E29" w:rsidRPr="00537E29" w:rsidRDefault="00537E29" w:rsidP="002D4861">
      <w:pPr>
        <w:widowControl w:val="0"/>
        <w:numPr>
          <w:ilvl w:val="1"/>
          <w:numId w:val="87"/>
        </w:numPr>
        <w:spacing w:after="9" w:line="270" w:lineRule="auto"/>
        <w:ind w:left="709"/>
        <w:jc w:val="both"/>
        <w:rPr>
          <w:rFonts w:ascii="Times New Roman" w:hAnsi="Times New Roman"/>
          <w:snapToGrid w:val="0"/>
          <w:sz w:val="24"/>
          <w:szCs w:val="24"/>
        </w:rPr>
      </w:pPr>
      <w:r w:rsidRPr="00537E29">
        <w:rPr>
          <w:rFonts w:ascii="Times New Roman" w:hAnsi="Times New Roman"/>
          <w:snapToGrid w:val="0"/>
          <w:sz w:val="24"/>
          <w:szCs w:val="24"/>
        </w:rPr>
        <w:t xml:space="preserve">z ramienia Wykonawcy – adres e-mail:  ………………… lub listownie pod adresem: ……………………… z siedzibą: …………………… </w:t>
      </w:r>
    </w:p>
    <w:p w14:paraId="11521156"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4939FF10" w14:textId="77777777" w:rsidR="00537E29" w:rsidRPr="00BC74D7" w:rsidRDefault="00537E29" w:rsidP="00537E29">
      <w:pPr>
        <w:suppressAutoHyphens/>
        <w:spacing w:after="0"/>
        <w:jc w:val="both"/>
        <w:rPr>
          <w:rFonts w:ascii="Times New Roman" w:hAnsi="Times New Roman"/>
          <w:sz w:val="24"/>
          <w:szCs w:val="24"/>
        </w:rPr>
      </w:pPr>
    </w:p>
    <w:p w14:paraId="59FE4617" w14:textId="029B31C3" w:rsidR="00DF2C3A" w:rsidRDefault="00537E29" w:rsidP="00DF2C3A">
      <w:pPr>
        <w:spacing w:after="0"/>
        <w:jc w:val="center"/>
        <w:rPr>
          <w:rFonts w:ascii="Times New Roman" w:hAnsi="Times New Roman"/>
          <w:b/>
          <w:sz w:val="24"/>
          <w:szCs w:val="24"/>
        </w:rPr>
      </w:pPr>
      <w:r>
        <w:rPr>
          <w:rFonts w:ascii="Times New Roman" w:hAnsi="Times New Roman"/>
          <w:b/>
          <w:sz w:val="24"/>
          <w:szCs w:val="24"/>
        </w:rPr>
        <w:t>§12</w:t>
      </w:r>
    </w:p>
    <w:p w14:paraId="1597313E" w14:textId="771C6786" w:rsidR="00DF2C3A" w:rsidRDefault="00DF2C3A" w:rsidP="008829ED">
      <w:pPr>
        <w:spacing w:after="0"/>
        <w:jc w:val="center"/>
        <w:rPr>
          <w:rFonts w:ascii="Times New Roman" w:hAnsi="Times New Roman"/>
          <w:b/>
          <w:sz w:val="24"/>
          <w:szCs w:val="24"/>
        </w:rPr>
      </w:pPr>
      <w:r>
        <w:rPr>
          <w:rFonts w:ascii="Times New Roman" w:hAnsi="Times New Roman"/>
          <w:b/>
          <w:sz w:val="24"/>
          <w:szCs w:val="24"/>
        </w:rPr>
        <w:t>DOCHODZENIE ODSZKODOWANIA</w:t>
      </w:r>
    </w:p>
    <w:p w14:paraId="17BC74F2" w14:textId="77777777" w:rsidR="00DF2C3A" w:rsidRPr="008829ED" w:rsidRDefault="00DF2C3A" w:rsidP="008829ED">
      <w:pPr>
        <w:spacing w:after="0"/>
        <w:jc w:val="center"/>
        <w:rPr>
          <w:rFonts w:ascii="Times New Roman" w:hAnsi="Times New Roman"/>
          <w:b/>
          <w:sz w:val="24"/>
          <w:szCs w:val="24"/>
        </w:rPr>
      </w:pPr>
    </w:p>
    <w:p w14:paraId="08673A90" w14:textId="54684D70" w:rsidR="008829ED" w:rsidRPr="008829ED" w:rsidRDefault="008829ED" w:rsidP="008829ED">
      <w:pPr>
        <w:pStyle w:val="Tekstpodstawowy"/>
        <w:tabs>
          <w:tab w:val="left" w:pos="284"/>
        </w:tabs>
        <w:spacing w:line="276" w:lineRule="auto"/>
        <w:rPr>
          <w:b/>
          <w:szCs w:val="24"/>
        </w:rPr>
      </w:pPr>
      <w:r w:rsidRPr="008829ED">
        <w:rPr>
          <w:b/>
          <w:szCs w:val="24"/>
        </w:rPr>
        <w:t xml:space="preserve">Zamawiający zastrzega sobie prawo do </w:t>
      </w:r>
      <w:r w:rsidR="00DF2C3A">
        <w:rPr>
          <w:b/>
          <w:szCs w:val="24"/>
        </w:rPr>
        <w:t xml:space="preserve">dochodzenia </w:t>
      </w:r>
      <w:r w:rsidRPr="008829ED">
        <w:rPr>
          <w:b/>
          <w:szCs w:val="24"/>
        </w:rPr>
        <w:t>odszkodowania do wysokości rzeczywiście poniesionej szkody.</w:t>
      </w:r>
    </w:p>
    <w:p w14:paraId="12B74B28" w14:textId="77777777" w:rsidR="00DF2C3A" w:rsidRDefault="00DF2C3A" w:rsidP="008829ED">
      <w:pPr>
        <w:spacing w:after="0"/>
        <w:jc w:val="center"/>
        <w:rPr>
          <w:rFonts w:ascii="Times New Roman" w:hAnsi="Times New Roman"/>
          <w:b/>
          <w:sz w:val="24"/>
          <w:szCs w:val="24"/>
        </w:rPr>
      </w:pPr>
    </w:p>
    <w:p w14:paraId="7B3E4E9F" w14:textId="5C812260" w:rsidR="008829ED" w:rsidRDefault="00537E29" w:rsidP="008829ED">
      <w:pPr>
        <w:spacing w:after="0"/>
        <w:jc w:val="center"/>
        <w:rPr>
          <w:rFonts w:ascii="Times New Roman" w:hAnsi="Times New Roman"/>
          <w:b/>
          <w:sz w:val="24"/>
          <w:szCs w:val="24"/>
        </w:rPr>
      </w:pPr>
      <w:r>
        <w:rPr>
          <w:rFonts w:ascii="Times New Roman" w:hAnsi="Times New Roman"/>
          <w:b/>
          <w:sz w:val="24"/>
          <w:szCs w:val="24"/>
        </w:rPr>
        <w:t>§13</w:t>
      </w:r>
      <w:r w:rsidR="008829ED" w:rsidRPr="008829ED">
        <w:rPr>
          <w:rFonts w:ascii="Times New Roman" w:hAnsi="Times New Roman"/>
          <w:b/>
          <w:sz w:val="24"/>
          <w:szCs w:val="24"/>
        </w:rPr>
        <w:t xml:space="preserve"> </w:t>
      </w:r>
    </w:p>
    <w:p w14:paraId="317E2089" w14:textId="67289447" w:rsidR="00DF2C3A" w:rsidRPr="008829ED" w:rsidRDefault="00DF2C3A" w:rsidP="008829ED">
      <w:pPr>
        <w:spacing w:after="0"/>
        <w:jc w:val="center"/>
        <w:rPr>
          <w:rFonts w:ascii="Times New Roman" w:hAnsi="Times New Roman"/>
          <w:sz w:val="24"/>
          <w:szCs w:val="24"/>
        </w:rPr>
      </w:pPr>
      <w:r>
        <w:rPr>
          <w:rFonts w:ascii="Times New Roman" w:hAnsi="Times New Roman"/>
          <w:b/>
          <w:sz w:val="24"/>
          <w:szCs w:val="24"/>
        </w:rPr>
        <w:t>ROZWIĄZANIE UMOWY</w:t>
      </w:r>
      <w:r>
        <w:rPr>
          <w:rFonts w:ascii="Times New Roman" w:hAnsi="Times New Roman"/>
          <w:b/>
          <w:sz w:val="24"/>
          <w:szCs w:val="24"/>
        </w:rPr>
        <w:br/>
      </w:r>
    </w:p>
    <w:p w14:paraId="205B1F54" w14:textId="77777777" w:rsidR="008829ED" w:rsidRPr="008829ED" w:rsidRDefault="008829ED" w:rsidP="00345A2F">
      <w:pPr>
        <w:numPr>
          <w:ilvl w:val="0"/>
          <w:numId w:val="60"/>
        </w:numPr>
        <w:spacing w:after="0"/>
        <w:jc w:val="both"/>
        <w:rPr>
          <w:rFonts w:ascii="Times New Roman" w:hAnsi="Times New Roman"/>
          <w:sz w:val="24"/>
          <w:szCs w:val="24"/>
        </w:rPr>
      </w:pPr>
      <w:r w:rsidRPr="008829ED">
        <w:rPr>
          <w:rFonts w:ascii="Times New Roman" w:hAnsi="Times New Roman"/>
          <w:sz w:val="24"/>
          <w:szCs w:val="24"/>
        </w:rPr>
        <w:lastRenderedPageBreak/>
        <w:t>Zamawiający może</w:t>
      </w:r>
      <w:r w:rsidRPr="008829ED">
        <w:rPr>
          <w:rFonts w:ascii="Times New Roman" w:hAnsi="Times New Roman"/>
          <w:color w:val="FF0000"/>
          <w:sz w:val="24"/>
          <w:szCs w:val="24"/>
        </w:rPr>
        <w:t xml:space="preserve"> </w:t>
      </w:r>
      <w:r w:rsidRPr="008829ED">
        <w:rPr>
          <w:rFonts w:ascii="Times New Roman" w:hAnsi="Times New Roman"/>
          <w:sz w:val="24"/>
          <w:szCs w:val="24"/>
        </w:rPr>
        <w:t>rozwiązać umowę z zachowaniem 1-miesięcznego okresu wypowiedzenia. Bieg terminu wypowiedzenia rozpoczyna się od pierwszego dnia miesiąca następującego po miesiącu, w którym wypowiedzenie zostało złożone.</w:t>
      </w:r>
    </w:p>
    <w:p w14:paraId="62CD8CD7" w14:textId="6DB44FFD" w:rsidR="008829ED" w:rsidRPr="008829ED" w:rsidRDefault="008829ED" w:rsidP="00345A2F">
      <w:pPr>
        <w:numPr>
          <w:ilvl w:val="0"/>
          <w:numId w:val="60"/>
        </w:numPr>
        <w:spacing w:after="0"/>
        <w:jc w:val="both"/>
        <w:rPr>
          <w:rFonts w:ascii="Times New Roman" w:hAnsi="Times New Roman"/>
          <w:sz w:val="24"/>
          <w:szCs w:val="24"/>
        </w:rPr>
      </w:pPr>
      <w:r w:rsidRPr="008829ED">
        <w:rPr>
          <w:rFonts w:ascii="Times New Roman" w:hAnsi="Times New Roman"/>
          <w:sz w:val="24"/>
          <w:szCs w:val="24"/>
        </w:rPr>
        <w:t xml:space="preserve">Rozwiązanie umowy winno nastąpić w formie pisemnej pod rygorem nieważności </w:t>
      </w:r>
      <w:r w:rsidR="00301A43">
        <w:rPr>
          <w:rFonts w:ascii="Times New Roman" w:hAnsi="Times New Roman"/>
          <w:sz w:val="24"/>
          <w:szCs w:val="24"/>
        </w:rPr>
        <w:br/>
      </w:r>
      <w:r w:rsidRPr="008829ED">
        <w:rPr>
          <w:rFonts w:ascii="Times New Roman" w:hAnsi="Times New Roman"/>
          <w:sz w:val="24"/>
          <w:szCs w:val="24"/>
        </w:rPr>
        <w:t>i powinno zawierać uzasadnienie.</w:t>
      </w:r>
    </w:p>
    <w:p w14:paraId="7544F285" w14:textId="601E5848" w:rsidR="008829ED" w:rsidRPr="008829ED" w:rsidRDefault="00537E29" w:rsidP="008829ED">
      <w:pPr>
        <w:spacing w:after="0"/>
        <w:jc w:val="center"/>
        <w:rPr>
          <w:rFonts w:ascii="Times New Roman" w:hAnsi="Times New Roman"/>
          <w:sz w:val="24"/>
          <w:szCs w:val="24"/>
        </w:rPr>
      </w:pPr>
      <w:r>
        <w:rPr>
          <w:rFonts w:ascii="Times New Roman" w:hAnsi="Times New Roman"/>
          <w:b/>
          <w:sz w:val="24"/>
          <w:szCs w:val="24"/>
        </w:rPr>
        <w:t>§14</w:t>
      </w:r>
      <w:r w:rsidR="008829ED" w:rsidRPr="008829ED">
        <w:rPr>
          <w:rFonts w:ascii="Times New Roman" w:hAnsi="Times New Roman"/>
          <w:b/>
          <w:sz w:val="24"/>
          <w:szCs w:val="24"/>
        </w:rPr>
        <w:t xml:space="preserve"> </w:t>
      </w:r>
    </w:p>
    <w:p w14:paraId="7118CC28" w14:textId="77777777" w:rsidR="008829ED" w:rsidRPr="008829ED" w:rsidRDefault="008829ED" w:rsidP="008829ED">
      <w:pPr>
        <w:shd w:val="clear" w:color="auto" w:fill="FFFFFF"/>
        <w:spacing w:after="0"/>
        <w:jc w:val="both"/>
        <w:rPr>
          <w:rFonts w:ascii="Times New Roman" w:hAnsi="Times New Roman"/>
          <w:i/>
          <w:color w:val="000000"/>
          <w:sz w:val="24"/>
          <w:szCs w:val="24"/>
        </w:rPr>
      </w:pPr>
      <w:r w:rsidRPr="008829ED">
        <w:rPr>
          <w:rFonts w:ascii="Times New Roman" w:hAnsi="Times New Roman"/>
          <w:i/>
          <w:color w:val="000000"/>
          <w:sz w:val="24"/>
          <w:szCs w:val="24"/>
        </w:rPr>
        <w:t>W przypadku osób fizycznych i spółek osób fizycznych:</w:t>
      </w:r>
    </w:p>
    <w:p w14:paraId="5F5D0467" w14:textId="77777777" w:rsidR="008829ED" w:rsidRPr="008829ED" w:rsidRDefault="008829ED" w:rsidP="00345A2F">
      <w:pPr>
        <w:widowControl w:val="0"/>
        <w:numPr>
          <w:ilvl w:val="0"/>
          <w:numId w:val="68"/>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Wykonawca oświadcza, że siedziba przedsiębiorcy odpowiada jego miejscu zamieszkania z zamiarem pobytu stałego. </w:t>
      </w:r>
    </w:p>
    <w:p w14:paraId="0E7ED696" w14:textId="77777777" w:rsidR="008829ED" w:rsidRPr="008829ED" w:rsidRDefault="008829ED" w:rsidP="00345A2F">
      <w:pPr>
        <w:widowControl w:val="0"/>
        <w:numPr>
          <w:ilvl w:val="0"/>
          <w:numId w:val="68"/>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Wykonawca zobowiązuje się do systematycznego aktualizowania adresu zamieszkania. </w:t>
      </w:r>
    </w:p>
    <w:p w14:paraId="32FAF2F0" w14:textId="77777777" w:rsidR="008829ED" w:rsidRPr="008829ED" w:rsidRDefault="008829ED" w:rsidP="008829ED">
      <w:pPr>
        <w:widowControl w:val="0"/>
        <w:shd w:val="clear" w:color="auto" w:fill="FFFFFF"/>
        <w:suppressAutoHyphens/>
        <w:spacing w:after="0"/>
        <w:ind w:left="284"/>
        <w:jc w:val="both"/>
        <w:rPr>
          <w:rFonts w:ascii="Times New Roman" w:hAnsi="Times New Roman"/>
          <w:color w:val="000000"/>
          <w:sz w:val="24"/>
          <w:szCs w:val="24"/>
        </w:rPr>
      </w:pPr>
      <w:r w:rsidRPr="008829ED">
        <w:rPr>
          <w:rFonts w:ascii="Times New Roman" w:hAnsi="Times New Roman"/>
          <w:color w:val="000000"/>
          <w:sz w:val="24"/>
          <w:szCs w:val="24"/>
        </w:rPr>
        <w:t>W przypadku uchybienia temu obowiązkowi, każdą przesyłkę przesłaną przez Zamawiającego na ostatni, znany Zamawiającemu adres, uważa się za doręczoną.</w:t>
      </w:r>
    </w:p>
    <w:p w14:paraId="6046AEBD" w14:textId="77777777" w:rsidR="008829ED" w:rsidRPr="008829ED" w:rsidRDefault="008829ED" w:rsidP="00345A2F">
      <w:pPr>
        <w:widowControl w:val="0"/>
        <w:numPr>
          <w:ilvl w:val="0"/>
          <w:numId w:val="68"/>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Dwukrotnie awizowane </w:t>
      </w:r>
      <w:r w:rsidRPr="008829ED">
        <w:rPr>
          <w:rFonts w:ascii="Times New Roman" w:hAnsi="Times New Roman"/>
          <w:sz w:val="24"/>
          <w:szCs w:val="24"/>
          <w:lang w:eastAsia="ar-SA"/>
        </w:rPr>
        <w:t xml:space="preserve">pisma uważa się za doręczone. </w:t>
      </w:r>
    </w:p>
    <w:p w14:paraId="12AA626D" w14:textId="77777777" w:rsidR="008829ED" w:rsidRPr="008829ED" w:rsidRDefault="008829ED" w:rsidP="008829ED">
      <w:pPr>
        <w:shd w:val="clear" w:color="auto" w:fill="FFFFFF"/>
        <w:spacing w:after="0"/>
        <w:jc w:val="both"/>
        <w:rPr>
          <w:rFonts w:ascii="Times New Roman" w:hAnsi="Times New Roman"/>
          <w:i/>
          <w:color w:val="000000"/>
          <w:sz w:val="24"/>
          <w:szCs w:val="24"/>
        </w:rPr>
      </w:pPr>
      <w:r w:rsidRPr="008829ED">
        <w:rPr>
          <w:rFonts w:ascii="Times New Roman" w:hAnsi="Times New Roman"/>
          <w:i/>
          <w:color w:val="000000"/>
          <w:sz w:val="24"/>
          <w:szCs w:val="24"/>
        </w:rPr>
        <w:t>lub</w:t>
      </w:r>
    </w:p>
    <w:p w14:paraId="2D8EBA4D" w14:textId="77777777" w:rsidR="008829ED" w:rsidRPr="008829ED" w:rsidRDefault="008829ED" w:rsidP="008829ED">
      <w:pPr>
        <w:shd w:val="clear" w:color="auto" w:fill="FFFFFF"/>
        <w:spacing w:after="0"/>
        <w:jc w:val="both"/>
        <w:rPr>
          <w:rFonts w:ascii="Times New Roman" w:hAnsi="Times New Roman"/>
          <w:color w:val="000000"/>
          <w:sz w:val="24"/>
          <w:szCs w:val="24"/>
        </w:rPr>
      </w:pPr>
      <w:r w:rsidRPr="008829ED">
        <w:rPr>
          <w:rFonts w:ascii="Times New Roman" w:hAnsi="Times New Roman"/>
          <w:color w:val="000000"/>
          <w:sz w:val="24"/>
          <w:szCs w:val="24"/>
        </w:rPr>
        <w:t>1. Wykonawca podaje aktualny adres zamieszkania: …………………………………………</w:t>
      </w:r>
    </w:p>
    <w:p w14:paraId="578DF97B" w14:textId="77777777" w:rsidR="008829ED" w:rsidRPr="008829ED" w:rsidRDefault="008829ED" w:rsidP="008829ED">
      <w:pPr>
        <w:spacing w:after="0"/>
        <w:ind w:left="284" w:hanging="284"/>
        <w:jc w:val="both"/>
        <w:rPr>
          <w:rFonts w:ascii="Times New Roman" w:hAnsi="Times New Roman"/>
          <w:b/>
          <w:sz w:val="24"/>
          <w:szCs w:val="24"/>
        </w:rPr>
      </w:pPr>
      <w:r w:rsidRPr="008829ED">
        <w:rPr>
          <w:rFonts w:ascii="Times New Roman" w:hAnsi="Times New Roman"/>
          <w:color w:val="000000"/>
          <w:sz w:val="24"/>
          <w:szCs w:val="24"/>
        </w:rPr>
        <w:t xml:space="preserve">2. Wykonawca zobowiązuje się do systematycznego aktualizowania adresu zamieszkania. </w:t>
      </w:r>
      <w:r w:rsidRPr="008829ED">
        <w:rPr>
          <w:rFonts w:ascii="Times New Roman" w:hAnsi="Times New Roman"/>
          <w:color w:val="000000"/>
          <w:sz w:val="24"/>
          <w:szCs w:val="24"/>
        </w:rPr>
        <w:br/>
        <w:t>W przypadku uchybienia temu obowiązkowi, każdą przesyłkę przesłaną przez Zamawiającego na ostatni, znany Zamawiającemu adres, uważa się za doręczoną.</w:t>
      </w:r>
      <w:r w:rsidRPr="008829ED">
        <w:rPr>
          <w:rFonts w:ascii="Times New Roman" w:hAnsi="Times New Roman"/>
          <w:b/>
          <w:sz w:val="24"/>
          <w:szCs w:val="24"/>
        </w:rPr>
        <w:t xml:space="preserve"> </w:t>
      </w:r>
    </w:p>
    <w:p w14:paraId="7CA8D7E5" w14:textId="77777777" w:rsidR="008829ED" w:rsidRPr="008829ED" w:rsidRDefault="008829ED" w:rsidP="008829ED">
      <w:pPr>
        <w:spacing w:after="0"/>
        <w:ind w:left="284" w:hanging="284"/>
        <w:jc w:val="both"/>
        <w:rPr>
          <w:rFonts w:ascii="Times New Roman" w:hAnsi="Times New Roman"/>
          <w:sz w:val="24"/>
          <w:szCs w:val="24"/>
        </w:rPr>
      </w:pPr>
      <w:r w:rsidRPr="008829ED">
        <w:rPr>
          <w:rFonts w:ascii="Times New Roman" w:hAnsi="Times New Roman"/>
          <w:sz w:val="24"/>
          <w:szCs w:val="24"/>
        </w:rPr>
        <w:t>3. Dwukrotnie awizowane pisma uważa się za doręczone.</w:t>
      </w:r>
    </w:p>
    <w:p w14:paraId="746F61D3" w14:textId="77777777" w:rsidR="008829ED" w:rsidRPr="008829ED" w:rsidRDefault="008829ED" w:rsidP="008829ED">
      <w:pPr>
        <w:spacing w:after="0"/>
        <w:ind w:left="284" w:hanging="284"/>
        <w:jc w:val="both"/>
        <w:rPr>
          <w:rFonts w:ascii="Times New Roman" w:hAnsi="Times New Roman"/>
          <w:sz w:val="24"/>
          <w:szCs w:val="24"/>
        </w:rPr>
      </w:pPr>
    </w:p>
    <w:p w14:paraId="7008E2BF" w14:textId="7EE52BA3" w:rsidR="008829ED" w:rsidRDefault="00537E29" w:rsidP="008829ED">
      <w:pPr>
        <w:spacing w:after="0"/>
        <w:jc w:val="center"/>
        <w:rPr>
          <w:rFonts w:ascii="Times New Roman" w:hAnsi="Times New Roman"/>
          <w:b/>
          <w:sz w:val="24"/>
          <w:szCs w:val="24"/>
        </w:rPr>
      </w:pPr>
      <w:r>
        <w:rPr>
          <w:rFonts w:ascii="Times New Roman" w:hAnsi="Times New Roman"/>
          <w:b/>
          <w:sz w:val="24"/>
          <w:szCs w:val="24"/>
        </w:rPr>
        <w:t>§15</w:t>
      </w:r>
      <w:r w:rsidR="008829ED" w:rsidRPr="008829ED">
        <w:rPr>
          <w:rFonts w:ascii="Times New Roman" w:hAnsi="Times New Roman"/>
          <w:b/>
          <w:sz w:val="24"/>
          <w:szCs w:val="24"/>
        </w:rPr>
        <w:t xml:space="preserve"> </w:t>
      </w:r>
    </w:p>
    <w:p w14:paraId="5086A813" w14:textId="14664B32" w:rsidR="00DF2C3A" w:rsidRDefault="00DF2C3A" w:rsidP="008829ED">
      <w:pPr>
        <w:spacing w:after="0"/>
        <w:jc w:val="center"/>
        <w:rPr>
          <w:rFonts w:ascii="Times New Roman" w:hAnsi="Times New Roman"/>
          <w:b/>
          <w:sz w:val="24"/>
          <w:szCs w:val="24"/>
        </w:rPr>
      </w:pPr>
      <w:r>
        <w:rPr>
          <w:rFonts w:ascii="Times New Roman" w:hAnsi="Times New Roman"/>
          <w:b/>
          <w:sz w:val="24"/>
          <w:szCs w:val="24"/>
        </w:rPr>
        <w:t>ODSTĄPIENIE OD UMOWY</w:t>
      </w:r>
    </w:p>
    <w:p w14:paraId="335F877E" w14:textId="77777777" w:rsidR="00E177D1" w:rsidRPr="008829ED" w:rsidRDefault="00E177D1" w:rsidP="008829ED">
      <w:pPr>
        <w:spacing w:after="0"/>
        <w:jc w:val="center"/>
        <w:rPr>
          <w:rFonts w:ascii="Times New Roman" w:hAnsi="Times New Roman"/>
          <w:sz w:val="24"/>
          <w:szCs w:val="24"/>
        </w:rPr>
      </w:pPr>
    </w:p>
    <w:p w14:paraId="1FEFA669" w14:textId="77777777" w:rsidR="008829ED" w:rsidRPr="008829ED" w:rsidRDefault="008829ED" w:rsidP="008829ED">
      <w:pPr>
        <w:widowControl w:val="0"/>
        <w:shd w:val="clear" w:color="auto" w:fill="FFFFFF"/>
        <w:suppressAutoHyphens/>
        <w:spacing w:after="0"/>
        <w:jc w:val="both"/>
        <w:rPr>
          <w:rFonts w:ascii="Times New Roman" w:hAnsi="Times New Roman"/>
          <w:sz w:val="24"/>
          <w:szCs w:val="24"/>
          <w:lang w:eastAsia="ar-SA"/>
        </w:rPr>
      </w:pPr>
      <w:r w:rsidRPr="008829ED">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47CFC8B6" w14:textId="42A3BADE" w:rsidR="008829ED" w:rsidRPr="008829ED" w:rsidRDefault="008829ED" w:rsidP="001A4769">
      <w:pPr>
        <w:widowControl w:val="0"/>
        <w:numPr>
          <w:ilvl w:val="1"/>
          <w:numId w:val="81"/>
        </w:numPr>
        <w:tabs>
          <w:tab w:val="left" w:pos="284"/>
        </w:tabs>
        <w:spacing w:after="0"/>
        <w:ind w:left="567"/>
        <w:jc w:val="both"/>
        <w:rPr>
          <w:rFonts w:ascii="Times New Roman" w:hAnsi="Times New Roman"/>
          <w:sz w:val="24"/>
          <w:szCs w:val="24"/>
        </w:rPr>
      </w:pPr>
      <w:r w:rsidRPr="008829ED">
        <w:rPr>
          <w:rFonts w:ascii="Times New Roman" w:hAnsi="Times New Roman"/>
          <w:sz w:val="24"/>
          <w:szCs w:val="24"/>
        </w:rPr>
        <w:t>Wykonawca zaniechał wykonywani</w:t>
      </w:r>
      <w:r w:rsidR="00D72C4C">
        <w:rPr>
          <w:rFonts w:ascii="Times New Roman" w:hAnsi="Times New Roman"/>
          <w:sz w:val="24"/>
          <w:szCs w:val="24"/>
        </w:rPr>
        <w:t>a</w:t>
      </w:r>
      <w:r w:rsidRPr="008829ED">
        <w:rPr>
          <w:rFonts w:ascii="Times New Roman" w:hAnsi="Times New Roman"/>
          <w:sz w:val="24"/>
          <w:szCs w:val="24"/>
        </w:rPr>
        <w:t xml:space="preserve"> </w:t>
      </w:r>
      <w:r w:rsidR="00D72C4C">
        <w:rPr>
          <w:rFonts w:ascii="Times New Roman" w:hAnsi="Times New Roman"/>
          <w:sz w:val="24"/>
          <w:szCs w:val="24"/>
        </w:rPr>
        <w:t>prac</w:t>
      </w:r>
      <w:r w:rsidRPr="008829ED">
        <w:rPr>
          <w:rFonts w:ascii="Times New Roman" w:hAnsi="Times New Roman"/>
          <w:sz w:val="24"/>
          <w:szCs w:val="24"/>
        </w:rPr>
        <w:t xml:space="preserve"> z przyczyn leżących po jego stronie</w:t>
      </w:r>
      <w:r w:rsidR="001A4769">
        <w:rPr>
          <w:rFonts w:ascii="Times New Roman" w:hAnsi="Times New Roman"/>
          <w:sz w:val="24"/>
          <w:szCs w:val="24"/>
        </w:rPr>
        <w:t>.</w:t>
      </w:r>
    </w:p>
    <w:p w14:paraId="0953BB4C" w14:textId="6A56E039"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I</w:t>
      </w:r>
      <w:r w:rsidR="008829ED" w:rsidRPr="008829ED">
        <w:rPr>
          <w:rFonts w:ascii="Times New Roman" w:hAnsi="Times New Roman"/>
          <w:sz w:val="24"/>
          <w:szCs w:val="24"/>
        </w:rPr>
        <w:t>stotnego naruszenia postanowień umowy, a zwłaszcza wykon</w:t>
      </w:r>
      <w:r w:rsidR="00D72C4C">
        <w:rPr>
          <w:rFonts w:ascii="Times New Roman" w:hAnsi="Times New Roman"/>
          <w:sz w:val="24"/>
          <w:szCs w:val="24"/>
        </w:rPr>
        <w:t>yw</w:t>
      </w:r>
      <w:r w:rsidR="008829ED" w:rsidRPr="008829ED">
        <w:rPr>
          <w:rFonts w:ascii="Times New Roman" w:hAnsi="Times New Roman"/>
          <w:sz w:val="24"/>
          <w:szCs w:val="24"/>
        </w:rPr>
        <w:t xml:space="preserve">ania </w:t>
      </w:r>
      <w:r w:rsidR="00D72C4C">
        <w:rPr>
          <w:rFonts w:ascii="Times New Roman" w:hAnsi="Times New Roman"/>
          <w:sz w:val="24"/>
          <w:szCs w:val="24"/>
        </w:rPr>
        <w:t>prac</w:t>
      </w:r>
      <w:r w:rsidR="008829ED" w:rsidRPr="008829ED">
        <w:rPr>
          <w:rFonts w:ascii="Times New Roman" w:hAnsi="Times New Roman"/>
          <w:sz w:val="24"/>
          <w:szCs w:val="24"/>
        </w:rPr>
        <w:t xml:space="preserve"> niezgodnie </w:t>
      </w:r>
      <w:r w:rsidR="008829ED" w:rsidRPr="008829ED">
        <w:rPr>
          <w:rFonts w:ascii="Times New Roman" w:hAnsi="Times New Roman"/>
          <w:sz w:val="24"/>
          <w:szCs w:val="24"/>
        </w:rPr>
        <w:br/>
        <w:t>ze Specyfikacją Techniczną, przy zastosowaniu niewłaściwych materiałów lub w sposób rażący zagraża bezpieczeństwu pracowników</w:t>
      </w:r>
      <w:r w:rsidR="001A4769">
        <w:rPr>
          <w:rFonts w:ascii="Times New Roman" w:hAnsi="Times New Roman"/>
          <w:sz w:val="24"/>
          <w:szCs w:val="24"/>
        </w:rPr>
        <w:t>.</w:t>
      </w:r>
    </w:p>
    <w:p w14:paraId="6C450988" w14:textId="7D3CCA8B"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P</w:t>
      </w:r>
      <w:r w:rsidR="008829ED" w:rsidRPr="008829ED">
        <w:rPr>
          <w:rFonts w:ascii="Times New Roman" w:hAnsi="Times New Roman"/>
          <w:sz w:val="24"/>
          <w:szCs w:val="24"/>
        </w:rPr>
        <w:t>owierzenia przez Wykonawcę realizacji umowy lub części umowy osobie trzeciej bez zgody Zamawiającego, o której mowa w §9</w:t>
      </w:r>
      <w:r w:rsidR="001A4769">
        <w:rPr>
          <w:rFonts w:ascii="Times New Roman" w:hAnsi="Times New Roman"/>
          <w:sz w:val="24"/>
          <w:szCs w:val="24"/>
        </w:rPr>
        <w:t>.</w:t>
      </w:r>
    </w:p>
    <w:p w14:paraId="2F8B85B7" w14:textId="68057FED"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Z</w:t>
      </w:r>
      <w:r w:rsidR="008829ED" w:rsidRPr="008829ED">
        <w:rPr>
          <w:rFonts w:ascii="Times New Roman" w:hAnsi="Times New Roman"/>
          <w:sz w:val="24"/>
          <w:szCs w:val="24"/>
        </w:rPr>
        <w:t>ostanie złożony wniosek o ogłoszenie upadłość Wykonawcy lub rozwiązanie podmiotu będącego Wykonawcą</w:t>
      </w:r>
      <w:r w:rsidR="001A4769">
        <w:rPr>
          <w:rFonts w:ascii="Times New Roman" w:hAnsi="Times New Roman"/>
          <w:sz w:val="24"/>
          <w:szCs w:val="24"/>
        </w:rPr>
        <w:t>.</w:t>
      </w:r>
    </w:p>
    <w:p w14:paraId="1695991F" w14:textId="36099FE2"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W</w:t>
      </w:r>
      <w:r w:rsidR="008829ED" w:rsidRPr="008829ED">
        <w:rPr>
          <w:rFonts w:ascii="Times New Roman" w:hAnsi="Times New Roman"/>
          <w:sz w:val="24"/>
          <w:szCs w:val="24"/>
        </w:rPr>
        <w:t xml:space="preserve"> przypadku uchylania przez Wykonawcę się od odbioru korespondencji, uchylania się od nawiązania kontaktu lub nie reagowania na wezwania Zamawiającego, nie podejmowania czynności pomimo wezwań</w:t>
      </w:r>
      <w:r w:rsidR="001A4769">
        <w:rPr>
          <w:rFonts w:ascii="Times New Roman" w:hAnsi="Times New Roman"/>
          <w:sz w:val="24"/>
          <w:szCs w:val="24"/>
        </w:rPr>
        <w:t>.</w:t>
      </w:r>
    </w:p>
    <w:p w14:paraId="041FF35C" w14:textId="6E608ED2"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Z</w:t>
      </w:r>
      <w:r w:rsidR="008829ED" w:rsidRPr="008829ED">
        <w:rPr>
          <w:rFonts w:ascii="Times New Roman" w:hAnsi="Times New Roman"/>
          <w:sz w:val="24"/>
          <w:szCs w:val="24"/>
        </w:rPr>
        <w:t>ostanie wydany nakaz zajęcia majątku, przychodów lub wynagrodzenia Wykonawcy.</w:t>
      </w:r>
    </w:p>
    <w:p w14:paraId="58C7D3A2" w14:textId="77777777" w:rsidR="008829ED" w:rsidRPr="008829ED" w:rsidRDefault="008829ED" w:rsidP="001A4769">
      <w:pPr>
        <w:widowControl w:val="0"/>
        <w:numPr>
          <w:ilvl w:val="1"/>
          <w:numId w:val="81"/>
        </w:numPr>
        <w:tabs>
          <w:tab w:val="left" w:pos="284"/>
        </w:tabs>
        <w:spacing w:after="0"/>
        <w:ind w:left="567"/>
        <w:jc w:val="both"/>
        <w:rPr>
          <w:rFonts w:ascii="Times New Roman" w:hAnsi="Times New Roman"/>
          <w:sz w:val="24"/>
          <w:szCs w:val="24"/>
        </w:rPr>
      </w:pPr>
      <w:r w:rsidRPr="008829ED">
        <w:rPr>
          <w:rFonts w:ascii="Times New Roman" w:hAnsi="Times New Roman"/>
          <w:sz w:val="24"/>
          <w:szCs w:val="24"/>
        </w:rPr>
        <w:t xml:space="preserve">Wykonawca realizuje zamówienia niezgodnie z regulacjami zawartymi w §8 ust. 1, gdy pomimo wezwania pod rygorem odstąpienia od umowy z przyczyn leżących po stronie Wykonawcy, w terminie 5 dni od dnia doręczenia wezwania nie spełnił swoich obowiązków wynikających z niniejszej umowy.  </w:t>
      </w:r>
    </w:p>
    <w:p w14:paraId="050EC512" w14:textId="5C28634C" w:rsidR="008829ED" w:rsidRDefault="008829ED" w:rsidP="008829ED">
      <w:pPr>
        <w:spacing w:after="0"/>
        <w:rPr>
          <w:rFonts w:ascii="Times New Roman" w:hAnsi="Times New Roman"/>
          <w:sz w:val="24"/>
          <w:szCs w:val="24"/>
        </w:rPr>
      </w:pPr>
    </w:p>
    <w:p w14:paraId="1229F887" w14:textId="6CFBBD57" w:rsidR="00DF2C3A" w:rsidRDefault="00DF2C3A" w:rsidP="00DF2C3A">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537E29">
        <w:rPr>
          <w:rFonts w:ascii="Times New Roman" w:hAnsi="Times New Roman"/>
          <w:b/>
          <w:sz w:val="24"/>
          <w:szCs w:val="24"/>
          <w:lang w:eastAsia="ar-SA"/>
        </w:rPr>
        <w:t>6</w:t>
      </w:r>
      <w:r w:rsidRPr="0068167D">
        <w:rPr>
          <w:rFonts w:ascii="Times New Roman" w:hAnsi="Times New Roman"/>
          <w:b/>
          <w:sz w:val="24"/>
          <w:szCs w:val="24"/>
          <w:lang w:eastAsia="ar-SA"/>
        </w:rPr>
        <w:br/>
        <w:t>ZMIANA UMOWY</w:t>
      </w:r>
    </w:p>
    <w:p w14:paraId="25973E98" w14:textId="77777777" w:rsidR="00DF2C3A" w:rsidRPr="0068167D" w:rsidRDefault="00DF2C3A" w:rsidP="00DF2C3A">
      <w:pPr>
        <w:spacing w:after="0"/>
        <w:jc w:val="center"/>
        <w:rPr>
          <w:rFonts w:ascii="Times New Roman" w:hAnsi="Times New Roman"/>
          <w:b/>
          <w:sz w:val="24"/>
          <w:szCs w:val="24"/>
          <w:lang w:eastAsia="ar-SA"/>
        </w:rPr>
      </w:pPr>
    </w:p>
    <w:p w14:paraId="29F738C8" w14:textId="1632911C" w:rsidR="00DF2C3A" w:rsidRPr="00BC74D7" w:rsidRDefault="00DF2C3A" w:rsidP="00DF2C3A">
      <w:pPr>
        <w:numPr>
          <w:ilvl w:val="3"/>
          <w:numId w:val="23"/>
        </w:numPr>
        <w:tabs>
          <w:tab w:val="clear" w:pos="2880"/>
          <w:tab w:val="num" w:pos="426"/>
        </w:tabs>
        <w:suppressAutoHyphens/>
        <w:spacing w:after="0"/>
        <w:ind w:left="426"/>
        <w:jc w:val="both"/>
        <w:rPr>
          <w:rFonts w:ascii="Times New Roman" w:hAnsi="Times New Roman"/>
          <w:sz w:val="24"/>
          <w:szCs w:val="24"/>
        </w:rPr>
      </w:pPr>
      <w:r w:rsidRPr="00BC74D7">
        <w:rPr>
          <w:rFonts w:ascii="Times New Roman" w:hAnsi="Times New Roman"/>
          <w:sz w:val="24"/>
          <w:szCs w:val="24"/>
        </w:rPr>
        <w:t>Zgodnie z postanowieniami SWZ Zamawiający dopuszcza zmiany postanowień zawartej u</w:t>
      </w:r>
      <w:r w:rsidR="00622FBE">
        <w:rPr>
          <w:rFonts w:ascii="Times New Roman" w:hAnsi="Times New Roman"/>
          <w:sz w:val="24"/>
          <w:szCs w:val="24"/>
        </w:rPr>
        <w:t>mowy, zgodnie z treścią art. 455</w:t>
      </w:r>
      <w:r w:rsidRPr="00BC74D7">
        <w:rPr>
          <w:rFonts w:ascii="Times New Roman" w:hAnsi="Times New Roman"/>
          <w:sz w:val="24"/>
          <w:szCs w:val="24"/>
        </w:rPr>
        <w:t xml:space="preserve"> ustawy </w:t>
      </w:r>
      <w:proofErr w:type="spellStart"/>
      <w:r w:rsidRPr="00BC74D7">
        <w:rPr>
          <w:rFonts w:ascii="Times New Roman" w:hAnsi="Times New Roman"/>
          <w:sz w:val="24"/>
          <w:szCs w:val="24"/>
        </w:rPr>
        <w:t>Pzp</w:t>
      </w:r>
      <w:proofErr w:type="spellEnd"/>
      <w:r w:rsidRPr="00BC74D7">
        <w:rPr>
          <w:rFonts w:ascii="Times New Roman" w:hAnsi="Times New Roman"/>
          <w:sz w:val="24"/>
          <w:szCs w:val="24"/>
        </w:rPr>
        <w:t xml:space="preserve">, których wprowadzenie nie jest sprzeczne </w:t>
      </w:r>
      <w:r w:rsidRPr="00BC74D7">
        <w:rPr>
          <w:rFonts w:ascii="Times New Roman" w:hAnsi="Times New Roman"/>
          <w:sz w:val="24"/>
          <w:szCs w:val="24"/>
        </w:rPr>
        <w:br/>
        <w:t>z treścią oferty na podstawie, której dokonano wyboru Wykonawcy oraz nie narusza zasad uczciwej konkurencji i równego traktowania.</w:t>
      </w:r>
    </w:p>
    <w:p w14:paraId="3FAA5457" w14:textId="0C4A2794" w:rsidR="00DF2C3A" w:rsidRPr="00BC74D7" w:rsidRDefault="00DF2C3A" w:rsidP="00DF2C3A">
      <w:pPr>
        <w:numPr>
          <w:ilvl w:val="3"/>
          <w:numId w:val="23"/>
        </w:numPr>
        <w:tabs>
          <w:tab w:val="clear" w:pos="2880"/>
          <w:tab w:val="num" w:pos="426"/>
        </w:tabs>
        <w:suppressAutoHyphens/>
        <w:spacing w:after="0"/>
        <w:ind w:left="426"/>
        <w:jc w:val="both"/>
        <w:rPr>
          <w:rFonts w:ascii="Times New Roman" w:hAnsi="Times New Roman"/>
          <w:sz w:val="24"/>
          <w:szCs w:val="24"/>
        </w:rPr>
      </w:pPr>
      <w:r w:rsidRPr="00BC74D7">
        <w:rPr>
          <w:rFonts w:ascii="Times New Roman" w:hAnsi="Times New Roman"/>
          <w:sz w:val="24"/>
          <w:szCs w:val="24"/>
        </w:rPr>
        <w:t>Zmiany rzutujące na wynagrodzenie:</w:t>
      </w:r>
    </w:p>
    <w:p w14:paraId="04725311" w14:textId="39682393" w:rsidR="00DF2C3A" w:rsidRPr="00BC74D7" w:rsidRDefault="00DF2C3A" w:rsidP="00DF2C3A">
      <w:pPr>
        <w:numPr>
          <w:ilvl w:val="1"/>
          <w:numId w:val="38"/>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zmiana dotycząca rzeczywistego końcowego wynagrodzenia – ze względu na konieczność wykonania </w:t>
      </w:r>
      <w:r w:rsidR="001A4769" w:rsidRPr="00BC74D7">
        <w:rPr>
          <w:rFonts w:ascii="Times New Roman" w:hAnsi="Times New Roman"/>
          <w:sz w:val="24"/>
          <w:szCs w:val="24"/>
        </w:rPr>
        <w:t>prac</w:t>
      </w:r>
      <w:r w:rsidRPr="00BC74D7">
        <w:rPr>
          <w:rFonts w:ascii="Times New Roman" w:hAnsi="Times New Roman"/>
          <w:sz w:val="24"/>
          <w:szCs w:val="24"/>
        </w:rPr>
        <w:t xml:space="preserve"> niewykraczających swym zakresem poza przedmiot umowy, których ilość jednostek przedmiarowych wskazana przez Zamawiającego </w:t>
      </w:r>
      <w:r w:rsidR="00D72C4C" w:rsidRPr="00BC74D7">
        <w:rPr>
          <w:rFonts w:ascii="Times New Roman" w:hAnsi="Times New Roman"/>
          <w:sz w:val="24"/>
          <w:szCs w:val="24"/>
        </w:rPr>
        <w:t xml:space="preserve">na formularzu ofertowym </w:t>
      </w:r>
      <w:r w:rsidRPr="00BC74D7">
        <w:rPr>
          <w:rFonts w:ascii="Times New Roman" w:hAnsi="Times New Roman"/>
          <w:sz w:val="24"/>
          <w:szCs w:val="24"/>
        </w:rPr>
        <w:t xml:space="preserve">została zaniżona - w odniesieniu do faktycznej ilości jednostek przedmiarowych, którą należy wykonać celem zrealizowania przedmiotu umowy; </w:t>
      </w:r>
    </w:p>
    <w:p w14:paraId="30E97544" w14:textId="49201409" w:rsidR="00DF2C3A" w:rsidRPr="00BC74D7" w:rsidRDefault="00DF2C3A" w:rsidP="00DF2C3A">
      <w:pPr>
        <w:numPr>
          <w:ilvl w:val="1"/>
          <w:numId w:val="38"/>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w przypadku gdy założona na etapie określenia przedmiotu zamówienia technologia wykonania i zabezpieczenia </w:t>
      </w:r>
      <w:r w:rsidR="001A4769" w:rsidRPr="00BC74D7">
        <w:rPr>
          <w:rFonts w:ascii="Times New Roman" w:hAnsi="Times New Roman"/>
          <w:sz w:val="24"/>
          <w:szCs w:val="24"/>
        </w:rPr>
        <w:t>prac</w:t>
      </w:r>
      <w:r w:rsidRPr="00BC74D7">
        <w:rPr>
          <w:rFonts w:ascii="Times New Roman" w:hAnsi="Times New Roman"/>
          <w:sz w:val="24"/>
          <w:szCs w:val="24"/>
        </w:rPr>
        <w:t xml:space="preserve"> nie będzie mogła być zastosowana z przyczyn niezależnych od Zamawiającego lub Wykonawcy;</w:t>
      </w:r>
    </w:p>
    <w:p w14:paraId="07446D20" w14:textId="036394F2" w:rsidR="00DF2C3A" w:rsidRPr="00BC74D7" w:rsidRDefault="00DF2C3A" w:rsidP="00DF2C3A">
      <w:pPr>
        <w:numPr>
          <w:ilvl w:val="1"/>
          <w:numId w:val="38"/>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w przypadku, gdy zostanie ograniczony przedmiot zamówienia, tzn. rezygnacji </w:t>
      </w:r>
      <w:r w:rsidRPr="00BC74D7">
        <w:rPr>
          <w:rFonts w:ascii="Times New Roman" w:hAnsi="Times New Roman"/>
          <w:sz w:val="24"/>
          <w:szCs w:val="24"/>
        </w:rPr>
        <w:br/>
        <w:t xml:space="preserve">z wykonywania wybranych </w:t>
      </w:r>
      <w:r w:rsidR="00D72C4C" w:rsidRPr="00BC74D7">
        <w:rPr>
          <w:rFonts w:ascii="Times New Roman" w:hAnsi="Times New Roman"/>
          <w:sz w:val="24"/>
          <w:szCs w:val="24"/>
        </w:rPr>
        <w:t>prac</w:t>
      </w:r>
      <w:r w:rsidRPr="00BC74D7">
        <w:rPr>
          <w:rFonts w:ascii="Times New Roman" w:hAnsi="Times New Roman"/>
          <w:sz w:val="24"/>
          <w:szCs w:val="24"/>
        </w:rPr>
        <w:t xml:space="preserve"> lub ich części, które były pierwotnie przewidziane </w:t>
      </w:r>
      <w:r w:rsidRPr="00BC74D7">
        <w:rPr>
          <w:rFonts w:ascii="Times New Roman" w:hAnsi="Times New Roman"/>
          <w:sz w:val="24"/>
          <w:szCs w:val="24"/>
        </w:rPr>
        <w:br/>
      </w:r>
      <w:r w:rsidR="00D72C4C" w:rsidRPr="00BC74D7">
        <w:rPr>
          <w:rFonts w:ascii="Times New Roman" w:hAnsi="Times New Roman"/>
          <w:sz w:val="24"/>
          <w:szCs w:val="24"/>
        </w:rPr>
        <w:t>na formularzu ofertowym</w:t>
      </w:r>
      <w:r w:rsidRPr="00BC74D7">
        <w:rPr>
          <w:rFonts w:ascii="Times New Roman" w:hAnsi="Times New Roman"/>
          <w:sz w:val="24"/>
          <w:szCs w:val="24"/>
        </w:rPr>
        <w:t xml:space="preserve"> i innych dokumentach zamówienia, w sytuacji, gdy wykonanie danych </w:t>
      </w:r>
      <w:r w:rsidR="00D72C4C" w:rsidRPr="00BC74D7">
        <w:rPr>
          <w:rFonts w:ascii="Times New Roman" w:hAnsi="Times New Roman"/>
          <w:sz w:val="24"/>
          <w:szCs w:val="24"/>
        </w:rPr>
        <w:t>prac,</w:t>
      </w:r>
      <w:r w:rsidRPr="00BC74D7">
        <w:rPr>
          <w:rFonts w:ascii="Times New Roman" w:hAnsi="Times New Roman"/>
          <w:sz w:val="24"/>
          <w:szCs w:val="24"/>
        </w:rPr>
        <w:t xml:space="preserve"> zwanych dalej </w:t>
      </w:r>
      <w:r w:rsidR="00D72C4C" w:rsidRPr="00BC74D7">
        <w:rPr>
          <w:rFonts w:ascii="Times New Roman" w:hAnsi="Times New Roman"/>
          <w:sz w:val="24"/>
          <w:szCs w:val="24"/>
        </w:rPr>
        <w:t>pracami</w:t>
      </w:r>
      <w:r w:rsidRPr="00BC74D7">
        <w:rPr>
          <w:rFonts w:ascii="Times New Roman" w:hAnsi="Times New Roman"/>
          <w:sz w:val="24"/>
          <w:szCs w:val="24"/>
        </w:rPr>
        <w:t xml:space="preserve"> zaniechanymi, będzie w sposób oczywisty zbędne do prawidłowego wykonania przedmiotu zamówienia.</w:t>
      </w:r>
    </w:p>
    <w:p w14:paraId="671B19AC" w14:textId="3233C398" w:rsidR="00DF2C3A" w:rsidRPr="00BC74D7" w:rsidRDefault="00DF2C3A" w:rsidP="00DF2C3A">
      <w:pPr>
        <w:tabs>
          <w:tab w:val="left" w:pos="284"/>
        </w:tabs>
        <w:spacing w:after="0"/>
        <w:ind w:left="284"/>
        <w:jc w:val="both"/>
        <w:rPr>
          <w:rFonts w:ascii="Times New Roman" w:hAnsi="Times New Roman"/>
          <w:sz w:val="24"/>
          <w:szCs w:val="24"/>
        </w:rPr>
      </w:pPr>
      <w:r w:rsidRPr="00BC74D7">
        <w:rPr>
          <w:rFonts w:ascii="Times New Roman" w:hAnsi="Times New Roman"/>
          <w:sz w:val="24"/>
          <w:szCs w:val="24"/>
        </w:rPr>
        <w:t xml:space="preserve">Przyczyny dokonania zmian, o których mowa ust. 2 pkt. 1) ÷ </w:t>
      </w:r>
      <w:r w:rsidR="001A4769" w:rsidRPr="00BC74D7">
        <w:rPr>
          <w:rFonts w:ascii="Times New Roman" w:hAnsi="Times New Roman"/>
          <w:sz w:val="24"/>
          <w:szCs w:val="24"/>
        </w:rPr>
        <w:t>3</w:t>
      </w:r>
      <w:r w:rsidRPr="00BC74D7">
        <w:rPr>
          <w:rFonts w:ascii="Times New Roman" w:hAnsi="Times New Roman"/>
          <w:sz w:val="24"/>
          <w:szCs w:val="24"/>
        </w:rPr>
        <w:t xml:space="preserve">) wraz z uzasadnieniem należy opisać w stosownych dokumentach np. notatka służbowa, pismo Wykonawcy </w:t>
      </w:r>
      <w:r w:rsidRPr="00BC74D7">
        <w:rPr>
          <w:rFonts w:ascii="Times New Roman" w:hAnsi="Times New Roman"/>
          <w:sz w:val="24"/>
          <w:szCs w:val="24"/>
        </w:rPr>
        <w:br/>
        <w:t>lub Zamawiającego, itp.</w:t>
      </w:r>
    </w:p>
    <w:p w14:paraId="15B4CC67" w14:textId="2CAA32FF" w:rsidR="00DF2C3A" w:rsidRPr="00BC74D7" w:rsidRDefault="00DF2C3A" w:rsidP="00DF2C3A">
      <w:pPr>
        <w:numPr>
          <w:ilvl w:val="0"/>
          <w:numId w:val="48"/>
        </w:numPr>
        <w:tabs>
          <w:tab w:val="left" w:pos="0"/>
        </w:tabs>
        <w:suppressAutoHyphens/>
        <w:spacing w:after="0"/>
        <w:ind w:left="283" w:hanging="357"/>
        <w:jc w:val="both"/>
        <w:rPr>
          <w:rFonts w:ascii="Times New Roman" w:hAnsi="Times New Roman"/>
          <w:sz w:val="24"/>
          <w:szCs w:val="24"/>
        </w:rPr>
      </w:pPr>
      <w:r w:rsidRPr="00BC74D7">
        <w:rPr>
          <w:rFonts w:ascii="Times New Roman" w:hAnsi="Times New Roman"/>
          <w:sz w:val="24"/>
          <w:szCs w:val="24"/>
        </w:rPr>
        <w:t xml:space="preserve">Zmiany wynikające z konieczności wykonania </w:t>
      </w:r>
      <w:r w:rsidR="001A4769" w:rsidRPr="00BC74D7">
        <w:rPr>
          <w:rFonts w:ascii="Times New Roman" w:hAnsi="Times New Roman"/>
          <w:sz w:val="24"/>
          <w:szCs w:val="24"/>
        </w:rPr>
        <w:t>prac</w:t>
      </w:r>
      <w:r w:rsidRPr="00BC74D7">
        <w:rPr>
          <w:rFonts w:ascii="Times New Roman" w:hAnsi="Times New Roman"/>
          <w:sz w:val="24"/>
          <w:szCs w:val="24"/>
        </w:rPr>
        <w:t xml:space="preserve"> zamiennych, zamiany materiałów i urządzeń opisanych w dokumentach zamówienia, pod warunkiem, że zmiany te będą korzystne dla Zamawiającego.</w:t>
      </w:r>
      <w:r w:rsidR="001A4769" w:rsidRPr="00BC74D7">
        <w:rPr>
          <w:rFonts w:ascii="Times New Roman" w:hAnsi="Times New Roman"/>
          <w:sz w:val="24"/>
          <w:szCs w:val="24"/>
        </w:rPr>
        <w:t xml:space="preserve"> B</w:t>
      </w:r>
      <w:r w:rsidRPr="00BC74D7">
        <w:rPr>
          <w:rFonts w:ascii="Times New Roman" w:hAnsi="Times New Roman"/>
          <w:sz w:val="24"/>
          <w:szCs w:val="24"/>
        </w:rPr>
        <w:t>ędą to np. okoliczności:</w:t>
      </w:r>
    </w:p>
    <w:p w14:paraId="54125AFE"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powodujące obniżenie kosztu ponoszonego przez Zamawiającego na eksploatację i konserwację wykonanego przedmiotu umowy;</w:t>
      </w:r>
    </w:p>
    <w:p w14:paraId="5F39985D"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powodujące poprawienie parametrów technicznych;</w:t>
      </w:r>
    </w:p>
    <w:p w14:paraId="3F971CAC"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wynikające z aktualizacji rozwiązań z uwagi na postęp technologiczny lub zmiany obowiązujących przepisów;</w:t>
      </w:r>
    </w:p>
    <w:p w14:paraId="2333DA1D" w14:textId="39B77579"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konieczność zrealizowania jakiejkolwiek części </w:t>
      </w:r>
      <w:r w:rsidR="00D72C4C" w:rsidRPr="00BC74D7">
        <w:rPr>
          <w:rFonts w:ascii="Times New Roman" w:hAnsi="Times New Roman"/>
          <w:sz w:val="24"/>
          <w:szCs w:val="24"/>
        </w:rPr>
        <w:t>prac</w:t>
      </w:r>
      <w:r w:rsidRPr="00BC74D7">
        <w:rPr>
          <w:rFonts w:ascii="Times New Roman" w:hAnsi="Times New Roman"/>
          <w:sz w:val="24"/>
          <w:szCs w:val="24"/>
        </w:rPr>
        <w:t xml:space="preserve">, objętej przedmiotem umowy, przy zastosowaniu odmiennych rozwiązać technicznych lub technologicznych, </w:t>
      </w:r>
      <w:r w:rsidRPr="00BC74D7">
        <w:rPr>
          <w:rFonts w:ascii="Times New Roman" w:hAnsi="Times New Roman"/>
          <w:sz w:val="24"/>
          <w:szCs w:val="24"/>
        </w:rPr>
        <w:br/>
        <w:t>niż wskazane w dokumentach zamówienia, a wynikające ze stwierdzonych wad w tych dokumentach gdyby zastosowanie przewidzianych rozwiązań groziło niewykonaniem lub nienależytym wykonaniem przedmiotu umowy;</w:t>
      </w:r>
    </w:p>
    <w:p w14:paraId="17434608" w14:textId="7D929B0F"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konieczność realizacji </w:t>
      </w:r>
      <w:r w:rsidR="00D72C4C" w:rsidRPr="00BC74D7">
        <w:rPr>
          <w:rFonts w:ascii="Times New Roman" w:hAnsi="Times New Roman"/>
          <w:sz w:val="24"/>
          <w:szCs w:val="24"/>
        </w:rPr>
        <w:t xml:space="preserve">prac </w:t>
      </w:r>
      <w:r w:rsidRPr="00BC74D7">
        <w:rPr>
          <w:rFonts w:ascii="Times New Roman" w:hAnsi="Times New Roman"/>
          <w:sz w:val="24"/>
          <w:szCs w:val="24"/>
        </w:rPr>
        <w:t>wynikających z wprowadzenia w dokumentach zamówienia zmian uznanych za nieistotne odstępstwo;</w:t>
      </w:r>
    </w:p>
    <w:p w14:paraId="0AE25CED"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wystąpienia warunków terenowych odbiegających w sposób istotny od przyjętych </w:t>
      </w:r>
      <w:r w:rsidRPr="00BC74D7">
        <w:rPr>
          <w:rFonts w:ascii="Times New Roman" w:hAnsi="Times New Roman"/>
          <w:sz w:val="24"/>
          <w:szCs w:val="24"/>
        </w:rPr>
        <w:br/>
        <w:t xml:space="preserve">w dokumentach zamówienia, w szczególności napotkania niezinwentaryzowanej </w:t>
      </w:r>
      <w:r w:rsidRPr="00BC74D7">
        <w:rPr>
          <w:rFonts w:ascii="Times New Roman" w:hAnsi="Times New Roman"/>
          <w:sz w:val="24"/>
          <w:szCs w:val="24"/>
        </w:rPr>
        <w:br/>
        <w:t>lub błędnie zinwentaryzowanej sieci uzbrojenia terenu, warunków gruntowo – wodnych.</w:t>
      </w:r>
    </w:p>
    <w:p w14:paraId="2913B688" w14:textId="77777777" w:rsidR="00DF2C3A" w:rsidRPr="00BC74D7" w:rsidRDefault="00DF2C3A" w:rsidP="00DF2C3A">
      <w:pPr>
        <w:tabs>
          <w:tab w:val="left" w:pos="284"/>
        </w:tabs>
        <w:spacing w:after="0"/>
        <w:ind w:left="284"/>
        <w:jc w:val="both"/>
        <w:rPr>
          <w:rFonts w:ascii="Times New Roman" w:hAnsi="Times New Roman"/>
          <w:sz w:val="24"/>
          <w:szCs w:val="24"/>
        </w:rPr>
      </w:pPr>
      <w:r w:rsidRPr="00BC74D7">
        <w:rPr>
          <w:rFonts w:ascii="Times New Roman" w:hAnsi="Times New Roman"/>
          <w:sz w:val="24"/>
          <w:szCs w:val="24"/>
        </w:rPr>
        <w:t>(Zmiana wynikająca z ust. 3 pkt. 1) ÷ 6) musi być poprzedzona wnioskiem Wykonawcy lub Zamawiającego zawierającym stosowne uzasadnienie.)</w:t>
      </w:r>
    </w:p>
    <w:p w14:paraId="2C03AA25" w14:textId="2FA99F38" w:rsidR="008829ED" w:rsidRDefault="001A4769" w:rsidP="001A4769">
      <w:pPr>
        <w:numPr>
          <w:ilvl w:val="0"/>
          <w:numId w:val="48"/>
        </w:numPr>
        <w:suppressAutoHyphens/>
        <w:spacing w:after="0"/>
        <w:ind w:left="284" w:right="-57"/>
        <w:jc w:val="both"/>
        <w:rPr>
          <w:rFonts w:ascii="Times New Roman" w:hAnsi="Times New Roman"/>
          <w:sz w:val="24"/>
          <w:szCs w:val="24"/>
        </w:rPr>
      </w:pPr>
      <w:r>
        <w:rPr>
          <w:rFonts w:ascii="Times New Roman" w:hAnsi="Times New Roman"/>
          <w:sz w:val="24"/>
          <w:szCs w:val="24"/>
        </w:rPr>
        <w:t>Z</w:t>
      </w:r>
      <w:r w:rsidR="008829ED" w:rsidRPr="008829ED">
        <w:rPr>
          <w:rFonts w:ascii="Times New Roman" w:hAnsi="Times New Roman"/>
          <w:sz w:val="24"/>
          <w:szCs w:val="24"/>
        </w:rPr>
        <w:t>miany wysokości wynagrodzenia należnego wykonawcy, w przypadku zmiany:</w:t>
      </w:r>
    </w:p>
    <w:p w14:paraId="23DEA927" w14:textId="77777777" w:rsidR="001A4769" w:rsidRDefault="008829ED" w:rsidP="001A4769">
      <w:pPr>
        <w:numPr>
          <w:ilvl w:val="7"/>
          <w:numId w:val="82"/>
        </w:numPr>
        <w:suppressAutoHyphens/>
        <w:spacing w:after="0"/>
        <w:ind w:left="567" w:right="-57"/>
        <w:jc w:val="both"/>
        <w:rPr>
          <w:rFonts w:ascii="Times New Roman" w:hAnsi="Times New Roman"/>
          <w:sz w:val="24"/>
          <w:szCs w:val="24"/>
        </w:rPr>
      </w:pPr>
      <w:r w:rsidRPr="001A4769">
        <w:rPr>
          <w:rFonts w:ascii="Times New Roman" w:hAnsi="Times New Roman"/>
          <w:sz w:val="24"/>
          <w:szCs w:val="24"/>
        </w:rPr>
        <w:lastRenderedPageBreak/>
        <w:t xml:space="preserve">stawki podatku od towarów i usług; </w:t>
      </w:r>
    </w:p>
    <w:p w14:paraId="0297B314" w14:textId="77777777" w:rsidR="001A4769" w:rsidRDefault="008829ED" w:rsidP="001A4769">
      <w:pPr>
        <w:numPr>
          <w:ilvl w:val="7"/>
          <w:numId w:val="82"/>
        </w:numPr>
        <w:suppressAutoHyphens/>
        <w:spacing w:after="0"/>
        <w:ind w:left="567" w:right="-57"/>
        <w:jc w:val="both"/>
        <w:rPr>
          <w:rFonts w:ascii="Times New Roman" w:hAnsi="Times New Roman"/>
          <w:sz w:val="24"/>
          <w:szCs w:val="24"/>
        </w:rPr>
      </w:pPr>
      <w:r w:rsidRPr="001A4769">
        <w:rPr>
          <w:rFonts w:ascii="Times New Roman" w:hAnsi="Times New Roman"/>
          <w:sz w:val="24"/>
          <w:szCs w:val="24"/>
        </w:rPr>
        <w:t>wysokości minimalnego wynagrodzenia za pracę albo wysokości minimalnej stawki godzinowej, ustalonych na podstawie przepisów ustawy z dnia 10 października 2002 r. o minimalnym wynagrodzeniu za pracę,</w:t>
      </w:r>
    </w:p>
    <w:p w14:paraId="1BA947D2" w14:textId="10A41A75" w:rsidR="008829ED" w:rsidRPr="001A4769" w:rsidRDefault="008829ED" w:rsidP="001A4769">
      <w:pPr>
        <w:numPr>
          <w:ilvl w:val="7"/>
          <w:numId w:val="82"/>
        </w:numPr>
        <w:suppressAutoHyphens/>
        <w:spacing w:after="0"/>
        <w:ind w:left="567" w:right="-57"/>
        <w:jc w:val="both"/>
        <w:rPr>
          <w:rFonts w:ascii="Times New Roman" w:hAnsi="Times New Roman"/>
          <w:sz w:val="24"/>
          <w:szCs w:val="24"/>
        </w:rPr>
      </w:pPr>
      <w:r w:rsidRPr="001A4769">
        <w:rPr>
          <w:rFonts w:ascii="Times New Roman" w:hAnsi="Times New Roman"/>
          <w:sz w:val="24"/>
          <w:szCs w:val="24"/>
        </w:rPr>
        <w:t>zasad podlegania ubezpieczeniom społecznym lub ubezpieczeniu zdrowotnemu lub wysokości stawki składki na ubezpieczenia społeczne lub zdrowotne</w:t>
      </w:r>
    </w:p>
    <w:p w14:paraId="4834F976" w14:textId="77777777" w:rsidR="008829ED" w:rsidRPr="008829ED" w:rsidRDefault="008829ED" w:rsidP="008829ED">
      <w:pPr>
        <w:shd w:val="clear" w:color="auto" w:fill="FFFFFF"/>
        <w:spacing w:after="0"/>
        <w:ind w:left="851" w:hanging="425"/>
        <w:jc w:val="both"/>
        <w:rPr>
          <w:rFonts w:ascii="Times New Roman" w:hAnsi="Times New Roman"/>
          <w:sz w:val="24"/>
          <w:szCs w:val="24"/>
        </w:rPr>
      </w:pPr>
      <w:r w:rsidRPr="008829ED">
        <w:rPr>
          <w:rFonts w:ascii="Times New Roman" w:hAnsi="Times New Roman"/>
          <w:sz w:val="24"/>
          <w:szCs w:val="24"/>
        </w:rPr>
        <w:t>- jeżeli zmiany te będą miały wpływ na koszty wykonania zamówienia przez wykonawcę.</w:t>
      </w:r>
    </w:p>
    <w:p w14:paraId="73069B8C" w14:textId="77777777" w:rsidR="001A4769" w:rsidRDefault="008829ED" w:rsidP="001A4769">
      <w:pPr>
        <w:numPr>
          <w:ilvl w:val="0"/>
          <w:numId w:val="48"/>
        </w:numPr>
        <w:shd w:val="clear" w:color="auto" w:fill="FFFFFF"/>
        <w:spacing w:after="0"/>
        <w:ind w:left="284"/>
        <w:jc w:val="both"/>
        <w:rPr>
          <w:rFonts w:ascii="Times New Roman" w:hAnsi="Times New Roman"/>
          <w:sz w:val="24"/>
          <w:szCs w:val="24"/>
        </w:rPr>
      </w:pPr>
      <w:r w:rsidRPr="008829ED">
        <w:rPr>
          <w:rFonts w:ascii="Times New Roman" w:hAnsi="Times New Roman"/>
          <w:sz w:val="24"/>
          <w:szCs w:val="24"/>
        </w:rPr>
        <w:t xml:space="preserve">Zmiana, o której mowa w </w:t>
      </w:r>
      <w:r w:rsidR="001A4769">
        <w:rPr>
          <w:rFonts w:ascii="Times New Roman" w:hAnsi="Times New Roman"/>
          <w:sz w:val="24"/>
          <w:szCs w:val="24"/>
        </w:rPr>
        <w:t>ust. 4 pkt 2 i 3</w:t>
      </w:r>
      <w:r w:rsidRPr="008829ED">
        <w:rPr>
          <w:rFonts w:ascii="Times New Roman" w:hAnsi="Times New Roman"/>
          <w:sz w:val="24"/>
          <w:szCs w:val="24"/>
        </w:rPr>
        <w:t xml:space="preserve"> nastąpi na uzasadniony wniosek Wykonawcy. Wykonawca załącza do wniosku szczegółową kalkulację wpływu tych zmian na dotychczasową wysokość ceny określoną w Formularzu cenowym i szczegółowe wyliczenie proponowanej nowej wysokości tej ceny wraz z dokumentami poświadczającymi dokonane kalkulacje i wyliczenia. Zamawiający może wnieść uwagi do przedstawionego wyliczenia oraz może żądać od Wykonawcy przedstawienia dodatkowych wyliczeń i dokumentów, jeżeli przedstawione przez Wykonawcę dokumenty uzna za niewystarczające. W przypadku uznania za zasadne wyliczenie kosztów przez Wykonawcę, Zamawiający dokonuje zmiany umowy w zakresie wysokości wynagrodzenia należnego Wykonawcy. </w:t>
      </w:r>
    </w:p>
    <w:p w14:paraId="6BF8E9FF" w14:textId="64D17FB8" w:rsidR="008829ED" w:rsidRPr="001A4769" w:rsidRDefault="008829ED" w:rsidP="001A4769">
      <w:pPr>
        <w:numPr>
          <w:ilvl w:val="0"/>
          <w:numId w:val="48"/>
        </w:numPr>
        <w:shd w:val="clear" w:color="auto" w:fill="FFFFFF"/>
        <w:spacing w:after="0"/>
        <w:ind w:left="284"/>
        <w:jc w:val="both"/>
        <w:rPr>
          <w:rFonts w:ascii="Times New Roman" w:hAnsi="Times New Roman"/>
          <w:sz w:val="24"/>
          <w:szCs w:val="24"/>
        </w:rPr>
      </w:pPr>
      <w:r w:rsidRPr="001A4769">
        <w:rPr>
          <w:rFonts w:ascii="Times New Roman" w:hAnsi="Times New Roman"/>
          <w:sz w:val="24"/>
          <w:szCs w:val="24"/>
        </w:rPr>
        <w:t xml:space="preserve">W przypadku zaistnienia okoliczności wskazanych w </w:t>
      </w:r>
      <w:r w:rsidR="001A4769">
        <w:rPr>
          <w:rFonts w:ascii="Times New Roman" w:hAnsi="Times New Roman"/>
          <w:sz w:val="24"/>
          <w:szCs w:val="24"/>
        </w:rPr>
        <w:t xml:space="preserve">ust. 4 pkt 1 </w:t>
      </w:r>
      <w:r w:rsidRPr="001A4769">
        <w:rPr>
          <w:rFonts w:ascii="Times New Roman" w:hAnsi="Times New Roman"/>
          <w:sz w:val="24"/>
          <w:szCs w:val="24"/>
        </w:rPr>
        <w:t xml:space="preserve">wynagrodzenie brutto zostanie odpowiednio zmienione - Zamawiający dopuszcza możliwość zmniejszenia lub zwiększenia wynagrodzenia o kwotę równą różnicy w kwocie podatku VAT. Zmiana </w:t>
      </w:r>
      <w:r w:rsidR="001A4769">
        <w:rPr>
          <w:rFonts w:ascii="Times New Roman" w:hAnsi="Times New Roman"/>
          <w:sz w:val="24"/>
          <w:szCs w:val="24"/>
        </w:rPr>
        <w:br/>
      </w:r>
      <w:r w:rsidRPr="001A4769">
        <w:rPr>
          <w:rFonts w:ascii="Times New Roman" w:hAnsi="Times New Roman"/>
          <w:sz w:val="24"/>
          <w:szCs w:val="24"/>
        </w:rPr>
        <w:t xml:space="preserve">w tym zakresie  może nastąpić jednie na uzasadniony wniosek Wykonawcy.  </w:t>
      </w:r>
    </w:p>
    <w:p w14:paraId="4735C117" w14:textId="77777777" w:rsidR="008829ED" w:rsidRPr="008829ED" w:rsidRDefault="008829ED" w:rsidP="008829ED">
      <w:pPr>
        <w:tabs>
          <w:tab w:val="left" w:pos="284"/>
        </w:tabs>
        <w:spacing w:after="0"/>
        <w:ind w:left="425"/>
        <w:jc w:val="both"/>
        <w:rPr>
          <w:rFonts w:ascii="Times New Roman" w:hAnsi="Times New Roman"/>
          <w:sz w:val="24"/>
          <w:szCs w:val="24"/>
        </w:rPr>
      </w:pPr>
    </w:p>
    <w:p w14:paraId="72A8F874" w14:textId="6E2BCFCF" w:rsidR="008829ED" w:rsidRDefault="00537E29" w:rsidP="008829ED">
      <w:pPr>
        <w:spacing w:after="0"/>
        <w:jc w:val="center"/>
        <w:rPr>
          <w:rFonts w:ascii="Times New Roman" w:hAnsi="Times New Roman"/>
          <w:b/>
          <w:sz w:val="24"/>
          <w:szCs w:val="24"/>
        </w:rPr>
      </w:pPr>
      <w:r>
        <w:rPr>
          <w:rFonts w:ascii="Times New Roman" w:hAnsi="Times New Roman"/>
          <w:b/>
          <w:sz w:val="24"/>
          <w:szCs w:val="24"/>
        </w:rPr>
        <w:t>§17</w:t>
      </w:r>
    </w:p>
    <w:p w14:paraId="100F1C5E" w14:textId="0CC2540F" w:rsidR="001A4769" w:rsidRDefault="001A4769" w:rsidP="008829ED">
      <w:pPr>
        <w:spacing w:after="0"/>
        <w:jc w:val="center"/>
        <w:rPr>
          <w:rFonts w:ascii="Times New Roman" w:hAnsi="Times New Roman"/>
          <w:b/>
          <w:sz w:val="24"/>
          <w:szCs w:val="24"/>
        </w:rPr>
      </w:pPr>
      <w:r>
        <w:rPr>
          <w:rFonts w:ascii="Times New Roman" w:hAnsi="Times New Roman"/>
          <w:b/>
          <w:sz w:val="24"/>
          <w:szCs w:val="24"/>
        </w:rPr>
        <w:t>POSTANOWIENIA</w:t>
      </w:r>
      <w:r w:rsidR="000106EB">
        <w:rPr>
          <w:rFonts w:ascii="Times New Roman" w:hAnsi="Times New Roman"/>
          <w:b/>
          <w:sz w:val="24"/>
          <w:szCs w:val="24"/>
        </w:rPr>
        <w:t xml:space="preserve"> KOŃCOWE</w:t>
      </w:r>
    </w:p>
    <w:p w14:paraId="420AF543" w14:textId="77777777" w:rsidR="001A4769" w:rsidRPr="008829ED" w:rsidRDefault="001A4769" w:rsidP="008829ED">
      <w:pPr>
        <w:spacing w:after="0"/>
        <w:jc w:val="center"/>
        <w:rPr>
          <w:rFonts w:ascii="Times New Roman" w:hAnsi="Times New Roman"/>
          <w:sz w:val="24"/>
          <w:szCs w:val="24"/>
        </w:rPr>
      </w:pPr>
    </w:p>
    <w:p w14:paraId="57507A58"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W razie powstania sporu na tle wykonania niniejszej umowy w sprawie zamówienia publicznego Wykonawca jest zobowiązany przede wszystkim do wyczerpania drogi postępowania reklamacyjnego.</w:t>
      </w:r>
    </w:p>
    <w:p w14:paraId="457253B7"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Reklamację realizuje się poprzez skierowanie konkretnego roszczenia do Zamawiającego.</w:t>
      </w:r>
    </w:p>
    <w:p w14:paraId="4E0273D6"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Zamawiający ma obowiązek do pisemnego ustosunkowania się do zgłoszonego przez Wykonawcę roszczenia w terminie 7 dni od daty zgłoszenia roszczenia.</w:t>
      </w:r>
    </w:p>
    <w:p w14:paraId="4F22C935"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W razie odmowy przez Zamawiającego uznania roszczenia Wykonawcy, względnie nie udzielenia odpowiedzi na roszczenie w terminie, o którym mowa w ust. 3 niniejszego paragrafu, Wykonawca uprawniony jest do wystąpienia na drogę sądową.</w:t>
      </w:r>
    </w:p>
    <w:p w14:paraId="048DE8C0"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Spory wynikłe na tle niniejszej umowy będzie rozstrzygał sąd właściwy dla</w:t>
      </w:r>
      <w:r w:rsidRPr="008829ED">
        <w:rPr>
          <w:rFonts w:ascii="Times New Roman" w:hAnsi="Times New Roman"/>
          <w:sz w:val="24"/>
          <w:szCs w:val="24"/>
        </w:rPr>
        <w:br/>
        <w:t>siedziby Zamawiającego.</w:t>
      </w:r>
    </w:p>
    <w:p w14:paraId="10716AEF" w14:textId="77777777" w:rsidR="008C55A2" w:rsidRDefault="008829ED" w:rsidP="008C55A2">
      <w:pPr>
        <w:numPr>
          <w:ilvl w:val="0"/>
          <w:numId w:val="69"/>
        </w:numPr>
        <w:spacing w:after="0"/>
        <w:ind w:left="284" w:hanging="284"/>
        <w:jc w:val="both"/>
        <w:rPr>
          <w:rFonts w:ascii="Times New Roman" w:hAnsi="Times New Roman"/>
          <w:sz w:val="24"/>
          <w:szCs w:val="24"/>
        </w:rPr>
      </w:pPr>
      <w:r w:rsidRPr="008829ED">
        <w:rPr>
          <w:rFonts w:ascii="Times New Roman" w:hAnsi="Times New Roman"/>
          <w:color w:val="000000"/>
          <w:sz w:val="24"/>
          <w:szCs w:val="24"/>
        </w:rPr>
        <w:t>W sprawach nie uregulowanych w niniejszej umowie będą miały zastosowanie właściwe</w:t>
      </w:r>
      <w:r w:rsidRPr="008829ED">
        <w:rPr>
          <w:rFonts w:ascii="Times New Roman" w:hAnsi="Times New Roman"/>
          <w:color w:val="000000"/>
          <w:sz w:val="24"/>
          <w:szCs w:val="24"/>
        </w:rPr>
        <w:br/>
        <w:t>przepisy Kodeksu Cywilnego oraz Ustawy - Prawo zamówień publicznych.</w:t>
      </w:r>
    </w:p>
    <w:p w14:paraId="028A3702" w14:textId="169C979F" w:rsidR="008829ED" w:rsidRPr="008C55A2" w:rsidRDefault="008829ED" w:rsidP="008C55A2">
      <w:pPr>
        <w:numPr>
          <w:ilvl w:val="0"/>
          <w:numId w:val="69"/>
        </w:numPr>
        <w:spacing w:after="0"/>
        <w:ind w:left="284" w:hanging="284"/>
        <w:jc w:val="both"/>
        <w:rPr>
          <w:rFonts w:ascii="Times New Roman" w:hAnsi="Times New Roman"/>
          <w:sz w:val="24"/>
          <w:szCs w:val="24"/>
        </w:rPr>
      </w:pPr>
      <w:r w:rsidRPr="008C55A2">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0106EB" w:rsidRDefault="008829ED" w:rsidP="008829ED">
      <w:pPr>
        <w:spacing w:after="0"/>
        <w:jc w:val="both"/>
        <w:rPr>
          <w:b/>
          <w:bCs/>
          <w:sz w:val="24"/>
        </w:rPr>
      </w:pPr>
    </w:p>
    <w:p w14:paraId="7EB9EB66" w14:textId="56DE3753" w:rsidR="005540A4" w:rsidRPr="000106EB" w:rsidRDefault="000106EB" w:rsidP="000106EB">
      <w:pPr>
        <w:shd w:val="clear" w:color="auto" w:fill="FFFFFF"/>
        <w:ind w:right="285"/>
        <w:jc w:val="center"/>
        <w:rPr>
          <w:rFonts w:ascii="Times New Roman" w:hAnsi="Times New Roman"/>
          <w:b/>
          <w:bCs/>
          <w:sz w:val="24"/>
          <w:szCs w:val="24"/>
          <w:lang w:eastAsia="ar-SA"/>
        </w:rPr>
      </w:pPr>
      <w:r w:rsidRPr="000106EB">
        <w:rPr>
          <w:rFonts w:ascii="Times New Roman" w:hAnsi="Times New Roman"/>
          <w:b/>
          <w:bCs/>
          <w:sz w:val="24"/>
          <w:szCs w:val="24"/>
        </w:rPr>
        <w:t>ZA</w:t>
      </w:r>
      <w:r w:rsidR="005540A4" w:rsidRPr="000106EB">
        <w:rPr>
          <w:rFonts w:ascii="Times New Roman" w:hAnsi="Times New Roman"/>
          <w:b/>
          <w:bCs/>
          <w:sz w:val="24"/>
          <w:szCs w:val="24"/>
          <w:lang w:eastAsia="ar-SA"/>
        </w:rPr>
        <w:t xml:space="preserve">MAWIAJĄCY                    </w:t>
      </w:r>
      <w:r w:rsidR="005540A4" w:rsidRPr="000106EB">
        <w:rPr>
          <w:rFonts w:ascii="Times New Roman" w:hAnsi="Times New Roman"/>
          <w:b/>
          <w:bCs/>
          <w:sz w:val="24"/>
          <w:szCs w:val="24"/>
          <w:lang w:eastAsia="ar-SA"/>
        </w:rPr>
        <w:tab/>
      </w:r>
      <w:r w:rsidR="005540A4" w:rsidRPr="000106EB">
        <w:rPr>
          <w:rFonts w:ascii="Times New Roman" w:hAnsi="Times New Roman"/>
          <w:b/>
          <w:bCs/>
          <w:sz w:val="24"/>
          <w:szCs w:val="24"/>
          <w:lang w:eastAsia="ar-SA"/>
        </w:rPr>
        <w:tab/>
      </w:r>
      <w:r w:rsidR="005540A4" w:rsidRPr="000106EB">
        <w:rPr>
          <w:rFonts w:ascii="Times New Roman" w:hAnsi="Times New Roman"/>
          <w:b/>
          <w:bCs/>
          <w:sz w:val="24"/>
          <w:szCs w:val="24"/>
          <w:lang w:eastAsia="ar-SA"/>
        </w:rPr>
        <w:tab/>
        <w:t xml:space="preserve">  WYKONAWCA</w:t>
      </w:r>
    </w:p>
    <w:sectPr w:rsidR="005540A4" w:rsidRPr="000106EB"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5B0A" w16cex:dateUtc="2021-10-01T08:01:00Z"/>
  <w16cex:commentExtensible w16cex:durableId="25016325" w16cex:dateUtc="2021-10-01T08:36:00Z"/>
  <w16cex:commentExtensible w16cex:durableId="25015FEB" w16cex:dateUtc="2021-10-01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B4ED1" w16cid:durableId="25015B0A"/>
  <w16cid:commentId w16cid:paraId="5DE725D5" w16cid:durableId="25016325"/>
  <w16cid:commentId w16cid:paraId="40E7F843" w16cid:durableId="25015F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5AC18" w14:textId="77777777" w:rsidR="00E457FA" w:rsidRDefault="00E457FA" w:rsidP="00C75B80">
      <w:pPr>
        <w:spacing w:after="0" w:line="240" w:lineRule="auto"/>
      </w:pPr>
      <w:r>
        <w:separator/>
      </w:r>
    </w:p>
  </w:endnote>
  <w:endnote w:type="continuationSeparator" w:id="0">
    <w:p w14:paraId="43E9E95A" w14:textId="77777777" w:rsidR="00E457FA" w:rsidRDefault="00E457FA"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931770" w:rsidRDefault="00931770">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265D2E">
      <w:rPr>
        <w:rFonts w:ascii="Times New Roman" w:hAnsi="Times New Roman"/>
        <w:noProof/>
      </w:rPr>
      <w:t>27</w:t>
    </w:r>
    <w:r w:rsidRPr="00441DC0">
      <w:rPr>
        <w:rFonts w:ascii="Times New Roman" w:hAnsi="Times New Roman"/>
      </w:rPr>
      <w:fldChar w:fldCharType="end"/>
    </w:r>
  </w:p>
  <w:p w14:paraId="57E1633B" w14:textId="77777777" w:rsidR="00931770" w:rsidRDefault="00931770"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34E31" w14:textId="77777777" w:rsidR="00E457FA" w:rsidRDefault="00E457FA" w:rsidP="00C75B80">
      <w:pPr>
        <w:spacing w:after="0" w:line="240" w:lineRule="auto"/>
      </w:pPr>
      <w:r>
        <w:separator/>
      </w:r>
    </w:p>
  </w:footnote>
  <w:footnote w:type="continuationSeparator" w:id="0">
    <w:p w14:paraId="76CB80EA" w14:textId="77777777" w:rsidR="00E457FA" w:rsidRDefault="00E457FA"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931770" w:rsidRDefault="00931770">
    <w:pPr>
      <w:pStyle w:val="Nagwek"/>
    </w:pPr>
  </w:p>
  <w:p w14:paraId="40F2E81A" w14:textId="77777777" w:rsidR="00931770" w:rsidRDefault="009317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8" w15:restartNumberingAfterBreak="0">
    <w:nsid w:val="005D30D3"/>
    <w:multiLevelType w:val="singleLevel"/>
    <w:tmpl w:val="E0B03C46"/>
    <w:lvl w:ilvl="0">
      <w:start w:val="1"/>
      <w:numFmt w:val="decimal"/>
      <w:lvlText w:val="%1)"/>
      <w:lvlJc w:val="left"/>
      <w:pPr>
        <w:tabs>
          <w:tab w:val="num" w:pos="720"/>
        </w:tabs>
        <w:ind w:left="720" w:hanging="360"/>
      </w:pPr>
      <w:rPr>
        <w:rFonts w:hint="default"/>
        <w:color w:val="auto"/>
      </w:rPr>
    </w:lvl>
  </w:abstractNum>
  <w:abstractNum w:abstractNumId="9"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10"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54189A"/>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7333E8"/>
    <w:multiLevelType w:val="hybridMultilevel"/>
    <w:tmpl w:val="F50EC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0"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8214BA"/>
    <w:multiLevelType w:val="hybridMultilevel"/>
    <w:tmpl w:val="902C795E"/>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AEF788B"/>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265134E3"/>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8"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30"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31"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2" w15:restartNumberingAfterBreak="0">
    <w:nsid w:val="2CCA77BB"/>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3"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16B156D"/>
    <w:multiLevelType w:val="hybridMultilevel"/>
    <w:tmpl w:val="373EB43A"/>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1F96CFB"/>
    <w:multiLevelType w:val="hybridMultilevel"/>
    <w:tmpl w:val="2A0A4B90"/>
    <w:lvl w:ilvl="0" w:tplc="22384AC0">
      <w:start w:val="1"/>
      <w:numFmt w:val="decimal"/>
      <w:lvlText w:val="%1."/>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7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7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9" w15:restartNumberingAfterBreak="0">
    <w:nsid w:val="35180CEE"/>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1" w15:restartNumberingAfterBreak="0">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42" w15:restartNumberingAfterBreak="0">
    <w:nsid w:val="37CB201D"/>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43" w15:restartNumberingAfterBreak="0">
    <w:nsid w:val="38334C06"/>
    <w:multiLevelType w:val="multilevel"/>
    <w:tmpl w:val="A58434FA"/>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3BA56D88"/>
    <w:multiLevelType w:val="hybridMultilevel"/>
    <w:tmpl w:val="D70EBA24"/>
    <w:lvl w:ilvl="0" w:tplc="448E6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9965D2"/>
    <w:multiLevelType w:val="multilevel"/>
    <w:tmpl w:val="EDF42F50"/>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3F3939BB"/>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FFA2663"/>
    <w:multiLevelType w:val="hybridMultilevel"/>
    <w:tmpl w:val="AAA89988"/>
    <w:lvl w:ilvl="0" w:tplc="EF8C8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1BD38CE"/>
    <w:multiLevelType w:val="hybridMultilevel"/>
    <w:tmpl w:val="F72020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1ED554C"/>
    <w:multiLevelType w:val="singleLevel"/>
    <w:tmpl w:val="44863A7E"/>
    <w:lvl w:ilvl="0">
      <w:start w:val="1"/>
      <w:numFmt w:val="decimal"/>
      <w:lvlText w:val="%1."/>
      <w:lvlJc w:val="left"/>
      <w:pPr>
        <w:tabs>
          <w:tab w:val="num" w:pos="360"/>
        </w:tabs>
        <w:ind w:left="360" w:hanging="360"/>
      </w:pPr>
      <w:rPr>
        <w:b w:val="0"/>
        <w:i w:val="0"/>
      </w:rPr>
    </w:lvl>
  </w:abstractNum>
  <w:abstractNum w:abstractNumId="52" w15:restartNumberingAfterBreak="0">
    <w:nsid w:val="42212EEA"/>
    <w:multiLevelType w:val="hybridMultilevel"/>
    <w:tmpl w:val="0D8E5D18"/>
    <w:lvl w:ilvl="0" w:tplc="04150011">
      <w:start w:val="1"/>
      <w:numFmt w:val="decimal"/>
      <w:lvlText w:val="%1)"/>
      <w:lvlJc w:val="left"/>
      <w:pPr>
        <w:ind w:left="785"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4370595B"/>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54" w15:restartNumberingAfterBreak="0">
    <w:nsid w:val="443F5D4A"/>
    <w:multiLevelType w:val="hybridMultilevel"/>
    <w:tmpl w:val="752E04EA"/>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7"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59"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60" w15:restartNumberingAfterBreak="0">
    <w:nsid w:val="4BEA098A"/>
    <w:multiLevelType w:val="multilevel"/>
    <w:tmpl w:val="80329BE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1"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3"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64" w15:restartNumberingAfterBreak="0">
    <w:nsid w:val="54330186"/>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66"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68"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71" w15:restartNumberingAfterBreak="0">
    <w:nsid w:val="5EBB79EC"/>
    <w:multiLevelType w:val="hybridMultilevel"/>
    <w:tmpl w:val="A87AE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2A079D"/>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73" w15:restartNumberingAfterBreak="0">
    <w:nsid w:val="617B02C7"/>
    <w:multiLevelType w:val="hybridMultilevel"/>
    <w:tmpl w:val="4B8E0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75" w15:restartNumberingAfterBreak="0">
    <w:nsid w:val="63F210C8"/>
    <w:multiLevelType w:val="hybridMultilevel"/>
    <w:tmpl w:val="FDE4A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71FC0"/>
    <w:multiLevelType w:val="hybridMultilevel"/>
    <w:tmpl w:val="A472309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7"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0745FC4"/>
    <w:multiLevelType w:val="singleLevel"/>
    <w:tmpl w:val="38D812E4"/>
    <w:lvl w:ilvl="0">
      <w:start w:val="1"/>
      <w:numFmt w:val="decimal"/>
      <w:lvlText w:val="%1)"/>
      <w:lvlJc w:val="left"/>
      <w:pPr>
        <w:tabs>
          <w:tab w:val="num" w:pos="786"/>
        </w:tabs>
        <w:ind w:left="786" w:hanging="360"/>
      </w:pPr>
      <w:rPr>
        <w:rFonts w:hint="default"/>
      </w:rPr>
    </w:lvl>
  </w:abstractNum>
  <w:abstractNum w:abstractNumId="81" w15:restartNumberingAfterBreak="0">
    <w:nsid w:val="715C285C"/>
    <w:multiLevelType w:val="singleLevel"/>
    <w:tmpl w:val="2BDAD97A"/>
    <w:lvl w:ilvl="0">
      <w:start w:val="1"/>
      <w:numFmt w:val="decimal"/>
      <w:lvlText w:val="%1)"/>
      <w:lvlJc w:val="left"/>
      <w:pPr>
        <w:tabs>
          <w:tab w:val="num" w:pos="720"/>
        </w:tabs>
        <w:ind w:left="720" w:hanging="360"/>
      </w:pPr>
      <w:rPr>
        <w:rFonts w:hint="default"/>
      </w:rPr>
    </w:lvl>
  </w:abstractNum>
  <w:abstractNum w:abstractNumId="82"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41F197C"/>
    <w:multiLevelType w:val="hybridMultilevel"/>
    <w:tmpl w:val="D4CE7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86"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65"/>
  </w:num>
  <w:num w:numId="3">
    <w:abstractNumId w:val="82"/>
  </w:num>
  <w:num w:numId="4">
    <w:abstractNumId w:val="49"/>
  </w:num>
  <w:num w:numId="5">
    <w:abstractNumId w:val="15"/>
  </w:num>
  <w:num w:numId="6">
    <w:abstractNumId w:val="86"/>
  </w:num>
  <w:num w:numId="7">
    <w:abstractNumId w:val="59"/>
  </w:num>
  <w:num w:numId="8">
    <w:abstractNumId w:val="57"/>
  </w:num>
  <w:num w:numId="9">
    <w:abstractNumId w:val="28"/>
  </w:num>
  <w:num w:numId="10">
    <w:abstractNumId w:val="16"/>
  </w:num>
  <w:num w:numId="11">
    <w:abstractNumId w:val="10"/>
  </w:num>
  <w:num w:numId="12">
    <w:abstractNumId w:val="38"/>
  </w:num>
  <w:num w:numId="13">
    <w:abstractNumId w:val="85"/>
  </w:num>
  <w:num w:numId="14">
    <w:abstractNumId w:val="40"/>
  </w:num>
  <w:num w:numId="15">
    <w:abstractNumId w:val="25"/>
  </w:num>
  <w:num w:numId="16">
    <w:abstractNumId w:val="19"/>
  </w:num>
  <w:num w:numId="17">
    <w:abstractNumId w:val="3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num>
  <w:num w:numId="21">
    <w:abstractNumId w:val="2"/>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70"/>
  </w:num>
  <w:num w:numId="26">
    <w:abstractNumId w:val="56"/>
  </w:num>
  <w:num w:numId="27">
    <w:abstractNumId w:val="55"/>
  </w:num>
  <w:num w:numId="28">
    <w:abstractNumId w:val="88"/>
  </w:num>
  <w:num w:numId="29">
    <w:abstractNumId w:val="31"/>
  </w:num>
  <w:num w:numId="30">
    <w:abstractNumId w:val="11"/>
  </w:num>
  <w:num w:numId="31">
    <w:abstractNumId w:val="44"/>
  </w:num>
  <w:num w:numId="32">
    <w:abstractNumId w:val="67"/>
  </w:num>
  <w:num w:numId="33">
    <w:abstractNumId w:val="74"/>
  </w:num>
  <w:num w:numId="34">
    <w:abstractNumId w:val="63"/>
  </w:num>
  <w:num w:numId="35">
    <w:abstractNumId w:val="41"/>
  </w:num>
  <w:num w:numId="36">
    <w:abstractNumId w:val="79"/>
  </w:num>
  <w:num w:numId="37">
    <w:abstractNumId w:val="24"/>
  </w:num>
  <w:num w:numId="38">
    <w:abstractNumId w:val="34"/>
  </w:num>
  <w:num w:numId="39">
    <w:abstractNumId w:val="89"/>
  </w:num>
  <w:num w:numId="40">
    <w:abstractNumId w:val="78"/>
  </w:num>
  <w:num w:numId="41">
    <w:abstractNumId w:val="66"/>
  </w:num>
  <w:num w:numId="42">
    <w:abstractNumId w:val="17"/>
  </w:num>
  <w:num w:numId="43">
    <w:abstractNumId w:val="23"/>
  </w:num>
  <w:num w:numId="44">
    <w:abstractNumId w:val="29"/>
  </w:num>
  <w:num w:numId="45">
    <w:abstractNumId w:val="77"/>
  </w:num>
  <w:num w:numId="46">
    <w:abstractNumId w:val="68"/>
  </w:num>
  <w:num w:numId="47">
    <w:abstractNumId w:val="58"/>
  </w:num>
  <w:num w:numId="48">
    <w:abstractNumId w:val="84"/>
  </w:num>
  <w:num w:numId="49">
    <w:abstractNumId w:val="27"/>
  </w:num>
  <w:num w:numId="50">
    <w:abstractNumId w:val="64"/>
  </w:num>
  <w:num w:numId="51">
    <w:abstractNumId w:val="32"/>
  </w:num>
  <w:num w:numId="52">
    <w:abstractNumId w:val="22"/>
  </w:num>
  <w:num w:numId="53">
    <w:abstractNumId w:val="53"/>
  </w:num>
  <w:num w:numId="54">
    <w:abstractNumId w:val="47"/>
  </w:num>
  <w:num w:numId="55">
    <w:abstractNumId w:val="43"/>
  </w:num>
  <w:num w:numId="56">
    <w:abstractNumId w:val="62"/>
  </w:num>
  <w:num w:numId="57">
    <w:abstractNumId w:val="12"/>
  </w:num>
  <w:num w:numId="58">
    <w:abstractNumId w:val="60"/>
  </w:num>
  <w:num w:numId="59">
    <w:abstractNumId w:val="51"/>
  </w:num>
  <w:num w:numId="60">
    <w:abstractNumId w:val="9"/>
  </w:num>
  <w:num w:numId="61">
    <w:abstractNumId w:val="18"/>
  </w:num>
  <w:num w:numId="62">
    <w:abstractNumId w:val="26"/>
  </w:num>
  <w:num w:numId="63">
    <w:abstractNumId w:val="81"/>
  </w:num>
  <w:num w:numId="64">
    <w:abstractNumId w:val="80"/>
  </w:num>
  <w:num w:numId="65">
    <w:abstractNumId w:val="8"/>
  </w:num>
  <w:num w:numId="66">
    <w:abstractNumId w:val="75"/>
  </w:num>
  <w:num w:numId="67">
    <w:abstractNumId w:val="76"/>
  </w:num>
  <w:num w:numId="68">
    <w:abstractNumId w:val="20"/>
  </w:num>
  <w:num w:numId="69">
    <w:abstractNumId w:val="69"/>
  </w:num>
  <w:num w:numId="70">
    <w:abstractNumId w:val="71"/>
  </w:num>
  <w:num w:numId="71">
    <w:abstractNumId w:val="83"/>
  </w:num>
  <w:num w:numId="72">
    <w:abstractNumId w:val="6"/>
  </w:num>
  <w:num w:numId="73">
    <w:abstractNumId w:val="50"/>
  </w:num>
  <w:num w:numId="74">
    <w:abstractNumId w:val="52"/>
  </w:num>
  <w:num w:numId="75">
    <w:abstractNumId w:val="46"/>
  </w:num>
  <w:num w:numId="76">
    <w:abstractNumId w:val="73"/>
  </w:num>
  <w:num w:numId="77">
    <w:abstractNumId w:val="45"/>
  </w:num>
  <w:num w:numId="78">
    <w:abstractNumId w:val="48"/>
  </w:num>
  <w:num w:numId="79">
    <w:abstractNumId w:val="39"/>
  </w:num>
  <w:num w:numId="80">
    <w:abstractNumId w:val="72"/>
  </w:num>
  <w:num w:numId="81">
    <w:abstractNumId w:val="87"/>
  </w:num>
  <w:num w:numId="82">
    <w:abstractNumId w:val="42"/>
  </w:num>
  <w:num w:numId="83">
    <w:abstractNumId w:val="14"/>
  </w:num>
  <w:num w:numId="84">
    <w:abstractNumId w:val="21"/>
  </w:num>
  <w:num w:numId="85">
    <w:abstractNumId w:val="54"/>
  </w:num>
  <w:num w:numId="86">
    <w:abstractNumId w:val="35"/>
  </w:num>
  <w:num w:numId="87">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75B80"/>
    <w:rsid w:val="000106EB"/>
    <w:rsid w:val="00011516"/>
    <w:rsid w:val="00021A6E"/>
    <w:rsid w:val="00025E6E"/>
    <w:rsid w:val="0004307C"/>
    <w:rsid w:val="00043B26"/>
    <w:rsid w:val="000504C9"/>
    <w:rsid w:val="00054F9C"/>
    <w:rsid w:val="00056A0C"/>
    <w:rsid w:val="000654BE"/>
    <w:rsid w:val="00090284"/>
    <w:rsid w:val="000929ED"/>
    <w:rsid w:val="000944E2"/>
    <w:rsid w:val="000B5CB3"/>
    <w:rsid w:val="000C1731"/>
    <w:rsid w:val="000D2D4B"/>
    <w:rsid w:val="000D5472"/>
    <w:rsid w:val="000E021B"/>
    <w:rsid w:val="000E5F58"/>
    <w:rsid w:val="000E6BA4"/>
    <w:rsid w:val="000F22E6"/>
    <w:rsid w:val="001018B0"/>
    <w:rsid w:val="00102908"/>
    <w:rsid w:val="00107E2A"/>
    <w:rsid w:val="00125C1F"/>
    <w:rsid w:val="00132F0B"/>
    <w:rsid w:val="00145860"/>
    <w:rsid w:val="00160CE5"/>
    <w:rsid w:val="00161A16"/>
    <w:rsid w:val="001673F0"/>
    <w:rsid w:val="00174892"/>
    <w:rsid w:val="00186C7A"/>
    <w:rsid w:val="001900FC"/>
    <w:rsid w:val="00194CD9"/>
    <w:rsid w:val="001A4769"/>
    <w:rsid w:val="001E0C2F"/>
    <w:rsid w:val="0021063A"/>
    <w:rsid w:val="0021598D"/>
    <w:rsid w:val="00226B96"/>
    <w:rsid w:val="00234D74"/>
    <w:rsid w:val="002441D0"/>
    <w:rsid w:val="002447C2"/>
    <w:rsid w:val="00247C17"/>
    <w:rsid w:val="00255896"/>
    <w:rsid w:val="00265D2E"/>
    <w:rsid w:val="00272C02"/>
    <w:rsid w:val="002902E3"/>
    <w:rsid w:val="00292360"/>
    <w:rsid w:val="00294B6B"/>
    <w:rsid w:val="002A642D"/>
    <w:rsid w:val="002B3732"/>
    <w:rsid w:val="002B6458"/>
    <w:rsid w:val="002D4861"/>
    <w:rsid w:val="002E5950"/>
    <w:rsid w:val="002F0DF5"/>
    <w:rsid w:val="002F0F70"/>
    <w:rsid w:val="002F37E6"/>
    <w:rsid w:val="002F64EC"/>
    <w:rsid w:val="003017C2"/>
    <w:rsid w:val="00301A43"/>
    <w:rsid w:val="00302B2F"/>
    <w:rsid w:val="0030703F"/>
    <w:rsid w:val="00335476"/>
    <w:rsid w:val="003434A9"/>
    <w:rsid w:val="00343818"/>
    <w:rsid w:val="00345A2F"/>
    <w:rsid w:val="0035163D"/>
    <w:rsid w:val="00353950"/>
    <w:rsid w:val="00353971"/>
    <w:rsid w:val="00372199"/>
    <w:rsid w:val="00373681"/>
    <w:rsid w:val="00395FE2"/>
    <w:rsid w:val="003A4147"/>
    <w:rsid w:val="003A5B3B"/>
    <w:rsid w:val="003C53D9"/>
    <w:rsid w:val="003C741E"/>
    <w:rsid w:val="003D5D88"/>
    <w:rsid w:val="0041442E"/>
    <w:rsid w:val="00414DBF"/>
    <w:rsid w:val="00426183"/>
    <w:rsid w:val="00433C45"/>
    <w:rsid w:val="00441DC0"/>
    <w:rsid w:val="004502AF"/>
    <w:rsid w:val="0045616B"/>
    <w:rsid w:val="00457B4C"/>
    <w:rsid w:val="00481FE7"/>
    <w:rsid w:val="00485958"/>
    <w:rsid w:val="004905D1"/>
    <w:rsid w:val="004C5312"/>
    <w:rsid w:val="004C798C"/>
    <w:rsid w:val="004D0452"/>
    <w:rsid w:val="004D493B"/>
    <w:rsid w:val="004F003C"/>
    <w:rsid w:val="004F74A9"/>
    <w:rsid w:val="00506C3F"/>
    <w:rsid w:val="00511347"/>
    <w:rsid w:val="00524FCA"/>
    <w:rsid w:val="00531CCC"/>
    <w:rsid w:val="00537B2F"/>
    <w:rsid w:val="00537E29"/>
    <w:rsid w:val="005444BB"/>
    <w:rsid w:val="00553D3E"/>
    <w:rsid w:val="005540A4"/>
    <w:rsid w:val="00554C55"/>
    <w:rsid w:val="00557273"/>
    <w:rsid w:val="00571EC1"/>
    <w:rsid w:val="00585132"/>
    <w:rsid w:val="0059588B"/>
    <w:rsid w:val="005959B2"/>
    <w:rsid w:val="005977C7"/>
    <w:rsid w:val="005C6249"/>
    <w:rsid w:val="005C7521"/>
    <w:rsid w:val="005D3022"/>
    <w:rsid w:val="005E1430"/>
    <w:rsid w:val="005E7D26"/>
    <w:rsid w:val="005F3C92"/>
    <w:rsid w:val="005F560D"/>
    <w:rsid w:val="00622FBE"/>
    <w:rsid w:val="0064290E"/>
    <w:rsid w:val="006516E0"/>
    <w:rsid w:val="00656EFA"/>
    <w:rsid w:val="006631C8"/>
    <w:rsid w:val="00675E6F"/>
    <w:rsid w:val="006776D3"/>
    <w:rsid w:val="0068167D"/>
    <w:rsid w:val="00681FB2"/>
    <w:rsid w:val="006A28D8"/>
    <w:rsid w:val="006A53E2"/>
    <w:rsid w:val="006A689F"/>
    <w:rsid w:val="006D6B44"/>
    <w:rsid w:val="006E40EE"/>
    <w:rsid w:val="006E7E1A"/>
    <w:rsid w:val="006F1E6B"/>
    <w:rsid w:val="006F33FA"/>
    <w:rsid w:val="007008FD"/>
    <w:rsid w:val="00704A78"/>
    <w:rsid w:val="00705234"/>
    <w:rsid w:val="00706853"/>
    <w:rsid w:val="007071D9"/>
    <w:rsid w:val="00711A0A"/>
    <w:rsid w:val="00713FC3"/>
    <w:rsid w:val="00716FC0"/>
    <w:rsid w:val="007217D4"/>
    <w:rsid w:val="007221EB"/>
    <w:rsid w:val="00722C5B"/>
    <w:rsid w:val="007259A5"/>
    <w:rsid w:val="00740188"/>
    <w:rsid w:val="0076126F"/>
    <w:rsid w:val="007714B8"/>
    <w:rsid w:val="00781744"/>
    <w:rsid w:val="007828E0"/>
    <w:rsid w:val="00791C11"/>
    <w:rsid w:val="00793470"/>
    <w:rsid w:val="00795F04"/>
    <w:rsid w:val="00796F4B"/>
    <w:rsid w:val="007A7C5E"/>
    <w:rsid w:val="007B47EA"/>
    <w:rsid w:val="007C132D"/>
    <w:rsid w:val="007D173C"/>
    <w:rsid w:val="007D1D5A"/>
    <w:rsid w:val="007D218B"/>
    <w:rsid w:val="007D5F60"/>
    <w:rsid w:val="007F67D9"/>
    <w:rsid w:val="008031B7"/>
    <w:rsid w:val="00804622"/>
    <w:rsid w:val="0081684E"/>
    <w:rsid w:val="00826CEE"/>
    <w:rsid w:val="00826DF8"/>
    <w:rsid w:val="008303ED"/>
    <w:rsid w:val="00845740"/>
    <w:rsid w:val="008549EF"/>
    <w:rsid w:val="008676B1"/>
    <w:rsid w:val="00870E5F"/>
    <w:rsid w:val="008755B1"/>
    <w:rsid w:val="008829BF"/>
    <w:rsid w:val="008829ED"/>
    <w:rsid w:val="00883BD8"/>
    <w:rsid w:val="00883CF7"/>
    <w:rsid w:val="008A246E"/>
    <w:rsid w:val="008A2A2F"/>
    <w:rsid w:val="008A3C46"/>
    <w:rsid w:val="008B0789"/>
    <w:rsid w:val="008B30B9"/>
    <w:rsid w:val="008C263C"/>
    <w:rsid w:val="008C55A2"/>
    <w:rsid w:val="008D1886"/>
    <w:rsid w:val="008D2000"/>
    <w:rsid w:val="008D37F2"/>
    <w:rsid w:val="008E012F"/>
    <w:rsid w:val="008E5E5F"/>
    <w:rsid w:val="008F0185"/>
    <w:rsid w:val="008F0F4C"/>
    <w:rsid w:val="008F75DF"/>
    <w:rsid w:val="00901E91"/>
    <w:rsid w:val="00923B7B"/>
    <w:rsid w:val="0092661F"/>
    <w:rsid w:val="00931770"/>
    <w:rsid w:val="00931CC1"/>
    <w:rsid w:val="00943D04"/>
    <w:rsid w:val="00947EC8"/>
    <w:rsid w:val="00957A16"/>
    <w:rsid w:val="00963BBF"/>
    <w:rsid w:val="00967717"/>
    <w:rsid w:val="00972952"/>
    <w:rsid w:val="00975005"/>
    <w:rsid w:val="00977DCA"/>
    <w:rsid w:val="00982748"/>
    <w:rsid w:val="009861B9"/>
    <w:rsid w:val="00994814"/>
    <w:rsid w:val="00994E1E"/>
    <w:rsid w:val="009B0D42"/>
    <w:rsid w:val="009B3CDB"/>
    <w:rsid w:val="009B4802"/>
    <w:rsid w:val="009B6DCB"/>
    <w:rsid w:val="009C6A3F"/>
    <w:rsid w:val="009C774B"/>
    <w:rsid w:val="009F28E9"/>
    <w:rsid w:val="00A103CC"/>
    <w:rsid w:val="00A14982"/>
    <w:rsid w:val="00A369DF"/>
    <w:rsid w:val="00A36ECA"/>
    <w:rsid w:val="00A60D3F"/>
    <w:rsid w:val="00A63E94"/>
    <w:rsid w:val="00A64C6B"/>
    <w:rsid w:val="00A67437"/>
    <w:rsid w:val="00A77150"/>
    <w:rsid w:val="00A77558"/>
    <w:rsid w:val="00A815E8"/>
    <w:rsid w:val="00A93F16"/>
    <w:rsid w:val="00A9671C"/>
    <w:rsid w:val="00A9717C"/>
    <w:rsid w:val="00AB06FB"/>
    <w:rsid w:val="00AD3B7F"/>
    <w:rsid w:val="00AD6034"/>
    <w:rsid w:val="00AE26E0"/>
    <w:rsid w:val="00AE3EC3"/>
    <w:rsid w:val="00AF35E9"/>
    <w:rsid w:val="00B02F10"/>
    <w:rsid w:val="00B10CC4"/>
    <w:rsid w:val="00B20167"/>
    <w:rsid w:val="00B26506"/>
    <w:rsid w:val="00B3252C"/>
    <w:rsid w:val="00B4303E"/>
    <w:rsid w:val="00B62ABE"/>
    <w:rsid w:val="00B637BF"/>
    <w:rsid w:val="00B6624E"/>
    <w:rsid w:val="00B70281"/>
    <w:rsid w:val="00B7153A"/>
    <w:rsid w:val="00B71AE8"/>
    <w:rsid w:val="00B90FD2"/>
    <w:rsid w:val="00B966E9"/>
    <w:rsid w:val="00BB6878"/>
    <w:rsid w:val="00BC74D7"/>
    <w:rsid w:val="00BC7EB1"/>
    <w:rsid w:val="00BD2DE1"/>
    <w:rsid w:val="00BE6559"/>
    <w:rsid w:val="00BF0654"/>
    <w:rsid w:val="00BF4143"/>
    <w:rsid w:val="00C01730"/>
    <w:rsid w:val="00C03FD9"/>
    <w:rsid w:val="00C05517"/>
    <w:rsid w:val="00C10C78"/>
    <w:rsid w:val="00C12471"/>
    <w:rsid w:val="00C13B11"/>
    <w:rsid w:val="00C13E60"/>
    <w:rsid w:val="00C20D52"/>
    <w:rsid w:val="00C219AF"/>
    <w:rsid w:val="00C323DE"/>
    <w:rsid w:val="00C36037"/>
    <w:rsid w:val="00C40442"/>
    <w:rsid w:val="00C513BF"/>
    <w:rsid w:val="00C55168"/>
    <w:rsid w:val="00C617C6"/>
    <w:rsid w:val="00C61DCF"/>
    <w:rsid w:val="00C75B80"/>
    <w:rsid w:val="00CA031E"/>
    <w:rsid w:val="00CA04F5"/>
    <w:rsid w:val="00CB15D8"/>
    <w:rsid w:val="00CC4804"/>
    <w:rsid w:val="00CC6392"/>
    <w:rsid w:val="00CF0D84"/>
    <w:rsid w:val="00CF76E3"/>
    <w:rsid w:val="00D00B9A"/>
    <w:rsid w:val="00D02238"/>
    <w:rsid w:val="00D07A13"/>
    <w:rsid w:val="00D137F2"/>
    <w:rsid w:val="00D34F8E"/>
    <w:rsid w:val="00D52D60"/>
    <w:rsid w:val="00D56F1E"/>
    <w:rsid w:val="00D6692E"/>
    <w:rsid w:val="00D72C4C"/>
    <w:rsid w:val="00D736CF"/>
    <w:rsid w:val="00D80598"/>
    <w:rsid w:val="00D94B7F"/>
    <w:rsid w:val="00DA6AD9"/>
    <w:rsid w:val="00DA7A8F"/>
    <w:rsid w:val="00DB24A3"/>
    <w:rsid w:val="00DB4DCB"/>
    <w:rsid w:val="00DD3438"/>
    <w:rsid w:val="00DD4A12"/>
    <w:rsid w:val="00DE27BD"/>
    <w:rsid w:val="00DE4D4E"/>
    <w:rsid w:val="00DF02CF"/>
    <w:rsid w:val="00DF28A4"/>
    <w:rsid w:val="00DF2C3A"/>
    <w:rsid w:val="00DF3B86"/>
    <w:rsid w:val="00E12151"/>
    <w:rsid w:val="00E16384"/>
    <w:rsid w:val="00E177D1"/>
    <w:rsid w:val="00E25E2C"/>
    <w:rsid w:val="00E31472"/>
    <w:rsid w:val="00E34D78"/>
    <w:rsid w:val="00E367F9"/>
    <w:rsid w:val="00E44562"/>
    <w:rsid w:val="00E450F9"/>
    <w:rsid w:val="00E457FA"/>
    <w:rsid w:val="00E45CD9"/>
    <w:rsid w:val="00E67B4A"/>
    <w:rsid w:val="00E73D4F"/>
    <w:rsid w:val="00E84E4E"/>
    <w:rsid w:val="00E90060"/>
    <w:rsid w:val="00E96D77"/>
    <w:rsid w:val="00EA0440"/>
    <w:rsid w:val="00EA4858"/>
    <w:rsid w:val="00EA538F"/>
    <w:rsid w:val="00EA6743"/>
    <w:rsid w:val="00EA74F6"/>
    <w:rsid w:val="00ED7E12"/>
    <w:rsid w:val="00EF1B2C"/>
    <w:rsid w:val="00EF1E0C"/>
    <w:rsid w:val="00EF5386"/>
    <w:rsid w:val="00F04139"/>
    <w:rsid w:val="00F12CD8"/>
    <w:rsid w:val="00F12D30"/>
    <w:rsid w:val="00F22B2E"/>
    <w:rsid w:val="00F23B9D"/>
    <w:rsid w:val="00F24FAB"/>
    <w:rsid w:val="00F327B4"/>
    <w:rsid w:val="00F45A7C"/>
    <w:rsid w:val="00F46A3F"/>
    <w:rsid w:val="00F55636"/>
    <w:rsid w:val="00F63705"/>
    <w:rsid w:val="00F656F6"/>
    <w:rsid w:val="00F84BD9"/>
    <w:rsid w:val="00F93E9C"/>
    <w:rsid w:val="00FA261B"/>
    <w:rsid w:val="00FB3516"/>
    <w:rsid w:val="00FC4A4E"/>
    <w:rsid w:val="00FC7DAE"/>
    <w:rsid w:val="00FD347F"/>
    <w:rsid w:val="00FD3CEC"/>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3F0586BE-A057-433E-AFC2-A20D9FB6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EFA"/>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
    <w:link w:val="Akapitzlist"/>
    <w:uiPriority w:val="34"/>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10"/>
      </w:numPr>
    </w:pPr>
  </w:style>
  <w:style w:type="numbering" w:customStyle="1" w:styleId="WWNum2">
    <w:name w:val="WWNum2"/>
    <w:rsid w:val="008C26AC"/>
    <w:pPr>
      <w:numPr>
        <w:numId w:val="9"/>
      </w:numPr>
    </w:pPr>
  </w:style>
  <w:style w:type="numbering" w:customStyle="1" w:styleId="WWNum13">
    <w:name w:val="WWNum13"/>
    <w:rsid w:val="008C26AC"/>
    <w:pPr>
      <w:numPr>
        <w:numId w:val="8"/>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6038-1B0C-460F-BCA9-670507AA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29</Pages>
  <Words>8927</Words>
  <Characters>53562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user</cp:lastModifiedBy>
  <cp:revision>84</cp:revision>
  <dcterms:created xsi:type="dcterms:W3CDTF">2021-06-13T10:01:00Z</dcterms:created>
  <dcterms:modified xsi:type="dcterms:W3CDTF">2022-09-13T11:46:00Z</dcterms:modified>
</cp:coreProperties>
</file>