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442823">
        <w:rPr>
          <w:rFonts w:ascii="Arial" w:hAnsi="Arial" w:cs="Arial"/>
          <w:b/>
          <w:sz w:val="16"/>
          <w:szCs w:val="16"/>
          <w:lang w:val="pl-PL"/>
        </w:rPr>
        <w:t>9</w:t>
      </w:r>
      <w:r w:rsidR="001A4032">
        <w:rPr>
          <w:rFonts w:ascii="Arial" w:hAnsi="Arial" w:cs="Arial"/>
          <w:b/>
          <w:sz w:val="16"/>
          <w:szCs w:val="16"/>
          <w:lang w:val="pl-PL"/>
        </w:rPr>
        <w:t>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Zakup opakowań z papieru i tektury (150101) oraz ich transport i do instalacji</w:t>
      </w:r>
      <w:r w:rsidR="00442823">
        <w:rPr>
          <w:rFonts w:ascii="Arial" w:hAnsi="Arial" w:cs="Arial"/>
          <w:b/>
          <w:sz w:val="22"/>
          <w:szCs w:val="22"/>
          <w:lang w:val="pl-PL"/>
        </w:rPr>
        <w:t xml:space="preserve"> i zagospodarowanie w okresie 10</w:t>
      </w:r>
      <w:r w:rsidR="001C42E8">
        <w:rPr>
          <w:rFonts w:ascii="Arial" w:hAnsi="Arial" w:cs="Arial"/>
          <w:b/>
          <w:sz w:val="22"/>
          <w:szCs w:val="22"/>
          <w:lang w:val="pl-PL"/>
        </w:rPr>
        <w:t>.05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1C42E8">
        <w:rPr>
          <w:rFonts w:ascii="Arial" w:hAnsi="Arial" w:cs="Arial"/>
          <w:b/>
          <w:sz w:val="22"/>
          <w:szCs w:val="22"/>
          <w:lang w:val="pl-PL"/>
        </w:rPr>
        <w:t xml:space="preserve"> – 30.04.2025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053910" w:rsidRDefault="00053910" w:rsidP="00053910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Podatek Vat …………%</w:t>
      </w:r>
    </w:p>
    <w:p w:rsidR="00053910" w:rsidRDefault="00053910" w:rsidP="00053910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 jednostkowa (brutto) …………… zł/Mg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(słownie złotych: 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.....................), </w:t>
      </w:r>
      <w:r>
        <w:rPr>
          <w:rFonts w:ascii="Arial" w:hAnsi="Arial" w:cs="Arial"/>
          <w:sz w:val="22"/>
          <w:szCs w:val="22"/>
          <w:lang w:val="pl-PL"/>
        </w:rPr>
        <w:t xml:space="preserve">   opakowań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z papieru i tektury </w:t>
      </w:r>
      <w:r>
        <w:rPr>
          <w:rFonts w:ascii="Arial" w:hAnsi="Arial" w:cs="Arial"/>
          <w:sz w:val="22"/>
          <w:szCs w:val="22"/>
          <w:lang w:val="pl-PL"/>
        </w:rPr>
        <w:t>(kod odpadu 15 01 01)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zakup opakowań z papieru i tektury (ko</w:t>
      </w:r>
      <w:r>
        <w:rPr>
          <w:rFonts w:ascii="Arial" w:hAnsi="Arial" w:cs="Arial"/>
          <w:sz w:val="22"/>
          <w:szCs w:val="22"/>
          <w:lang w:val="pl-PL"/>
        </w:rPr>
        <w:t xml:space="preserve">d odpadu 15 01 01), w okresie </w:t>
      </w:r>
      <w:r w:rsidR="00E7071C"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442823">
        <w:rPr>
          <w:rFonts w:ascii="Arial" w:hAnsi="Arial" w:cs="Arial"/>
          <w:sz w:val="22"/>
          <w:szCs w:val="22"/>
          <w:lang w:val="pl-PL"/>
        </w:rPr>
        <w:t>10</w:t>
      </w:r>
      <w:bookmarkStart w:id="0" w:name="_GoBack"/>
      <w:bookmarkEnd w:id="0"/>
      <w:r w:rsidR="001C42E8">
        <w:rPr>
          <w:rFonts w:ascii="Arial" w:hAnsi="Arial" w:cs="Arial"/>
          <w:sz w:val="22"/>
          <w:szCs w:val="22"/>
          <w:lang w:val="pl-PL"/>
        </w:rPr>
        <w:t>.05</w:t>
      </w:r>
      <w:r>
        <w:rPr>
          <w:rFonts w:ascii="Arial" w:hAnsi="Arial" w:cs="Arial"/>
          <w:sz w:val="22"/>
          <w:szCs w:val="22"/>
          <w:lang w:val="pl-PL"/>
        </w:rPr>
        <w:t xml:space="preserve">.2024 r. </w:t>
      </w:r>
      <w:r w:rsidR="001C42E8">
        <w:rPr>
          <w:rFonts w:ascii="Arial" w:hAnsi="Arial" w:cs="Arial"/>
          <w:sz w:val="22"/>
          <w:szCs w:val="22"/>
          <w:lang w:val="pl-PL"/>
        </w:rPr>
        <w:t>do 30.04.2025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9F" w:rsidRDefault="00A5399F">
      <w:pPr>
        <w:spacing w:line="240" w:lineRule="auto"/>
      </w:pPr>
      <w:r>
        <w:separator/>
      </w:r>
    </w:p>
  </w:endnote>
  <w:endnote w:type="continuationSeparator" w:id="0">
    <w:p w:rsidR="00A5399F" w:rsidRDefault="00A53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442823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9F" w:rsidRDefault="00A5399F">
      <w:pPr>
        <w:spacing w:line="240" w:lineRule="auto"/>
      </w:pPr>
      <w:r>
        <w:separator/>
      </w:r>
    </w:p>
  </w:footnote>
  <w:footnote w:type="continuationSeparator" w:id="0">
    <w:p w:rsidR="00A5399F" w:rsidRDefault="00A53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53910"/>
    <w:rsid w:val="000842CD"/>
    <w:rsid w:val="000B3990"/>
    <w:rsid w:val="001208C9"/>
    <w:rsid w:val="001A3AD4"/>
    <w:rsid w:val="001A4032"/>
    <w:rsid w:val="001C42E8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2B367E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823"/>
    <w:rsid w:val="00442919"/>
    <w:rsid w:val="00463056"/>
    <w:rsid w:val="00483F40"/>
    <w:rsid w:val="004924BD"/>
    <w:rsid w:val="004A7764"/>
    <w:rsid w:val="004B72B3"/>
    <w:rsid w:val="004C050A"/>
    <w:rsid w:val="005000F9"/>
    <w:rsid w:val="00513AAE"/>
    <w:rsid w:val="00542711"/>
    <w:rsid w:val="005922D1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C0AE7"/>
    <w:rsid w:val="009F24C2"/>
    <w:rsid w:val="00A447F5"/>
    <w:rsid w:val="00A47D1A"/>
    <w:rsid w:val="00A5399F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35</cp:revision>
  <cp:lastPrinted>2015-04-01T08:54:00Z</cp:lastPrinted>
  <dcterms:created xsi:type="dcterms:W3CDTF">2015-02-24T10:12:00Z</dcterms:created>
  <dcterms:modified xsi:type="dcterms:W3CDTF">2024-04-29T07:41:00Z</dcterms:modified>
</cp:coreProperties>
</file>