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038CFA88" w:rsidR="009F530D" w:rsidRPr="009F530D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C75D8B">
        <w:rPr>
          <w:rFonts w:ascii="Cambria" w:eastAsia="Times New Roman" w:hAnsi="Cambria" w:cs="Cambria"/>
          <w:b/>
          <w:sz w:val="20"/>
          <w:szCs w:val="20"/>
          <w:lang w:eastAsia="zh-CN"/>
        </w:rPr>
        <w:t>25</w:t>
      </w:r>
      <w:r w:rsidR="00B052A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listopada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</w:t>
      </w:r>
      <w:r w:rsidR="0087123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r.</w:t>
      </w:r>
    </w:p>
    <w:p w14:paraId="0BBD9967" w14:textId="4AE02996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</w:t>
      </w:r>
      <w:r w:rsidR="00B052A4">
        <w:rPr>
          <w:rFonts w:ascii="Cambria" w:eastAsia="Times New Roman" w:hAnsi="Cambria" w:cs="Cambria"/>
          <w:b/>
          <w:sz w:val="20"/>
          <w:szCs w:val="20"/>
          <w:lang w:eastAsia="zh-CN"/>
        </w:rPr>
        <w:t>PNU-59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571B2D3" w14:textId="629BEB0A" w:rsidR="007F371E" w:rsidRPr="00ED268D" w:rsidRDefault="007F371E" w:rsidP="007F371E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INFORMACJA O </w:t>
      </w:r>
      <w:r w:rsidR="00955547">
        <w:rPr>
          <w:rFonts w:ascii="Cambria" w:eastAsia="Times New Roman" w:hAnsi="Cambria" w:cs="Cambria"/>
          <w:b/>
          <w:sz w:val="20"/>
          <w:szCs w:val="20"/>
          <w:lang w:eastAsia="zh-CN"/>
        </w:rPr>
        <w:t>WYNIKU POSTĘPOWANIA</w:t>
      </w:r>
    </w:p>
    <w:p w14:paraId="10D89C78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4A8477F" w14:textId="77777777" w:rsidR="00B052A4" w:rsidRPr="000C5075" w:rsidRDefault="00B052A4" w:rsidP="00B052A4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</w:t>
      </w:r>
      <w:r>
        <w:rPr>
          <w:rFonts w:ascii="Cambria" w:eastAsia="Times New Roman" w:hAnsi="Cambria" w:cs="Cambria"/>
          <w:sz w:val="20"/>
          <w:szCs w:val="20"/>
          <w:lang w:eastAsia="zh-CN"/>
        </w:rPr>
        <w:t>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1129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z późn.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BD3A81">
        <w:rPr>
          <w:rFonts w:ascii="Cambria" w:eastAsia="Times New Roman" w:hAnsi="Cambria" w:cs="Cambria"/>
          <w:b/>
          <w:sz w:val="20"/>
          <w:szCs w:val="20"/>
          <w:lang w:eastAsia="zh-CN"/>
        </w:rPr>
        <w:t>Dostawa sprzętu komputerowego dla Politechniki Lubelskiej</w:t>
      </w:r>
    </w:p>
    <w:bookmarkEnd w:id="0"/>
    <w:p w14:paraId="0F22540C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EC959C3" w14:textId="3B20A264" w:rsidR="007F371E" w:rsidRDefault="007F371E" w:rsidP="007F371E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Zamawiający,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Politechnika Lubelska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na podstawie art. 253 ust. 1 i 2 ustawy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w ww. postępowaniu o udzielenie zamówienia publicznego prowadzonego w trybie podstawowym inf</w:t>
      </w:r>
      <w:r>
        <w:rPr>
          <w:rFonts w:ascii="Cambria" w:eastAsia="Times New Roman" w:hAnsi="Cambria" w:cs="Cambria"/>
          <w:sz w:val="20"/>
          <w:szCs w:val="20"/>
          <w:lang w:eastAsia="zh-CN"/>
        </w:rPr>
        <w:t>ormuje, że dokonał w</w:t>
      </w:r>
      <w:r w:rsidR="00B052A4">
        <w:rPr>
          <w:rFonts w:ascii="Cambria" w:eastAsia="Times New Roman" w:hAnsi="Cambria" w:cs="Cambria"/>
          <w:sz w:val="20"/>
          <w:szCs w:val="20"/>
          <w:lang w:eastAsia="zh-CN"/>
        </w:rPr>
        <w:t>ybor</w:t>
      </w:r>
      <w:r w:rsidR="00C75D8B">
        <w:rPr>
          <w:rFonts w:ascii="Cambria" w:eastAsia="Times New Roman" w:hAnsi="Cambria" w:cs="Cambria"/>
          <w:sz w:val="20"/>
          <w:szCs w:val="20"/>
          <w:lang w:eastAsia="zh-CN"/>
        </w:rPr>
        <w:t>u najkorzystniejszej oferty.</w:t>
      </w:r>
    </w:p>
    <w:p w14:paraId="7C9E0996" w14:textId="77777777" w:rsidR="007F371E" w:rsidRPr="009732B4" w:rsidRDefault="007F371E" w:rsidP="007F371E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3EE4FCC" w14:textId="479F29CD" w:rsidR="00B052A4" w:rsidRPr="009732B4" w:rsidRDefault="007F371E" w:rsidP="007F371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Najkorzyst</w:t>
      </w:r>
      <w:r w:rsidR="00B052A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niejszą ofertę dla części 5, 7 i 14 złożył Wykonawca:</w:t>
      </w:r>
    </w:p>
    <w:p w14:paraId="0812A48C" w14:textId="77777777" w:rsidR="00AB4934" w:rsidRPr="00AB4934" w:rsidRDefault="00AB4934" w:rsidP="00AB493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AB493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System Data Sp. z o.o. </w:t>
      </w:r>
    </w:p>
    <w:p w14:paraId="4E3F3659" w14:textId="77777777" w:rsidR="00AB4934" w:rsidRPr="00AB4934" w:rsidRDefault="00AB4934" w:rsidP="00AB493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AB493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ul. Sienkiewicza 42</w:t>
      </w:r>
    </w:p>
    <w:p w14:paraId="56E375DE" w14:textId="77777777" w:rsidR="00AB4934" w:rsidRDefault="00AB4934" w:rsidP="00AB493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AB493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39-300 Mielec </w:t>
      </w:r>
    </w:p>
    <w:p w14:paraId="5A5E6094" w14:textId="77777777" w:rsidR="00053A88" w:rsidRDefault="00DF20D9" w:rsidP="00AB493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Cena oferty: </w:t>
      </w:r>
    </w:p>
    <w:p w14:paraId="6BBB6D26" w14:textId="77777777" w:rsidR="00053A88" w:rsidRDefault="00AB4934" w:rsidP="00AB493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5: 23 549,58 zł, </w:t>
      </w:r>
    </w:p>
    <w:p w14:paraId="7EE868DA" w14:textId="77777777" w:rsidR="00053A88" w:rsidRDefault="00AB4934" w:rsidP="00AB493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7: 25 499,13 zł, </w:t>
      </w:r>
    </w:p>
    <w:p w14:paraId="5BDAC510" w14:textId="350B64F0" w:rsidR="00DF20D9" w:rsidRPr="00AB4934" w:rsidRDefault="00AB4934" w:rsidP="00AB493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c</w:t>
      </w:r>
      <w:r w:rsidRPr="00AB4934">
        <w:rPr>
          <w:rFonts w:ascii="Cambria" w:eastAsia="Times New Roman" w:hAnsi="Cambria" w:cs="Cambria"/>
          <w:b/>
          <w:sz w:val="20"/>
          <w:szCs w:val="20"/>
          <w:lang w:eastAsia="zh-CN"/>
        </w:rPr>
        <w:t>zęść 14: 6 762,54 zł</w:t>
      </w:r>
      <w:r w:rsidR="00053A88">
        <w:rPr>
          <w:rFonts w:ascii="Cambria" w:eastAsia="Times New Roman" w:hAnsi="Cambria" w:cs="Cambria"/>
          <w:b/>
          <w:sz w:val="20"/>
          <w:szCs w:val="20"/>
          <w:lang w:eastAsia="zh-CN"/>
        </w:rPr>
        <w:t>.</w:t>
      </w:r>
    </w:p>
    <w:p w14:paraId="11590610" w14:textId="77777777" w:rsidR="00053A88" w:rsidRDefault="00053A88" w:rsidP="0087123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</w:p>
    <w:p w14:paraId="61099FC3" w14:textId="0273037A" w:rsidR="007F371E" w:rsidRDefault="007F371E" w:rsidP="0087123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  <w:r w:rsidR="00816CF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a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rt. 239 ust. 1 </w:t>
      </w:r>
      <w:r w:rsidR="00816CF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ustawy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  <w:r w:rsidR="0087123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.</w:t>
      </w:r>
    </w:p>
    <w:p w14:paraId="69BD791E" w14:textId="57D4D0B9" w:rsidR="009F530D" w:rsidRDefault="007F371E" w:rsidP="007F371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Wybrany Wykonawca nie podlega wykluczeniu, jego oferta nie podlega odrzuceniu, Wykonawca spełnił warunki opisane w SWZ .</w:t>
      </w:r>
    </w:p>
    <w:p w14:paraId="1A583149" w14:textId="44677C76" w:rsidR="007F371E" w:rsidRDefault="007F371E" w:rsidP="007F371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</w:p>
    <w:p w14:paraId="511E8485" w14:textId="5D9E18C7" w:rsidR="007F371E" w:rsidRPr="007F371E" w:rsidRDefault="007F371E" w:rsidP="007F371E">
      <w:pPr>
        <w:widowControl/>
        <w:suppressAutoHyphens/>
        <w:autoSpaceDE/>
        <w:autoSpaceDN/>
        <w:spacing w:line="360" w:lineRule="auto"/>
        <w:ind w:left="-1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9732B4">
        <w:rPr>
          <w:rFonts w:ascii="Cambria" w:eastAsia="Times New Roman" w:hAnsi="Cambria" w:cs="Times New Roman"/>
          <w:b/>
          <w:sz w:val="20"/>
          <w:szCs w:val="20"/>
          <w:lang w:eastAsia="ar-SA"/>
        </w:rPr>
        <w:t>Ranking złożonych ofert:</w:t>
      </w:r>
    </w:p>
    <w:tbl>
      <w:tblPr>
        <w:tblW w:w="9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268"/>
        <w:gridCol w:w="2334"/>
      </w:tblGrid>
      <w:tr w:rsidR="00B052A4" w:rsidRPr="009F530D" w14:paraId="7655B9AD" w14:textId="68FC1010" w:rsidTr="00AB4934">
        <w:trPr>
          <w:trHeight w:val="673"/>
        </w:trPr>
        <w:tc>
          <w:tcPr>
            <w:tcW w:w="2694" w:type="dxa"/>
            <w:shd w:val="clear" w:color="auto" w:fill="BFBFBF"/>
          </w:tcPr>
          <w:p w14:paraId="0080CFE8" w14:textId="77777777" w:rsidR="00B052A4" w:rsidRPr="009F530D" w:rsidRDefault="00B052A4" w:rsidP="008D758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68B49CD1" w14:textId="77777777" w:rsidR="00B052A4" w:rsidRDefault="00B052A4" w:rsidP="008D758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14:paraId="73F0FE34" w14:textId="77777777" w:rsidR="00B052A4" w:rsidRPr="009F530D" w:rsidRDefault="00B052A4" w:rsidP="008D758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2126" w:type="dxa"/>
            <w:shd w:val="clear" w:color="auto" w:fill="BFBFBF"/>
          </w:tcPr>
          <w:p w14:paraId="7F54F4FE" w14:textId="77777777" w:rsidR="00B052A4" w:rsidRPr="009F530D" w:rsidRDefault="00B052A4" w:rsidP="008D758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4D0093CB" w14:textId="281B2C81" w:rsidR="00B052A4" w:rsidRDefault="00B052A4" w:rsidP="008D758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Liczba punktów kryterium „</w:t>
            </w:r>
            <w:r w:rsidRPr="00B052A4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Cena ofertowa brutto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”</w:t>
            </w:r>
          </w:p>
          <w:p w14:paraId="2A32B4FB" w14:textId="77777777" w:rsidR="00B052A4" w:rsidRPr="009F530D" w:rsidRDefault="00B052A4" w:rsidP="008D758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BFBFBF"/>
          </w:tcPr>
          <w:p w14:paraId="148BF1FF" w14:textId="77777777" w:rsidR="00B052A4" w:rsidRDefault="00B052A4" w:rsidP="008D758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29011A4B" w14:textId="1D603F94" w:rsidR="00B052A4" w:rsidRPr="009F530D" w:rsidRDefault="00B052A4" w:rsidP="008D758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Liczba punktów w kryterium „</w:t>
            </w:r>
            <w:r w:rsidRPr="00B052A4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Kryteria techniczne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”</w:t>
            </w:r>
          </w:p>
        </w:tc>
        <w:tc>
          <w:tcPr>
            <w:tcW w:w="2334" w:type="dxa"/>
            <w:shd w:val="clear" w:color="auto" w:fill="BFBFBF"/>
          </w:tcPr>
          <w:p w14:paraId="46055BA2" w14:textId="77777777" w:rsidR="00B052A4" w:rsidRDefault="00B052A4" w:rsidP="008D758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2A5A78FA" w14:textId="71921D05" w:rsidR="00B052A4" w:rsidRPr="009F530D" w:rsidRDefault="00B052A4" w:rsidP="008D758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Suma punktów</w:t>
            </w:r>
          </w:p>
        </w:tc>
      </w:tr>
      <w:tr w:rsidR="00AB4934" w:rsidRPr="009F530D" w14:paraId="186379D2" w14:textId="6BDFDE77" w:rsidTr="00AB4934">
        <w:trPr>
          <w:trHeight w:val="539"/>
        </w:trPr>
        <w:tc>
          <w:tcPr>
            <w:tcW w:w="2694" w:type="dxa"/>
            <w:shd w:val="clear" w:color="auto" w:fill="auto"/>
          </w:tcPr>
          <w:p w14:paraId="7904E150" w14:textId="77777777" w:rsidR="00AB4934" w:rsidRP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 xml:space="preserve">System Data Sp. z o.o. </w:t>
            </w:r>
          </w:p>
          <w:p w14:paraId="4B44A85B" w14:textId="77777777" w:rsidR="00AB4934" w:rsidRP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>ul. Sienkiewicza 42</w:t>
            </w:r>
          </w:p>
          <w:p w14:paraId="23FB9349" w14:textId="77777777" w:rsidR="00AB4934" w:rsidRP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>39-300 Mielec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D513F8" w14:textId="6F69E63A" w:rsid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5: </w:t>
            </w:r>
            <w:r w:rsidR="003A2DF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60,00</w:t>
            </w:r>
          </w:p>
          <w:p w14:paraId="0056BF83" w14:textId="56744439" w:rsid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7: </w:t>
            </w:r>
            <w:r w:rsidR="003F7D8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60,00</w:t>
            </w:r>
          </w:p>
          <w:p w14:paraId="5F09DCAB" w14:textId="73A409AB" w:rsidR="00AB4934" w:rsidRPr="009F530D" w:rsidRDefault="00AB4934" w:rsidP="003F7D8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14: </w:t>
            </w:r>
            <w:r w:rsidR="003F7D8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2268" w:type="dxa"/>
          </w:tcPr>
          <w:p w14:paraId="644457E1" w14:textId="7DAE8412" w:rsid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5: </w:t>
            </w:r>
            <w:r w:rsidR="003F7D8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40,00</w:t>
            </w:r>
          </w:p>
          <w:p w14:paraId="2CEC33B2" w14:textId="3DEA062D" w:rsid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7: </w:t>
            </w:r>
            <w:r w:rsidR="0053772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40,00</w:t>
            </w:r>
          </w:p>
          <w:p w14:paraId="06667EA9" w14:textId="58A70571" w:rsidR="00AB4934" w:rsidRDefault="00AB4934" w:rsidP="00B64B19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14: </w:t>
            </w:r>
            <w:r w:rsidR="0053772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2334" w:type="dxa"/>
          </w:tcPr>
          <w:p w14:paraId="60B7FF43" w14:textId="2EF3D062" w:rsid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5: </w:t>
            </w:r>
            <w:r w:rsidR="0053772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100,00</w:t>
            </w:r>
          </w:p>
          <w:p w14:paraId="0DC8A06F" w14:textId="2AFF8A52" w:rsid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7: </w:t>
            </w:r>
            <w:r w:rsidR="0053772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100,00</w:t>
            </w:r>
          </w:p>
          <w:p w14:paraId="2515BD96" w14:textId="656DD91B" w:rsidR="00AB4934" w:rsidRDefault="00AB4934" w:rsidP="003A2DFC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14: </w:t>
            </w:r>
            <w:r w:rsidR="0053772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100,00</w:t>
            </w:r>
          </w:p>
        </w:tc>
      </w:tr>
      <w:tr w:rsidR="00AB4934" w:rsidRPr="009F530D" w14:paraId="65444484" w14:textId="4E16F311" w:rsidTr="00AB4934">
        <w:trPr>
          <w:trHeight w:val="539"/>
        </w:trPr>
        <w:tc>
          <w:tcPr>
            <w:tcW w:w="2694" w:type="dxa"/>
            <w:shd w:val="clear" w:color="auto" w:fill="auto"/>
          </w:tcPr>
          <w:p w14:paraId="6593D60C" w14:textId="77777777" w:rsidR="00AB4934" w:rsidRP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 xml:space="preserve">POMAREX Spółka z o.o. </w:t>
            </w:r>
          </w:p>
          <w:p w14:paraId="73876F23" w14:textId="77777777" w:rsidR="00AB4934" w:rsidRP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>ul. Nadbystrzycka 11</w:t>
            </w:r>
          </w:p>
          <w:p w14:paraId="2DBF7752" w14:textId="77777777" w:rsidR="00AB4934" w:rsidRP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>20-618 Lublin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C9D7C7" w14:textId="22E988FA" w:rsid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5: </w:t>
            </w:r>
            <w:r w:rsidR="003A2DF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33,76</w:t>
            </w:r>
          </w:p>
          <w:p w14:paraId="3A71DEFB" w14:textId="77FA985A" w:rsid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7: </w:t>
            </w:r>
            <w:r w:rsidR="00B64B19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43,40</w:t>
            </w:r>
          </w:p>
          <w:p w14:paraId="06E6F4A6" w14:textId="736904A8" w:rsidR="00AB4934" w:rsidRPr="009F530D" w:rsidRDefault="00AB4934" w:rsidP="003F7D8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14: </w:t>
            </w:r>
            <w:r w:rsidR="003F7D8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54,80</w:t>
            </w:r>
          </w:p>
        </w:tc>
        <w:tc>
          <w:tcPr>
            <w:tcW w:w="2268" w:type="dxa"/>
          </w:tcPr>
          <w:p w14:paraId="1A19019E" w14:textId="0C356F2C" w:rsidR="00B64B19" w:rsidRDefault="00B64B19" w:rsidP="00B64B19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5: </w:t>
            </w:r>
            <w:r w:rsidR="003F7D8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40,00</w:t>
            </w:r>
          </w:p>
          <w:p w14:paraId="4C5FD660" w14:textId="02C0277C" w:rsidR="00B64B19" w:rsidRDefault="00B64B19" w:rsidP="00B64B19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7: </w:t>
            </w:r>
            <w:r w:rsidR="003F7D8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20,00</w:t>
            </w:r>
          </w:p>
          <w:p w14:paraId="6177A944" w14:textId="2CC6CC9C" w:rsidR="00AB4934" w:rsidRDefault="00B64B19" w:rsidP="00B64B19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14:</w:t>
            </w:r>
            <w:r w:rsidR="003F7D8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40,00</w:t>
            </w:r>
          </w:p>
        </w:tc>
        <w:tc>
          <w:tcPr>
            <w:tcW w:w="2334" w:type="dxa"/>
          </w:tcPr>
          <w:p w14:paraId="20170B26" w14:textId="4AC8727D" w:rsid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5: </w:t>
            </w:r>
            <w:r w:rsidR="0053772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73,76</w:t>
            </w:r>
          </w:p>
          <w:p w14:paraId="3E0779A6" w14:textId="50CB888B" w:rsidR="003A2DFC" w:rsidRDefault="003A2DFC" w:rsidP="003A2DFC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7:</w:t>
            </w:r>
            <w:r w:rsidR="0053772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63,40</w:t>
            </w:r>
          </w:p>
          <w:p w14:paraId="46A58A97" w14:textId="1C02FF22" w:rsidR="00AB4934" w:rsidRDefault="00AB4934" w:rsidP="003A2DFC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</w:t>
            </w:r>
            <w:r w:rsidR="003A2DF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zęść 14:</w:t>
            </w:r>
            <w:r w:rsidR="0053772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94,80</w:t>
            </w:r>
          </w:p>
        </w:tc>
      </w:tr>
      <w:tr w:rsidR="00AB4934" w:rsidRPr="009F530D" w14:paraId="12565287" w14:textId="57C2AA7B" w:rsidTr="00AB4934">
        <w:trPr>
          <w:trHeight w:val="539"/>
        </w:trPr>
        <w:tc>
          <w:tcPr>
            <w:tcW w:w="2694" w:type="dxa"/>
            <w:shd w:val="clear" w:color="auto" w:fill="auto"/>
          </w:tcPr>
          <w:p w14:paraId="768D5251" w14:textId="77777777" w:rsidR="00AB4934" w:rsidRP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 xml:space="preserve">COCON Systemy Komputerowe Sp. z o.o. Sp. k. </w:t>
            </w:r>
          </w:p>
          <w:p w14:paraId="269BD4FB" w14:textId="77777777" w:rsidR="00AB4934" w:rsidRP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>ul. Dworcowa 10A</w:t>
            </w:r>
          </w:p>
          <w:p w14:paraId="434655DC" w14:textId="77777777" w:rsidR="00AB4934" w:rsidRP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>46-300 Olesno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2FE9BA" w14:textId="7E959B67" w:rsid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5: </w:t>
            </w:r>
            <w:r w:rsidR="003A2DF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31,18</w:t>
            </w:r>
          </w:p>
          <w:p w14:paraId="34F64AC1" w14:textId="4803F11D" w:rsid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7: </w:t>
            </w:r>
            <w:r w:rsidR="00B64B19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41,43</w:t>
            </w:r>
          </w:p>
          <w:p w14:paraId="10832605" w14:textId="6F16DBFA" w:rsid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14: brak oferty</w:t>
            </w:r>
          </w:p>
        </w:tc>
        <w:tc>
          <w:tcPr>
            <w:tcW w:w="2268" w:type="dxa"/>
          </w:tcPr>
          <w:p w14:paraId="567D6347" w14:textId="0376B680" w:rsidR="00B64B19" w:rsidRDefault="00B64B19" w:rsidP="00B64B19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5: </w:t>
            </w:r>
            <w:r w:rsidR="003F7D8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40,00</w:t>
            </w:r>
          </w:p>
          <w:p w14:paraId="23568C3D" w14:textId="4775B7E9" w:rsidR="00B64B19" w:rsidRDefault="00B64B19" w:rsidP="00B64B19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7: </w:t>
            </w:r>
            <w:r w:rsidR="003F7D8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40,00</w:t>
            </w:r>
          </w:p>
          <w:p w14:paraId="6213128A" w14:textId="154C2EA9" w:rsidR="00AB4934" w:rsidRDefault="00B64B19" w:rsidP="00B64B19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14:</w:t>
            </w:r>
            <w:r w:rsidR="003F7D8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brak oferty</w:t>
            </w:r>
          </w:p>
        </w:tc>
        <w:tc>
          <w:tcPr>
            <w:tcW w:w="2334" w:type="dxa"/>
          </w:tcPr>
          <w:p w14:paraId="4128F610" w14:textId="60314EDB" w:rsid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5: </w:t>
            </w:r>
            <w:r w:rsidR="0053772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71,18</w:t>
            </w:r>
          </w:p>
          <w:p w14:paraId="5B748FCA" w14:textId="664A757C" w:rsid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7: </w:t>
            </w:r>
            <w:r w:rsidR="0053772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81,43</w:t>
            </w:r>
          </w:p>
          <w:p w14:paraId="10BB1A84" w14:textId="21BD1944" w:rsidR="00AB4934" w:rsidRDefault="00AB4934" w:rsidP="00AB4934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14: brak oferty</w:t>
            </w:r>
          </w:p>
        </w:tc>
      </w:tr>
    </w:tbl>
    <w:p w14:paraId="3BDB955F" w14:textId="51C75F4F" w:rsidR="00053A88" w:rsidRDefault="00053A88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28133A4" w14:textId="77777777" w:rsidR="00053A88" w:rsidRDefault="00053A88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FCC7D56" w14:textId="23CAA2A2" w:rsidR="00053A88" w:rsidRPr="009732B4" w:rsidRDefault="00053A88" w:rsidP="00053A8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Najkorzystniejszą ofertę dla części 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8, 10, </w:t>
      </w:r>
      <w:r w:rsidR="00AD187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11, 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13, 18 i 20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złożył Wykonawca:</w:t>
      </w:r>
    </w:p>
    <w:p w14:paraId="2F371758" w14:textId="77777777" w:rsidR="00053A88" w:rsidRPr="00053A88" w:rsidRDefault="00053A88" w:rsidP="00053A8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053A88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POMAREX Spółka z o.o. </w:t>
      </w:r>
    </w:p>
    <w:p w14:paraId="6F874D94" w14:textId="77777777" w:rsidR="00053A88" w:rsidRPr="00053A88" w:rsidRDefault="00053A88" w:rsidP="00053A8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053A88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ul. Nadbystrzycka 11</w:t>
      </w:r>
    </w:p>
    <w:p w14:paraId="0A08184F" w14:textId="77777777" w:rsidR="00053A88" w:rsidRDefault="00053A88" w:rsidP="00053A8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053A88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20-618 Lublin</w:t>
      </w:r>
      <w:r w:rsidRPr="00053A88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</w:p>
    <w:p w14:paraId="29D9D536" w14:textId="77777777" w:rsidR="00053A88" w:rsidRDefault="00053A88" w:rsidP="00053A8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Cena oferty: </w:t>
      </w:r>
    </w:p>
    <w:p w14:paraId="24288271" w14:textId="11F19851" w:rsidR="00053A88" w:rsidRDefault="00053A88" w:rsidP="00053A8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8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r w:rsidR="00AD187B">
        <w:rPr>
          <w:rFonts w:ascii="Cambria" w:eastAsia="Times New Roman" w:hAnsi="Cambria" w:cs="Cambria"/>
          <w:b/>
          <w:sz w:val="20"/>
          <w:szCs w:val="20"/>
          <w:lang w:eastAsia="zh-CN"/>
        </w:rPr>
        <w:t>2056,56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zł, </w:t>
      </w:r>
    </w:p>
    <w:p w14:paraId="2570F071" w14:textId="51619E37" w:rsidR="00053A88" w:rsidRDefault="00053A88" w:rsidP="00053A8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10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r w:rsidR="00AD187B">
        <w:rPr>
          <w:rFonts w:ascii="Cambria" w:eastAsia="Times New Roman" w:hAnsi="Cambria" w:cs="Cambria"/>
          <w:b/>
          <w:sz w:val="20"/>
          <w:szCs w:val="20"/>
          <w:lang w:eastAsia="zh-CN"/>
        </w:rPr>
        <w:t>6047,91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zł, </w:t>
      </w:r>
    </w:p>
    <w:p w14:paraId="32BDEC6B" w14:textId="0E0741B6" w:rsidR="00537722" w:rsidRDefault="00537722" w:rsidP="00053A8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część 1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1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r w:rsidR="00AD187B">
        <w:rPr>
          <w:rFonts w:ascii="Cambria" w:eastAsia="Times New Roman" w:hAnsi="Cambria" w:cs="Cambria"/>
          <w:b/>
          <w:sz w:val="20"/>
          <w:szCs w:val="20"/>
          <w:lang w:eastAsia="zh-CN"/>
        </w:rPr>
        <w:t>646,98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zł, </w:t>
      </w:r>
    </w:p>
    <w:p w14:paraId="33B032EF" w14:textId="32BA4E07" w:rsidR="00053A88" w:rsidRDefault="00053A88" w:rsidP="00053A8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c</w:t>
      </w:r>
      <w:r w:rsidRPr="00AB4934">
        <w:rPr>
          <w:rFonts w:ascii="Cambria" w:eastAsia="Times New Roman" w:hAnsi="Cambria" w:cs="Cambria"/>
          <w:b/>
          <w:sz w:val="20"/>
          <w:szCs w:val="20"/>
          <w:lang w:eastAsia="zh-CN"/>
        </w:rPr>
        <w:t>zęść 1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3</w:t>
      </w:r>
      <w:r w:rsidRPr="00AB493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r w:rsidR="00AD187B">
        <w:rPr>
          <w:rFonts w:ascii="Cambria" w:eastAsia="Times New Roman" w:hAnsi="Cambria" w:cs="Cambria"/>
          <w:b/>
          <w:sz w:val="20"/>
          <w:szCs w:val="20"/>
          <w:lang w:eastAsia="zh-CN"/>
        </w:rPr>
        <w:t>5452,59</w:t>
      </w:r>
      <w:r w:rsidRPr="00AB493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,</w:t>
      </w:r>
    </w:p>
    <w:p w14:paraId="7C1B288E" w14:textId="57D15210" w:rsidR="00053A88" w:rsidRDefault="00053A88" w:rsidP="00053A8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18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r w:rsidR="00AD187B">
        <w:rPr>
          <w:rFonts w:ascii="Cambria" w:eastAsia="Times New Roman" w:hAnsi="Cambria" w:cs="Cambria"/>
          <w:b/>
          <w:sz w:val="20"/>
          <w:szCs w:val="20"/>
          <w:lang w:eastAsia="zh-CN"/>
        </w:rPr>
        <w:t>46641,60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zł, </w:t>
      </w:r>
    </w:p>
    <w:p w14:paraId="38EFD063" w14:textId="4E198825" w:rsidR="00053A88" w:rsidRPr="00AB4934" w:rsidRDefault="00053A88" w:rsidP="00053A8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c</w:t>
      </w:r>
      <w:r w:rsidRPr="00AB493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zęść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20</w:t>
      </w:r>
      <w:r w:rsidRPr="00AB493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r w:rsidR="00AD187B">
        <w:rPr>
          <w:rFonts w:ascii="Cambria" w:eastAsia="Times New Roman" w:hAnsi="Cambria" w:cs="Cambria"/>
          <w:b/>
          <w:sz w:val="20"/>
          <w:szCs w:val="20"/>
          <w:lang w:eastAsia="zh-CN"/>
        </w:rPr>
        <w:t>18200</w:t>
      </w:r>
      <w:r w:rsidRPr="00AB493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.</w:t>
      </w:r>
    </w:p>
    <w:p w14:paraId="26894B51" w14:textId="77777777" w:rsidR="00053A88" w:rsidRPr="00AB4934" w:rsidRDefault="00053A88" w:rsidP="00053A8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99EBEF0" w14:textId="77777777" w:rsidR="00053A88" w:rsidRDefault="00053A88" w:rsidP="00053A8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art. 239 ust. 1 ustawy: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.</w:t>
      </w:r>
    </w:p>
    <w:p w14:paraId="2A0FB4F0" w14:textId="77777777" w:rsidR="00053A88" w:rsidRDefault="00053A88" w:rsidP="00053A88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Wybrany Wykonawca nie podlega wykluczeniu, jego oferta nie podlega odrzuceniu, Wykonawca spełnił warunki opisane w SWZ .</w:t>
      </w:r>
    </w:p>
    <w:p w14:paraId="379D140F" w14:textId="77777777" w:rsidR="00053A88" w:rsidRDefault="00053A88" w:rsidP="00053A88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</w:p>
    <w:p w14:paraId="2017581F" w14:textId="77777777" w:rsidR="00053A88" w:rsidRPr="007F371E" w:rsidRDefault="00053A88" w:rsidP="00053A88">
      <w:pPr>
        <w:widowControl/>
        <w:suppressAutoHyphens/>
        <w:autoSpaceDE/>
        <w:autoSpaceDN/>
        <w:spacing w:line="360" w:lineRule="auto"/>
        <w:ind w:left="-1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9732B4">
        <w:rPr>
          <w:rFonts w:ascii="Cambria" w:eastAsia="Times New Roman" w:hAnsi="Cambria" w:cs="Times New Roman"/>
          <w:b/>
          <w:sz w:val="20"/>
          <w:szCs w:val="20"/>
          <w:lang w:eastAsia="ar-SA"/>
        </w:rPr>
        <w:t>Ranking złożonych ofert:</w:t>
      </w:r>
    </w:p>
    <w:tbl>
      <w:tblPr>
        <w:tblW w:w="9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268"/>
        <w:gridCol w:w="2334"/>
      </w:tblGrid>
      <w:tr w:rsidR="00053A88" w:rsidRPr="009F530D" w14:paraId="173BD5F1" w14:textId="77777777" w:rsidTr="00B46100">
        <w:trPr>
          <w:trHeight w:val="673"/>
        </w:trPr>
        <w:tc>
          <w:tcPr>
            <w:tcW w:w="2694" w:type="dxa"/>
            <w:shd w:val="clear" w:color="auto" w:fill="BFBFBF"/>
          </w:tcPr>
          <w:p w14:paraId="3A9C5A7B" w14:textId="77777777" w:rsidR="00053A88" w:rsidRPr="009F530D" w:rsidRDefault="00053A88" w:rsidP="00B4610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1B47E386" w14:textId="77777777" w:rsidR="00053A88" w:rsidRDefault="00053A88" w:rsidP="00B4610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14:paraId="2FF0400E" w14:textId="77777777" w:rsidR="00053A88" w:rsidRPr="009F530D" w:rsidRDefault="00053A88" w:rsidP="00B4610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2126" w:type="dxa"/>
            <w:shd w:val="clear" w:color="auto" w:fill="BFBFBF"/>
          </w:tcPr>
          <w:p w14:paraId="2ED631A7" w14:textId="77777777" w:rsidR="00053A88" w:rsidRPr="009F530D" w:rsidRDefault="00053A88" w:rsidP="00B4610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6A3BA1F7" w14:textId="77777777" w:rsidR="00053A88" w:rsidRDefault="00053A88" w:rsidP="00B4610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Liczba punktów kryterium „</w:t>
            </w:r>
            <w:r w:rsidRPr="00B052A4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Cena ofertowa brutto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”</w:t>
            </w:r>
          </w:p>
          <w:p w14:paraId="0CC179D1" w14:textId="77777777" w:rsidR="00053A88" w:rsidRPr="009F530D" w:rsidRDefault="00053A88" w:rsidP="00B4610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BFBFBF"/>
          </w:tcPr>
          <w:p w14:paraId="756B0EC7" w14:textId="77777777" w:rsidR="00053A88" w:rsidRDefault="00053A88" w:rsidP="00B4610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2722EFEA" w14:textId="77777777" w:rsidR="00053A88" w:rsidRPr="009F530D" w:rsidRDefault="00053A88" w:rsidP="00B4610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Liczba punktów w kryterium „</w:t>
            </w:r>
            <w:r w:rsidRPr="00B052A4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Kryteria techniczne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”</w:t>
            </w:r>
          </w:p>
        </w:tc>
        <w:tc>
          <w:tcPr>
            <w:tcW w:w="2334" w:type="dxa"/>
            <w:shd w:val="clear" w:color="auto" w:fill="BFBFBF"/>
          </w:tcPr>
          <w:p w14:paraId="025AB529" w14:textId="77777777" w:rsidR="00053A88" w:rsidRDefault="00053A88" w:rsidP="00B4610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6CE48E81" w14:textId="77777777" w:rsidR="00053A88" w:rsidRPr="009F530D" w:rsidRDefault="00053A88" w:rsidP="00B4610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Suma punktów</w:t>
            </w:r>
          </w:p>
        </w:tc>
      </w:tr>
      <w:tr w:rsidR="00053A88" w:rsidRPr="009F530D" w14:paraId="157AD774" w14:textId="77777777" w:rsidTr="00B46100">
        <w:trPr>
          <w:trHeight w:val="539"/>
        </w:trPr>
        <w:tc>
          <w:tcPr>
            <w:tcW w:w="2694" w:type="dxa"/>
            <w:shd w:val="clear" w:color="auto" w:fill="auto"/>
          </w:tcPr>
          <w:p w14:paraId="6D8B3851" w14:textId="77777777" w:rsidR="00053A88" w:rsidRPr="00AB4934" w:rsidRDefault="00053A88" w:rsidP="00B46100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 xml:space="preserve">System Data Sp. z o.o. </w:t>
            </w:r>
          </w:p>
          <w:p w14:paraId="10FC7D5B" w14:textId="77777777" w:rsidR="00053A88" w:rsidRPr="00AB4934" w:rsidRDefault="00053A88" w:rsidP="00B46100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>ul. Sienkiewicza 42</w:t>
            </w:r>
          </w:p>
          <w:p w14:paraId="4161BE56" w14:textId="77777777" w:rsidR="00053A88" w:rsidRPr="00AB4934" w:rsidRDefault="00053A88" w:rsidP="00B46100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>39-300 Mielec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CFBE82" w14:textId="40851457" w:rsidR="00053A88" w:rsidRDefault="00053A88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8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: </w:t>
            </w:r>
            <w:r w:rsidR="00C75D8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brak oferty</w:t>
            </w:r>
          </w:p>
          <w:p w14:paraId="05CC7632" w14:textId="13289181" w:rsidR="00053A88" w:rsidRDefault="00053A88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10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: </w:t>
            </w:r>
            <w:r w:rsidR="00C75D8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brak oferty</w:t>
            </w:r>
          </w:p>
          <w:p w14:paraId="1662C71A" w14:textId="423C55DC" w:rsidR="00AD187B" w:rsidRDefault="00AD187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11: brak oferty</w:t>
            </w:r>
          </w:p>
          <w:p w14:paraId="1CD1EB6C" w14:textId="65558578" w:rsidR="00053A88" w:rsidRDefault="00053A88" w:rsidP="00053A8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: </w:t>
            </w:r>
            <w:r w:rsidR="00C75D8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brak oferty</w:t>
            </w:r>
          </w:p>
          <w:p w14:paraId="124E2225" w14:textId="7BB78EC8" w:rsidR="00053A88" w:rsidRDefault="00053A88" w:rsidP="00053A8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8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: </w:t>
            </w:r>
            <w:r w:rsidR="00C75D8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brak oferty</w:t>
            </w:r>
          </w:p>
          <w:p w14:paraId="0FDEFE09" w14:textId="7063C423" w:rsidR="00053A88" w:rsidRPr="009F530D" w:rsidRDefault="00053A88" w:rsidP="00053A8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20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: </w:t>
            </w:r>
            <w:r w:rsidR="00C75D8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brak oferty</w:t>
            </w:r>
          </w:p>
        </w:tc>
        <w:tc>
          <w:tcPr>
            <w:tcW w:w="2268" w:type="dxa"/>
          </w:tcPr>
          <w:p w14:paraId="318CBB2D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8: brak oferty</w:t>
            </w:r>
          </w:p>
          <w:p w14:paraId="7EF56EC2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10: brak oferty</w:t>
            </w:r>
          </w:p>
          <w:p w14:paraId="28A6F845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11: brak oferty</w:t>
            </w:r>
          </w:p>
          <w:p w14:paraId="288F4935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13: brak oferty</w:t>
            </w:r>
          </w:p>
          <w:p w14:paraId="1BF83D70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18: brak oferty</w:t>
            </w:r>
          </w:p>
          <w:p w14:paraId="76DF0A4D" w14:textId="1D59BA98" w:rsidR="00053A88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20: brak oferty</w:t>
            </w:r>
          </w:p>
        </w:tc>
        <w:tc>
          <w:tcPr>
            <w:tcW w:w="2334" w:type="dxa"/>
          </w:tcPr>
          <w:p w14:paraId="4F278994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8: brak oferty</w:t>
            </w:r>
          </w:p>
          <w:p w14:paraId="3AD5DF6A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10: brak oferty</w:t>
            </w:r>
          </w:p>
          <w:p w14:paraId="39E8A785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11: brak oferty</w:t>
            </w:r>
          </w:p>
          <w:p w14:paraId="2D6F7422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13: brak oferty</w:t>
            </w:r>
          </w:p>
          <w:p w14:paraId="27C6F586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18: brak oferty</w:t>
            </w:r>
          </w:p>
          <w:p w14:paraId="5016CB1C" w14:textId="16C5DFDD" w:rsidR="00053A88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20: brak oferty</w:t>
            </w:r>
          </w:p>
        </w:tc>
      </w:tr>
      <w:tr w:rsidR="00053A88" w:rsidRPr="009F530D" w14:paraId="2E638CCE" w14:textId="77777777" w:rsidTr="00B46100">
        <w:trPr>
          <w:trHeight w:val="539"/>
        </w:trPr>
        <w:tc>
          <w:tcPr>
            <w:tcW w:w="2694" w:type="dxa"/>
            <w:shd w:val="clear" w:color="auto" w:fill="auto"/>
          </w:tcPr>
          <w:p w14:paraId="24A82E4C" w14:textId="77777777" w:rsidR="00053A88" w:rsidRPr="00AB4934" w:rsidRDefault="00053A88" w:rsidP="00B46100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 xml:space="preserve">POMAREX Spółka z o.o. </w:t>
            </w:r>
          </w:p>
          <w:p w14:paraId="6304D314" w14:textId="77777777" w:rsidR="00053A88" w:rsidRPr="00AB4934" w:rsidRDefault="00053A88" w:rsidP="00B46100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>ul. Nadbystrzycka 11</w:t>
            </w:r>
          </w:p>
          <w:p w14:paraId="4B228C51" w14:textId="77777777" w:rsidR="00053A88" w:rsidRPr="00AB4934" w:rsidRDefault="00053A88" w:rsidP="00B46100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>20-618 Lublin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0B4100" w14:textId="77777777" w:rsidR="00053A88" w:rsidRDefault="00053A88" w:rsidP="00053A8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8: 60,00</w:t>
            </w:r>
          </w:p>
          <w:p w14:paraId="44C97C89" w14:textId="17505A84" w:rsidR="00053A88" w:rsidRDefault="00053A88" w:rsidP="00053A8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10: </w:t>
            </w:r>
            <w:r w:rsidR="00AD187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60,00</w:t>
            </w:r>
          </w:p>
          <w:p w14:paraId="00AD3FB7" w14:textId="67140D0F" w:rsidR="00AD187B" w:rsidRDefault="00AD187B" w:rsidP="00053A8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11: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60,00</w:t>
            </w:r>
          </w:p>
          <w:p w14:paraId="00BB5DF4" w14:textId="4BD00F6D" w:rsidR="00053A88" w:rsidRDefault="00053A88" w:rsidP="00053A8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13: </w:t>
            </w:r>
            <w:r w:rsidR="00AD187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60,00</w:t>
            </w:r>
          </w:p>
          <w:p w14:paraId="2F100660" w14:textId="5A6FA7FD" w:rsidR="00053A88" w:rsidRDefault="00053A88" w:rsidP="00053A8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18: </w:t>
            </w:r>
            <w:r w:rsidR="00AD187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60,00</w:t>
            </w:r>
          </w:p>
          <w:p w14:paraId="35C6E52E" w14:textId="685B2DFD" w:rsidR="00053A88" w:rsidRPr="009F530D" w:rsidRDefault="00053A88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20: </w:t>
            </w:r>
            <w:r w:rsidR="00AD187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2268" w:type="dxa"/>
          </w:tcPr>
          <w:p w14:paraId="0C3F4380" w14:textId="46CF756A" w:rsidR="00053A88" w:rsidRDefault="00053A88" w:rsidP="00053A8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8: </w:t>
            </w:r>
            <w:r w:rsidR="00AD187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20,00</w:t>
            </w:r>
          </w:p>
          <w:p w14:paraId="720D3946" w14:textId="62C429A6" w:rsidR="00053A88" w:rsidRDefault="00053A88" w:rsidP="00053A8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10: </w:t>
            </w:r>
            <w:r w:rsidR="00AD187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40,00</w:t>
            </w:r>
          </w:p>
          <w:p w14:paraId="1A7E9F4C" w14:textId="47932964" w:rsidR="00AD187B" w:rsidRDefault="00AD187B" w:rsidP="00053A8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11: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40,00</w:t>
            </w:r>
          </w:p>
          <w:p w14:paraId="005B1FFB" w14:textId="2235173E" w:rsidR="00053A88" w:rsidRDefault="00053A88" w:rsidP="00053A8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13: </w:t>
            </w:r>
            <w:r w:rsidR="00AD187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20,00</w:t>
            </w:r>
          </w:p>
          <w:p w14:paraId="42E682E0" w14:textId="05C65B7C" w:rsidR="00053A88" w:rsidRDefault="00053A88" w:rsidP="00053A8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18: </w:t>
            </w:r>
            <w:r w:rsidR="003D74F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40,00</w:t>
            </w:r>
          </w:p>
          <w:p w14:paraId="7A84D40E" w14:textId="71F2CC82" w:rsidR="00053A88" w:rsidRDefault="00053A88" w:rsidP="003D74FE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20: </w:t>
            </w:r>
            <w:r w:rsidR="003D74F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2334" w:type="dxa"/>
          </w:tcPr>
          <w:p w14:paraId="0709959F" w14:textId="0F3E88A5" w:rsidR="00053A88" w:rsidRDefault="00053A88" w:rsidP="00053A8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8: </w:t>
            </w:r>
            <w:r w:rsidR="003D74F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80,00</w:t>
            </w:r>
          </w:p>
          <w:p w14:paraId="15BDB042" w14:textId="79FDFAD4" w:rsidR="00053A88" w:rsidRDefault="00053A88" w:rsidP="00053A8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10: </w:t>
            </w:r>
            <w:r w:rsidR="003D74F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100,00</w:t>
            </w:r>
          </w:p>
          <w:p w14:paraId="026CBBD1" w14:textId="36AB8F5F" w:rsidR="00AD187B" w:rsidRDefault="00AD187B" w:rsidP="00053A8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11: </w:t>
            </w:r>
            <w:r w:rsidR="003D74F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100,00</w:t>
            </w:r>
          </w:p>
          <w:p w14:paraId="291F8FFF" w14:textId="04E83F2F" w:rsidR="00053A88" w:rsidRDefault="00053A88" w:rsidP="00053A8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13: </w:t>
            </w:r>
            <w:r w:rsidR="003D74F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80,00</w:t>
            </w:r>
          </w:p>
          <w:p w14:paraId="3AE3F012" w14:textId="0DA928A6" w:rsidR="00053A88" w:rsidRDefault="00053A88" w:rsidP="00053A8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18: </w:t>
            </w:r>
            <w:r w:rsidR="003D74F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100,00</w:t>
            </w:r>
          </w:p>
          <w:p w14:paraId="4765FB39" w14:textId="4CD4833E" w:rsidR="00053A88" w:rsidRDefault="00053A88" w:rsidP="003D74FE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20: </w:t>
            </w:r>
            <w:r w:rsidR="003D74F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100,00</w:t>
            </w:r>
          </w:p>
        </w:tc>
      </w:tr>
      <w:tr w:rsidR="00053A88" w:rsidRPr="009F530D" w14:paraId="1364E703" w14:textId="77777777" w:rsidTr="00B46100">
        <w:trPr>
          <w:trHeight w:val="539"/>
        </w:trPr>
        <w:tc>
          <w:tcPr>
            <w:tcW w:w="2694" w:type="dxa"/>
            <w:shd w:val="clear" w:color="auto" w:fill="auto"/>
          </w:tcPr>
          <w:p w14:paraId="3C1D7F2C" w14:textId="77777777" w:rsidR="00053A88" w:rsidRPr="00AB4934" w:rsidRDefault="00053A88" w:rsidP="00B46100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 xml:space="preserve">COCON Systemy Komputerowe Sp. z o.o. Sp. k. </w:t>
            </w:r>
          </w:p>
          <w:p w14:paraId="52A487A3" w14:textId="77777777" w:rsidR="00053A88" w:rsidRPr="00AB4934" w:rsidRDefault="00053A88" w:rsidP="00B46100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>ul. Dworcowa 10A</w:t>
            </w:r>
          </w:p>
          <w:p w14:paraId="0CF44B17" w14:textId="77777777" w:rsidR="00053A88" w:rsidRPr="00AB4934" w:rsidRDefault="00053A88" w:rsidP="00B46100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>46-300 Olesno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D15A27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8: brak oferty</w:t>
            </w:r>
          </w:p>
          <w:p w14:paraId="607C56D1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10: brak oferty</w:t>
            </w:r>
          </w:p>
          <w:p w14:paraId="1D1B892A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11: brak oferty</w:t>
            </w:r>
          </w:p>
          <w:p w14:paraId="4469BFB0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13: brak oferty</w:t>
            </w:r>
          </w:p>
          <w:p w14:paraId="27EB9BF4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18: brak oferty</w:t>
            </w:r>
          </w:p>
          <w:p w14:paraId="0DDEA305" w14:textId="14CAB164" w:rsidR="00053A88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20: brak oferty</w:t>
            </w:r>
          </w:p>
        </w:tc>
        <w:tc>
          <w:tcPr>
            <w:tcW w:w="2268" w:type="dxa"/>
          </w:tcPr>
          <w:p w14:paraId="18005142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8: brak oferty</w:t>
            </w:r>
          </w:p>
          <w:p w14:paraId="5F3A1D1A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10: brak oferty</w:t>
            </w:r>
          </w:p>
          <w:p w14:paraId="537B5D43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11: brak oferty</w:t>
            </w:r>
          </w:p>
          <w:p w14:paraId="3EB5C5FB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13: brak oferty</w:t>
            </w:r>
          </w:p>
          <w:p w14:paraId="5E790493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18: brak oferty</w:t>
            </w:r>
          </w:p>
          <w:p w14:paraId="05169D41" w14:textId="63B165CC" w:rsidR="00053A88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20: brak oferty</w:t>
            </w:r>
          </w:p>
        </w:tc>
        <w:tc>
          <w:tcPr>
            <w:tcW w:w="2334" w:type="dxa"/>
          </w:tcPr>
          <w:p w14:paraId="0A0AAA65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8: brak oferty</w:t>
            </w:r>
          </w:p>
          <w:p w14:paraId="5637929F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10: brak oferty</w:t>
            </w:r>
          </w:p>
          <w:p w14:paraId="2D00C4DD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11: brak oferty</w:t>
            </w:r>
          </w:p>
          <w:p w14:paraId="118D29BB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13: brak oferty</w:t>
            </w:r>
          </w:p>
          <w:p w14:paraId="6F869D6F" w14:textId="77777777" w:rsidR="00AD187B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18: brak oferty</w:t>
            </w:r>
          </w:p>
          <w:p w14:paraId="3A636D4D" w14:textId="1A529580" w:rsidR="00053A88" w:rsidRDefault="00AD187B" w:rsidP="00AD187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20: brak oferty</w:t>
            </w:r>
          </w:p>
        </w:tc>
      </w:tr>
    </w:tbl>
    <w:p w14:paraId="18BF394D" w14:textId="77777777" w:rsidR="00053A88" w:rsidRDefault="00053A88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E10077A" w14:textId="4DCFC853" w:rsidR="003D74FE" w:rsidRDefault="003D74FE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1868369" w14:textId="66629175" w:rsidR="00C75D8B" w:rsidRPr="009732B4" w:rsidRDefault="00C75D8B" w:rsidP="00C75D8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lastRenderedPageBreak/>
        <w:t xml:space="preserve">Najkorzystniejszą ofertę dla części 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3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złożył Wykonawca:</w:t>
      </w:r>
    </w:p>
    <w:p w14:paraId="2631D5BD" w14:textId="77777777" w:rsidR="00C75D8B" w:rsidRPr="00C75D8B" w:rsidRDefault="00C75D8B" w:rsidP="00C75D8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C75D8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COCON Systemy Komputerowe Sp. z o.o. Sp. k. </w:t>
      </w:r>
    </w:p>
    <w:p w14:paraId="60E16A6E" w14:textId="77777777" w:rsidR="00C75D8B" w:rsidRPr="00C75D8B" w:rsidRDefault="00C75D8B" w:rsidP="00C75D8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C75D8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ul. Dworcowa 10A</w:t>
      </w:r>
    </w:p>
    <w:p w14:paraId="4A5D9B82" w14:textId="77777777" w:rsidR="00C75D8B" w:rsidRDefault="00C75D8B" w:rsidP="00C75D8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C75D8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46-300 Olesno</w:t>
      </w:r>
      <w:r w:rsidRPr="00C75D8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</w:p>
    <w:p w14:paraId="62216D2A" w14:textId="0A1E6036" w:rsidR="00C75D8B" w:rsidRDefault="00C75D8B" w:rsidP="00C75D8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Cena oferty: </w:t>
      </w:r>
    </w:p>
    <w:p w14:paraId="3765DED7" w14:textId="468E6B8C" w:rsidR="00C75D8B" w:rsidRDefault="00C75D8B" w:rsidP="00C75D8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3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r w:rsidR="003D74FE">
        <w:rPr>
          <w:rFonts w:ascii="Cambria" w:eastAsia="Times New Roman" w:hAnsi="Cambria" w:cs="Cambria"/>
          <w:b/>
          <w:sz w:val="20"/>
          <w:szCs w:val="20"/>
          <w:lang w:eastAsia="zh-CN"/>
        </w:rPr>
        <w:t>182</w:t>
      </w:r>
      <w:r w:rsidR="003D74FE" w:rsidRPr="003D74FE">
        <w:rPr>
          <w:rFonts w:ascii="Cambria" w:eastAsia="Times New Roman" w:hAnsi="Cambria" w:cs="Cambria"/>
          <w:b/>
          <w:sz w:val="20"/>
          <w:szCs w:val="20"/>
          <w:lang w:eastAsia="zh-CN"/>
        </w:rPr>
        <w:t>971,11 zł</w:t>
      </w:r>
    </w:p>
    <w:p w14:paraId="02B59B45" w14:textId="77777777" w:rsidR="00C75D8B" w:rsidRPr="00AB4934" w:rsidRDefault="00C75D8B" w:rsidP="00C75D8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C12647C" w14:textId="77777777" w:rsidR="00C75D8B" w:rsidRDefault="00C75D8B" w:rsidP="00C75D8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art. 239 ust. 1 ustawy: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.</w:t>
      </w:r>
    </w:p>
    <w:p w14:paraId="38A5A84A" w14:textId="77777777" w:rsidR="00C75D8B" w:rsidRDefault="00C75D8B" w:rsidP="00C75D8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Wybrany Wykonawca nie podlega wykluczeniu, jego oferta nie podlega odrzuceniu, Wykonawca spełnił warunki opisane w SWZ .</w:t>
      </w:r>
    </w:p>
    <w:p w14:paraId="4635F50A" w14:textId="77777777" w:rsidR="00C75D8B" w:rsidRDefault="00C75D8B" w:rsidP="00C75D8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</w:p>
    <w:p w14:paraId="1F066D35" w14:textId="77777777" w:rsidR="00C75D8B" w:rsidRPr="007F371E" w:rsidRDefault="00C75D8B" w:rsidP="00C75D8B">
      <w:pPr>
        <w:widowControl/>
        <w:suppressAutoHyphens/>
        <w:autoSpaceDE/>
        <w:autoSpaceDN/>
        <w:spacing w:line="360" w:lineRule="auto"/>
        <w:ind w:left="-1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9732B4">
        <w:rPr>
          <w:rFonts w:ascii="Cambria" w:eastAsia="Times New Roman" w:hAnsi="Cambria" w:cs="Times New Roman"/>
          <w:b/>
          <w:sz w:val="20"/>
          <w:szCs w:val="20"/>
          <w:lang w:eastAsia="ar-SA"/>
        </w:rPr>
        <w:t>Ranking złożonych ofert:</w:t>
      </w:r>
    </w:p>
    <w:tbl>
      <w:tblPr>
        <w:tblW w:w="9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268"/>
        <w:gridCol w:w="2334"/>
      </w:tblGrid>
      <w:tr w:rsidR="00C75D8B" w:rsidRPr="009F530D" w14:paraId="73169500" w14:textId="77777777" w:rsidTr="00B46100">
        <w:trPr>
          <w:trHeight w:val="673"/>
        </w:trPr>
        <w:tc>
          <w:tcPr>
            <w:tcW w:w="2694" w:type="dxa"/>
            <w:shd w:val="clear" w:color="auto" w:fill="BFBFBF"/>
          </w:tcPr>
          <w:p w14:paraId="5498454C" w14:textId="77777777" w:rsidR="00C75D8B" w:rsidRPr="009F530D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70A7538A" w14:textId="77777777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14:paraId="5E3CDAA7" w14:textId="77777777" w:rsidR="00C75D8B" w:rsidRPr="009F530D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2126" w:type="dxa"/>
            <w:shd w:val="clear" w:color="auto" w:fill="BFBFBF"/>
          </w:tcPr>
          <w:p w14:paraId="5F9D2CE1" w14:textId="77777777" w:rsidR="00C75D8B" w:rsidRPr="009F530D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2BCFA961" w14:textId="77777777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Liczba punktów kryterium „</w:t>
            </w:r>
            <w:r w:rsidRPr="00B052A4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Cena ofertowa brutto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”</w:t>
            </w:r>
          </w:p>
          <w:p w14:paraId="58A1A875" w14:textId="77777777" w:rsidR="00C75D8B" w:rsidRPr="009F530D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BFBFBF"/>
          </w:tcPr>
          <w:p w14:paraId="4CC86F83" w14:textId="77777777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406ADAB8" w14:textId="77777777" w:rsidR="00C75D8B" w:rsidRPr="009F530D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Liczba punktów w kryterium „</w:t>
            </w:r>
            <w:r w:rsidRPr="00B052A4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Kryteria techniczne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”</w:t>
            </w:r>
          </w:p>
        </w:tc>
        <w:tc>
          <w:tcPr>
            <w:tcW w:w="2334" w:type="dxa"/>
            <w:shd w:val="clear" w:color="auto" w:fill="BFBFBF"/>
          </w:tcPr>
          <w:p w14:paraId="5E558E6C" w14:textId="77777777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1345AD50" w14:textId="77777777" w:rsidR="00C75D8B" w:rsidRPr="009F530D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Suma punktów</w:t>
            </w:r>
          </w:p>
        </w:tc>
      </w:tr>
      <w:tr w:rsidR="00C75D8B" w:rsidRPr="009F530D" w14:paraId="132D7F09" w14:textId="77777777" w:rsidTr="00B46100">
        <w:trPr>
          <w:trHeight w:val="539"/>
        </w:trPr>
        <w:tc>
          <w:tcPr>
            <w:tcW w:w="2694" w:type="dxa"/>
            <w:shd w:val="clear" w:color="auto" w:fill="auto"/>
          </w:tcPr>
          <w:p w14:paraId="445F1105" w14:textId="77777777" w:rsidR="00C75D8B" w:rsidRPr="00AB4934" w:rsidRDefault="00C75D8B" w:rsidP="00B46100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 xml:space="preserve">System Data Sp. z o.o. </w:t>
            </w:r>
          </w:p>
          <w:p w14:paraId="0E1CB593" w14:textId="77777777" w:rsidR="00C75D8B" w:rsidRPr="00AB4934" w:rsidRDefault="00C75D8B" w:rsidP="00B46100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>ul. Sienkiewicza 42</w:t>
            </w:r>
          </w:p>
          <w:p w14:paraId="7E6E8A30" w14:textId="77777777" w:rsidR="00C75D8B" w:rsidRPr="00AB4934" w:rsidRDefault="00C75D8B" w:rsidP="00B46100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>39-300 Mielec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B83FB5" w14:textId="05BC20D9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: brak oferty</w:t>
            </w:r>
          </w:p>
          <w:p w14:paraId="566A8587" w14:textId="0EF29DC3" w:rsidR="00C75D8B" w:rsidRPr="009F530D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0383D3E2" w14:textId="77777777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4F91764A" w14:textId="31AE1FD2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: brak oferty</w:t>
            </w:r>
          </w:p>
          <w:p w14:paraId="1EDEA818" w14:textId="0C9AFD56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34" w:type="dxa"/>
          </w:tcPr>
          <w:p w14:paraId="65C483FB" w14:textId="77777777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5EE35B9C" w14:textId="3E7ADE74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: brak oferty</w:t>
            </w:r>
          </w:p>
          <w:p w14:paraId="6E3F730C" w14:textId="30F58843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C75D8B" w:rsidRPr="009F530D" w14:paraId="64B65323" w14:textId="77777777" w:rsidTr="00B46100">
        <w:trPr>
          <w:trHeight w:val="539"/>
        </w:trPr>
        <w:tc>
          <w:tcPr>
            <w:tcW w:w="2694" w:type="dxa"/>
            <w:shd w:val="clear" w:color="auto" w:fill="auto"/>
          </w:tcPr>
          <w:p w14:paraId="536F307E" w14:textId="77777777" w:rsidR="00C75D8B" w:rsidRPr="00AB4934" w:rsidRDefault="00C75D8B" w:rsidP="00B46100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 xml:space="preserve">POMAREX Spółka z o.o. </w:t>
            </w:r>
          </w:p>
          <w:p w14:paraId="6BA442C3" w14:textId="77777777" w:rsidR="00C75D8B" w:rsidRPr="00AB4934" w:rsidRDefault="00C75D8B" w:rsidP="00B46100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>ul. Nadbystrzycka 11</w:t>
            </w:r>
          </w:p>
          <w:p w14:paraId="17A22FC0" w14:textId="77777777" w:rsidR="00C75D8B" w:rsidRPr="00AB4934" w:rsidRDefault="00C75D8B" w:rsidP="00B46100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>20-618 Lublin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0E846F" w14:textId="59621A0D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: </w:t>
            </w:r>
            <w:r w:rsidR="003D74F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59,65</w:t>
            </w:r>
          </w:p>
          <w:p w14:paraId="6D8B819E" w14:textId="3F081DC2" w:rsidR="00C75D8B" w:rsidRPr="009F530D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3BB4FB90" w14:textId="77777777" w:rsidR="003D74FE" w:rsidRDefault="003D74FE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1BF87A45" w14:textId="4C1E266D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: </w:t>
            </w:r>
            <w:r w:rsidR="003D74F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40,00</w:t>
            </w:r>
          </w:p>
          <w:p w14:paraId="6496562F" w14:textId="14143AEA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34" w:type="dxa"/>
          </w:tcPr>
          <w:p w14:paraId="57BAE28B" w14:textId="77777777" w:rsidR="003D74FE" w:rsidRDefault="003D74FE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76753B56" w14:textId="639093DC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: </w:t>
            </w:r>
            <w:r w:rsidR="002B7493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9</w:t>
            </w:r>
            <w:bookmarkStart w:id="1" w:name="_GoBack"/>
            <w:bookmarkEnd w:id="1"/>
            <w:r w:rsidR="003D74F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9,65</w:t>
            </w:r>
          </w:p>
          <w:p w14:paraId="2A143808" w14:textId="6724E744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C75D8B" w:rsidRPr="009F530D" w14:paraId="0CA8A62D" w14:textId="77777777" w:rsidTr="00B46100">
        <w:trPr>
          <w:trHeight w:val="539"/>
        </w:trPr>
        <w:tc>
          <w:tcPr>
            <w:tcW w:w="2694" w:type="dxa"/>
            <w:shd w:val="clear" w:color="auto" w:fill="auto"/>
          </w:tcPr>
          <w:p w14:paraId="41A04373" w14:textId="77777777" w:rsidR="00C75D8B" w:rsidRPr="00AB4934" w:rsidRDefault="00C75D8B" w:rsidP="00B46100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 xml:space="preserve">COCON Systemy Komputerowe Sp. z o.o. Sp. k. </w:t>
            </w:r>
          </w:p>
          <w:p w14:paraId="3C487589" w14:textId="77777777" w:rsidR="00C75D8B" w:rsidRPr="00AB4934" w:rsidRDefault="00C75D8B" w:rsidP="00B46100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>ul. Dworcowa 10A</w:t>
            </w:r>
          </w:p>
          <w:p w14:paraId="42D1CBAE" w14:textId="77777777" w:rsidR="00C75D8B" w:rsidRPr="00AB4934" w:rsidRDefault="00C75D8B" w:rsidP="00B46100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AB4934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>46-300 Olesno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7FB3EC" w14:textId="4675CBE2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: </w:t>
            </w:r>
            <w:r w:rsidR="003D74F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60,00</w:t>
            </w:r>
          </w:p>
          <w:p w14:paraId="73E1560E" w14:textId="1C707972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07E7871F" w14:textId="77777777" w:rsidR="003D74FE" w:rsidRDefault="003D74FE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26AF3A38" w14:textId="50632DF9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: </w:t>
            </w:r>
            <w:r w:rsidR="003D74F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40,00</w:t>
            </w:r>
          </w:p>
          <w:p w14:paraId="375F3D25" w14:textId="743B27BD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34" w:type="dxa"/>
          </w:tcPr>
          <w:p w14:paraId="6044D7F8" w14:textId="77777777" w:rsidR="003D74FE" w:rsidRDefault="003D74FE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5BB98C2E" w14:textId="583765AF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: </w:t>
            </w:r>
            <w:r w:rsidR="003D74F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100,00</w:t>
            </w:r>
          </w:p>
          <w:p w14:paraId="1E7BC105" w14:textId="0DC907C1" w:rsidR="00C75D8B" w:rsidRDefault="00C75D8B" w:rsidP="00B461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</w:tr>
    </w:tbl>
    <w:p w14:paraId="3F606EC6" w14:textId="77777777" w:rsidR="00C75D8B" w:rsidRDefault="00C75D8B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4EC881B" w14:textId="77777777" w:rsidR="00053A88" w:rsidRDefault="00053A88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6FB7B46" w14:textId="77777777" w:rsidR="00053A88" w:rsidRDefault="00053A88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997DD8C" w14:textId="2B8FB97E" w:rsidR="009F530D" w:rsidRPr="004D57AC" w:rsidRDefault="004D57AC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</w:t>
      </w:r>
      <w:r w:rsidR="00B64B19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</w:t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Podpisano</w:t>
      </w:r>
    </w:p>
    <w:p w14:paraId="3F21C1F0" w14:textId="77777777" w:rsidR="00AB4934" w:rsidRPr="00AB4934" w:rsidRDefault="00737CBD" w:rsidP="00AB4934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  </w:t>
      </w:r>
      <w:r w:rsidR="00AB4934" w:rsidRPr="00AB4934">
        <w:rPr>
          <w:rFonts w:ascii="Cambria" w:hAnsi="Cambria" w:cs="Cambria"/>
          <w:b/>
          <w:i/>
          <w:sz w:val="20"/>
          <w:szCs w:val="20"/>
          <w:lang w:eastAsia="zh-CN"/>
        </w:rPr>
        <w:t>Rektor Politechniki Lubelskiej</w:t>
      </w:r>
    </w:p>
    <w:p w14:paraId="0D19D8FA" w14:textId="77777777" w:rsidR="00AB4934" w:rsidRPr="00AB4934" w:rsidRDefault="00AB4934" w:rsidP="00AB4934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</w:p>
    <w:p w14:paraId="33A5988E" w14:textId="77777777" w:rsidR="00AB4934" w:rsidRPr="00AB4934" w:rsidRDefault="00AB4934" w:rsidP="00AB4934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</w:p>
    <w:p w14:paraId="5902075D" w14:textId="2F1C5DCB" w:rsidR="00A04FFB" w:rsidRPr="00AB4934" w:rsidRDefault="00AB4934" w:rsidP="00AB4934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</w:t>
      </w:r>
      <w:r w:rsidRPr="00AB4934">
        <w:rPr>
          <w:rFonts w:ascii="Cambria" w:hAnsi="Cambria" w:cs="Cambria"/>
          <w:b/>
          <w:i/>
          <w:sz w:val="20"/>
          <w:szCs w:val="20"/>
          <w:lang w:eastAsia="zh-CN"/>
        </w:rPr>
        <w:t>Prof. dr hab. inż. Zbigniew Pater</w:t>
      </w:r>
    </w:p>
    <w:sectPr w:rsidR="00A04FFB" w:rsidRPr="00AB4934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03118B6E" w:rsidR="004830E6" w:rsidRDefault="004830E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B052A4" w:rsidRPr="005A30AB" w14:paraId="0BF2BCBA" w14:textId="77777777" w:rsidTr="008D7583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2673B05" w14:textId="77777777" w:rsidR="00B052A4" w:rsidRDefault="00B052A4" w:rsidP="00B052A4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D4FD601" w14:textId="77777777" w:rsidR="00B052A4" w:rsidRPr="008D57E8" w:rsidRDefault="00B052A4" w:rsidP="00B052A4">
          <w:pPr>
            <w:spacing w:before="70" w:line="249" w:lineRule="auto"/>
            <w:ind w:left="5354" w:right="1692"/>
            <w:rPr>
              <w:sz w:val="20"/>
            </w:rPr>
          </w:pPr>
          <w:r w:rsidRPr="008D57E8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A3EDB85" wp14:editId="5878871C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44E3DEA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2E41883" wp14:editId="238D1D2D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3D34B02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7A51B0A" wp14:editId="140B4AB8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AD3B8C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0AD1BE22" w14:textId="77777777" w:rsidR="00B052A4" w:rsidRPr="008D57E8" w:rsidRDefault="00B052A4" w:rsidP="00B052A4">
          <w:pPr>
            <w:rPr>
              <w:sz w:val="20"/>
            </w:rPr>
          </w:pPr>
        </w:p>
        <w:p w14:paraId="2B77D9B2" w14:textId="77777777" w:rsidR="00B052A4" w:rsidRPr="008D57E8" w:rsidRDefault="00B052A4" w:rsidP="00B052A4">
          <w:pPr>
            <w:rPr>
              <w:sz w:val="20"/>
            </w:rPr>
          </w:pPr>
        </w:p>
        <w:p w14:paraId="2FE7561C" w14:textId="77777777" w:rsidR="00B052A4" w:rsidRPr="008D57E8" w:rsidRDefault="00B052A4" w:rsidP="00B052A4">
          <w:pPr>
            <w:rPr>
              <w:sz w:val="20"/>
            </w:rPr>
          </w:pPr>
        </w:p>
        <w:p w14:paraId="58DF3ED8" w14:textId="77777777" w:rsidR="00B052A4" w:rsidRPr="008D57E8" w:rsidRDefault="00B052A4" w:rsidP="00B052A4">
          <w:pPr>
            <w:rPr>
              <w:sz w:val="20"/>
            </w:rPr>
          </w:pPr>
        </w:p>
        <w:p w14:paraId="077ADA09" w14:textId="77777777" w:rsidR="00B052A4" w:rsidRPr="008D57E8" w:rsidRDefault="00B052A4" w:rsidP="00B052A4">
          <w:pPr>
            <w:rPr>
              <w:sz w:val="20"/>
            </w:rPr>
          </w:pPr>
        </w:p>
        <w:p w14:paraId="0F0B3E86" w14:textId="77777777" w:rsidR="00B052A4" w:rsidRDefault="00B052A4" w:rsidP="00B052A4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3D6A5772" w14:textId="77777777" w:rsidR="00B052A4" w:rsidRPr="00AA0AA3" w:rsidRDefault="00B052A4" w:rsidP="00B052A4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33A9962B" w14:textId="77777777" w:rsidR="00B052A4" w:rsidRPr="00AA0AA3" w:rsidRDefault="00B052A4" w:rsidP="00B052A4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7E80330D" w14:textId="0BA65130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379F5"/>
    <w:rsid w:val="000535A0"/>
    <w:rsid w:val="00053A88"/>
    <w:rsid w:val="00054CD1"/>
    <w:rsid w:val="00081905"/>
    <w:rsid w:val="000906EA"/>
    <w:rsid w:val="000C019B"/>
    <w:rsid w:val="000D0DDB"/>
    <w:rsid w:val="00134DF5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B7493"/>
    <w:rsid w:val="002C7A1F"/>
    <w:rsid w:val="00385B1C"/>
    <w:rsid w:val="003A2DFC"/>
    <w:rsid w:val="003B1FFB"/>
    <w:rsid w:val="003D2178"/>
    <w:rsid w:val="003D74FE"/>
    <w:rsid w:val="003F69C3"/>
    <w:rsid w:val="003F7D8D"/>
    <w:rsid w:val="00447834"/>
    <w:rsid w:val="0047710C"/>
    <w:rsid w:val="004830E6"/>
    <w:rsid w:val="004A13AD"/>
    <w:rsid w:val="004C2B82"/>
    <w:rsid w:val="004D57AC"/>
    <w:rsid w:val="00520474"/>
    <w:rsid w:val="00537722"/>
    <w:rsid w:val="00543671"/>
    <w:rsid w:val="00555979"/>
    <w:rsid w:val="005D294A"/>
    <w:rsid w:val="00602605"/>
    <w:rsid w:val="00610395"/>
    <w:rsid w:val="00611F6D"/>
    <w:rsid w:val="006A55B6"/>
    <w:rsid w:val="006D4E73"/>
    <w:rsid w:val="006D6C5B"/>
    <w:rsid w:val="006E328A"/>
    <w:rsid w:val="006E3E6E"/>
    <w:rsid w:val="006E4364"/>
    <w:rsid w:val="00737CBD"/>
    <w:rsid w:val="00762C79"/>
    <w:rsid w:val="007C399D"/>
    <w:rsid w:val="007F371E"/>
    <w:rsid w:val="00816CF4"/>
    <w:rsid w:val="0082419F"/>
    <w:rsid w:val="00826FCC"/>
    <w:rsid w:val="00836103"/>
    <w:rsid w:val="008520EE"/>
    <w:rsid w:val="00855A53"/>
    <w:rsid w:val="0087123B"/>
    <w:rsid w:val="00897ED1"/>
    <w:rsid w:val="00955547"/>
    <w:rsid w:val="009A0091"/>
    <w:rsid w:val="009A07BB"/>
    <w:rsid w:val="009F530D"/>
    <w:rsid w:val="00A04FFB"/>
    <w:rsid w:val="00A222DE"/>
    <w:rsid w:val="00A45236"/>
    <w:rsid w:val="00A63B18"/>
    <w:rsid w:val="00AB4934"/>
    <w:rsid w:val="00AD187B"/>
    <w:rsid w:val="00AF62A5"/>
    <w:rsid w:val="00B052A4"/>
    <w:rsid w:val="00B54059"/>
    <w:rsid w:val="00B64B19"/>
    <w:rsid w:val="00B65788"/>
    <w:rsid w:val="00C514F9"/>
    <w:rsid w:val="00C754C5"/>
    <w:rsid w:val="00C75D8B"/>
    <w:rsid w:val="00C82779"/>
    <w:rsid w:val="00D155DF"/>
    <w:rsid w:val="00D651D7"/>
    <w:rsid w:val="00D735B3"/>
    <w:rsid w:val="00DE24CA"/>
    <w:rsid w:val="00DF20D9"/>
    <w:rsid w:val="00E0483C"/>
    <w:rsid w:val="00E219F1"/>
    <w:rsid w:val="00E27179"/>
    <w:rsid w:val="00E327EF"/>
    <w:rsid w:val="00E378BD"/>
    <w:rsid w:val="00E40483"/>
    <w:rsid w:val="00E64B08"/>
    <w:rsid w:val="00E702D8"/>
    <w:rsid w:val="00ED76A7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9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9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49252-5D1C-4D4F-AE69-71E69118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4</cp:revision>
  <cp:lastPrinted>2021-11-25T08:19:00Z</cp:lastPrinted>
  <dcterms:created xsi:type="dcterms:W3CDTF">2021-11-17T11:08:00Z</dcterms:created>
  <dcterms:modified xsi:type="dcterms:W3CDTF">2021-11-25T09:06:00Z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