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1AEC3A81" w:rsidR="00916821" w:rsidRPr="001B3342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B3342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 w:rsidRPr="001B334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1B3342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1B334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1B334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1B334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1B334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1B3342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(Nazwa i adres W</w:t>
      </w:r>
      <w:r w:rsidR="00916821" w:rsidRPr="001B3342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1B3342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1B3342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, dnia </w:t>
      </w:r>
      <w:r w:rsidRPr="001B3342">
        <w:rPr>
          <w:rFonts w:ascii="Cambria" w:hAnsi="Cambria" w:cs="Arial"/>
          <w:bCs/>
          <w:sz w:val="22"/>
          <w:szCs w:val="22"/>
        </w:rPr>
        <w:t>_____________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1B3342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1B3342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1B3342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1B3342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1B3342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1B334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B3342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1B334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B3342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1B334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B3342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1B334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B3342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1B334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1B3342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1B3342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19C4E83E" w14:textId="77777777" w:rsidR="00004B30" w:rsidRPr="001B3342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B3342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1B3342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1B3342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B3342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55485401" w:rsidR="00004B30" w:rsidRPr="001B3342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B3342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86BA3" w:rsidRPr="001B3342">
        <w:rPr>
          <w:rFonts w:ascii="Cambria" w:hAnsi="Cambria" w:cs="Arial"/>
          <w:b/>
          <w:bCs/>
          <w:sz w:val="22"/>
          <w:szCs w:val="22"/>
        </w:rPr>
        <w:t>Lutówko</w:t>
      </w:r>
      <w:r w:rsidRPr="001B3342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3DDDEA7D" w:rsidR="00004B30" w:rsidRPr="001B3342" w:rsidRDefault="00086BA3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1B3342">
        <w:rPr>
          <w:rFonts w:ascii="Cambria" w:hAnsi="Cambria" w:cs="Arial"/>
          <w:b/>
          <w:bCs/>
          <w:sz w:val="22"/>
          <w:szCs w:val="22"/>
        </w:rPr>
        <w:t>Lutówko 18</w:t>
      </w:r>
      <w:r w:rsidR="00004B30" w:rsidRPr="001B3342">
        <w:rPr>
          <w:rFonts w:ascii="Cambria" w:hAnsi="Cambria" w:cs="Arial"/>
          <w:b/>
          <w:bCs/>
          <w:sz w:val="22"/>
          <w:szCs w:val="22"/>
        </w:rPr>
        <w:t>, 8</w:t>
      </w:r>
      <w:r w:rsidRPr="001B3342">
        <w:rPr>
          <w:rFonts w:ascii="Cambria" w:hAnsi="Cambria" w:cs="Arial"/>
          <w:b/>
          <w:bCs/>
          <w:sz w:val="22"/>
          <w:szCs w:val="22"/>
        </w:rPr>
        <w:t>9</w:t>
      </w:r>
      <w:r w:rsidR="00004B30" w:rsidRPr="001B3342">
        <w:rPr>
          <w:rFonts w:ascii="Cambria" w:hAnsi="Cambria" w:cs="Arial"/>
          <w:b/>
          <w:bCs/>
          <w:sz w:val="22"/>
          <w:szCs w:val="22"/>
        </w:rPr>
        <w:t>-</w:t>
      </w:r>
      <w:r w:rsidR="006A50F0" w:rsidRPr="001B3342">
        <w:rPr>
          <w:rFonts w:ascii="Cambria" w:hAnsi="Cambria" w:cs="Arial"/>
          <w:b/>
          <w:bCs/>
          <w:sz w:val="22"/>
          <w:szCs w:val="22"/>
        </w:rPr>
        <w:t>40</w:t>
      </w:r>
      <w:r w:rsidRPr="001B3342">
        <w:rPr>
          <w:rFonts w:ascii="Cambria" w:hAnsi="Cambria" w:cs="Arial"/>
          <w:b/>
          <w:bCs/>
          <w:sz w:val="22"/>
          <w:szCs w:val="22"/>
        </w:rPr>
        <w:t>9</w:t>
      </w:r>
      <w:r w:rsidR="00004B30" w:rsidRPr="001B334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B3342">
        <w:rPr>
          <w:rFonts w:ascii="Cambria" w:hAnsi="Cambria" w:cs="Arial"/>
          <w:b/>
          <w:bCs/>
          <w:sz w:val="22"/>
          <w:szCs w:val="22"/>
        </w:rPr>
        <w:t>Lutówko</w:t>
      </w:r>
    </w:p>
    <w:p w14:paraId="0A219D14" w14:textId="77777777" w:rsidR="004F2FE4" w:rsidRPr="001B3342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78108AB" w:rsidR="00916821" w:rsidRPr="001B3342" w:rsidRDefault="00916821" w:rsidP="00816D7D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1B3342">
        <w:rPr>
          <w:rFonts w:ascii="Cambria" w:hAnsi="Cambria" w:cs="Arial"/>
          <w:bCs/>
          <w:sz w:val="22"/>
          <w:szCs w:val="22"/>
        </w:rPr>
        <w:t>d</w:t>
      </w:r>
      <w:r w:rsidRPr="001B3342">
        <w:rPr>
          <w:rFonts w:ascii="Cambria" w:hAnsi="Cambria" w:cs="Arial"/>
          <w:bCs/>
          <w:sz w:val="22"/>
          <w:szCs w:val="22"/>
        </w:rPr>
        <w:t>o</w:t>
      </w:r>
      <w:r w:rsidR="00004B30" w:rsidRPr="001B3342">
        <w:rPr>
          <w:rFonts w:ascii="Cambria" w:hAnsi="Cambria" w:cs="Arial"/>
          <w:bCs/>
          <w:sz w:val="22"/>
          <w:szCs w:val="22"/>
        </w:rPr>
        <w:t>t.</w:t>
      </w:r>
      <w:r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1B3342">
        <w:rPr>
          <w:rFonts w:ascii="Cambria" w:hAnsi="Cambria" w:cs="Arial"/>
          <w:bCs/>
          <w:sz w:val="22"/>
          <w:szCs w:val="22"/>
        </w:rPr>
        <w:t>postępowania</w:t>
      </w:r>
      <w:r w:rsidR="00826760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1B3342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1B3342">
        <w:rPr>
          <w:rFonts w:ascii="Cambria" w:hAnsi="Cambria" w:cs="Arial"/>
          <w:bCs/>
          <w:sz w:val="22"/>
          <w:szCs w:val="22"/>
        </w:rPr>
        <w:t>ego</w:t>
      </w:r>
      <w:r w:rsidR="004F2FE4" w:rsidRPr="001B3342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086BA3" w:rsidRPr="001B3342">
        <w:rPr>
          <w:rFonts w:ascii="Cambria" w:hAnsi="Cambria" w:cs="Arial"/>
          <w:bCs/>
          <w:sz w:val="22"/>
          <w:szCs w:val="22"/>
        </w:rPr>
        <w:t>Lutówko</w:t>
      </w:r>
      <w:r w:rsidR="006A50F0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1B3342">
        <w:rPr>
          <w:rFonts w:ascii="Cambria" w:hAnsi="Cambria" w:cs="Arial"/>
          <w:bCs/>
          <w:sz w:val="22"/>
          <w:szCs w:val="22"/>
        </w:rPr>
        <w:t xml:space="preserve">w trybie podstawowym (Wariant I) </w:t>
      </w:r>
      <w:r w:rsidR="007B368F" w:rsidRPr="001B3342">
        <w:rPr>
          <w:rFonts w:ascii="Cambria" w:hAnsi="Cambria" w:cs="Arial"/>
          <w:bCs/>
          <w:sz w:val="22"/>
          <w:szCs w:val="22"/>
        </w:rPr>
        <w:t>pn.</w:t>
      </w:r>
      <w:r w:rsidR="004F2FE4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086BA3" w:rsidRPr="001B3342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C80424" w:rsidRPr="001B3342">
        <w:rPr>
          <w:rFonts w:ascii="Cambria" w:hAnsi="Cambria" w:cs="Arial"/>
          <w:b/>
          <w:i/>
          <w:sz w:val="22"/>
          <w:szCs w:val="22"/>
        </w:rPr>
        <w:t>Rozbiórkę i budowę nowego ogrodzenia Szkółki</w:t>
      </w:r>
      <w:r w:rsidR="003A1A77" w:rsidRPr="001B3342">
        <w:rPr>
          <w:rFonts w:ascii="Cambria" w:hAnsi="Cambria" w:cs="Arial"/>
          <w:b/>
          <w:i/>
          <w:sz w:val="22"/>
          <w:szCs w:val="22"/>
        </w:rPr>
        <w:t xml:space="preserve"> Leśnej</w:t>
      </w:r>
      <w:r w:rsidR="00C80424" w:rsidRPr="001B3342">
        <w:rPr>
          <w:rFonts w:ascii="Cambria" w:hAnsi="Cambria" w:cs="Arial"/>
          <w:b/>
          <w:i/>
          <w:sz w:val="22"/>
          <w:szCs w:val="22"/>
        </w:rPr>
        <w:t xml:space="preserve"> Doręgowice</w:t>
      </w:r>
      <w:r w:rsidR="00086BA3" w:rsidRPr="001B3342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816D7D" w:rsidRPr="001B3342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Pr="001B3342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1B3342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 xml:space="preserve">1. </w:t>
      </w:r>
      <w:r w:rsidRPr="001B3342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</w:t>
      </w:r>
      <w:r w:rsidRPr="001B3342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 w:rsidR="00E62565" w:rsidRPr="001B3342">
        <w:rPr>
          <w:rFonts w:ascii="Cambria" w:hAnsi="Cambria" w:cs="Arial"/>
          <w:b/>
          <w:sz w:val="22"/>
          <w:szCs w:val="22"/>
        </w:rPr>
        <w:t xml:space="preserve"> </w:t>
      </w:r>
      <w:r w:rsidR="00FC3462" w:rsidRPr="001B3342">
        <w:rPr>
          <w:rFonts w:ascii="Cambria" w:hAnsi="Cambria" w:cs="Arial"/>
          <w:b/>
          <w:sz w:val="22"/>
          <w:szCs w:val="22"/>
        </w:rPr>
        <w:t>PLN</w:t>
      </w:r>
      <w:r w:rsidR="00FC3462" w:rsidRPr="001B3342">
        <w:rPr>
          <w:rFonts w:ascii="Cambria" w:hAnsi="Cambria" w:cs="Arial"/>
          <w:bCs/>
          <w:sz w:val="22"/>
          <w:szCs w:val="22"/>
        </w:rPr>
        <w:t xml:space="preserve">. </w:t>
      </w:r>
    </w:p>
    <w:p w14:paraId="02BD65A3" w14:textId="1286DA6B" w:rsidR="00004B30" w:rsidRPr="001B3342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2.</w:t>
      </w:r>
      <w:r w:rsidRPr="001B3342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F7537C" w:rsidRPr="001B3342">
        <w:rPr>
          <w:rFonts w:ascii="Cambria" w:hAnsi="Cambria" w:cs="Arial"/>
          <w:bCs/>
          <w:sz w:val="22"/>
          <w:szCs w:val="22"/>
        </w:rPr>
        <w:t>Kosztorysu ofertowego</w:t>
      </w:r>
      <w:r w:rsidRPr="001B3342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przedmiot zamówienia.</w:t>
      </w:r>
    </w:p>
    <w:p w14:paraId="4C5A92E3" w14:textId="1A7F9AB3" w:rsidR="00816D7D" w:rsidRPr="001B3342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3</w:t>
      </w:r>
      <w:r w:rsidR="00084DF2" w:rsidRPr="001B3342">
        <w:rPr>
          <w:rFonts w:ascii="Cambria" w:hAnsi="Cambria" w:cs="Arial"/>
          <w:bCs/>
          <w:sz w:val="22"/>
          <w:szCs w:val="22"/>
        </w:rPr>
        <w:t>.</w:t>
      </w:r>
      <w:r w:rsidR="00084DF2" w:rsidRPr="001B3342">
        <w:rPr>
          <w:rFonts w:ascii="Cambria" w:hAnsi="Cambria" w:cs="Arial"/>
          <w:bCs/>
          <w:sz w:val="22"/>
          <w:szCs w:val="22"/>
        </w:rPr>
        <w:tab/>
      </w:r>
      <w:r w:rsidR="007D0C51" w:rsidRPr="001B3342">
        <w:rPr>
          <w:rFonts w:ascii="Cambria" w:hAnsi="Cambria" w:cs="Arial"/>
          <w:bCs/>
          <w:sz w:val="22"/>
          <w:szCs w:val="22"/>
        </w:rPr>
        <w:t xml:space="preserve">Oświadczamy, iż </w:t>
      </w:r>
      <w:r w:rsidR="00816D7D" w:rsidRPr="001B3342">
        <w:rPr>
          <w:rFonts w:ascii="Cambria" w:hAnsi="Cambria" w:cs="Arial"/>
          <w:bCs/>
          <w:sz w:val="22"/>
          <w:szCs w:val="22"/>
        </w:rPr>
        <w:t xml:space="preserve">zamówienie </w:t>
      </w:r>
      <w:r w:rsidR="007B368F" w:rsidRPr="001B3342">
        <w:rPr>
          <w:rFonts w:ascii="Cambria" w:hAnsi="Cambria" w:cs="Arial"/>
          <w:b/>
          <w:sz w:val="22"/>
          <w:szCs w:val="22"/>
        </w:rPr>
        <w:t>wykonamy w terminie</w:t>
      </w:r>
      <w:r w:rsidR="00C80424" w:rsidRPr="001B3342">
        <w:rPr>
          <w:rFonts w:ascii="Cambria" w:hAnsi="Cambria" w:cs="Arial"/>
          <w:b/>
          <w:sz w:val="22"/>
          <w:szCs w:val="22"/>
        </w:rPr>
        <w:t xml:space="preserve"> wskazanym w SWZ</w:t>
      </w:r>
    </w:p>
    <w:p w14:paraId="4B5584B0" w14:textId="35703EEB" w:rsidR="00F7537C" w:rsidRPr="001B3342" w:rsidRDefault="00816D7D" w:rsidP="00086B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4</w:t>
      </w:r>
      <w:r w:rsidR="003635BE" w:rsidRPr="001B3342">
        <w:rPr>
          <w:rFonts w:ascii="Cambria" w:hAnsi="Cambria" w:cs="Arial"/>
          <w:bCs/>
          <w:sz w:val="22"/>
          <w:szCs w:val="22"/>
        </w:rPr>
        <w:t>.</w:t>
      </w:r>
      <w:r w:rsidR="003635BE" w:rsidRPr="001B3342">
        <w:rPr>
          <w:rFonts w:ascii="Cambria" w:hAnsi="Cambria" w:cs="Arial"/>
          <w:bCs/>
          <w:sz w:val="22"/>
          <w:szCs w:val="22"/>
        </w:rPr>
        <w:tab/>
      </w:r>
      <w:r w:rsidR="00084DF2" w:rsidRPr="001B3342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1B3342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1B3342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 w:rsidRPr="001B3342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1B3342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1B3342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1B3342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1B3342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Rodzaj usługi</w:t>
      </w:r>
      <w:r w:rsidR="005F4C12" w:rsidRPr="001B3342">
        <w:rPr>
          <w:rFonts w:ascii="Cambria" w:hAnsi="Cambria" w:cs="Arial"/>
          <w:bCs/>
          <w:sz w:val="22"/>
          <w:szCs w:val="22"/>
        </w:rPr>
        <w:t>,</w:t>
      </w:r>
      <w:r w:rsidRPr="001B334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1B3342">
        <w:rPr>
          <w:rFonts w:ascii="Cambria" w:hAnsi="Cambria" w:cs="Arial"/>
          <w:bCs/>
          <w:sz w:val="22"/>
          <w:szCs w:val="22"/>
        </w:rPr>
        <w:t>(VAT)</w:t>
      </w:r>
      <w:r w:rsidRPr="001B3342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1B3342">
        <w:rPr>
          <w:rFonts w:ascii="Cambria" w:hAnsi="Cambria" w:cs="Arial"/>
          <w:bCs/>
          <w:sz w:val="22"/>
          <w:szCs w:val="22"/>
        </w:rPr>
        <w:t>_________</w:t>
      </w:r>
      <w:r w:rsidR="00BD37AF"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1B3342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1B3342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1B3342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6E167731" w:rsidR="006A5E33" w:rsidRPr="001B3342" w:rsidRDefault="00816D7D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5</w:t>
      </w:r>
      <w:r w:rsidR="006A5E33" w:rsidRPr="001B3342">
        <w:rPr>
          <w:rFonts w:ascii="Cambria" w:hAnsi="Cambria" w:cs="Arial"/>
          <w:bCs/>
          <w:sz w:val="22"/>
          <w:szCs w:val="22"/>
        </w:rPr>
        <w:t xml:space="preserve">. </w:t>
      </w:r>
      <w:r w:rsidR="006A5E33" w:rsidRPr="001B3342">
        <w:rPr>
          <w:rFonts w:ascii="Cambria" w:hAnsi="Cambria" w:cs="Arial"/>
          <w:bCs/>
          <w:sz w:val="22"/>
          <w:szCs w:val="22"/>
        </w:rPr>
        <w:tab/>
        <w:t xml:space="preserve">Oświadczamy, że </w:t>
      </w:r>
      <w:r w:rsidR="00C31C0A" w:rsidRPr="001B3342">
        <w:rPr>
          <w:rFonts w:ascii="Cambria" w:hAnsi="Cambria" w:cs="Arial"/>
          <w:bCs/>
          <w:sz w:val="22"/>
          <w:szCs w:val="22"/>
        </w:rPr>
        <w:t>wykonawca</w:t>
      </w:r>
      <w:r w:rsidR="006A5E33" w:rsidRPr="001B3342">
        <w:rPr>
          <w:rFonts w:ascii="Cambria" w:hAnsi="Cambria" w:cs="Arial"/>
          <w:bCs/>
          <w:sz w:val="22"/>
          <w:szCs w:val="22"/>
        </w:rPr>
        <w:t xml:space="preserve">, </w:t>
      </w:r>
      <w:r w:rsidR="00C31C0A" w:rsidRPr="001B3342">
        <w:rPr>
          <w:rFonts w:ascii="Cambria" w:hAnsi="Cambria" w:cs="Arial"/>
          <w:bCs/>
          <w:sz w:val="22"/>
          <w:szCs w:val="22"/>
        </w:rPr>
        <w:t xml:space="preserve">którego reprezentuję </w:t>
      </w:r>
      <w:r w:rsidR="006A5E33" w:rsidRPr="001B3342">
        <w:rPr>
          <w:rFonts w:ascii="Cambria" w:hAnsi="Cambria" w:cs="Arial"/>
          <w:bCs/>
          <w:sz w:val="22"/>
          <w:szCs w:val="22"/>
        </w:rPr>
        <w:t xml:space="preserve">jest: </w:t>
      </w:r>
    </w:p>
    <w:p w14:paraId="4FF11C82" w14:textId="77777777" w:rsidR="006A5E33" w:rsidRPr="001B3342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1B3342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 w:rsidRPr="001B3342"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Pr="001B3342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3B181048" w:rsidR="00F169C7" w:rsidRPr="001B3342" w:rsidRDefault="00816D7D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1B3342">
        <w:rPr>
          <w:rFonts w:ascii="Cambria" w:hAnsi="Cambria" w:cs="Arial"/>
          <w:sz w:val="22"/>
          <w:szCs w:val="22"/>
        </w:rPr>
        <w:t>6</w:t>
      </w:r>
      <w:r w:rsidR="00F169C7" w:rsidRPr="001B3342">
        <w:rPr>
          <w:rFonts w:ascii="Cambria" w:hAnsi="Cambria" w:cs="Arial"/>
          <w:sz w:val="22"/>
          <w:szCs w:val="22"/>
        </w:rPr>
        <w:t>.</w:t>
      </w:r>
      <w:r w:rsidR="00F169C7" w:rsidRPr="001B3342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1B3342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1B3342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1B3342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F4B0854" w:rsidR="006B1B51" w:rsidRPr="001B3342" w:rsidRDefault="00816D7D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7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1B3342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1B3342">
        <w:rPr>
          <w:rFonts w:ascii="Cambria" w:hAnsi="Cambria" w:cs="Arial"/>
          <w:bCs/>
          <w:sz w:val="22"/>
          <w:szCs w:val="22"/>
        </w:rPr>
        <w:t>s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1B3342">
        <w:rPr>
          <w:rFonts w:ascii="Cambria" w:hAnsi="Cambria" w:cs="Arial"/>
          <w:bCs/>
          <w:sz w:val="22"/>
          <w:szCs w:val="22"/>
        </w:rPr>
        <w:t>w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1B3342">
        <w:rPr>
          <w:rFonts w:ascii="Cambria" w:hAnsi="Cambria" w:cs="Arial"/>
          <w:bCs/>
          <w:sz w:val="22"/>
          <w:szCs w:val="22"/>
        </w:rPr>
        <w:t>z</w:t>
      </w:r>
      <w:r w:rsidR="00916821" w:rsidRPr="001B3342">
        <w:rPr>
          <w:rFonts w:ascii="Cambria" w:hAnsi="Cambria" w:cs="Arial"/>
          <w:bCs/>
          <w:sz w:val="22"/>
          <w:szCs w:val="22"/>
        </w:rPr>
        <w:t>amówienia,</w:t>
      </w:r>
      <w:r w:rsidR="00C42AEA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1B3342">
        <w:rPr>
          <w:rFonts w:ascii="Cambria" w:hAnsi="Cambria" w:cs="Arial"/>
          <w:bCs/>
          <w:sz w:val="22"/>
          <w:szCs w:val="22"/>
        </w:rPr>
        <w:t>s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1B3342">
        <w:rPr>
          <w:rFonts w:ascii="Cambria" w:hAnsi="Cambria" w:cs="Arial"/>
          <w:bCs/>
          <w:sz w:val="22"/>
          <w:szCs w:val="22"/>
        </w:rPr>
        <w:t>w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1B3342">
        <w:rPr>
          <w:rFonts w:ascii="Cambria" w:hAnsi="Cambria" w:cs="Arial"/>
          <w:bCs/>
          <w:sz w:val="22"/>
          <w:szCs w:val="22"/>
        </w:rPr>
        <w:t>z</w:t>
      </w:r>
      <w:r w:rsidR="00916821" w:rsidRPr="001B3342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1B334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 w:rsidRPr="001B3342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 w:rsidRPr="001B3342">
        <w:rPr>
          <w:rFonts w:ascii="Cambria" w:hAnsi="Cambria" w:cs="Arial"/>
          <w:bCs/>
          <w:sz w:val="22"/>
          <w:szCs w:val="22"/>
        </w:rPr>
        <w:t>.</w:t>
      </w:r>
    </w:p>
    <w:p w14:paraId="37626265" w14:textId="141DA288" w:rsidR="006B1B51" w:rsidRPr="001B3342" w:rsidRDefault="00816D7D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8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1B3342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 w:rsidRPr="001B3342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1B3342">
        <w:rPr>
          <w:rFonts w:ascii="Cambria" w:hAnsi="Cambria" w:cs="Arial"/>
          <w:bCs/>
          <w:sz w:val="22"/>
          <w:szCs w:val="22"/>
        </w:rPr>
        <w:t>w specyfikacji</w:t>
      </w:r>
      <w:r w:rsidR="00FC3462" w:rsidRPr="001B334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6CEBB906" w:rsidR="004A3437" w:rsidRPr="001B3342" w:rsidRDefault="00816D7D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9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1B3342">
        <w:rPr>
          <w:rFonts w:ascii="Cambria" w:hAnsi="Cambria" w:cs="Arial"/>
          <w:bCs/>
          <w:sz w:val="22"/>
          <w:szCs w:val="22"/>
        </w:rPr>
        <w:tab/>
      </w:r>
      <w:r w:rsidR="004A3437" w:rsidRPr="001B3342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 w:rsidRPr="001B3342">
        <w:rPr>
          <w:rFonts w:ascii="Cambria" w:hAnsi="Cambria" w:cs="Arial"/>
          <w:bCs/>
          <w:sz w:val="22"/>
          <w:szCs w:val="22"/>
        </w:rPr>
        <w:t>roboty budowlane</w:t>
      </w:r>
      <w:r w:rsidR="004A3437" w:rsidRPr="001B3342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1B3342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1B3342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1B3342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1B3342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1B3342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 w:rsidRPr="001B3342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1B3342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1B3342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1B3342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1B3342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Pr="001B3342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6EFEBC0" w:rsidR="002B0E6E" w:rsidRPr="001B3342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lastRenderedPageBreak/>
        <w:t>1</w:t>
      </w:r>
      <w:r w:rsidR="00816D7D" w:rsidRPr="001B3342">
        <w:rPr>
          <w:rFonts w:ascii="Cambria" w:hAnsi="Cambria" w:cs="Arial"/>
          <w:bCs/>
          <w:sz w:val="22"/>
          <w:szCs w:val="22"/>
        </w:rPr>
        <w:t>0</w:t>
      </w:r>
      <w:r w:rsidR="004A3437" w:rsidRPr="001B3342">
        <w:rPr>
          <w:rFonts w:ascii="Cambria" w:hAnsi="Cambria" w:cs="Arial"/>
          <w:bCs/>
          <w:sz w:val="22"/>
          <w:szCs w:val="22"/>
        </w:rPr>
        <w:t>.</w:t>
      </w:r>
      <w:r w:rsidR="004A3437" w:rsidRPr="001B3342">
        <w:rPr>
          <w:rFonts w:ascii="Cambria" w:hAnsi="Cambria" w:cs="Arial"/>
          <w:bCs/>
          <w:sz w:val="22"/>
          <w:szCs w:val="22"/>
        </w:rPr>
        <w:tab/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1B3342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1B3342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1B3342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1B3342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1B3342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1B334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1B3342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1B334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1B3342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1B3342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1B3342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1B334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Pr="001B3342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1</w:t>
      </w:r>
      <w:r w:rsidR="006A5E33" w:rsidRPr="001B3342">
        <w:rPr>
          <w:rFonts w:ascii="Cambria" w:hAnsi="Cambria" w:cs="Arial"/>
          <w:bCs/>
          <w:sz w:val="22"/>
          <w:szCs w:val="22"/>
        </w:rPr>
        <w:t>2</w:t>
      </w:r>
      <w:r w:rsidRPr="001B3342">
        <w:rPr>
          <w:rFonts w:ascii="Cambria" w:hAnsi="Cambria" w:cs="Arial"/>
          <w:bCs/>
          <w:sz w:val="22"/>
          <w:szCs w:val="22"/>
        </w:rPr>
        <w:t>.</w:t>
      </w:r>
      <w:r w:rsidRPr="001B3342">
        <w:rPr>
          <w:rFonts w:ascii="Cambria" w:hAnsi="Cambria" w:cs="Arial"/>
          <w:bCs/>
          <w:sz w:val="22"/>
          <w:szCs w:val="22"/>
        </w:rPr>
        <w:tab/>
      </w:r>
      <w:r w:rsidR="00CF57A9" w:rsidRPr="001B3342">
        <w:rPr>
          <w:rFonts w:ascii="Cambria" w:hAnsi="Cambria" w:cs="Arial"/>
          <w:bCs/>
          <w:sz w:val="22"/>
          <w:szCs w:val="22"/>
        </w:rPr>
        <w:t>Nazwy (firmy) pod</w:t>
      </w:r>
      <w:r w:rsidR="00B70B1B" w:rsidRPr="001B3342">
        <w:rPr>
          <w:rFonts w:ascii="Cambria" w:hAnsi="Cambria" w:cs="Arial"/>
          <w:bCs/>
          <w:sz w:val="22"/>
          <w:szCs w:val="22"/>
        </w:rPr>
        <w:t>miotów</w:t>
      </w:r>
      <w:r w:rsidR="00CF57A9" w:rsidRPr="001B3342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 w:rsidRPr="001B3342">
        <w:rPr>
          <w:rFonts w:ascii="Cambria" w:hAnsi="Cambria" w:cs="Arial"/>
          <w:bCs/>
          <w:sz w:val="22"/>
          <w:szCs w:val="22"/>
        </w:rPr>
        <w:t>118</w:t>
      </w:r>
      <w:r w:rsidR="00DA184F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1B3342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1B3342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1B3342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1B3342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1B3342">
        <w:rPr>
          <w:rFonts w:ascii="Cambria" w:hAnsi="Cambria" w:cs="Arial"/>
          <w:bCs/>
          <w:sz w:val="22"/>
          <w:szCs w:val="22"/>
        </w:rPr>
        <w:t>w postępowaniu</w:t>
      </w:r>
      <w:r w:rsidR="00CF57A9" w:rsidRPr="001B3342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1B3342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1B3342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 (firma lub nazwa, adres)</w:t>
            </w:r>
            <w:r w:rsidRPr="001B334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1B3342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B3342"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1B334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1B3342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1B3342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1B3342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1B3342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5F3C12B5" w:rsidR="00142E5E" w:rsidRPr="001B3342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1</w:t>
      </w:r>
      <w:r w:rsidR="00816D7D" w:rsidRPr="001B3342">
        <w:rPr>
          <w:rFonts w:ascii="Cambria" w:hAnsi="Cambria" w:cs="Arial"/>
          <w:bCs/>
          <w:sz w:val="22"/>
          <w:szCs w:val="22"/>
        </w:rPr>
        <w:t>1</w:t>
      </w:r>
      <w:r w:rsidR="000E1C61" w:rsidRPr="001B3342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1B334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1B3342">
        <w:rPr>
          <w:rFonts w:ascii="Cambria" w:hAnsi="Cambria" w:cs="Arial"/>
          <w:bCs/>
          <w:sz w:val="22"/>
          <w:szCs w:val="22"/>
        </w:rPr>
        <w:t>__</w:t>
      </w:r>
      <w:r w:rsidR="00C469FC" w:rsidRPr="001B3342">
        <w:rPr>
          <w:rFonts w:ascii="Cambria" w:hAnsi="Cambria" w:cs="Arial"/>
          <w:bCs/>
          <w:sz w:val="22"/>
          <w:szCs w:val="22"/>
        </w:rPr>
        <w:t>_________________</w:t>
      </w:r>
      <w:r w:rsidR="000E1C61" w:rsidRPr="001B3342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1B3342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75F645AC" w:rsidR="00562A58" w:rsidRPr="001B334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1</w:t>
      </w:r>
      <w:r w:rsidR="00816D7D" w:rsidRPr="001B3342">
        <w:rPr>
          <w:rFonts w:ascii="Cambria" w:hAnsi="Cambria" w:cs="Arial"/>
          <w:bCs/>
          <w:sz w:val="22"/>
          <w:szCs w:val="22"/>
        </w:rPr>
        <w:t>2</w:t>
      </w:r>
      <w:r w:rsidR="00916821" w:rsidRPr="001B3342">
        <w:rPr>
          <w:rFonts w:ascii="Cambria" w:hAnsi="Cambria" w:cs="Arial"/>
          <w:bCs/>
          <w:sz w:val="22"/>
          <w:szCs w:val="22"/>
        </w:rPr>
        <w:t>.</w:t>
      </w:r>
      <w:r w:rsidR="00916821" w:rsidRPr="001B3342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 w:rsidRPr="001B3342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1B3342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1B3342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1B3342">
        <w:rPr>
          <w:rFonts w:ascii="Cambria" w:hAnsi="Cambria" w:cs="Arial"/>
          <w:bCs/>
          <w:sz w:val="22"/>
          <w:szCs w:val="22"/>
        </w:rPr>
        <w:tab/>
      </w:r>
    </w:p>
    <w:p w14:paraId="6064FC03" w14:textId="21114D97" w:rsidR="006616A6" w:rsidRPr="001B334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B3342">
        <w:rPr>
          <w:rFonts w:ascii="Cambria" w:hAnsi="Cambria" w:cs="Tahoma"/>
          <w:sz w:val="22"/>
          <w:szCs w:val="22"/>
          <w:lang w:eastAsia="pl-PL"/>
        </w:rPr>
        <w:t>1</w:t>
      </w:r>
      <w:r w:rsidR="00816D7D" w:rsidRPr="001B3342">
        <w:rPr>
          <w:rFonts w:ascii="Cambria" w:hAnsi="Cambria" w:cs="Tahoma"/>
          <w:sz w:val="22"/>
          <w:szCs w:val="22"/>
          <w:lang w:eastAsia="pl-PL"/>
        </w:rPr>
        <w:t>3</w:t>
      </w:r>
      <w:r w:rsidRPr="001B3342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1B3342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lastRenderedPageBreak/>
        <w:t>swobodnego przepływu takich danych oraz uchylenia dyrektywy 95/46/WE (ogólne rozporządzenie o ochronie danych, Dz. Urz. UE L 2016</w:t>
      </w:r>
      <w:r w:rsidR="002E64B8" w:rsidRPr="001B3342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1B3342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1B3342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1B3342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1B3342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1B3342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1B334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7060E55" w:rsidR="00E314EE" w:rsidRPr="001B334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B3342">
        <w:rPr>
          <w:rFonts w:ascii="Cambria" w:hAnsi="Cambria" w:cs="Tahoma"/>
          <w:sz w:val="22"/>
          <w:szCs w:val="22"/>
          <w:lang w:eastAsia="pl-PL"/>
        </w:rPr>
        <w:t>1</w:t>
      </w:r>
      <w:r w:rsidR="00816D7D" w:rsidRPr="001B3342">
        <w:rPr>
          <w:rFonts w:ascii="Cambria" w:hAnsi="Cambria" w:cs="Tahoma"/>
          <w:sz w:val="22"/>
          <w:szCs w:val="22"/>
          <w:lang w:eastAsia="pl-PL"/>
        </w:rPr>
        <w:t>4</w:t>
      </w:r>
      <w:r w:rsidRPr="001B3342">
        <w:rPr>
          <w:rFonts w:ascii="Cambria" w:hAnsi="Cambria" w:cs="Tahoma"/>
          <w:sz w:val="22"/>
          <w:szCs w:val="22"/>
          <w:lang w:eastAsia="pl-PL"/>
        </w:rPr>
        <w:t>.</w:t>
      </w:r>
      <w:r w:rsidRPr="001B3342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1B3342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1B3342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1B334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E0B3DCE" w:rsidR="00916821" w:rsidRPr="001B3342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1</w:t>
      </w:r>
      <w:r w:rsidR="00816D7D" w:rsidRPr="001B3342">
        <w:rPr>
          <w:rFonts w:ascii="Cambria" w:hAnsi="Cambria" w:cs="Arial"/>
          <w:bCs/>
          <w:sz w:val="22"/>
          <w:szCs w:val="22"/>
        </w:rPr>
        <w:t>5</w:t>
      </w:r>
      <w:r w:rsidR="00916821" w:rsidRPr="001B3342">
        <w:rPr>
          <w:rFonts w:ascii="Cambria" w:hAnsi="Cambria" w:cs="Arial"/>
          <w:bCs/>
          <w:sz w:val="22"/>
          <w:szCs w:val="22"/>
        </w:rPr>
        <w:t>.</w:t>
      </w:r>
      <w:r w:rsidR="00916821" w:rsidRPr="001B3342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1B3342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1B3342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1B3342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1B3342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1B3342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Pr="001B3342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Pr="001B3342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1B3342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1B3342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1B3342"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Pr="001B3342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1B3342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1B3342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1B3342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1B3342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1B3342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1B3342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1B3342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1B3342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36F7" w14:textId="77777777" w:rsidR="00FE3399" w:rsidRDefault="00FE3399">
      <w:r>
        <w:separator/>
      </w:r>
    </w:p>
  </w:endnote>
  <w:endnote w:type="continuationSeparator" w:id="0">
    <w:p w14:paraId="5AEBB9B5" w14:textId="77777777" w:rsidR="00FE3399" w:rsidRDefault="00FE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B3342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B334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5DB1" w14:textId="77777777" w:rsidR="00FE3399" w:rsidRDefault="00FE3399">
      <w:r>
        <w:separator/>
      </w:r>
    </w:p>
  </w:footnote>
  <w:footnote w:type="continuationSeparator" w:id="0">
    <w:p w14:paraId="38BCFA79" w14:textId="77777777" w:rsidR="00FE3399" w:rsidRDefault="00FE3399">
      <w:r>
        <w:continuationSeparator/>
      </w:r>
    </w:p>
  </w:footnote>
  <w:footnote w:id="1">
    <w:p w14:paraId="1C424626" w14:textId="164C9AFF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proofErr w:type="spellStart"/>
      <w:r w:rsidR="0078070A">
        <w:rPr>
          <w:rFonts w:ascii="Cambria" w:hAnsi="Cambria"/>
        </w:rPr>
        <w:t>t.j</w:t>
      </w:r>
      <w:proofErr w:type="spellEnd"/>
      <w:r w:rsidR="0078070A">
        <w:rPr>
          <w:rFonts w:ascii="Cambria" w:hAnsi="Cambria"/>
        </w:rPr>
        <w:t xml:space="preserve">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</w:t>
      </w:r>
      <w:r w:rsidR="00CC4297">
        <w:rPr>
          <w:rFonts w:ascii="Cambria" w:hAnsi="Cambria"/>
        </w:rPr>
        <w:t>2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</w:t>
      </w:r>
      <w:r w:rsidR="00CC4297">
        <w:rPr>
          <w:rFonts w:ascii="Cambria" w:hAnsi="Cambria"/>
        </w:rPr>
        <w:t>710</w:t>
      </w:r>
      <w:r w:rsidR="00F1638B">
        <w:rPr>
          <w:rFonts w:ascii="Cambria" w:hAnsi="Cambria"/>
        </w:rPr>
        <w:t xml:space="preserve"> z </w:t>
      </w:r>
      <w:proofErr w:type="spellStart"/>
      <w:r w:rsidR="00F1638B">
        <w:rPr>
          <w:rFonts w:ascii="Cambria" w:hAnsi="Cambria"/>
        </w:rPr>
        <w:t>póź</w:t>
      </w:r>
      <w:r w:rsidR="00CC4297">
        <w:rPr>
          <w:rFonts w:ascii="Cambria" w:hAnsi="Cambria"/>
        </w:rPr>
        <w:t>n</w:t>
      </w:r>
      <w:proofErr w:type="spellEnd"/>
      <w:r w:rsidR="00F1638B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BA3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3342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68D2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AB9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1A77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3E0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14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C40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68F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D7D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B2A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4A6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C0A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424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5A6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297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399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F44E-0132-4ACA-A799-2DFBD7A0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5</cp:revision>
  <cp:lastPrinted>2021-11-02T06:10:00Z</cp:lastPrinted>
  <dcterms:created xsi:type="dcterms:W3CDTF">2023-08-22T09:16:00Z</dcterms:created>
  <dcterms:modified xsi:type="dcterms:W3CDTF">2023-08-31T11:32:00Z</dcterms:modified>
</cp:coreProperties>
</file>