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</w:t>
      </w:r>
      <w:r w:rsidR="002D663C">
        <w:rPr>
          <w:rFonts w:ascii="Arial" w:hAnsi="Arial" w:cs="Arial"/>
          <w:b/>
          <w:sz w:val="18"/>
          <w:szCs w:val="18"/>
        </w:rPr>
        <w:t>II.</w:t>
      </w:r>
      <w:r>
        <w:rPr>
          <w:rFonts w:ascii="Arial" w:hAnsi="Arial" w:cs="Arial"/>
          <w:b/>
          <w:sz w:val="18"/>
          <w:szCs w:val="18"/>
        </w:rPr>
        <w:t>2380</w:t>
      </w:r>
      <w:r w:rsidR="002D663C">
        <w:rPr>
          <w:rFonts w:ascii="Arial" w:hAnsi="Arial" w:cs="Arial"/>
          <w:b/>
          <w:sz w:val="18"/>
          <w:szCs w:val="18"/>
        </w:rPr>
        <w:t>.2.2024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>z wyłączenia stosowania ust</w:t>
      </w:r>
      <w:r w:rsidR="00B72394">
        <w:rPr>
          <w:rFonts w:ascii="Arial" w:hAnsi="Arial" w:cs="Arial"/>
        </w:rPr>
        <w:t xml:space="preserve">awy Prawo zamówień publicznych </w:t>
      </w:r>
      <w:r w:rsidR="00D46A36">
        <w:rPr>
          <w:rFonts w:ascii="Arial" w:hAnsi="Arial" w:cs="Arial"/>
        </w:rPr>
        <w:t xml:space="preserve"> </w:t>
      </w:r>
    </w:p>
    <w:p w:rsidR="00F777EF" w:rsidRDefault="00B72394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72394">
        <w:rPr>
          <w:rFonts w:ascii="Arial" w:hAnsi="Arial" w:cs="Arial"/>
          <w:b/>
          <w:sz w:val="28"/>
          <w:szCs w:val="28"/>
          <w:lang w:eastAsia="ar-SA"/>
        </w:rPr>
        <w:t xml:space="preserve">DOSTAWA </w:t>
      </w:r>
      <w:r w:rsidR="002D663C">
        <w:rPr>
          <w:rFonts w:ascii="Arial" w:hAnsi="Arial" w:cs="Arial"/>
          <w:b/>
          <w:sz w:val="28"/>
          <w:szCs w:val="28"/>
          <w:lang w:eastAsia="ar-SA"/>
        </w:rPr>
        <w:t>PLECAKÓW</w:t>
      </w: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</w:t>
      </w:r>
      <w:r w:rsidR="00B41C36">
        <w:rPr>
          <w:rFonts w:ascii="Arial" w:hAnsi="Arial" w:cs="Arial"/>
          <w:color w:val="000000"/>
          <w:sz w:val="20"/>
          <w:szCs w:val="20"/>
        </w:rPr>
        <w:t>3</w:t>
      </w:r>
      <w:r w:rsidRPr="00CC4AF9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B41C36">
        <w:rPr>
          <w:rFonts w:ascii="Arial" w:hAnsi="Arial" w:cs="Arial"/>
          <w:color w:val="000000"/>
          <w:sz w:val="20"/>
          <w:szCs w:val="20"/>
        </w:rPr>
        <w:t>129 ze zmianami</w:t>
      </w:r>
      <w:r w:rsidRPr="00CC4AF9">
        <w:rPr>
          <w:rFonts w:ascii="Arial" w:hAnsi="Arial" w:cs="Arial"/>
          <w:color w:val="000000"/>
          <w:sz w:val="20"/>
          <w:szCs w:val="20"/>
        </w:rPr>
        <w:t>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bookmarkStart w:id="4" w:name="_GoBack"/>
      <w:bookmarkEnd w:id="4"/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593079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93" w:right="1417" w:bottom="851" w:left="1418" w:header="170" w:footer="63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593079">
    <w:pPr>
      <w:pStyle w:val="Stopka"/>
      <w:jc w:val="right"/>
      <w:rPr>
        <w:rFonts w:ascii="Arial" w:hAnsi="Arial" w:cs="Arial"/>
        <w:sz w:val="18"/>
        <w:szCs w:val="18"/>
      </w:rPr>
    </w:pPr>
    <w:r w:rsidRPr="002C146C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3DF0E560" wp14:editId="5D9C6F5C">
          <wp:simplePos x="0" y="0"/>
          <wp:positionH relativeFrom="leftMargin">
            <wp:posOffset>700405</wp:posOffset>
          </wp:positionH>
          <wp:positionV relativeFrom="paragraph">
            <wp:posOffset>93345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A18" w:rsidRPr="006932D7">
      <w:rPr>
        <w:rFonts w:ascii="Arial" w:hAnsi="Arial" w:cs="Arial"/>
        <w:sz w:val="18"/>
        <w:szCs w:val="18"/>
      </w:rPr>
      <w:fldChar w:fldCharType="begin"/>
    </w:r>
    <w:r w:rsidR="00251A18" w:rsidRPr="006932D7">
      <w:rPr>
        <w:rFonts w:ascii="Arial" w:hAnsi="Arial" w:cs="Arial"/>
        <w:sz w:val="18"/>
        <w:szCs w:val="18"/>
      </w:rPr>
      <w:instrText>PAGE   \* MERGEFORMAT</w:instrText>
    </w:r>
    <w:r w:rsidR="00251A18" w:rsidRPr="006932D7">
      <w:rPr>
        <w:rFonts w:ascii="Arial" w:hAnsi="Arial" w:cs="Arial"/>
        <w:sz w:val="18"/>
        <w:szCs w:val="18"/>
      </w:rPr>
      <w:fldChar w:fldCharType="separate"/>
    </w:r>
    <w:r w:rsidR="002D663C" w:rsidRPr="002D663C">
      <w:rPr>
        <w:rFonts w:ascii="Arial" w:hAnsi="Arial" w:cs="Arial"/>
        <w:noProof/>
        <w:sz w:val="18"/>
        <w:szCs w:val="18"/>
        <w:lang w:val="pl-PL"/>
      </w:rPr>
      <w:t>1</w:t>
    </w:r>
    <w:r w:rsidR="00251A18" w:rsidRPr="006932D7">
      <w:rPr>
        <w:rFonts w:ascii="Arial" w:hAnsi="Arial" w:cs="Arial"/>
        <w:sz w:val="18"/>
        <w:szCs w:val="18"/>
      </w:rPr>
      <w:fldChar w:fldCharType="end"/>
    </w:r>
  </w:p>
  <w:p w:rsidR="00251A18" w:rsidRDefault="00593079" w:rsidP="00593079">
    <w:pPr>
      <w:pStyle w:val="Stopka"/>
    </w:pPr>
    <w:r>
      <w:rPr>
        <w:i/>
        <w:iCs/>
        <w:color w:val="1F3864"/>
        <w:sz w:val="16"/>
        <w:szCs w:val="16"/>
        <w:lang w:val="en-US"/>
      </w:rPr>
      <w:t xml:space="preserve">                     </w:t>
    </w:r>
    <w:r w:rsidR="002D663C">
      <w:rPr>
        <w:noProof/>
      </w:rPr>
      <w:drawing>
        <wp:inline distT="0" distB="0" distL="0" distR="0" wp14:anchorId="48413CF4" wp14:editId="09CC459E">
          <wp:extent cx="3439160" cy="447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79" w:rsidRDefault="00593079">
    <w:pPr>
      <w:pStyle w:val="Stopka"/>
    </w:pP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1F38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663C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2639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079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0FF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1C36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394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F026-D581-47CB-92DA-3FD9BE0B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1766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29</cp:revision>
  <cp:lastPrinted>2022-04-28T12:16:00Z</cp:lastPrinted>
  <dcterms:created xsi:type="dcterms:W3CDTF">2022-04-28T11:36:00Z</dcterms:created>
  <dcterms:modified xsi:type="dcterms:W3CDTF">2024-01-24T09:06:00Z</dcterms:modified>
</cp:coreProperties>
</file>