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53533F" w:rsidRPr="0053533F" w:rsidTr="003B473C">
        <w:trPr>
          <w:cantSplit/>
          <w:trHeight w:val="894"/>
          <w:jc w:val="center"/>
        </w:trPr>
        <w:tc>
          <w:tcPr>
            <w:tcW w:w="1519" w:type="dxa"/>
            <w:hideMark/>
          </w:tcPr>
          <w:p w:rsidR="003B473C" w:rsidRDefault="00235352">
            <w:pPr>
              <w:ind w:right="6709"/>
              <w:rPr>
                <w:rFonts w:eastAsia="Times New Roman"/>
                <w:sz w:val="22"/>
                <w:lang w:eastAsia="pl-PL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6.05pt;margin-top:-5pt;width:57pt;height:47.65pt;z-index:251659264">
                  <v:imagedata r:id="rId8" o:title="" blacklevel="5898f"/>
                </v:shape>
                <o:OLEObject Type="Embed" ProgID="Msxml2.SAXXMLReader.5.0" ShapeID="_x0000_s1026" DrawAspect="Content" ObjectID="_1751110666" r:id="rId9"/>
              </w:object>
            </w:r>
            <w:r w:rsidR="003B473C">
              <w:rPr>
                <w:rFonts w:eastAsia="Times New Roman"/>
                <w:sz w:val="22"/>
                <w:lang w:eastAsia="pl-PL"/>
              </w:rPr>
              <w:t xml:space="preserve">      </w:t>
            </w:r>
          </w:p>
        </w:tc>
        <w:tc>
          <w:tcPr>
            <w:tcW w:w="1361" w:type="dxa"/>
            <w:vAlign w:val="center"/>
          </w:tcPr>
          <w:p w:rsidR="003B473C" w:rsidRDefault="003B473C">
            <w:pPr>
              <w:ind w:right="670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ind w:left="191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3B473C" w:rsidRDefault="003B473C">
            <w:pPr>
              <w:ind w:right="6709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04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3B473C" w:rsidRPr="0053533F" w:rsidRDefault="003B473C">
            <w:pPr>
              <w:tabs>
                <w:tab w:val="left" w:leader="dot" w:pos="3170"/>
              </w:tabs>
              <w:ind w:right="49"/>
              <w:rPr>
                <w:rFonts w:eastAsia="Times New Roman"/>
                <w:sz w:val="22"/>
                <w:lang w:eastAsia="pl-PL"/>
              </w:rPr>
            </w:pPr>
          </w:p>
          <w:p w:rsidR="003B473C" w:rsidRPr="0053533F" w:rsidRDefault="003B473C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</w:p>
          <w:p w:rsidR="003B473C" w:rsidRPr="0053533F" w:rsidRDefault="003B473C" w:rsidP="006755EC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  <w:r w:rsidRPr="0053533F">
              <w:rPr>
                <w:rFonts w:eastAsia="Times New Roman"/>
                <w:sz w:val="22"/>
                <w:lang w:eastAsia="pl-PL"/>
              </w:rPr>
              <w:t xml:space="preserve">Białystok, dnia </w:t>
            </w:r>
            <w:r w:rsidR="00456988">
              <w:rPr>
                <w:rFonts w:eastAsia="Times New Roman"/>
                <w:sz w:val="22"/>
                <w:lang w:eastAsia="pl-PL"/>
              </w:rPr>
              <w:t>18</w:t>
            </w:r>
            <w:r w:rsidRPr="0053533F">
              <w:rPr>
                <w:rFonts w:eastAsia="Times New Roman"/>
                <w:sz w:val="22"/>
                <w:lang w:eastAsia="pl-PL"/>
              </w:rPr>
              <w:t xml:space="preserve"> </w:t>
            </w:r>
            <w:r w:rsidR="00456988">
              <w:rPr>
                <w:rFonts w:eastAsia="Times New Roman"/>
                <w:sz w:val="22"/>
                <w:lang w:eastAsia="pl-PL"/>
              </w:rPr>
              <w:t>lipca</w:t>
            </w:r>
            <w:r w:rsidR="00E70E16">
              <w:rPr>
                <w:rFonts w:eastAsia="Times New Roman"/>
                <w:sz w:val="22"/>
                <w:lang w:eastAsia="pl-PL"/>
              </w:rPr>
              <w:t xml:space="preserve"> 2023</w:t>
            </w:r>
            <w:r w:rsidRPr="0053533F">
              <w:rPr>
                <w:rFonts w:eastAsia="Times New Roman"/>
                <w:sz w:val="22"/>
                <w:lang w:eastAsia="pl-PL"/>
              </w:rPr>
              <w:t xml:space="preserve"> roku</w:t>
            </w:r>
          </w:p>
        </w:tc>
      </w:tr>
      <w:tr w:rsidR="003B473C" w:rsidTr="003B473C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3B473C" w:rsidRDefault="003B473C">
            <w:pPr>
              <w:ind w:right="49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                         Zastępca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Komendanta Wojewódzkiego Policji 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581" w:type="dxa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45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3B473C" w:rsidRDefault="00456988" w:rsidP="003B473C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    FZ.2380.18</w:t>
      </w:r>
      <w:r w:rsidR="00E70E16">
        <w:rPr>
          <w:rFonts w:eastAsia="Times New Roman"/>
          <w:sz w:val="20"/>
          <w:szCs w:val="20"/>
          <w:lang w:eastAsia="pl-PL"/>
        </w:rPr>
        <w:t>.S.23.2023</w:t>
      </w:r>
    </w:p>
    <w:p w:rsidR="003B473C" w:rsidRDefault="003B473C" w:rsidP="003B473C">
      <w:pPr>
        <w:rPr>
          <w:rFonts w:eastAsia="Times New Roman"/>
          <w:b/>
          <w:sz w:val="23"/>
          <w:szCs w:val="23"/>
          <w:lang w:eastAsia="pl-PL"/>
        </w:rPr>
      </w:pPr>
    </w:p>
    <w:p w:rsidR="002101E6" w:rsidRDefault="002101E6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</w:p>
    <w:p w:rsidR="008C05EE" w:rsidRDefault="008C05EE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  <w:bookmarkStart w:id="0" w:name="_GoBack"/>
      <w:bookmarkEnd w:id="0"/>
    </w:p>
    <w:p w:rsidR="003B473C" w:rsidRDefault="003B473C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INFORMACJA</w:t>
      </w:r>
    </w:p>
    <w:p w:rsidR="003B473C" w:rsidRDefault="003B473C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O WYBORZE NAJKORZYSTNIEJSZEJ OFERTY</w:t>
      </w:r>
    </w:p>
    <w:p w:rsidR="003B473C" w:rsidRDefault="003B473C" w:rsidP="003B473C">
      <w:pPr>
        <w:tabs>
          <w:tab w:val="left" w:pos="1200"/>
        </w:tabs>
        <w:jc w:val="both"/>
        <w:rPr>
          <w:rFonts w:eastAsia="Times New Roman"/>
          <w:sz w:val="22"/>
          <w:lang w:eastAsia="pl-PL"/>
        </w:rPr>
      </w:pPr>
    </w:p>
    <w:p w:rsidR="00E70E16" w:rsidRPr="00E70E16" w:rsidRDefault="003B473C" w:rsidP="00E70E16">
      <w:pPr>
        <w:tabs>
          <w:tab w:val="left" w:pos="0"/>
        </w:tabs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ab/>
        <w:t xml:space="preserve">Na podstawie art. 253 ust. 2 ustawy Prawo zamówień publicznych Zamawiający informuje, że w postępowaniu prowadzonym w trybie podstawowym bez negocjacji na </w:t>
      </w:r>
      <w:r w:rsidR="00E70E16" w:rsidRPr="00E70E16">
        <w:rPr>
          <w:rFonts w:eastAsia="Times New Roman"/>
          <w:b/>
          <w:sz w:val="22"/>
          <w:lang w:eastAsia="pl-PL"/>
        </w:rPr>
        <w:t>DOSTAWĘ OLEJÓW SILNIKOWYCH i PŁYNÓW EKS</w:t>
      </w:r>
      <w:r w:rsidR="00456988">
        <w:rPr>
          <w:rFonts w:eastAsia="Times New Roman"/>
          <w:b/>
          <w:sz w:val="22"/>
          <w:lang w:eastAsia="pl-PL"/>
        </w:rPr>
        <w:t>PLOATACYJNYCH (postępowanie nr 18</w:t>
      </w:r>
      <w:r w:rsidR="00E70E16" w:rsidRPr="00E70E16">
        <w:rPr>
          <w:rFonts w:eastAsia="Times New Roman"/>
          <w:b/>
          <w:sz w:val="22"/>
          <w:lang w:eastAsia="pl-PL"/>
        </w:rPr>
        <w:t>/S</w:t>
      </w:r>
      <w:r w:rsidR="00B557AC">
        <w:rPr>
          <w:rFonts w:eastAsia="Times New Roman"/>
          <w:b/>
          <w:sz w:val="22"/>
          <w:lang w:eastAsia="pl-PL"/>
        </w:rPr>
        <w:t>/23)</w:t>
      </w:r>
      <w:r w:rsidR="00E70E16" w:rsidRPr="00E70E16">
        <w:rPr>
          <w:rFonts w:eastAsia="Times New Roman"/>
          <w:b/>
          <w:i/>
          <w:sz w:val="22"/>
          <w:lang w:eastAsia="pl-PL"/>
        </w:rPr>
        <w:t xml:space="preserve"> </w:t>
      </w:r>
      <w:r w:rsidR="00E70E16" w:rsidRPr="00E70E16">
        <w:rPr>
          <w:rFonts w:eastAsia="Times New Roman"/>
          <w:b/>
          <w:sz w:val="22"/>
          <w:lang w:eastAsia="pl-PL"/>
        </w:rPr>
        <w:t xml:space="preserve">  </w:t>
      </w:r>
      <w:r w:rsidR="00E70E16" w:rsidRPr="00E70E16">
        <w:rPr>
          <w:rFonts w:eastAsia="Times New Roman"/>
          <w:sz w:val="22"/>
          <w:lang w:eastAsia="pl-PL"/>
        </w:rPr>
        <w:t xml:space="preserve">jako najkorzystniejsza została wybrana oferta Wykonawcy: </w:t>
      </w:r>
    </w:p>
    <w:p w:rsidR="00456988" w:rsidRPr="00456988" w:rsidRDefault="00456988" w:rsidP="00456988">
      <w:pPr>
        <w:rPr>
          <w:b/>
          <w:sz w:val="22"/>
        </w:rPr>
      </w:pPr>
      <w:r w:rsidRPr="00456988">
        <w:rPr>
          <w:b/>
          <w:sz w:val="22"/>
        </w:rPr>
        <w:t>MARCOM Mirosław Zychowicz</w:t>
      </w:r>
    </w:p>
    <w:p w:rsidR="00456988" w:rsidRPr="00456988" w:rsidRDefault="00456988" w:rsidP="00456988">
      <w:pPr>
        <w:rPr>
          <w:b/>
          <w:sz w:val="22"/>
        </w:rPr>
      </w:pPr>
      <w:r w:rsidRPr="00456988">
        <w:rPr>
          <w:b/>
          <w:sz w:val="22"/>
        </w:rPr>
        <w:t>ul. Wielkopolska 4</w:t>
      </w:r>
    </w:p>
    <w:p w:rsidR="00456988" w:rsidRPr="00456988" w:rsidRDefault="00456988" w:rsidP="00456988">
      <w:pPr>
        <w:tabs>
          <w:tab w:val="left" w:pos="720"/>
        </w:tabs>
        <w:jc w:val="both"/>
        <w:rPr>
          <w:rFonts w:eastAsia="Times New Roman"/>
          <w:b/>
          <w:sz w:val="22"/>
          <w:lang w:eastAsia="pl-PL"/>
        </w:rPr>
      </w:pPr>
      <w:r w:rsidRPr="00456988">
        <w:rPr>
          <w:b/>
          <w:sz w:val="22"/>
        </w:rPr>
        <w:t>44-203 Rybnik</w:t>
      </w:r>
      <w:r w:rsidRPr="00456988">
        <w:rPr>
          <w:rFonts w:eastAsia="Times New Roman"/>
          <w:b/>
          <w:sz w:val="22"/>
          <w:lang w:eastAsia="pl-PL"/>
        </w:rPr>
        <w:t xml:space="preserve"> </w:t>
      </w:r>
    </w:p>
    <w:p w:rsidR="00456988" w:rsidRPr="005034E4" w:rsidRDefault="00456988" w:rsidP="00456988">
      <w:pPr>
        <w:tabs>
          <w:tab w:val="left" w:pos="720"/>
        </w:tabs>
        <w:jc w:val="both"/>
        <w:rPr>
          <w:rFonts w:eastAsia="Times New Roman"/>
          <w:sz w:val="22"/>
          <w:lang w:eastAsia="pl-PL"/>
        </w:rPr>
      </w:pPr>
      <w:r w:rsidRPr="005034E4">
        <w:rPr>
          <w:rFonts w:eastAsia="Times New Roman"/>
          <w:sz w:val="22"/>
          <w:lang w:eastAsia="pl-PL"/>
        </w:rPr>
        <w:t xml:space="preserve">z </w:t>
      </w:r>
      <w:r w:rsidRPr="00197C5A">
        <w:rPr>
          <w:rFonts w:eastAsia="Times New Roman"/>
          <w:sz w:val="22"/>
          <w:lang w:eastAsia="pl-PL"/>
        </w:rPr>
        <w:t xml:space="preserve">ceną ofertową brutto: </w:t>
      </w:r>
      <w:r w:rsidRPr="00221656">
        <w:rPr>
          <w:b/>
          <w:bCs/>
          <w:sz w:val="22"/>
        </w:rPr>
        <w:t>125.338,97 zł.</w:t>
      </w:r>
    </w:p>
    <w:p w:rsidR="00E70E16" w:rsidRPr="00E70E16" w:rsidRDefault="00E70E16" w:rsidP="00E70E16">
      <w:pPr>
        <w:tabs>
          <w:tab w:val="left" w:pos="0"/>
        </w:tabs>
        <w:jc w:val="both"/>
        <w:rPr>
          <w:rFonts w:eastAsia="Times New Roman"/>
          <w:b/>
          <w:bCs/>
          <w:sz w:val="22"/>
          <w:lang w:eastAsia="pl-PL"/>
        </w:rPr>
      </w:pPr>
    </w:p>
    <w:p w:rsidR="00D1492F" w:rsidRPr="004B3C26" w:rsidRDefault="00D1492F" w:rsidP="00D1492F">
      <w:pPr>
        <w:tabs>
          <w:tab w:val="left" w:pos="0"/>
        </w:tabs>
        <w:jc w:val="both"/>
        <w:rPr>
          <w:bCs/>
          <w:color w:val="000000"/>
          <w:sz w:val="22"/>
        </w:rPr>
      </w:pPr>
    </w:p>
    <w:p w:rsidR="00D1492F" w:rsidRPr="00D1492F" w:rsidRDefault="00D1492F" w:rsidP="00D1492F">
      <w:pPr>
        <w:tabs>
          <w:tab w:val="left" w:pos="0"/>
        </w:tabs>
        <w:jc w:val="both"/>
        <w:rPr>
          <w:bCs/>
          <w:color w:val="000000"/>
          <w:sz w:val="22"/>
        </w:rPr>
      </w:pPr>
      <w:r w:rsidRPr="00D1492F">
        <w:rPr>
          <w:b/>
          <w:bCs/>
          <w:color w:val="000000"/>
          <w:sz w:val="22"/>
          <w:u w:val="single"/>
        </w:rPr>
        <w:t>Uzasadnienie wyboru:</w:t>
      </w:r>
      <w:r w:rsidRPr="00D1492F">
        <w:rPr>
          <w:b/>
          <w:bCs/>
          <w:color w:val="000000"/>
          <w:sz w:val="22"/>
        </w:rPr>
        <w:t xml:space="preserve"> </w:t>
      </w:r>
      <w:r w:rsidRPr="00D1492F">
        <w:rPr>
          <w:bCs/>
          <w:color w:val="000000"/>
          <w:sz w:val="22"/>
        </w:rPr>
        <w:t>Zgodnie z art. 239 ust. 1 ustawy w/w oferta jest najkorzystniejsza na podstawie kryteriów oceny ofert określonych w dokumentach zamówienia.</w:t>
      </w:r>
    </w:p>
    <w:p w:rsidR="00D1492F" w:rsidRPr="00D1492F" w:rsidRDefault="00D1492F" w:rsidP="00D1492F">
      <w:pPr>
        <w:tabs>
          <w:tab w:val="left" w:pos="0"/>
        </w:tabs>
        <w:jc w:val="both"/>
        <w:rPr>
          <w:color w:val="000000"/>
          <w:sz w:val="22"/>
        </w:rPr>
      </w:pPr>
    </w:p>
    <w:p w:rsidR="00D1492F" w:rsidRDefault="00D1492F" w:rsidP="0053533F">
      <w:pPr>
        <w:tabs>
          <w:tab w:val="left" w:pos="0"/>
        </w:tabs>
        <w:rPr>
          <w:color w:val="000000"/>
          <w:sz w:val="22"/>
        </w:rPr>
      </w:pPr>
      <w:r w:rsidRPr="00D1492F">
        <w:rPr>
          <w:color w:val="000000"/>
          <w:sz w:val="22"/>
        </w:rPr>
        <w:t>Punktacja przyznana złożonym w postępowaniu ofertom:</w:t>
      </w:r>
    </w:p>
    <w:p w:rsidR="0053533F" w:rsidRDefault="0053533F" w:rsidP="00852915">
      <w:pPr>
        <w:tabs>
          <w:tab w:val="left" w:pos="0"/>
        </w:tabs>
        <w:jc w:val="center"/>
        <w:rPr>
          <w:color w:val="000000"/>
          <w:sz w:val="22"/>
        </w:rPr>
      </w:pPr>
    </w:p>
    <w:tbl>
      <w:tblPr>
        <w:tblW w:w="93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3516"/>
        <w:gridCol w:w="1701"/>
        <w:gridCol w:w="1701"/>
        <w:gridCol w:w="1984"/>
      </w:tblGrid>
      <w:tr w:rsidR="00456988" w:rsidRPr="00B9188C" w:rsidTr="00456988">
        <w:tc>
          <w:tcPr>
            <w:tcW w:w="425" w:type="dxa"/>
            <w:vAlign w:val="center"/>
          </w:tcPr>
          <w:p w:rsidR="00456988" w:rsidRPr="00B9188C" w:rsidRDefault="00456988" w:rsidP="009B4F59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16" w:type="dxa"/>
            <w:vAlign w:val="center"/>
          </w:tcPr>
          <w:p w:rsidR="00456988" w:rsidRPr="002B76BB" w:rsidRDefault="00456988" w:rsidP="009B4F59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2B76BB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Nazwa</w:t>
            </w:r>
          </w:p>
          <w:p w:rsidR="00456988" w:rsidRPr="002B76BB" w:rsidRDefault="00456988" w:rsidP="009B4F59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2B76BB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i adres Wykonawcy</w:t>
            </w:r>
          </w:p>
        </w:tc>
        <w:tc>
          <w:tcPr>
            <w:tcW w:w="1701" w:type="dxa"/>
            <w:vAlign w:val="center"/>
          </w:tcPr>
          <w:p w:rsidR="00456988" w:rsidRPr="002B76BB" w:rsidRDefault="00456988" w:rsidP="009B4F59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2B76BB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Cena brutto</w:t>
            </w:r>
          </w:p>
          <w:p w:rsidR="00456988" w:rsidRDefault="00456988" w:rsidP="009B4F59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2B76BB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(w zł)</w:t>
            </w:r>
          </w:p>
          <w:p w:rsidR="00456988" w:rsidRPr="002B76BB" w:rsidRDefault="00456988" w:rsidP="009B4F59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60%</w:t>
            </w:r>
          </w:p>
        </w:tc>
        <w:tc>
          <w:tcPr>
            <w:tcW w:w="1701" w:type="dxa"/>
          </w:tcPr>
          <w:p w:rsidR="00456988" w:rsidRPr="002B76BB" w:rsidRDefault="00456988" w:rsidP="009B4F59">
            <w:pPr>
              <w:tabs>
                <w:tab w:val="left" w:pos="720"/>
              </w:tabs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</w:p>
          <w:p w:rsidR="00456988" w:rsidRPr="002B76BB" w:rsidRDefault="00456988" w:rsidP="009B4F59">
            <w:pPr>
              <w:tabs>
                <w:tab w:val="left" w:pos="720"/>
              </w:tabs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Jakość – posiadanie aprobaty</w:t>
            </w:r>
          </w:p>
          <w:p w:rsidR="00456988" w:rsidRPr="002B76BB" w:rsidRDefault="00456988" w:rsidP="009B4F59">
            <w:pPr>
              <w:tabs>
                <w:tab w:val="left" w:pos="720"/>
              </w:tabs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40</w:t>
            </w:r>
            <w:r w:rsidRPr="002B76BB">
              <w:rPr>
                <w:rFonts w:eastAsia="Times New Roman"/>
                <w:b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984" w:type="dxa"/>
          </w:tcPr>
          <w:p w:rsidR="00456988" w:rsidRPr="002B76BB" w:rsidRDefault="00456988" w:rsidP="009B4F59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  <w:p w:rsidR="00456988" w:rsidRPr="002B76BB" w:rsidRDefault="00456988" w:rsidP="009B4F59">
            <w:pPr>
              <w:tabs>
                <w:tab w:val="left" w:pos="720"/>
              </w:tabs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  <w:p w:rsidR="00456988" w:rsidRPr="002B76BB" w:rsidRDefault="00456988" w:rsidP="009B4F59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2B76BB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Razem</w:t>
            </w:r>
          </w:p>
        </w:tc>
      </w:tr>
      <w:tr w:rsidR="00456988" w:rsidRPr="00B9188C" w:rsidTr="00456988">
        <w:tc>
          <w:tcPr>
            <w:tcW w:w="425" w:type="dxa"/>
            <w:vAlign w:val="center"/>
          </w:tcPr>
          <w:p w:rsidR="00456988" w:rsidRPr="00B9188C" w:rsidRDefault="00456988" w:rsidP="009B4F59">
            <w:pPr>
              <w:tabs>
                <w:tab w:val="left" w:pos="720"/>
              </w:tabs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16" w:type="dxa"/>
          </w:tcPr>
          <w:p w:rsidR="00456988" w:rsidRDefault="00456988" w:rsidP="009B4F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GEMMA Sp. z o.o. Sp. K.</w:t>
            </w:r>
          </w:p>
          <w:p w:rsidR="00456988" w:rsidRDefault="00456988" w:rsidP="009B4F5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Góra </w:t>
            </w:r>
            <w:proofErr w:type="spellStart"/>
            <w:r>
              <w:rPr>
                <w:sz w:val="22"/>
              </w:rPr>
              <w:t>Libertowska</w:t>
            </w:r>
            <w:proofErr w:type="spellEnd"/>
            <w:r>
              <w:rPr>
                <w:sz w:val="22"/>
              </w:rPr>
              <w:t xml:space="preserve"> 16, Libertów</w:t>
            </w:r>
          </w:p>
          <w:p w:rsidR="00456988" w:rsidRPr="00E75D42" w:rsidRDefault="00456988" w:rsidP="009B4F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2"/>
              </w:rPr>
              <w:t>30-444 Kraków</w:t>
            </w:r>
          </w:p>
        </w:tc>
        <w:tc>
          <w:tcPr>
            <w:tcW w:w="5386" w:type="dxa"/>
            <w:gridSpan w:val="3"/>
          </w:tcPr>
          <w:p w:rsidR="00456988" w:rsidRDefault="00456988" w:rsidP="009B4F59">
            <w:pPr>
              <w:tabs>
                <w:tab w:val="left" w:pos="720"/>
              </w:tabs>
              <w:jc w:val="center"/>
              <w:rPr>
                <w:sz w:val="22"/>
              </w:rPr>
            </w:pPr>
          </w:p>
          <w:p w:rsidR="00456988" w:rsidRPr="009A4B9A" w:rsidRDefault="00456988" w:rsidP="009B4F59">
            <w:pPr>
              <w:tabs>
                <w:tab w:val="left" w:pos="720"/>
              </w:tabs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2"/>
              </w:rPr>
              <w:t>Oferta odrzucona</w:t>
            </w:r>
          </w:p>
        </w:tc>
      </w:tr>
      <w:tr w:rsidR="00456988" w:rsidRPr="00B9188C" w:rsidTr="00456988">
        <w:tc>
          <w:tcPr>
            <w:tcW w:w="425" w:type="dxa"/>
            <w:vAlign w:val="center"/>
          </w:tcPr>
          <w:p w:rsidR="00456988" w:rsidRDefault="00456988" w:rsidP="009B4F59">
            <w:pPr>
              <w:tabs>
                <w:tab w:val="left" w:pos="720"/>
              </w:tabs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16" w:type="dxa"/>
          </w:tcPr>
          <w:p w:rsidR="00456988" w:rsidRPr="008826D8" w:rsidRDefault="00456988" w:rsidP="009B4F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MANOLI Sp. z o.o.</w:t>
            </w:r>
          </w:p>
          <w:p w:rsidR="00456988" w:rsidRPr="008826D8" w:rsidRDefault="00456988" w:rsidP="009B4F59">
            <w:pPr>
              <w:jc w:val="center"/>
              <w:rPr>
                <w:sz w:val="22"/>
              </w:rPr>
            </w:pPr>
            <w:r w:rsidRPr="008826D8">
              <w:rPr>
                <w:sz w:val="22"/>
              </w:rPr>
              <w:t xml:space="preserve">ul. </w:t>
            </w:r>
            <w:r>
              <w:rPr>
                <w:sz w:val="22"/>
              </w:rPr>
              <w:t>Domaniewska 47/10</w:t>
            </w:r>
          </w:p>
          <w:p w:rsidR="00456988" w:rsidRDefault="00456988" w:rsidP="009B4F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02-672 Warszawa</w:t>
            </w:r>
          </w:p>
        </w:tc>
        <w:tc>
          <w:tcPr>
            <w:tcW w:w="1701" w:type="dxa"/>
          </w:tcPr>
          <w:p w:rsidR="00456988" w:rsidRDefault="00456988" w:rsidP="009B4F59">
            <w:pPr>
              <w:tabs>
                <w:tab w:val="left" w:pos="720"/>
              </w:tabs>
              <w:jc w:val="center"/>
              <w:rPr>
                <w:sz w:val="22"/>
              </w:rPr>
            </w:pPr>
          </w:p>
          <w:p w:rsidR="00456988" w:rsidRDefault="00456988" w:rsidP="009B4F59">
            <w:pPr>
              <w:tabs>
                <w:tab w:val="left" w:pos="720"/>
              </w:tabs>
              <w:jc w:val="center"/>
              <w:rPr>
                <w:sz w:val="22"/>
              </w:rPr>
            </w:pPr>
            <w:r w:rsidRPr="00B1105A">
              <w:rPr>
                <w:sz w:val="22"/>
              </w:rPr>
              <w:t>123.506,39 zł</w:t>
            </w:r>
            <w:r>
              <w:rPr>
                <w:sz w:val="22"/>
              </w:rPr>
              <w:t>/    60 pkt</w:t>
            </w:r>
          </w:p>
          <w:p w:rsidR="00456988" w:rsidRPr="00B1105A" w:rsidRDefault="00456988" w:rsidP="009B4F59">
            <w:pPr>
              <w:tabs>
                <w:tab w:val="left" w:pos="720"/>
              </w:tabs>
              <w:jc w:val="center"/>
              <w:rPr>
                <w:sz w:val="22"/>
                <w:lang w:eastAsia="pl-PL"/>
              </w:rPr>
            </w:pPr>
          </w:p>
        </w:tc>
        <w:tc>
          <w:tcPr>
            <w:tcW w:w="1701" w:type="dxa"/>
          </w:tcPr>
          <w:p w:rsidR="00456988" w:rsidRDefault="00456988" w:rsidP="009B4F59">
            <w:pPr>
              <w:tabs>
                <w:tab w:val="left" w:pos="720"/>
              </w:tabs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456988" w:rsidRPr="009A4B9A" w:rsidRDefault="00456988" w:rsidP="009B4F59">
            <w:pPr>
              <w:tabs>
                <w:tab w:val="left" w:pos="720"/>
              </w:tabs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0 pkt</w:t>
            </w:r>
          </w:p>
        </w:tc>
        <w:tc>
          <w:tcPr>
            <w:tcW w:w="1984" w:type="dxa"/>
          </w:tcPr>
          <w:p w:rsidR="00456988" w:rsidRDefault="00456988" w:rsidP="009B4F59">
            <w:pPr>
              <w:tabs>
                <w:tab w:val="left" w:pos="720"/>
              </w:tabs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456988" w:rsidRPr="009A4B9A" w:rsidRDefault="00456988" w:rsidP="009B4F59">
            <w:pPr>
              <w:tabs>
                <w:tab w:val="left" w:pos="720"/>
              </w:tabs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60 </w:t>
            </w:r>
            <w:r w:rsidRPr="009A4B9A">
              <w:rPr>
                <w:rFonts w:eastAsia="Times New Roman"/>
                <w:sz w:val="20"/>
                <w:szCs w:val="20"/>
                <w:lang w:eastAsia="pl-PL"/>
              </w:rPr>
              <w:t>pkt</w:t>
            </w:r>
          </w:p>
        </w:tc>
      </w:tr>
      <w:tr w:rsidR="00456988" w:rsidRPr="00B9188C" w:rsidTr="00456988">
        <w:tc>
          <w:tcPr>
            <w:tcW w:w="425" w:type="dxa"/>
            <w:vAlign w:val="center"/>
          </w:tcPr>
          <w:p w:rsidR="00456988" w:rsidRDefault="00456988" w:rsidP="009B4F59">
            <w:pPr>
              <w:tabs>
                <w:tab w:val="left" w:pos="720"/>
              </w:tabs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16" w:type="dxa"/>
          </w:tcPr>
          <w:p w:rsidR="00456988" w:rsidRDefault="00456988" w:rsidP="009B4F59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Prager</w:t>
            </w:r>
            <w:proofErr w:type="spellEnd"/>
            <w:r>
              <w:rPr>
                <w:sz w:val="22"/>
              </w:rPr>
              <w:t xml:space="preserve"> Sp. z o.o.</w:t>
            </w:r>
          </w:p>
          <w:p w:rsidR="00456988" w:rsidRDefault="00456988" w:rsidP="009B4F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Ursynowska 72</w:t>
            </w:r>
          </w:p>
          <w:p w:rsidR="00456988" w:rsidRPr="00FB21BB" w:rsidRDefault="00456988" w:rsidP="009B4F59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t>02-605 Warszawa</w:t>
            </w:r>
          </w:p>
        </w:tc>
        <w:tc>
          <w:tcPr>
            <w:tcW w:w="5386" w:type="dxa"/>
            <w:gridSpan w:val="3"/>
          </w:tcPr>
          <w:p w:rsidR="00456988" w:rsidRDefault="00456988" w:rsidP="009B4F59">
            <w:pPr>
              <w:tabs>
                <w:tab w:val="left" w:pos="720"/>
              </w:tabs>
              <w:jc w:val="center"/>
              <w:rPr>
                <w:sz w:val="22"/>
              </w:rPr>
            </w:pPr>
          </w:p>
          <w:p w:rsidR="00456988" w:rsidRPr="009A4B9A" w:rsidRDefault="00456988" w:rsidP="009B4F59">
            <w:pPr>
              <w:tabs>
                <w:tab w:val="left" w:pos="720"/>
              </w:tabs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2"/>
              </w:rPr>
              <w:t>Oferta odrzucona</w:t>
            </w:r>
          </w:p>
        </w:tc>
      </w:tr>
      <w:tr w:rsidR="00456988" w:rsidRPr="00B9188C" w:rsidTr="00456988">
        <w:tc>
          <w:tcPr>
            <w:tcW w:w="425" w:type="dxa"/>
            <w:vAlign w:val="center"/>
          </w:tcPr>
          <w:p w:rsidR="00456988" w:rsidRDefault="00456988" w:rsidP="009B4F59">
            <w:pPr>
              <w:tabs>
                <w:tab w:val="left" w:pos="720"/>
              </w:tabs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456988" w:rsidRDefault="00456988" w:rsidP="009B4F59">
            <w:pPr>
              <w:tabs>
                <w:tab w:val="left" w:pos="720"/>
              </w:tabs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4</w:t>
            </w:r>
          </w:p>
          <w:p w:rsidR="00456988" w:rsidRDefault="00456988" w:rsidP="009B4F59">
            <w:pPr>
              <w:tabs>
                <w:tab w:val="left" w:pos="720"/>
              </w:tabs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456988" w:rsidRDefault="00456988" w:rsidP="009B4F59">
            <w:pPr>
              <w:tabs>
                <w:tab w:val="left" w:pos="720"/>
              </w:tabs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516" w:type="dxa"/>
          </w:tcPr>
          <w:p w:rsidR="00456988" w:rsidRDefault="00456988" w:rsidP="009B4F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Tom-Auto Tomasz Dąbrowa</w:t>
            </w:r>
          </w:p>
          <w:p w:rsidR="00456988" w:rsidRDefault="00456988" w:rsidP="009B4F5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ul. </w:t>
            </w:r>
            <w:proofErr w:type="spellStart"/>
            <w:r>
              <w:rPr>
                <w:sz w:val="22"/>
              </w:rPr>
              <w:t>Sękocińska</w:t>
            </w:r>
            <w:proofErr w:type="spellEnd"/>
            <w:r>
              <w:rPr>
                <w:sz w:val="22"/>
              </w:rPr>
              <w:t xml:space="preserve"> 22</w:t>
            </w:r>
          </w:p>
          <w:p w:rsidR="00456988" w:rsidRDefault="00456988" w:rsidP="009B4F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05-830 Nadarzyn-Wolica</w:t>
            </w:r>
          </w:p>
        </w:tc>
        <w:tc>
          <w:tcPr>
            <w:tcW w:w="5386" w:type="dxa"/>
            <w:gridSpan w:val="3"/>
          </w:tcPr>
          <w:p w:rsidR="00456988" w:rsidRDefault="00456988" w:rsidP="009B4F59">
            <w:pPr>
              <w:tabs>
                <w:tab w:val="left" w:pos="720"/>
              </w:tabs>
              <w:jc w:val="center"/>
              <w:rPr>
                <w:sz w:val="22"/>
              </w:rPr>
            </w:pPr>
          </w:p>
          <w:p w:rsidR="00456988" w:rsidRDefault="00456988" w:rsidP="009B4F59">
            <w:pPr>
              <w:tabs>
                <w:tab w:val="left" w:pos="720"/>
              </w:tabs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2"/>
              </w:rPr>
              <w:t>Oferta odrzucona</w:t>
            </w:r>
          </w:p>
        </w:tc>
      </w:tr>
      <w:tr w:rsidR="00456988" w:rsidRPr="00B9188C" w:rsidTr="00456988">
        <w:tc>
          <w:tcPr>
            <w:tcW w:w="425" w:type="dxa"/>
            <w:vAlign w:val="center"/>
          </w:tcPr>
          <w:p w:rsidR="00456988" w:rsidRDefault="00456988" w:rsidP="009B4F59">
            <w:pPr>
              <w:tabs>
                <w:tab w:val="left" w:pos="720"/>
              </w:tabs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456988" w:rsidRDefault="00456988" w:rsidP="009B4F59">
            <w:pPr>
              <w:tabs>
                <w:tab w:val="left" w:pos="720"/>
              </w:tabs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456988" w:rsidRDefault="00456988" w:rsidP="009B4F59">
            <w:pPr>
              <w:tabs>
                <w:tab w:val="left" w:pos="720"/>
              </w:tabs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5</w:t>
            </w:r>
          </w:p>
          <w:p w:rsidR="00456988" w:rsidRDefault="00456988" w:rsidP="009B4F59">
            <w:pPr>
              <w:tabs>
                <w:tab w:val="left" w:pos="720"/>
              </w:tabs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516" w:type="dxa"/>
          </w:tcPr>
          <w:p w:rsidR="00456988" w:rsidRPr="00A4561C" w:rsidRDefault="00456988" w:rsidP="009B4F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MARCOM Mirosław Zychowicz</w:t>
            </w:r>
          </w:p>
          <w:p w:rsidR="00456988" w:rsidRPr="00A4561C" w:rsidRDefault="00456988" w:rsidP="009B4F59">
            <w:pPr>
              <w:jc w:val="center"/>
              <w:rPr>
                <w:sz w:val="22"/>
              </w:rPr>
            </w:pPr>
            <w:r w:rsidRPr="00A4561C">
              <w:rPr>
                <w:sz w:val="22"/>
              </w:rPr>
              <w:t xml:space="preserve">ul. </w:t>
            </w:r>
            <w:r>
              <w:rPr>
                <w:sz w:val="22"/>
              </w:rPr>
              <w:t>Wielkopolska 4</w:t>
            </w:r>
          </w:p>
          <w:p w:rsidR="00456988" w:rsidRDefault="00456988" w:rsidP="009B4F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44-203 Rybnik</w:t>
            </w:r>
          </w:p>
        </w:tc>
        <w:tc>
          <w:tcPr>
            <w:tcW w:w="1701" w:type="dxa"/>
          </w:tcPr>
          <w:p w:rsidR="00456988" w:rsidRDefault="00456988" w:rsidP="009B4F59">
            <w:pPr>
              <w:tabs>
                <w:tab w:val="left" w:pos="720"/>
              </w:tabs>
              <w:jc w:val="center"/>
              <w:rPr>
                <w:sz w:val="22"/>
              </w:rPr>
            </w:pPr>
          </w:p>
          <w:p w:rsidR="00456988" w:rsidRPr="00B1105A" w:rsidRDefault="00456988" w:rsidP="009B4F59">
            <w:pPr>
              <w:tabs>
                <w:tab w:val="left" w:pos="720"/>
              </w:tabs>
              <w:jc w:val="center"/>
              <w:rPr>
                <w:sz w:val="22"/>
                <w:lang w:eastAsia="pl-PL"/>
              </w:rPr>
            </w:pPr>
            <w:r>
              <w:rPr>
                <w:sz w:val="22"/>
              </w:rPr>
              <w:t>125.338,97</w:t>
            </w:r>
            <w:r w:rsidRPr="00B1105A">
              <w:rPr>
                <w:sz w:val="22"/>
              </w:rPr>
              <w:t xml:space="preserve"> zł</w:t>
            </w:r>
            <w:r>
              <w:rPr>
                <w:sz w:val="22"/>
              </w:rPr>
              <w:t>/ 59,12 pkt</w:t>
            </w:r>
          </w:p>
        </w:tc>
        <w:tc>
          <w:tcPr>
            <w:tcW w:w="1701" w:type="dxa"/>
          </w:tcPr>
          <w:p w:rsidR="00456988" w:rsidRDefault="00456988" w:rsidP="009B4F59">
            <w:pPr>
              <w:tabs>
                <w:tab w:val="left" w:pos="720"/>
              </w:tabs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456988" w:rsidRDefault="00456988" w:rsidP="009B4F59">
            <w:pPr>
              <w:tabs>
                <w:tab w:val="left" w:pos="720"/>
              </w:tabs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40 pkt</w:t>
            </w:r>
          </w:p>
        </w:tc>
        <w:tc>
          <w:tcPr>
            <w:tcW w:w="1984" w:type="dxa"/>
          </w:tcPr>
          <w:p w:rsidR="00456988" w:rsidRDefault="00456988" w:rsidP="009B4F59">
            <w:pPr>
              <w:tabs>
                <w:tab w:val="left" w:pos="720"/>
              </w:tabs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456988" w:rsidRDefault="00456988" w:rsidP="009B4F59">
            <w:pPr>
              <w:tabs>
                <w:tab w:val="left" w:pos="720"/>
              </w:tabs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99,12 </w:t>
            </w:r>
            <w:r w:rsidRPr="009A4B9A">
              <w:rPr>
                <w:rFonts w:eastAsia="Times New Roman"/>
                <w:sz w:val="20"/>
                <w:szCs w:val="20"/>
                <w:lang w:eastAsia="pl-PL"/>
              </w:rPr>
              <w:t>pkt</w:t>
            </w:r>
          </w:p>
        </w:tc>
      </w:tr>
    </w:tbl>
    <w:p w:rsidR="0053533F" w:rsidRPr="0053533F" w:rsidRDefault="0053533F" w:rsidP="0053533F">
      <w:pPr>
        <w:tabs>
          <w:tab w:val="left" w:pos="0"/>
        </w:tabs>
        <w:jc w:val="center"/>
        <w:rPr>
          <w:color w:val="000000"/>
          <w:sz w:val="22"/>
        </w:rPr>
      </w:pPr>
    </w:p>
    <w:p w:rsidR="0053533F" w:rsidRPr="0053533F" w:rsidRDefault="0053533F" w:rsidP="0053533F">
      <w:pPr>
        <w:tabs>
          <w:tab w:val="left" w:pos="0"/>
        </w:tabs>
        <w:jc w:val="center"/>
        <w:rPr>
          <w:color w:val="000000"/>
          <w:sz w:val="22"/>
        </w:rPr>
      </w:pPr>
    </w:p>
    <w:p w:rsidR="003B473C" w:rsidRDefault="003B473C" w:rsidP="00456988">
      <w:pPr>
        <w:spacing w:line="360" w:lineRule="auto"/>
        <w:jc w:val="both"/>
        <w:rPr>
          <w:rFonts w:eastAsia="Times New Roman"/>
          <w:b/>
          <w:sz w:val="26"/>
          <w:szCs w:val="26"/>
          <w:lang w:eastAsia="pl-PL"/>
        </w:rPr>
      </w:pPr>
    </w:p>
    <w:p w:rsidR="00797524" w:rsidRPr="003B473C" w:rsidRDefault="003B473C" w:rsidP="006755EC">
      <w:pPr>
        <w:spacing w:line="360" w:lineRule="auto"/>
        <w:ind w:left="5663" w:firstLine="709"/>
        <w:jc w:val="both"/>
        <w:rPr>
          <w:rFonts w:eastAsia="Times New Roman"/>
          <w:b/>
          <w:sz w:val="26"/>
          <w:szCs w:val="26"/>
          <w:lang w:eastAsia="pl-PL"/>
        </w:rPr>
      </w:pPr>
      <w:r>
        <w:rPr>
          <w:rFonts w:eastAsia="Times New Roman"/>
          <w:b/>
          <w:sz w:val="26"/>
          <w:szCs w:val="26"/>
          <w:lang w:eastAsia="pl-PL"/>
        </w:rPr>
        <w:t xml:space="preserve">    </w:t>
      </w:r>
      <w:r>
        <w:rPr>
          <w:rFonts w:eastAsia="Times New Roman"/>
          <w:b/>
          <w:sz w:val="22"/>
          <w:lang w:eastAsia="pl-PL"/>
        </w:rPr>
        <w:t>Sławomir Wilczewski</w:t>
      </w:r>
    </w:p>
    <w:sectPr w:rsidR="00797524" w:rsidRPr="003B473C" w:rsidSect="003C3C85">
      <w:footerReference w:type="default" r:id="rId10"/>
      <w:pgSz w:w="11906" w:h="16838"/>
      <w:pgMar w:top="568" w:right="1418" w:bottom="284" w:left="1701" w:header="28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352" w:rsidRDefault="00235352" w:rsidP="00C60783">
      <w:r>
        <w:separator/>
      </w:r>
    </w:p>
  </w:endnote>
  <w:endnote w:type="continuationSeparator" w:id="0">
    <w:p w:rsidR="00235352" w:rsidRDefault="00235352" w:rsidP="00C6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824" w:rsidRDefault="00887824">
    <w:pPr>
      <w:pStyle w:val="Stopka"/>
      <w:jc w:val="center"/>
    </w:pPr>
  </w:p>
  <w:p w:rsidR="00887824" w:rsidRDefault="008878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352" w:rsidRDefault="00235352" w:rsidP="00C60783">
      <w:r>
        <w:separator/>
      </w:r>
    </w:p>
  </w:footnote>
  <w:footnote w:type="continuationSeparator" w:id="0">
    <w:p w:rsidR="00235352" w:rsidRDefault="00235352" w:rsidP="00C60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704091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54A6968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220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715AEB46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" w15:restartNumberingAfterBreak="0">
    <w:nsid w:val="00000005"/>
    <w:multiLevelType w:val="multilevel"/>
    <w:tmpl w:val="678C068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 w15:restartNumberingAfterBreak="0">
    <w:nsid w:val="00000006"/>
    <w:multiLevelType w:val="multilevel"/>
    <w:tmpl w:val="60D6524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9"/>
    <w:multiLevelType w:val="multilevel"/>
    <w:tmpl w:val="7A22ED5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0000000A"/>
    <w:name w:val="WW8Num10"/>
    <w:styleLink w:val="WWNum5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B"/>
    <w:multiLevelType w:val="multilevel"/>
    <w:tmpl w:val="A5FC5BF6"/>
    <w:name w:val="WW8Num1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C"/>
    <w:multiLevelType w:val="singleLevel"/>
    <w:tmpl w:val="BB8EE492"/>
    <w:styleLink w:val="WWNum521"/>
    <w:lvl w:ilvl="0">
      <w:start w:val="1"/>
      <w:numFmt w:val="decimal"/>
      <w:lvlText w:val="%1."/>
      <w:lvlJc w:val="left"/>
      <w:pPr>
        <w:ind w:left="1440" w:hanging="360"/>
      </w:pPr>
    </w:lvl>
  </w:abstractNum>
  <w:abstractNum w:abstractNumId="10" w15:restartNumberingAfterBreak="0">
    <w:nsid w:val="0000000D"/>
    <w:multiLevelType w:val="multilevel"/>
    <w:tmpl w:val="B0C613F2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44"/>
        </w:tabs>
        <w:ind w:left="944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321"/>
        </w:tabs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338"/>
        </w:tabs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15"/>
        </w:tabs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732"/>
        </w:tabs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109"/>
        </w:tabs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26"/>
        </w:tabs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03"/>
        </w:tabs>
        <w:ind w:left="2503" w:hanging="1800"/>
      </w:pPr>
      <w:rPr>
        <w:rFonts w:cs="Times New Roman"/>
      </w:rPr>
    </w:lvl>
  </w:abstractNum>
  <w:abstractNum w:abstractNumId="11" w15:restartNumberingAfterBreak="0">
    <w:nsid w:val="0000000E"/>
    <w:multiLevelType w:val="singleLevel"/>
    <w:tmpl w:val="6DEC87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i w:val="0"/>
        <w:sz w:val="22"/>
        <w:szCs w:val="22"/>
      </w:rPr>
    </w:lvl>
  </w:abstractNum>
  <w:abstractNum w:abstractNumId="12" w15:restartNumberingAfterBreak="0">
    <w:nsid w:val="0000000F"/>
    <w:multiLevelType w:val="multilevel"/>
    <w:tmpl w:val="CBB67EE0"/>
    <w:name w:val="WW8Num15"/>
    <w:styleLink w:val="WWNum5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3"/>
    <w:multiLevelType w:val="multilevel"/>
    <w:tmpl w:val="2E96941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7" w15:restartNumberingAfterBreak="0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5"/>
    <w:multiLevelType w:val="multilevel"/>
    <w:tmpl w:val="4F46C10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000016"/>
    <w:multiLevelType w:val="multilevel"/>
    <w:tmpl w:val="901E43FE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7"/>
    <w:multiLevelType w:val="multilevel"/>
    <w:tmpl w:val="C1101CA0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21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Cs/>
        <w:sz w:val="22"/>
        <w:lang w:eastAsia="ar-SA"/>
      </w:rPr>
    </w:lvl>
    <w:lvl w:ilvl="1">
      <w:start w:val="6"/>
      <w:numFmt w:val="decimal"/>
      <w:lvlText w:val="%2."/>
      <w:lvlJc w:val="right"/>
      <w:pPr>
        <w:tabs>
          <w:tab w:val="num" w:pos="340"/>
        </w:tabs>
        <w:ind w:left="340" w:hanging="340"/>
      </w:pPr>
      <w:rPr>
        <w:rFonts w:cs="Times New Roman"/>
        <w:bCs/>
        <w:sz w:val="22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 w15:restartNumberingAfterBreak="0">
    <w:nsid w:val="0000001A"/>
    <w:multiLevelType w:val="multilevel"/>
    <w:tmpl w:val="D118FFC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000001B"/>
    <w:multiLevelType w:val="multilevel"/>
    <w:tmpl w:val="0C7A09B4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bullet"/>
      <w:lvlText w:val="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D"/>
    <w:multiLevelType w:val="multilevel"/>
    <w:tmpl w:val="8250C2AA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7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20"/>
    <w:multiLevelType w:val="multilevel"/>
    <w:tmpl w:val="35267B8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2"/>
    <w:multiLevelType w:val="multilevel"/>
    <w:tmpl w:val="DD2C88A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23"/>
    <w:multiLevelType w:val="multilevel"/>
    <w:tmpl w:val="229E71D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4"/>
    <w:multiLevelType w:val="multilevel"/>
    <w:tmpl w:val="834A563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5"/>
    <w:multiLevelType w:val="multilevel"/>
    <w:tmpl w:val="A5F06DD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6"/>
    <w:multiLevelType w:val="multilevel"/>
    <w:tmpl w:val="1E38CB1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7"/>
    <w:multiLevelType w:val="multilevel"/>
    <w:tmpl w:val="1DA2400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8"/>
    <w:multiLevelType w:val="multilevel"/>
    <w:tmpl w:val="3A9CBFBA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8" w15:restartNumberingAfterBreak="0">
    <w:nsid w:val="0000002A"/>
    <w:multiLevelType w:val="multilevel"/>
    <w:tmpl w:val="0480FD90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000002B"/>
    <w:multiLevelType w:val="multilevel"/>
    <w:tmpl w:val="E7A41AA0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2151C0B"/>
    <w:multiLevelType w:val="multilevel"/>
    <w:tmpl w:val="D668E452"/>
    <w:styleLink w:val="WWNum4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1" w15:restartNumberingAfterBreak="0">
    <w:nsid w:val="045C6C6E"/>
    <w:multiLevelType w:val="multilevel"/>
    <w:tmpl w:val="AB0ECD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2" w15:restartNumberingAfterBreak="0">
    <w:nsid w:val="04E16A7D"/>
    <w:multiLevelType w:val="multilevel"/>
    <w:tmpl w:val="3104B82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 w15:restartNumberingAfterBreak="0">
    <w:nsid w:val="05F40494"/>
    <w:multiLevelType w:val="hybridMultilevel"/>
    <w:tmpl w:val="1548DA90"/>
    <w:lvl w:ilvl="0" w:tplc="1FC66A8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62029F6"/>
    <w:multiLevelType w:val="multilevel"/>
    <w:tmpl w:val="E946BD2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5" w15:restartNumberingAfterBreak="0">
    <w:nsid w:val="06993FB3"/>
    <w:multiLevelType w:val="hybridMultilevel"/>
    <w:tmpl w:val="BD947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6A87FF9"/>
    <w:multiLevelType w:val="multilevel"/>
    <w:tmpl w:val="9DA2C906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</w:lvl>
    <w:lvl w:ilvl="2">
      <w:start w:val="5"/>
      <w:numFmt w:val="decimal"/>
      <w:lvlText w:val="%1.%2.%3"/>
      <w:lvlJc w:val="left"/>
      <w:pPr>
        <w:tabs>
          <w:tab w:val="num" w:pos="1410"/>
        </w:tabs>
        <w:ind w:left="1410" w:hanging="1410"/>
      </w:pPr>
    </w:lvl>
    <w:lvl w:ilvl="3">
      <w:start w:val="2"/>
      <w:numFmt w:val="decimal"/>
      <w:lvlText w:val="%1.%2.%3.%4"/>
      <w:lvlJc w:val="left"/>
      <w:pPr>
        <w:tabs>
          <w:tab w:val="num" w:pos="1410"/>
        </w:tabs>
        <w:ind w:left="1410" w:hanging="1410"/>
      </w:p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7" w15:restartNumberingAfterBreak="0">
    <w:nsid w:val="07185129"/>
    <w:multiLevelType w:val="multilevel"/>
    <w:tmpl w:val="7E68F610"/>
    <w:styleLink w:val="WWNum2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07E21862"/>
    <w:multiLevelType w:val="multilevel"/>
    <w:tmpl w:val="0D1431D8"/>
    <w:styleLink w:val="WWNum14"/>
    <w:lvl w:ilvl="0">
      <w:start w:val="1"/>
      <w:numFmt w:val="decimal"/>
      <w:lvlText w:val="%1."/>
      <w:lvlJc w:val="left"/>
      <w:pPr>
        <w:ind w:left="2204" w:hanging="360"/>
      </w:pPr>
      <w:rPr>
        <w:rFonts w:cs="OpenSymbo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9" w15:restartNumberingAfterBreak="0">
    <w:nsid w:val="085255E0"/>
    <w:multiLevelType w:val="hybridMultilevel"/>
    <w:tmpl w:val="9664F29E"/>
    <w:lvl w:ilvl="0" w:tplc="2B943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0" w15:restartNumberingAfterBreak="0">
    <w:nsid w:val="08652BC2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 w15:restartNumberingAfterBreak="0">
    <w:nsid w:val="093142B8"/>
    <w:multiLevelType w:val="multilevel"/>
    <w:tmpl w:val="0F940636"/>
    <w:styleLink w:val="WWNum4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2" w15:restartNumberingAfterBreak="0">
    <w:nsid w:val="0A0A5F43"/>
    <w:multiLevelType w:val="hybridMultilevel"/>
    <w:tmpl w:val="67D4AC04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50229186">
      <w:start w:val="1"/>
      <w:numFmt w:val="upperLetter"/>
      <w:lvlText w:val="%4)"/>
      <w:lvlJc w:val="left"/>
      <w:pPr>
        <w:ind w:left="3448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3" w15:restartNumberingAfterBreak="0">
    <w:nsid w:val="0A1A32D1"/>
    <w:multiLevelType w:val="hybridMultilevel"/>
    <w:tmpl w:val="64207728"/>
    <w:styleLink w:val="WWNum5113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0A7A1BD3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 w15:restartNumberingAfterBreak="0">
    <w:nsid w:val="0AB1506B"/>
    <w:multiLevelType w:val="multilevel"/>
    <w:tmpl w:val="1076EFF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56" w15:restartNumberingAfterBreak="0">
    <w:nsid w:val="0BF61D45"/>
    <w:multiLevelType w:val="multilevel"/>
    <w:tmpl w:val="F46208DE"/>
    <w:styleLink w:val="WW8Num4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DB926AA"/>
    <w:multiLevelType w:val="multilevel"/>
    <w:tmpl w:val="BB6A6256"/>
    <w:name w:val="WW8Num2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8" w15:restartNumberingAfterBreak="0">
    <w:nsid w:val="0F1665BB"/>
    <w:multiLevelType w:val="hybridMultilevel"/>
    <w:tmpl w:val="6A16427E"/>
    <w:lvl w:ilvl="0" w:tplc="56F0BAA8">
      <w:start w:val="1"/>
      <w:numFmt w:val="lowerLetter"/>
      <w:lvlText w:val="%1)"/>
      <w:lvlJc w:val="left"/>
      <w:pPr>
        <w:tabs>
          <w:tab w:val="num" w:pos="867"/>
        </w:tabs>
        <w:ind w:left="86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</w:lvl>
  </w:abstractNum>
  <w:abstractNum w:abstractNumId="59" w15:restartNumberingAfterBreak="0">
    <w:nsid w:val="112F5C37"/>
    <w:multiLevelType w:val="multilevel"/>
    <w:tmpl w:val="059C89B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60" w15:restartNumberingAfterBreak="0">
    <w:nsid w:val="114A0667"/>
    <w:multiLevelType w:val="multilevel"/>
    <w:tmpl w:val="A1523BA0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1" w15:restartNumberingAfterBreak="0">
    <w:nsid w:val="119073A6"/>
    <w:multiLevelType w:val="hybridMultilevel"/>
    <w:tmpl w:val="D1E85804"/>
    <w:name w:val="WW8Num26223"/>
    <w:lvl w:ilvl="0" w:tplc="4546DF96">
      <w:start w:val="4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130E2AFF"/>
    <w:multiLevelType w:val="multilevel"/>
    <w:tmpl w:val="10DE5FF0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3" w15:restartNumberingAfterBreak="0">
    <w:nsid w:val="13123B6B"/>
    <w:multiLevelType w:val="multilevel"/>
    <w:tmpl w:val="71089CDE"/>
    <w:styleLink w:val="WWNum22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 w15:restartNumberingAfterBreak="0">
    <w:nsid w:val="133E719D"/>
    <w:multiLevelType w:val="multilevel"/>
    <w:tmpl w:val="DE4EF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64" w:hanging="1440"/>
      </w:pPr>
      <w:rPr>
        <w:rFonts w:hint="default"/>
      </w:rPr>
    </w:lvl>
  </w:abstractNum>
  <w:abstractNum w:abstractNumId="65" w15:restartNumberingAfterBreak="0">
    <w:nsid w:val="13FF5540"/>
    <w:multiLevelType w:val="multilevel"/>
    <w:tmpl w:val="A0D44BD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66" w15:restartNumberingAfterBreak="0">
    <w:nsid w:val="141D57B4"/>
    <w:multiLevelType w:val="multilevel"/>
    <w:tmpl w:val="7EA6153A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4010" w:hanging="360"/>
      </w:pPr>
      <w:rPr>
        <w:rFonts w:ascii="Times New Roman" w:eastAsiaTheme="minorHAnsi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67" w15:restartNumberingAfterBreak="0">
    <w:nsid w:val="14262594"/>
    <w:multiLevelType w:val="multilevel"/>
    <w:tmpl w:val="91AAD26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8" w15:restartNumberingAfterBreak="0">
    <w:nsid w:val="14EF50B5"/>
    <w:multiLevelType w:val="hybridMultilevel"/>
    <w:tmpl w:val="87B0F616"/>
    <w:styleLink w:val="WWNum5213"/>
    <w:lvl w:ilvl="0" w:tplc="2CE0F93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5493AE8"/>
    <w:multiLevelType w:val="multilevel"/>
    <w:tmpl w:val="16E2281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0" w15:restartNumberingAfterBreak="0">
    <w:nsid w:val="164C1A5F"/>
    <w:multiLevelType w:val="multilevel"/>
    <w:tmpl w:val="C2A4C03A"/>
    <w:styleLink w:val="WWNum53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bullet"/>
      <w:lvlText w:val="◦"/>
      <w:lvlJc w:val="left"/>
      <w:pPr>
        <w:ind w:left="144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hAnsi="OpenSymbol" w:cs="Courier New"/>
      </w:rPr>
    </w:lvl>
  </w:abstractNum>
  <w:abstractNum w:abstractNumId="7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 w15:restartNumberingAfterBreak="0">
    <w:nsid w:val="1C3D7B94"/>
    <w:multiLevelType w:val="hybridMultilevel"/>
    <w:tmpl w:val="40741B5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3" w15:restartNumberingAfterBreak="0">
    <w:nsid w:val="1C575ED4"/>
    <w:multiLevelType w:val="multilevel"/>
    <w:tmpl w:val="4B4AC7E6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4" w15:restartNumberingAfterBreak="0">
    <w:nsid w:val="1CEE007B"/>
    <w:multiLevelType w:val="multilevel"/>
    <w:tmpl w:val="26FCDD7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5" w15:restartNumberingAfterBreak="0">
    <w:nsid w:val="1D0C021A"/>
    <w:multiLevelType w:val="hybridMultilevel"/>
    <w:tmpl w:val="15781696"/>
    <w:lvl w:ilvl="0" w:tplc="00C61134">
      <w:start w:val="1"/>
      <w:numFmt w:val="decimal"/>
      <w:lvlText w:val="1.4.1.%1"/>
      <w:lvlJc w:val="left"/>
      <w:pPr>
        <w:ind w:left="68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76" w15:restartNumberingAfterBreak="0">
    <w:nsid w:val="1D2D7FE9"/>
    <w:multiLevelType w:val="hybridMultilevel"/>
    <w:tmpl w:val="B63CC11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7" w15:restartNumberingAfterBreak="0">
    <w:nsid w:val="1D9400B8"/>
    <w:multiLevelType w:val="hybridMultilevel"/>
    <w:tmpl w:val="3AD20B42"/>
    <w:styleLink w:val="WWNum5311"/>
    <w:lvl w:ilvl="0" w:tplc="32BA9B8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DB26587"/>
    <w:multiLevelType w:val="multilevel"/>
    <w:tmpl w:val="6EA66F60"/>
    <w:name w:val="WW8Num6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9" w15:restartNumberingAfterBreak="0">
    <w:nsid w:val="1E943CA5"/>
    <w:multiLevelType w:val="multilevel"/>
    <w:tmpl w:val="9B021E22"/>
    <w:styleLink w:val="WWNum26"/>
    <w:lvl w:ilvl="0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lef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lef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left"/>
      <w:pPr>
        <w:ind w:left="6404" w:hanging="180"/>
      </w:pPr>
    </w:lvl>
  </w:abstractNum>
  <w:abstractNum w:abstractNumId="80" w15:restartNumberingAfterBreak="0">
    <w:nsid w:val="1FA71058"/>
    <w:multiLevelType w:val="hybridMultilevel"/>
    <w:tmpl w:val="36BC525C"/>
    <w:lvl w:ilvl="0" w:tplc="2C621918">
      <w:start w:val="1"/>
      <w:numFmt w:val="decimal"/>
      <w:lvlText w:val="1.5.3.%1"/>
      <w:lvlJc w:val="left"/>
      <w:pPr>
        <w:ind w:left="730" w:hanging="360"/>
      </w:pPr>
      <w:rPr>
        <w:rFonts w:hint="default"/>
        <w:b w:val="0"/>
        <w:strike w:val="0"/>
      </w:rPr>
    </w:lvl>
    <w:lvl w:ilvl="1" w:tplc="34807324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1" w15:restartNumberingAfterBreak="0">
    <w:nsid w:val="20FB7417"/>
    <w:multiLevelType w:val="multilevel"/>
    <w:tmpl w:val="C4C0966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Letter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 w15:restartNumberingAfterBreak="0">
    <w:nsid w:val="22030FD7"/>
    <w:multiLevelType w:val="multilevel"/>
    <w:tmpl w:val="AB0EC4F0"/>
    <w:styleLink w:val="WW8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3" w15:restartNumberingAfterBreak="0">
    <w:nsid w:val="22170C92"/>
    <w:multiLevelType w:val="hybridMultilevel"/>
    <w:tmpl w:val="C86A40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4" w15:restartNumberingAfterBreak="0">
    <w:nsid w:val="22AA0D0B"/>
    <w:multiLevelType w:val="hybridMultilevel"/>
    <w:tmpl w:val="F8FEDB02"/>
    <w:styleLink w:val="WWNum51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3DE955E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3361980"/>
    <w:multiLevelType w:val="multilevel"/>
    <w:tmpl w:val="1668169A"/>
    <w:styleLink w:val="WW8Num2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 w15:restartNumberingAfterBreak="0">
    <w:nsid w:val="25770F1C"/>
    <w:multiLevelType w:val="multilevel"/>
    <w:tmpl w:val="5FC21C62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26D61E36"/>
    <w:multiLevelType w:val="multilevel"/>
    <w:tmpl w:val="8A94DC9C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89" w15:restartNumberingAfterBreak="0">
    <w:nsid w:val="271F7F02"/>
    <w:multiLevelType w:val="hybridMultilevel"/>
    <w:tmpl w:val="6CE630F8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8951E30"/>
    <w:multiLevelType w:val="hybridMultilevel"/>
    <w:tmpl w:val="4CDAD5F0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D361DBE"/>
    <w:multiLevelType w:val="hybridMultilevel"/>
    <w:tmpl w:val="87240246"/>
    <w:lvl w:ilvl="0" w:tplc="AA2CE1EA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DFC5E85"/>
    <w:multiLevelType w:val="hybridMultilevel"/>
    <w:tmpl w:val="ADCAC8DC"/>
    <w:lvl w:ilvl="0" w:tplc="0902D9DC">
      <w:start w:val="1"/>
      <w:numFmt w:val="decimal"/>
      <w:lvlText w:val="%1.4.2.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E761780"/>
    <w:multiLevelType w:val="multilevel"/>
    <w:tmpl w:val="5F3A9FD0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4" w15:restartNumberingAfterBreak="0">
    <w:nsid w:val="2FF7409D"/>
    <w:multiLevelType w:val="multilevel"/>
    <w:tmpl w:val="4D7ACA2E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5" w15:restartNumberingAfterBreak="0">
    <w:nsid w:val="30F036D0"/>
    <w:multiLevelType w:val="multilevel"/>
    <w:tmpl w:val="0DDACA3A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9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7" w15:restartNumberingAfterBreak="0">
    <w:nsid w:val="33B60385"/>
    <w:multiLevelType w:val="multilevel"/>
    <w:tmpl w:val="EF6E0476"/>
    <w:styleLink w:val="WWNum3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8" w15:restartNumberingAfterBreak="0">
    <w:nsid w:val="33C25A5B"/>
    <w:multiLevelType w:val="multilevel"/>
    <w:tmpl w:val="1FEC0806"/>
    <w:styleLink w:val="WW8Num25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 w15:restartNumberingAfterBreak="0">
    <w:nsid w:val="34223424"/>
    <w:multiLevelType w:val="multilevel"/>
    <w:tmpl w:val="F34C36CA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00" w15:restartNumberingAfterBreak="0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5CC02CF"/>
    <w:multiLevelType w:val="hybridMultilevel"/>
    <w:tmpl w:val="E52EC14C"/>
    <w:lvl w:ilvl="0" w:tplc="94701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36C84DA8"/>
    <w:multiLevelType w:val="hybridMultilevel"/>
    <w:tmpl w:val="C9EE5DFE"/>
    <w:lvl w:ilvl="0" w:tplc="3CD40A0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 w15:restartNumberingAfterBreak="0">
    <w:nsid w:val="39DE27AB"/>
    <w:multiLevelType w:val="multilevel"/>
    <w:tmpl w:val="4E8EFDD4"/>
    <w:styleLink w:val="WWNum53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3A3C4A04"/>
    <w:multiLevelType w:val="multilevel"/>
    <w:tmpl w:val="8BDE5A96"/>
    <w:lvl w:ilvl="0">
      <w:start w:val="1"/>
      <w:numFmt w:val="decimal"/>
      <w:lvlText w:val="%1"/>
      <w:lvlJc w:val="left"/>
      <w:pPr>
        <w:ind w:left="660" w:hanging="660"/>
      </w:pPr>
      <w:rPr>
        <w:rFonts w:eastAsia="Calibri" w:hint="default"/>
      </w:rPr>
    </w:lvl>
    <w:lvl w:ilvl="1">
      <w:start w:val="5"/>
      <w:numFmt w:val="decimal"/>
      <w:lvlText w:val="%1.%2"/>
      <w:lvlJc w:val="left"/>
      <w:pPr>
        <w:ind w:left="1740" w:hanging="6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Calibri" w:hint="default"/>
      </w:rPr>
    </w:lvl>
    <w:lvl w:ilvl="3">
      <w:start w:val="2"/>
      <w:numFmt w:val="decimal"/>
      <w:lvlText w:val="%1.%2.%3.%4"/>
      <w:lvlJc w:val="left"/>
      <w:pPr>
        <w:ind w:left="396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Calibri" w:hint="default"/>
      </w:rPr>
    </w:lvl>
  </w:abstractNum>
  <w:abstractNum w:abstractNumId="106" w15:restartNumberingAfterBreak="0">
    <w:nsid w:val="3AA61F42"/>
    <w:multiLevelType w:val="hybridMultilevel"/>
    <w:tmpl w:val="42C853FC"/>
    <w:lvl w:ilvl="0" w:tplc="5E82270C">
      <w:start w:val="1"/>
      <w:numFmt w:val="decimal"/>
      <w:lvlText w:val="1.4.2.%1"/>
      <w:lvlJc w:val="left"/>
      <w:pPr>
        <w:ind w:left="71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7" w15:restartNumberingAfterBreak="0">
    <w:nsid w:val="3BBD066E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08" w15:restartNumberingAfterBreak="0">
    <w:nsid w:val="3BC0735B"/>
    <w:multiLevelType w:val="multilevel"/>
    <w:tmpl w:val="67AA4AE8"/>
    <w:styleLink w:val="WW8Num26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 w15:restartNumberingAfterBreak="0">
    <w:nsid w:val="3C647AC6"/>
    <w:multiLevelType w:val="multilevel"/>
    <w:tmpl w:val="946ECF2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0" w15:restartNumberingAfterBreak="0">
    <w:nsid w:val="3ED23558"/>
    <w:multiLevelType w:val="hybridMultilevel"/>
    <w:tmpl w:val="1D20CFE0"/>
    <w:lvl w:ilvl="0" w:tplc="640A52E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EF6212A"/>
    <w:multiLevelType w:val="hybridMultilevel"/>
    <w:tmpl w:val="8BB4E82E"/>
    <w:lvl w:ilvl="0" w:tplc="9258C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12" w15:restartNumberingAfterBreak="0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3" w15:restartNumberingAfterBreak="0">
    <w:nsid w:val="44D97594"/>
    <w:multiLevelType w:val="multilevel"/>
    <w:tmpl w:val="DE9C925A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 w15:restartNumberingAfterBreak="0">
    <w:nsid w:val="456204F5"/>
    <w:multiLevelType w:val="multilevel"/>
    <w:tmpl w:val="AE8A7D1A"/>
    <w:styleLink w:val="WWNum4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15" w15:restartNumberingAfterBreak="0">
    <w:nsid w:val="45CB4573"/>
    <w:multiLevelType w:val="hybridMultilevel"/>
    <w:tmpl w:val="FC40EB4A"/>
    <w:lvl w:ilvl="0" w:tplc="285EF7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6" w15:restartNumberingAfterBreak="0">
    <w:nsid w:val="47152F92"/>
    <w:multiLevelType w:val="hybridMultilevel"/>
    <w:tmpl w:val="F5D0F068"/>
    <w:lvl w:ilvl="0" w:tplc="6A022A16">
      <w:start w:val="1"/>
      <w:numFmt w:val="decimal"/>
      <w:lvlText w:val="1.4.5.%1"/>
      <w:lvlJc w:val="left"/>
      <w:pPr>
        <w:ind w:left="68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17" w15:restartNumberingAfterBreak="0">
    <w:nsid w:val="47374629"/>
    <w:multiLevelType w:val="hybridMultilevel"/>
    <w:tmpl w:val="E58A61D0"/>
    <w:name w:val="WW8Num262222222"/>
    <w:lvl w:ilvl="0" w:tplc="B35EBE66">
      <w:start w:val="1"/>
      <w:numFmt w:val="decimal"/>
      <w:lvlText w:val="1.5.2.%1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B14802E">
      <w:start w:val="1"/>
      <w:numFmt w:val="decimal"/>
      <w:lvlText w:val="1.5.6.%4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9EE7191"/>
    <w:multiLevelType w:val="multilevel"/>
    <w:tmpl w:val="25707D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19" w15:restartNumberingAfterBreak="0">
    <w:nsid w:val="4A207A39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20" w15:restartNumberingAfterBreak="0">
    <w:nsid w:val="4A630E8F"/>
    <w:multiLevelType w:val="hybridMultilevel"/>
    <w:tmpl w:val="E8967F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B565CC2"/>
    <w:multiLevelType w:val="multilevel"/>
    <w:tmpl w:val="7FD243FA"/>
    <w:styleLink w:val="WWNum52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22" w15:restartNumberingAfterBreak="0">
    <w:nsid w:val="4BCC1BCB"/>
    <w:multiLevelType w:val="multilevel"/>
    <w:tmpl w:val="F2C629FC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3" w15:restartNumberingAfterBreak="0">
    <w:nsid w:val="4BF256A9"/>
    <w:multiLevelType w:val="multilevel"/>
    <w:tmpl w:val="C00E6038"/>
    <w:styleLink w:val="WWNum18"/>
    <w:lvl w:ilvl="0">
      <w:start w:val="1"/>
      <w:numFmt w:val="decimal"/>
      <w:lvlText w:val="%1."/>
      <w:lvlJc w:val="left"/>
      <w:pPr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4" w15:restartNumberingAfterBreak="0">
    <w:nsid w:val="4CBA332A"/>
    <w:multiLevelType w:val="multilevel"/>
    <w:tmpl w:val="25081A8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5" w15:restartNumberingAfterBreak="0">
    <w:nsid w:val="4D102BFE"/>
    <w:multiLevelType w:val="hybridMultilevel"/>
    <w:tmpl w:val="1FD802D8"/>
    <w:lvl w:ilvl="0" w:tplc="8CC0453E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D480F60"/>
    <w:multiLevelType w:val="multilevel"/>
    <w:tmpl w:val="329AA126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7" w15:restartNumberingAfterBreak="0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4DFF7572"/>
    <w:multiLevelType w:val="hybridMultilevel"/>
    <w:tmpl w:val="59E29E7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705CF4FC">
      <w:start w:val="14"/>
      <w:numFmt w:val="upperRoman"/>
      <w:lvlText w:val="%2."/>
      <w:lvlJc w:val="left"/>
      <w:pPr>
        <w:ind w:left="2934" w:hanging="72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E6D04F52">
      <w:start w:val="1"/>
      <w:numFmt w:val="lowerLetter"/>
      <w:lvlText w:val="%6)"/>
      <w:lvlJc w:val="left"/>
      <w:pPr>
        <w:ind w:left="563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9" w15:restartNumberingAfterBreak="0">
    <w:nsid w:val="4F042449"/>
    <w:multiLevelType w:val="hybridMultilevel"/>
    <w:tmpl w:val="636EF0BC"/>
    <w:lvl w:ilvl="0" w:tplc="D26631B6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0785502"/>
    <w:multiLevelType w:val="multilevel"/>
    <w:tmpl w:val="68F053B4"/>
    <w:styleLink w:val="WWNum32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1" w15:restartNumberingAfterBreak="0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32" w15:restartNumberingAfterBreak="0">
    <w:nsid w:val="52705357"/>
    <w:multiLevelType w:val="multilevel"/>
    <w:tmpl w:val="FE1ADDCA"/>
    <w:styleLink w:val="WWNum39"/>
    <w:lvl w:ilvl="0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33" w15:restartNumberingAfterBreak="0">
    <w:nsid w:val="531A47F3"/>
    <w:multiLevelType w:val="multilevel"/>
    <w:tmpl w:val="C2E20366"/>
    <w:name w:val="WW8Num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34" w15:restartNumberingAfterBreak="0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sz w:val="22"/>
        <w:szCs w:val="22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6" w15:restartNumberingAfterBreak="0">
    <w:nsid w:val="5589386B"/>
    <w:multiLevelType w:val="hybridMultilevel"/>
    <w:tmpl w:val="C706C754"/>
    <w:lvl w:ilvl="0" w:tplc="56B241F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 w15:restartNumberingAfterBreak="0">
    <w:nsid w:val="5675056E"/>
    <w:multiLevelType w:val="hybridMultilevel"/>
    <w:tmpl w:val="6484B8F2"/>
    <w:lvl w:ilvl="0" w:tplc="9ACADFF8">
      <w:start w:val="1"/>
      <w:numFmt w:val="decimal"/>
      <w:lvlText w:val="1.4.9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7843A5A"/>
    <w:multiLevelType w:val="hybridMultilevel"/>
    <w:tmpl w:val="21CCE1A0"/>
    <w:styleLink w:val="WW8Num24"/>
    <w:lvl w:ilvl="0" w:tplc="4A6C7CC2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9" w15:restartNumberingAfterBreak="0">
    <w:nsid w:val="58F85A78"/>
    <w:multiLevelType w:val="multilevel"/>
    <w:tmpl w:val="E932B65A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40" w15:restartNumberingAfterBreak="0">
    <w:nsid w:val="5A250195"/>
    <w:multiLevelType w:val="multilevel"/>
    <w:tmpl w:val="ABA8C9C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1" w15:restartNumberingAfterBreak="0">
    <w:nsid w:val="5BE516E0"/>
    <w:multiLevelType w:val="multilevel"/>
    <w:tmpl w:val="AA9A61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142" w15:restartNumberingAfterBreak="0">
    <w:nsid w:val="5C544C05"/>
    <w:multiLevelType w:val="multilevel"/>
    <w:tmpl w:val="43069E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.5.4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3" w15:restartNumberingAfterBreak="0">
    <w:nsid w:val="5D597B68"/>
    <w:multiLevelType w:val="hybridMultilevel"/>
    <w:tmpl w:val="562EADC4"/>
    <w:styleLink w:val="WWNum5211"/>
    <w:lvl w:ilvl="0" w:tplc="AC387FB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DF711F4"/>
    <w:multiLevelType w:val="hybridMultilevel"/>
    <w:tmpl w:val="80AA703A"/>
    <w:lvl w:ilvl="0" w:tplc="D91E0EE4">
      <w:start w:val="1"/>
      <w:numFmt w:val="decimal"/>
      <w:lvlText w:val="1.4.8.%1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5" w15:restartNumberingAfterBreak="0">
    <w:nsid w:val="5EF9523E"/>
    <w:multiLevelType w:val="hybridMultilevel"/>
    <w:tmpl w:val="35E869A8"/>
    <w:lvl w:ilvl="0" w:tplc="66FC3F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6" w15:restartNumberingAfterBreak="0">
    <w:nsid w:val="5F8118F3"/>
    <w:multiLevelType w:val="multilevel"/>
    <w:tmpl w:val="9514C99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7" w15:restartNumberingAfterBreak="0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15845E0"/>
    <w:multiLevelType w:val="hybridMultilevel"/>
    <w:tmpl w:val="ECE47000"/>
    <w:lvl w:ilvl="0" w:tplc="997A5D8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B6A446CC">
      <w:start w:val="1"/>
      <w:numFmt w:val="decimal"/>
      <w:lvlText w:val="%4."/>
      <w:lvlJc w:val="left"/>
      <w:pPr>
        <w:ind w:left="502" w:hanging="360"/>
      </w:pPr>
      <w:rPr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E96F6DC">
      <w:start w:val="1"/>
      <w:numFmt w:val="decimal"/>
      <w:lvlText w:val="%6)"/>
      <w:lvlJc w:val="left"/>
      <w:pPr>
        <w:ind w:left="4188" w:hanging="360"/>
      </w:pPr>
      <w:rPr>
        <w:rFonts w:cs="Arial" w:hint="default"/>
        <w:b w:val="0"/>
        <w:sz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1E71D7A"/>
    <w:multiLevelType w:val="multilevel"/>
    <w:tmpl w:val="EC26271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0" w15:restartNumberingAfterBreak="0">
    <w:nsid w:val="62506CC3"/>
    <w:multiLevelType w:val="multilevel"/>
    <w:tmpl w:val="A6C41B82"/>
    <w:styleLink w:val="WWNum38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1" w15:restartNumberingAfterBreak="0">
    <w:nsid w:val="628F47B9"/>
    <w:multiLevelType w:val="multilevel"/>
    <w:tmpl w:val="F9D886E0"/>
    <w:lvl w:ilvl="0">
      <w:start w:val="1"/>
      <w:numFmt w:val="decimal"/>
      <w:lvlText w:val="1.6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52" w15:restartNumberingAfterBreak="0">
    <w:nsid w:val="62A4792D"/>
    <w:multiLevelType w:val="multilevel"/>
    <w:tmpl w:val="0A88626A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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3" w15:restartNumberingAfterBreak="0">
    <w:nsid w:val="632E1B28"/>
    <w:multiLevelType w:val="multilevel"/>
    <w:tmpl w:val="E2A8F71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4" w15:restartNumberingAfterBreak="0">
    <w:nsid w:val="63906998"/>
    <w:multiLevelType w:val="hybridMultilevel"/>
    <w:tmpl w:val="6AF239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5" w15:restartNumberingAfterBreak="0">
    <w:nsid w:val="655545C7"/>
    <w:multiLevelType w:val="hybridMultilevel"/>
    <w:tmpl w:val="6DD86634"/>
    <w:name w:val="WW8Num162"/>
    <w:lvl w:ilvl="0" w:tplc="1DFEFB78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60C1D51"/>
    <w:multiLevelType w:val="hybridMultilevel"/>
    <w:tmpl w:val="B8C8668E"/>
    <w:lvl w:ilvl="0" w:tplc="AF2A76F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7" w15:restartNumberingAfterBreak="0">
    <w:nsid w:val="686B1A80"/>
    <w:multiLevelType w:val="hybridMultilevel"/>
    <w:tmpl w:val="BEC66C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 w15:restartNumberingAfterBreak="0">
    <w:nsid w:val="69C911AA"/>
    <w:multiLevelType w:val="multilevel"/>
    <w:tmpl w:val="BB2ADB8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9" w15:restartNumberingAfterBreak="0">
    <w:nsid w:val="69E846C2"/>
    <w:multiLevelType w:val="multilevel"/>
    <w:tmpl w:val="0EA41670"/>
    <w:styleLink w:val="WW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60" w15:restartNumberingAfterBreak="0">
    <w:nsid w:val="6B00255E"/>
    <w:multiLevelType w:val="hybridMultilevel"/>
    <w:tmpl w:val="970AD27E"/>
    <w:lvl w:ilvl="0" w:tplc="EB8A9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 w15:restartNumberingAfterBreak="0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2" w15:restartNumberingAfterBreak="0">
    <w:nsid w:val="6EEC2AA5"/>
    <w:multiLevelType w:val="hybridMultilevel"/>
    <w:tmpl w:val="1E842628"/>
    <w:styleLink w:val="WWNum52112"/>
    <w:lvl w:ilvl="0" w:tplc="49FA60D6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63" w15:restartNumberingAfterBreak="0">
    <w:nsid w:val="6F2071D5"/>
    <w:multiLevelType w:val="hybridMultilevel"/>
    <w:tmpl w:val="972E6356"/>
    <w:lvl w:ilvl="0" w:tplc="30DE0340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240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20C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8E3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F2B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DE7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806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E24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70C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 w15:restartNumberingAfterBreak="0">
    <w:nsid w:val="6F6F362B"/>
    <w:multiLevelType w:val="multilevel"/>
    <w:tmpl w:val="898E93F0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65" w15:restartNumberingAfterBreak="0">
    <w:nsid w:val="6FB37CE5"/>
    <w:multiLevelType w:val="hybridMultilevel"/>
    <w:tmpl w:val="F74E19B2"/>
    <w:name w:val="WW8Num2622"/>
    <w:lvl w:ilvl="0" w:tplc="6AB2867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14539BE"/>
    <w:multiLevelType w:val="multilevel"/>
    <w:tmpl w:val="DD743242"/>
    <w:styleLink w:val="WWNum42"/>
    <w:lvl w:ilvl="0">
      <w:start w:val="1"/>
      <w:numFmt w:val="lowerLetter"/>
      <w:lvlText w:val="%1)"/>
      <w:lvlJc w:val="left"/>
      <w:pPr>
        <w:ind w:left="1288" w:hanging="360"/>
      </w:pPr>
    </w:lvl>
    <w:lvl w:ilvl="1">
      <w:start w:val="1"/>
      <w:numFmt w:val="lowerLetter"/>
      <w:lvlText w:val="%2)"/>
      <w:lvlJc w:val="left"/>
      <w:pPr>
        <w:ind w:left="2008" w:hanging="360"/>
      </w:pPr>
    </w:lvl>
    <w:lvl w:ilvl="2">
      <w:start w:val="1"/>
      <w:numFmt w:val="lowerRoman"/>
      <w:lvlText w:val="%1.%2.%3."/>
      <w:lvlJc w:val="right"/>
      <w:pPr>
        <w:ind w:left="2728" w:hanging="180"/>
      </w:pPr>
    </w:lvl>
    <w:lvl w:ilvl="3">
      <w:start w:val="1"/>
      <w:numFmt w:val="decimal"/>
      <w:lvlText w:val="%1.%2.%3.%4."/>
      <w:lvlJc w:val="left"/>
      <w:pPr>
        <w:ind w:left="3448" w:hanging="360"/>
      </w:pPr>
    </w:lvl>
    <w:lvl w:ilvl="4">
      <w:start w:val="1"/>
      <w:numFmt w:val="lowerLetter"/>
      <w:lvlText w:val="%1.%2.%3.%4.%5."/>
      <w:lvlJc w:val="left"/>
      <w:pPr>
        <w:ind w:left="4168" w:hanging="360"/>
      </w:pPr>
    </w:lvl>
    <w:lvl w:ilvl="5">
      <w:start w:val="1"/>
      <w:numFmt w:val="lowerRoman"/>
      <w:lvlText w:val="%1.%2.%3.%4.%5.%6."/>
      <w:lvlJc w:val="right"/>
      <w:pPr>
        <w:ind w:left="4888" w:hanging="180"/>
      </w:pPr>
    </w:lvl>
    <w:lvl w:ilvl="6">
      <w:start w:val="1"/>
      <w:numFmt w:val="decimal"/>
      <w:lvlText w:val="%1.%2.%3.%4.%5.%6.%7."/>
      <w:lvlJc w:val="left"/>
      <w:pPr>
        <w:ind w:left="5608" w:hanging="360"/>
      </w:pPr>
    </w:lvl>
    <w:lvl w:ilvl="7">
      <w:start w:val="1"/>
      <w:numFmt w:val="lowerLetter"/>
      <w:lvlText w:val="%1.%2.%3.%4.%5.%6.%7.%8."/>
      <w:lvlJc w:val="left"/>
      <w:pPr>
        <w:ind w:left="6328" w:hanging="360"/>
      </w:pPr>
    </w:lvl>
    <w:lvl w:ilvl="8">
      <w:start w:val="1"/>
      <w:numFmt w:val="lowerRoman"/>
      <w:lvlText w:val="%1.%2.%3.%4.%5.%6.%7.%8.%9."/>
      <w:lvlJc w:val="right"/>
      <w:pPr>
        <w:ind w:left="7048" w:hanging="180"/>
      </w:pPr>
    </w:lvl>
  </w:abstractNum>
  <w:abstractNum w:abstractNumId="167" w15:restartNumberingAfterBreak="0">
    <w:nsid w:val="72EC1F64"/>
    <w:multiLevelType w:val="hybridMultilevel"/>
    <w:tmpl w:val="53E87846"/>
    <w:lvl w:ilvl="0" w:tplc="A62C7686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68" w15:restartNumberingAfterBreak="0">
    <w:nsid w:val="734B650E"/>
    <w:multiLevelType w:val="multilevel"/>
    <w:tmpl w:val="8F680428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9" w15:restartNumberingAfterBreak="0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 w15:restartNumberingAfterBreak="0">
    <w:nsid w:val="75812738"/>
    <w:multiLevelType w:val="hybridMultilevel"/>
    <w:tmpl w:val="28C2E7E6"/>
    <w:lvl w:ilvl="0" w:tplc="FE9E98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1" w15:restartNumberingAfterBreak="0">
    <w:nsid w:val="76DE77A2"/>
    <w:multiLevelType w:val="multilevel"/>
    <w:tmpl w:val="B8121022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72" w15:restartNumberingAfterBreak="0">
    <w:nsid w:val="77DE48B4"/>
    <w:multiLevelType w:val="hybridMultilevel"/>
    <w:tmpl w:val="E326B704"/>
    <w:styleLink w:val="WW8Num401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AECA2AE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7E01E14"/>
    <w:multiLevelType w:val="hybridMultilevel"/>
    <w:tmpl w:val="7D7EC9EE"/>
    <w:lvl w:ilvl="0" w:tplc="5B289E8E">
      <w:start w:val="1"/>
      <w:numFmt w:val="decimal"/>
      <w:lvlText w:val="1.5.2.%1"/>
      <w:lvlJc w:val="left"/>
      <w:pPr>
        <w:ind w:left="73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4" w15:restartNumberingAfterBreak="0">
    <w:nsid w:val="77FE1129"/>
    <w:multiLevelType w:val="hybridMultilevel"/>
    <w:tmpl w:val="50764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E9426DE">
      <w:start w:val="1"/>
      <w:numFmt w:val="upperLetter"/>
      <w:lvlText w:val="%4)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80E1115"/>
    <w:multiLevelType w:val="multilevel"/>
    <w:tmpl w:val="6770A74A"/>
    <w:styleLink w:val="WWNum4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76" w15:restartNumberingAfterBreak="0">
    <w:nsid w:val="781F2169"/>
    <w:multiLevelType w:val="hybridMultilevel"/>
    <w:tmpl w:val="56127056"/>
    <w:lvl w:ilvl="0" w:tplc="0CE285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82E5785"/>
    <w:multiLevelType w:val="multilevel"/>
    <w:tmpl w:val="82A0CEF6"/>
    <w:styleLink w:val="WWNum51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78" w15:restartNumberingAfterBreak="0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9" w15:restartNumberingAfterBreak="0">
    <w:nsid w:val="7A1F38F4"/>
    <w:multiLevelType w:val="multilevel"/>
    <w:tmpl w:val="F3AA88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0" w15:restartNumberingAfterBreak="0">
    <w:nsid w:val="7AC52A35"/>
    <w:multiLevelType w:val="multilevel"/>
    <w:tmpl w:val="63145F34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944" w:hanging="360"/>
      </w:pPr>
    </w:lvl>
    <w:lvl w:ilvl="2">
      <w:start w:val="1"/>
      <w:numFmt w:val="decimal"/>
      <w:lvlText w:val="%1.%2.%3"/>
      <w:lvlJc w:val="left"/>
      <w:pPr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03" w:hanging="1800"/>
      </w:pPr>
      <w:rPr>
        <w:rFonts w:cs="Times New Roman"/>
      </w:rPr>
    </w:lvl>
  </w:abstractNum>
  <w:abstractNum w:abstractNumId="181" w15:restartNumberingAfterBreak="0">
    <w:nsid w:val="7B972F54"/>
    <w:multiLevelType w:val="hybridMultilevel"/>
    <w:tmpl w:val="E5EAE0F2"/>
    <w:lvl w:ilvl="0" w:tplc="7A56CB3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 w15:restartNumberingAfterBreak="0">
    <w:nsid w:val="7BF35A93"/>
    <w:multiLevelType w:val="hybridMultilevel"/>
    <w:tmpl w:val="DFC6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C4B1EE8"/>
    <w:multiLevelType w:val="hybridMultilevel"/>
    <w:tmpl w:val="9154B278"/>
    <w:lvl w:ilvl="0" w:tplc="2942161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D86609A"/>
    <w:multiLevelType w:val="multilevel"/>
    <w:tmpl w:val="FAB20F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62"/>
  </w:num>
  <w:num w:numId="2">
    <w:abstractNumId w:val="172"/>
  </w:num>
  <w:num w:numId="3">
    <w:abstractNumId w:val="52"/>
  </w:num>
  <w:num w:numId="4">
    <w:abstractNumId w:val="176"/>
  </w:num>
  <w:num w:numId="5">
    <w:abstractNumId w:val="148"/>
  </w:num>
  <w:num w:numId="6">
    <w:abstractNumId w:val="49"/>
  </w:num>
  <w:num w:numId="7">
    <w:abstractNumId w:val="174"/>
  </w:num>
  <w:num w:numId="8">
    <w:abstractNumId w:val="53"/>
  </w:num>
  <w:num w:numId="9">
    <w:abstractNumId w:val="183"/>
  </w:num>
  <w:num w:numId="10">
    <w:abstractNumId w:val="125"/>
  </w:num>
  <w:num w:numId="11">
    <w:abstractNumId w:val="68"/>
  </w:num>
  <w:num w:numId="12">
    <w:abstractNumId w:val="104"/>
  </w:num>
  <w:num w:numId="13">
    <w:abstractNumId w:val="160"/>
  </w:num>
  <w:num w:numId="14">
    <w:abstractNumId w:val="84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63DE955E">
        <w:start w:val="1"/>
        <w:numFmt w:val="decimal"/>
        <w:lvlText w:val="%2."/>
        <w:lvlJc w:val="left"/>
        <w:pPr>
          <w:ind w:left="1440" w:hanging="360"/>
        </w:pPr>
        <w:rPr>
          <w:color w:val="auto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21"/>
  </w:num>
  <w:num w:numId="16">
    <w:abstractNumId w:val="70"/>
  </w:num>
  <w:num w:numId="17">
    <w:abstractNumId w:val="124"/>
  </w:num>
  <w:num w:numId="18">
    <w:abstractNumId w:val="69"/>
  </w:num>
  <w:num w:numId="19">
    <w:abstractNumId w:val="109"/>
  </w:num>
  <w:num w:numId="20">
    <w:abstractNumId w:val="149"/>
  </w:num>
  <w:num w:numId="21">
    <w:abstractNumId w:val="158"/>
  </w:num>
  <w:num w:numId="22">
    <w:abstractNumId w:val="42"/>
  </w:num>
  <w:num w:numId="23">
    <w:abstractNumId w:val="67"/>
  </w:num>
  <w:num w:numId="24">
    <w:abstractNumId w:val="146"/>
  </w:num>
  <w:num w:numId="25">
    <w:abstractNumId w:val="81"/>
  </w:num>
  <w:num w:numId="26">
    <w:abstractNumId w:val="65"/>
  </w:num>
  <w:num w:numId="27">
    <w:abstractNumId w:val="113"/>
  </w:num>
  <w:num w:numId="28">
    <w:abstractNumId w:val="63"/>
  </w:num>
  <w:num w:numId="29">
    <w:abstractNumId w:val="99"/>
  </w:num>
  <w:num w:numId="30">
    <w:abstractNumId w:val="88"/>
  </w:num>
  <w:num w:numId="31">
    <w:abstractNumId w:val="139"/>
  </w:num>
  <w:num w:numId="32">
    <w:abstractNumId w:val="74"/>
  </w:num>
  <w:num w:numId="33">
    <w:abstractNumId w:val="73"/>
  </w:num>
  <w:num w:numId="34">
    <w:abstractNumId w:val="171"/>
  </w:num>
  <w:num w:numId="35">
    <w:abstractNumId w:val="60"/>
  </w:num>
  <w:num w:numId="36">
    <w:abstractNumId w:val="150"/>
  </w:num>
  <w:num w:numId="37">
    <w:abstractNumId w:val="132"/>
  </w:num>
  <w:num w:numId="38">
    <w:abstractNumId w:val="166"/>
  </w:num>
  <w:num w:numId="39">
    <w:abstractNumId w:val="114"/>
  </w:num>
  <w:num w:numId="40">
    <w:abstractNumId w:val="164"/>
  </w:num>
  <w:num w:numId="41">
    <w:abstractNumId w:val="40"/>
  </w:num>
  <w:num w:numId="42">
    <w:abstractNumId w:val="44"/>
  </w:num>
  <w:num w:numId="43">
    <w:abstractNumId w:val="47"/>
  </w:num>
  <w:num w:numId="44">
    <w:abstractNumId w:val="48"/>
  </w:num>
  <w:num w:numId="45">
    <w:abstractNumId w:val="51"/>
  </w:num>
  <w:num w:numId="46">
    <w:abstractNumId w:val="55"/>
  </w:num>
  <w:num w:numId="47">
    <w:abstractNumId w:val="62"/>
  </w:num>
  <w:num w:numId="48">
    <w:abstractNumId w:val="79"/>
  </w:num>
  <w:num w:numId="49">
    <w:abstractNumId w:val="93"/>
  </w:num>
  <w:num w:numId="50">
    <w:abstractNumId w:val="94"/>
  </w:num>
  <w:num w:numId="51">
    <w:abstractNumId w:val="95"/>
  </w:num>
  <w:num w:numId="52">
    <w:abstractNumId w:val="97"/>
  </w:num>
  <w:num w:numId="53">
    <w:abstractNumId w:val="123"/>
  </w:num>
  <w:num w:numId="54">
    <w:abstractNumId w:val="126"/>
  </w:num>
  <w:num w:numId="55">
    <w:abstractNumId w:val="130"/>
  </w:num>
  <w:num w:numId="56">
    <w:abstractNumId w:val="152"/>
  </w:num>
  <w:num w:numId="57">
    <w:abstractNumId w:val="153"/>
  </w:num>
  <w:num w:numId="58">
    <w:abstractNumId w:val="159"/>
  </w:num>
  <w:num w:numId="59">
    <w:abstractNumId w:val="175"/>
  </w:num>
  <w:num w:numId="60">
    <w:abstractNumId w:val="180"/>
  </w:num>
  <w:num w:numId="61">
    <w:abstractNumId w:val="9"/>
  </w:num>
  <w:num w:numId="62">
    <w:abstractNumId w:val="12"/>
  </w:num>
  <w:num w:numId="63">
    <w:abstractNumId w:val="7"/>
  </w:num>
  <w:num w:numId="64">
    <w:abstractNumId w:val="56"/>
  </w:num>
  <w:num w:numId="65">
    <w:abstractNumId w:val="85"/>
  </w:num>
  <w:num w:numId="66">
    <w:abstractNumId w:val="143"/>
  </w:num>
  <w:num w:numId="67">
    <w:abstractNumId w:val="77"/>
  </w:num>
  <w:num w:numId="68">
    <w:abstractNumId w:val="135"/>
  </w:num>
  <w:num w:numId="69">
    <w:abstractNumId w:val="98"/>
  </w:num>
  <w:num w:numId="70">
    <w:abstractNumId w:val="82"/>
  </w:num>
  <w:num w:numId="71">
    <w:abstractNumId w:val="177"/>
  </w:num>
  <w:num w:numId="72">
    <w:abstractNumId w:val="120"/>
  </w:num>
  <w:num w:numId="73">
    <w:abstractNumId w:val="87"/>
  </w:num>
  <w:num w:numId="74">
    <w:abstractNumId w:val="71"/>
  </w:num>
  <w:num w:numId="75">
    <w:abstractNumId w:val="96"/>
  </w:num>
  <w:num w:numId="76">
    <w:abstractNumId w:val="108"/>
  </w:num>
  <w:num w:numId="77">
    <w:abstractNumId w:val="110"/>
  </w:num>
  <w:num w:numId="78">
    <w:abstractNumId w:val="138"/>
  </w:num>
  <w:num w:numId="79">
    <w:abstractNumId w:val="119"/>
  </w:num>
  <w:num w:numId="80">
    <w:abstractNumId w:val="66"/>
  </w:num>
  <w:num w:numId="81">
    <w:abstractNumId w:val="54"/>
  </w:num>
  <w:num w:numId="82">
    <w:abstractNumId w:val="179"/>
  </w:num>
  <w:num w:numId="83">
    <w:abstractNumId w:val="50"/>
  </w:num>
  <w:num w:numId="84">
    <w:abstractNumId w:val="184"/>
  </w:num>
  <w:num w:numId="85">
    <w:abstractNumId w:val="111"/>
  </w:num>
  <w:num w:numId="86">
    <w:abstractNumId w:val="45"/>
  </w:num>
  <w:num w:numId="87">
    <w:abstractNumId w:val="145"/>
  </w:num>
  <w:num w:numId="88">
    <w:abstractNumId w:val="43"/>
  </w:num>
  <w:num w:numId="89">
    <w:abstractNumId w:val="107"/>
  </w:num>
  <w:num w:numId="90">
    <w:abstractNumId w:val="156"/>
  </w:num>
  <w:num w:numId="91">
    <w:abstractNumId w:val="128"/>
  </w:num>
  <w:num w:numId="92">
    <w:abstractNumId w:val="136"/>
  </w:num>
  <w:num w:numId="93">
    <w:abstractNumId w:val="86"/>
  </w:num>
  <w:num w:numId="94">
    <w:abstractNumId w:val="170"/>
  </w:num>
  <w:num w:numId="95">
    <w:abstractNumId w:val="84"/>
  </w:num>
  <w:num w:numId="96">
    <w:abstractNumId w:val="41"/>
  </w:num>
  <w:num w:numId="97">
    <w:abstractNumId w:val="103"/>
  </w:num>
  <w:num w:numId="98">
    <w:abstractNumId w:val="91"/>
  </w:num>
  <w:num w:numId="99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27"/>
  </w:num>
  <w:num w:numId="101">
    <w:abstractNumId w:val="163"/>
  </w:num>
  <w:num w:numId="102">
    <w:abstractNumId w:val="0"/>
  </w:num>
  <w:num w:numId="103">
    <w:abstractNumId w:val="58"/>
  </w:num>
  <w:num w:numId="104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8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42"/>
    <w:lvlOverride w:ilvl="0">
      <w:startOverride w:val="1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46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22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6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68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40"/>
    <w:lvlOverride w:ilvl="0">
      <w:startOverride w:val="1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5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4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83"/>
  </w:num>
  <w:num w:numId="138">
    <w:abstractNumId w:val="92"/>
  </w:num>
  <w:num w:numId="139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59"/>
  </w:num>
  <w:num w:numId="141">
    <w:abstractNumId w:val="105"/>
  </w:num>
  <w:num w:numId="142">
    <w:abstractNumId w:val="2"/>
  </w:num>
  <w:num w:numId="143">
    <w:abstractNumId w:val="3"/>
  </w:num>
  <w:num w:numId="144">
    <w:abstractNumId w:val="5"/>
  </w:num>
  <w:num w:numId="145">
    <w:abstractNumId w:val="8"/>
  </w:num>
  <w:num w:numId="146">
    <w:abstractNumId w:val="11"/>
  </w:num>
  <w:num w:numId="147">
    <w:abstractNumId w:val="14"/>
  </w:num>
  <w:num w:numId="148">
    <w:abstractNumId w:val="16"/>
  </w:num>
  <w:num w:numId="149">
    <w:abstractNumId w:val="21"/>
  </w:num>
  <w:num w:numId="150">
    <w:abstractNumId w:val="22"/>
  </w:num>
  <w:num w:numId="151">
    <w:abstractNumId w:val="24"/>
  </w:num>
  <w:num w:numId="152">
    <w:abstractNumId w:val="154"/>
  </w:num>
  <w:num w:numId="153">
    <w:abstractNumId w:val="129"/>
  </w:num>
  <w:num w:numId="154">
    <w:abstractNumId w:val="181"/>
  </w:num>
  <w:num w:numId="155">
    <w:abstractNumId w:val="157"/>
  </w:num>
  <w:num w:numId="156">
    <w:abstractNumId w:val="115"/>
  </w:num>
  <w:num w:numId="157">
    <w:abstractNumId w:val="64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0F"/>
    <w:rsid w:val="00000D07"/>
    <w:rsid w:val="00001944"/>
    <w:rsid w:val="00002998"/>
    <w:rsid w:val="000038F8"/>
    <w:rsid w:val="00003ADB"/>
    <w:rsid w:val="000069AA"/>
    <w:rsid w:val="00006BEB"/>
    <w:rsid w:val="00013ABE"/>
    <w:rsid w:val="000145D4"/>
    <w:rsid w:val="00015083"/>
    <w:rsid w:val="00015896"/>
    <w:rsid w:val="00016CD2"/>
    <w:rsid w:val="00017653"/>
    <w:rsid w:val="00017EAA"/>
    <w:rsid w:val="000205B0"/>
    <w:rsid w:val="00024B37"/>
    <w:rsid w:val="00025A4B"/>
    <w:rsid w:val="00025EF7"/>
    <w:rsid w:val="00031E67"/>
    <w:rsid w:val="000328CD"/>
    <w:rsid w:val="0003294B"/>
    <w:rsid w:val="00033EA6"/>
    <w:rsid w:val="000356AA"/>
    <w:rsid w:val="0003745C"/>
    <w:rsid w:val="000378D9"/>
    <w:rsid w:val="00043D01"/>
    <w:rsid w:val="00050512"/>
    <w:rsid w:val="000524A3"/>
    <w:rsid w:val="00052C00"/>
    <w:rsid w:val="0005413D"/>
    <w:rsid w:val="00056929"/>
    <w:rsid w:val="00057FEF"/>
    <w:rsid w:val="00060773"/>
    <w:rsid w:val="00067FBC"/>
    <w:rsid w:val="0007284A"/>
    <w:rsid w:val="00072B84"/>
    <w:rsid w:val="000735ED"/>
    <w:rsid w:val="00075A0A"/>
    <w:rsid w:val="00076129"/>
    <w:rsid w:val="00081786"/>
    <w:rsid w:val="00082D4C"/>
    <w:rsid w:val="00085119"/>
    <w:rsid w:val="00085B3B"/>
    <w:rsid w:val="00086762"/>
    <w:rsid w:val="00094299"/>
    <w:rsid w:val="0009572B"/>
    <w:rsid w:val="00095CE3"/>
    <w:rsid w:val="00095DDF"/>
    <w:rsid w:val="000965ED"/>
    <w:rsid w:val="000A104C"/>
    <w:rsid w:val="000A30BB"/>
    <w:rsid w:val="000A346C"/>
    <w:rsid w:val="000A5195"/>
    <w:rsid w:val="000A5485"/>
    <w:rsid w:val="000A6ED0"/>
    <w:rsid w:val="000B1BC8"/>
    <w:rsid w:val="000B2B24"/>
    <w:rsid w:val="000B7D2C"/>
    <w:rsid w:val="000C1B00"/>
    <w:rsid w:val="000C5725"/>
    <w:rsid w:val="000C7C41"/>
    <w:rsid w:val="000D01A0"/>
    <w:rsid w:val="000D0B46"/>
    <w:rsid w:val="000D2F19"/>
    <w:rsid w:val="000D634C"/>
    <w:rsid w:val="000D7FF5"/>
    <w:rsid w:val="000E0DEB"/>
    <w:rsid w:val="000E25C7"/>
    <w:rsid w:val="000E361F"/>
    <w:rsid w:val="000E3F66"/>
    <w:rsid w:val="000E48C4"/>
    <w:rsid w:val="000E5090"/>
    <w:rsid w:val="000E50E3"/>
    <w:rsid w:val="000E6D26"/>
    <w:rsid w:val="000E74CA"/>
    <w:rsid w:val="000F097F"/>
    <w:rsid w:val="000F172F"/>
    <w:rsid w:val="000F2939"/>
    <w:rsid w:val="000F442C"/>
    <w:rsid w:val="000F4F12"/>
    <w:rsid w:val="000F5340"/>
    <w:rsid w:val="000F5ADC"/>
    <w:rsid w:val="000F7E95"/>
    <w:rsid w:val="000F7E9C"/>
    <w:rsid w:val="001018F0"/>
    <w:rsid w:val="001112AA"/>
    <w:rsid w:val="00112C7B"/>
    <w:rsid w:val="001161A6"/>
    <w:rsid w:val="00117335"/>
    <w:rsid w:val="0011782C"/>
    <w:rsid w:val="00125E4A"/>
    <w:rsid w:val="00132AB1"/>
    <w:rsid w:val="00137221"/>
    <w:rsid w:val="00140B04"/>
    <w:rsid w:val="00141823"/>
    <w:rsid w:val="0014208F"/>
    <w:rsid w:val="001447E6"/>
    <w:rsid w:val="00144AF2"/>
    <w:rsid w:val="001463CB"/>
    <w:rsid w:val="00151058"/>
    <w:rsid w:val="00154613"/>
    <w:rsid w:val="00156AE6"/>
    <w:rsid w:val="00156F74"/>
    <w:rsid w:val="00163335"/>
    <w:rsid w:val="0016354D"/>
    <w:rsid w:val="001668DB"/>
    <w:rsid w:val="00172D5B"/>
    <w:rsid w:val="00173276"/>
    <w:rsid w:val="001735FD"/>
    <w:rsid w:val="00173B2F"/>
    <w:rsid w:val="00174E87"/>
    <w:rsid w:val="00175216"/>
    <w:rsid w:val="00175246"/>
    <w:rsid w:val="00176A7E"/>
    <w:rsid w:val="00176BE3"/>
    <w:rsid w:val="00181957"/>
    <w:rsid w:val="00181E1D"/>
    <w:rsid w:val="00181F86"/>
    <w:rsid w:val="0018287E"/>
    <w:rsid w:val="0018673A"/>
    <w:rsid w:val="0019018C"/>
    <w:rsid w:val="001939F1"/>
    <w:rsid w:val="001942BE"/>
    <w:rsid w:val="00197610"/>
    <w:rsid w:val="001A02E2"/>
    <w:rsid w:val="001A3768"/>
    <w:rsid w:val="001A39C6"/>
    <w:rsid w:val="001A5EFE"/>
    <w:rsid w:val="001B051B"/>
    <w:rsid w:val="001B111E"/>
    <w:rsid w:val="001B1438"/>
    <w:rsid w:val="001B2E0B"/>
    <w:rsid w:val="001B2F81"/>
    <w:rsid w:val="001B46A2"/>
    <w:rsid w:val="001B4A9B"/>
    <w:rsid w:val="001B5275"/>
    <w:rsid w:val="001B58A6"/>
    <w:rsid w:val="001B6F6A"/>
    <w:rsid w:val="001C1753"/>
    <w:rsid w:val="001C3055"/>
    <w:rsid w:val="001C451A"/>
    <w:rsid w:val="001C632D"/>
    <w:rsid w:val="001D4625"/>
    <w:rsid w:val="001D4825"/>
    <w:rsid w:val="001D659B"/>
    <w:rsid w:val="001E0240"/>
    <w:rsid w:val="001E1150"/>
    <w:rsid w:val="001E16B9"/>
    <w:rsid w:val="001E26CA"/>
    <w:rsid w:val="001E2C8C"/>
    <w:rsid w:val="001E5FEA"/>
    <w:rsid w:val="001E64D7"/>
    <w:rsid w:val="001F2BF3"/>
    <w:rsid w:val="001F3FB4"/>
    <w:rsid w:val="00200523"/>
    <w:rsid w:val="00201895"/>
    <w:rsid w:val="00201987"/>
    <w:rsid w:val="00202794"/>
    <w:rsid w:val="00205688"/>
    <w:rsid w:val="002061A8"/>
    <w:rsid w:val="002101E6"/>
    <w:rsid w:val="00210AAA"/>
    <w:rsid w:val="0021159C"/>
    <w:rsid w:val="00212F78"/>
    <w:rsid w:val="00214786"/>
    <w:rsid w:val="0021592F"/>
    <w:rsid w:val="002169F1"/>
    <w:rsid w:val="00216F80"/>
    <w:rsid w:val="00221270"/>
    <w:rsid w:val="002221DE"/>
    <w:rsid w:val="0022297F"/>
    <w:rsid w:val="002247C8"/>
    <w:rsid w:val="00224AD3"/>
    <w:rsid w:val="002269B6"/>
    <w:rsid w:val="00227F35"/>
    <w:rsid w:val="00230919"/>
    <w:rsid w:val="00231EE7"/>
    <w:rsid w:val="00234F8D"/>
    <w:rsid w:val="00235352"/>
    <w:rsid w:val="002359E4"/>
    <w:rsid w:val="00237775"/>
    <w:rsid w:val="0024077E"/>
    <w:rsid w:val="0024208F"/>
    <w:rsid w:val="002425C6"/>
    <w:rsid w:val="00243377"/>
    <w:rsid w:val="00245223"/>
    <w:rsid w:val="002564F5"/>
    <w:rsid w:val="0025681D"/>
    <w:rsid w:val="002576FC"/>
    <w:rsid w:val="00265A45"/>
    <w:rsid w:val="00267BA0"/>
    <w:rsid w:val="002711ED"/>
    <w:rsid w:val="00273994"/>
    <w:rsid w:val="0028070D"/>
    <w:rsid w:val="00280C09"/>
    <w:rsid w:val="00282E93"/>
    <w:rsid w:val="002848E7"/>
    <w:rsid w:val="0028499F"/>
    <w:rsid w:val="0029477D"/>
    <w:rsid w:val="00294F30"/>
    <w:rsid w:val="00295FE3"/>
    <w:rsid w:val="00296801"/>
    <w:rsid w:val="002A1D07"/>
    <w:rsid w:val="002A28EE"/>
    <w:rsid w:val="002A3CE5"/>
    <w:rsid w:val="002A438F"/>
    <w:rsid w:val="002A4A8D"/>
    <w:rsid w:val="002B235F"/>
    <w:rsid w:val="002B5319"/>
    <w:rsid w:val="002B6526"/>
    <w:rsid w:val="002B6B06"/>
    <w:rsid w:val="002B7DAD"/>
    <w:rsid w:val="002C12CE"/>
    <w:rsid w:val="002C2EAC"/>
    <w:rsid w:val="002C4A93"/>
    <w:rsid w:val="002C615C"/>
    <w:rsid w:val="002C6E2B"/>
    <w:rsid w:val="002C7AAF"/>
    <w:rsid w:val="002D3853"/>
    <w:rsid w:val="002D56BE"/>
    <w:rsid w:val="002D6ABE"/>
    <w:rsid w:val="002D7C47"/>
    <w:rsid w:val="002E6733"/>
    <w:rsid w:val="002E7DA5"/>
    <w:rsid w:val="002F3016"/>
    <w:rsid w:val="002F3552"/>
    <w:rsid w:val="002F4E16"/>
    <w:rsid w:val="002F533D"/>
    <w:rsid w:val="00301DDA"/>
    <w:rsid w:val="003023EC"/>
    <w:rsid w:val="00306D79"/>
    <w:rsid w:val="00307291"/>
    <w:rsid w:val="003100C7"/>
    <w:rsid w:val="00310179"/>
    <w:rsid w:val="00312592"/>
    <w:rsid w:val="00314C28"/>
    <w:rsid w:val="00316CCD"/>
    <w:rsid w:val="00317CCC"/>
    <w:rsid w:val="003237D3"/>
    <w:rsid w:val="00324301"/>
    <w:rsid w:val="00325196"/>
    <w:rsid w:val="00325C63"/>
    <w:rsid w:val="00326BB3"/>
    <w:rsid w:val="0032724F"/>
    <w:rsid w:val="0032774C"/>
    <w:rsid w:val="003309C7"/>
    <w:rsid w:val="00331BFA"/>
    <w:rsid w:val="00332B4E"/>
    <w:rsid w:val="00332FAB"/>
    <w:rsid w:val="003331FB"/>
    <w:rsid w:val="00335553"/>
    <w:rsid w:val="00337A4C"/>
    <w:rsid w:val="00337F19"/>
    <w:rsid w:val="00341086"/>
    <w:rsid w:val="00343141"/>
    <w:rsid w:val="00345BD1"/>
    <w:rsid w:val="003479ED"/>
    <w:rsid w:val="00347DCF"/>
    <w:rsid w:val="00347EF2"/>
    <w:rsid w:val="00350F6F"/>
    <w:rsid w:val="003519EB"/>
    <w:rsid w:val="00352135"/>
    <w:rsid w:val="00352289"/>
    <w:rsid w:val="00352C92"/>
    <w:rsid w:val="00353482"/>
    <w:rsid w:val="00355ED9"/>
    <w:rsid w:val="003564D1"/>
    <w:rsid w:val="00356F1F"/>
    <w:rsid w:val="0036037D"/>
    <w:rsid w:val="003608DC"/>
    <w:rsid w:val="00363135"/>
    <w:rsid w:val="003647EA"/>
    <w:rsid w:val="00364A40"/>
    <w:rsid w:val="003659F7"/>
    <w:rsid w:val="00366261"/>
    <w:rsid w:val="003711A5"/>
    <w:rsid w:val="00372611"/>
    <w:rsid w:val="00376D10"/>
    <w:rsid w:val="00380963"/>
    <w:rsid w:val="00381519"/>
    <w:rsid w:val="00381A6C"/>
    <w:rsid w:val="00382AF6"/>
    <w:rsid w:val="003858C7"/>
    <w:rsid w:val="00385D0F"/>
    <w:rsid w:val="0038770A"/>
    <w:rsid w:val="0038781E"/>
    <w:rsid w:val="00387896"/>
    <w:rsid w:val="003901BF"/>
    <w:rsid w:val="003911DD"/>
    <w:rsid w:val="0039294B"/>
    <w:rsid w:val="00393378"/>
    <w:rsid w:val="00395629"/>
    <w:rsid w:val="00396F18"/>
    <w:rsid w:val="003A0FB7"/>
    <w:rsid w:val="003A154F"/>
    <w:rsid w:val="003A4519"/>
    <w:rsid w:val="003A5569"/>
    <w:rsid w:val="003A6554"/>
    <w:rsid w:val="003A7205"/>
    <w:rsid w:val="003A791C"/>
    <w:rsid w:val="003A7C12"/>
    <w:rsid w:val="003B1CAE"/>
    <w:rsid w:val="003B473C"/>
    <w:rsid w:val="003B4884"/>
    <w:rsid w:val="003B5C4C"/>
    <w:rsid w:val="003B7CB2"/>
    <w:rsid w:val="003C3C85"/>
    <w:rsid w:val="003C434F"/>
    <w:rsid w:val="003C53F5"/>
    <w:rsid w:val="003C55DE"/>
    <w:rsid w:val="003C6E58"/>
    <w:rsid w:val="003D048D"/>
    <w:rsid w:val="003D28B1"/>
    <w:rsid w:val="003D2EB5"/>
    <w:rsid w:val="003D40EA"/>
    <w:rsid w:val="003D4BCF"/>
    <w:rsid w:val="003D5239"/>
    <w:rsid w:val="003D7D20"/>
    <w:rsid w:val="003E1960"/>
    <w:rsid w:val="003E1AD7"/>
    <w:rsid w:val="003E2012"/>
    <w:rsid w:val="003E44FA"/>
    <w:rsid w:val="003E66CA"/>
    <w:rsid w:val="003E7357"/>
    <w:rsid w:val="003F03EF"/>
    <w:rsid w:val="00401541"/>
    <w:rsid w:val="00402054"/>
    <w:rsid w:val="00405352"/>
    <w:rsid w:val="00405DAC"/>
    <w:rsid w:val="00406395"/>
    <w:rsid w:val="00406F1C"/>
    <w:rsid w:val="0040791E"/>
    <w:rsid w:val="00407F2C"/>
    <w:rsid w:val="00410DF0"/>
    <w:rsid w:val="00411A2D"/>
    <w:rsid w:val="004139D7"/>
    <w:rsid w:val="00415E20"/>
    <w:rsid w:val="004173BB"/>
    <w:rsid w:val="00420C88"/>
    <w:rsid w:val="00423677"/>
    <w:rsid w:val="004239D9"/>
    <w:rsid w:val="004250A3"/>
    <w:rsid w:val="00430180"/>
    <w:rsid w:val="004322A5"/>
    <w:rsid w:val="00432A73"/>
    <w:rsid w:val="004335FB"/>
    <w:rsid w:val="004358F6"/>
    <w:rsid w:val="00436A15"/>
    <w:rsid w:val="00437DA2"/>
    <w:rsid w:val="00440341"/>
    <w:rsid w:val="00440351"/>
    <w:rsid w:val="004415AD"/>
    <w:rsid w:val="00444838"/>
    <w:rsid w:val="00445E72"/>
    <w:rsid w:val="0045040F"/>
    <w:rsid w:val="00450835"/>
    <w:rsid w:val="0045460B"/>
    <w:rsid w:val="00456988"/>
    <w:rsid w:val="00457936"/>
    <w:rsid w:val="00457B8C"/>
    <w:rsid w:val="00461F13"/>
    <w:rsid w:val="004669DE"/>
    <w:rsid w:val="00467B0C"/>
    <w:rsid w:val="00467FDC"/>
    <w:rsid w:val="004724FF"/>
    <w:rsid w:val="004728D4"/>
    <w:rsid w:val="00474BF8"/>
    <w:rsid w:val="0047520B"/>
    <w:rsid w:val="00476304"/>
    <w:rsid w:val="00476F80"/>
    <w:rsid w:val="00485542"/>
    <w:rsid w:val="004915E8"/>
    <w:rsid w:val="004926CF"/>
    <w:rsid w:val="004939DF"/>
    <w:rsid w:val="00494AAC"/>
    <w:rsid w:val="00496155"/>
    <w:rsid w:val="0049651A"/>
    <w:rsid w:val="004A0FCF"/>
    <w:rsid w:val="004A274B"/>
    <w:rsid w:val="004A31AC"/>
    <w:rsid w:val="004A4E03"/>
    <w:rsid w:val="004B1B84"/>
    <w:rsid w:val="004B1E7B"/>
    <w:rsid w:val="004B3C26"/>
    <w:rsid w:val="004B4D72"/>
    <w:rsid w:val="004B6650"/>
    <w:rsid w:val="004B669D"/>
    <w:rsid w:val="004B7ED4"/>
    <w:rsid w:val="004C1C13"/>
    <w:rsid w:val="004C66B9"/>
    <w:rsid w:val="004C6967"/>
    <w:rsid w:val="004C6DE4"/>
    <w:rsid w:val="004C7CD0"/>
    <w:rsid w:val="004D20B4"/>
    <w:rsid w:val="004D3A6E"/>
    <w:rsid w:val="004D3C81"/>
    <w:rsid w:val="004D400A"/>
    <w:rsid w:val="004D5ACD"/>
    <w:rsid w:val="004D648D"/>
    <w:rsid w:val="004D6BC5"/>
    <w:rsid w:val="004D6C4E"/>
    <w:rsid w:val="004E6D25"/>
    <w:rsid w:val="004E7F17"/>
    <w:rsid w:val="004F1473"/>
    <w:rsid w:val="004F20AB"/>
    <w:rsid w:val="004F21AD"/>
    <w:rsid w:val="004F5170"/>
    <w:rsid w:val="004F5E48"/>
    <w:rsid w:val="004F6EEA"/>
    <w:rsid w:val="004F6FDD"/>
    <w:rsid w:val="00501115"/>
    <w:rsid w:val="00501BA1"/>
    <w:rsid w:val="00502118"/>
    <w:rsid w:val="00504A08"/>
    <w:rsid w:val="00504EC7"/>
    <w:rsid w:val="00505546"/>
    <w:rsid w:val="005067FC"/>
    <w:rsid w:val="0050692C"/>
    <w:rsid w:val="00507C65"/>
    <w:rsid w:val="0051188B"/>
    <w:rsid w:val="00512552"/>
    <w:rsid w:val="00512DF2"/>
    <w:rsid w:val="00513206"/>
    <w:rsid w:val="00513A04"/>
    <w:rsid w:val="00513BAB"/>
    <w:rsid w:val="0051438E"/>
    <w:rsid w:val="005162ED"/>
    <w:rsid w:val="005200B7"/>
    <w:rsid w:val="00525458"/>
    <w:rsid w:val="005256BA"/>
    <w:rsid w:val="00531AD3"/>
    <w:rsid w:val="00532510"/>
    <w:rsid w:val="0053533F"/>
    <w:rsid w:val="005358C7"/>
    <w:rsid w:val="00537392"/>
    <w:rsid w:val="005378E0"/>
    <w:rsid w:val="005472CC"/>
    <w:rsid w:val="00553F9C"/>
    <w:rsid w:val="005542E6"/>
    <w:rsid w:val="005567D3"/>
    <w:rsid w:val="00560359"/>
    <w:rsid w:val="00561A01"/>
    <w:rsid w:val="00562844"/>
    <w:rsid w:val="005653D8"/>
    <w:rsid w:val="00565766"/>
    <w:rsid w:val="0056763B"/>
    <w:rsid w:val="0057261B"/>
    <w:rsid w:val="00572C4D"/>
    <w:rsid w:val="00572D04"/>
    <w:rsid w:val="00574EE0"/>
    <w:rsid w:val="0057608F"/>
    <w:rsid w:val="005761CD"/>
    <w:rsid w:val="00576F6B"/>
    <w:rsid w:val="00577EB0"/>
    <w:rsid w:val="0058047D"/>
    <w:rsid w:val="00584342"/>
    <w:rsid w:val="005847F6"/>
    <w:rsid w:val="005860BE"/>
    <w:rsid w:val="005866CB"/>
    <w:rsid w:val="0059118E"/>
    <w:rsid w:val="005940DD"/>
    <w:rsid w:val="005A02BB"/>
    <w:rsid w:val="005A1B67"/>
    <w:rsid w:val="005A2CD7"/>
    <w:rsid w:val="005A3840"/>
    <w:rsid w:val="005A48DE"/>
    <w:rsid w:val="005A4C82"/>
    <w:rsid w:val="005A5348"/>
    <w:rsid w:val="005A5A1A"/>
    <w:rsid w:val="005B01EC"/>
    <w:rsid w:val="005B2277"/>
    <w:rsid w:val="005B2837"/>
    <w:rsid w:val="005B2C57"/>
    <w:rsid w:val="005B7276"/>
    <w:rsid w:val="005C4F51"/>
    <w:rsid w:val="005C5330"/>
    <w:rsid w:val="005C614E"/>
    <w:rsid w:val="005C699F"/>
    <w:rsid w:val="005D7A8B"/>
    <w:rsid w:val="005E0A79"/>
    <w:rsid w:val="005E0E50"/>
    <w:rsid w:val="005E53FF"/>
    <w:rsid w:val="005E580A"/>
    <w:rsid w:val="005E6F05"/>
    <w:rsid w:val="005E6F82"/>
    <w:rsid w:val="005E7E15"/>
    <w:rsid w:val="005F2EDA"/>
    <w:rsid w:val="005F3254"/>
    <w:rsid w:val="005F346D"/>
    <w:rsid w:val="005F363C"/>
    <w:rsid w:val="0060230D"/>
    <w:rsid w:val="00603C81"/>
    <w:rsid w:val="006042E5"/>
    <w:rsid w:val="00604E0F"/>
    <w:rsid w:val="006052C5"/>
    <w:rsid w:val="00607F72"/>
    <w:rsid w:val="00614E12"/>
    <w:rsid w:val="0062173C"/>
    <w:rsid w:val="0062281F"/>
    <w:rsid w:val="00623988"/>
    <w:rsid w:val="00623C57"/>
    <w:rsid w:val="006272EE"/>
    <w:rsid w:val="00630191"/>
    <w:rsid w:val="006354F3"/>
    <w:rsid w:val="0063617A"/>
    <w:rsid w:val="00636324"/>
    <w:rsid w:val="00636F9E"/>
    <w:rsid w:val="0063721F"/>
    <w:rsid w:val="00637831"/>
    <w:rsid w:val="00641766"/>
    <w:rsid w:val="0064319E"/>
    <w:rsid w:val="00643730"/>
    <w:rsid w:val="006454CA"/>
    <w:rsid w:val="006456E3"/>
    <w:rsid w:val="00645ADF"/>
    <w:rsid w:val="006467B8"/>
    <w:rsid w:val="00647A85"/>
    <w:rsid w:val="00651827"/>
    <w:rsid w:val="0065182A"/>
    <w:rsid w:val="00652113"/>
    <w:rsid w:val="00652503"/>
    <w:rsid w:val="006537E1"/>
    <w:rsid w:val="00654123"/>
    <w:rsid w:val="006543AC"/>
    <w:rsid w:val="00654515"/>
    <w:rsid w:val="006548B1"/>
    <w:rsid w:val="00655085"/>
    <w:rsid w:val="00656D49"/>
    <w:rsid w:val="00657BA8"/>
    <w:rsid w:val="006600F9"/>
    <w:rsid w:val="006628C8"/>
    <w:rsid w:val="00662E72"/>
    <w:rsid w:val="00662EA6"/>
    <w:rsid w:val="00664943"/>
    <w:rsid w:val="00666518"/>
    <w:rsid w:val="00673387"/>
    <w:rsid w:val="00674BDA"/>
    <w:rsid w:val="006755EC"/>
    <w:rsid w:val="00676A4F"/>
    <w:rsid w:val="00676FD5"/>
    <w:rsid w:val="006807CB"/>
    <w:rsid w:val="00684068"/>
    <w:rsid w:val="006877AA"/>
    <w:rsid w:val="00690736"/>
    <w:rsid w:val="00691B6F"/>
    <w:rsid w:val="006920B3"/>
    <w:rsid w:val="00694249"/>
    <w:rsid w:val="006953EA"/>
    <w:rsid w:val="00695EF6"/>
    <w:rsid w:val="00696BFE"/>
    <w:rsid w:val="006A1DFF"/>
    <w:rsid w:val="006A1F1E"/>
    <w:rsid w:val="006A585D"/>
    <w:rsid w:val="006A7E55"/>
    <w:rsid w:val="006B0996"/>
    <w:rsid w:val="006B18FF"/>
    <w:rsid w:val="006B5570"/>
    <w:rsid w:val="006B5B05"/>
    <w:rsid w:val="006B5D83"/>
    <w:rsid w:val="006C0211"/>
    <w:rsid w:val="006C42C7"/>
    <w:rsid w:val="006C4660"/>
    <w:rsid w:val="006C7E6D"/>
    <w:rsid w:val="006D0D1F"/>
    <w:rsid w:val="006D0EBF"/>
    <w:rsid w:val="006D2036"/>
    <w:rsid w:val="006D4C49"/>
    <w:rsid w:val="006E021F"/>
    <w:rsid w:val="006E0DA2"/>
    <w:rsid w:val="006E3208"/>
    <w:rsid w:val="006E3640"/>
    <w:rsid w:val="006E3AF1"/>
    <w:rsid w:val="006E4206"/>
    <w:rsid w:val="006E56A5"/>
    <w:rsid w:val="006F069C"/>
    <w:rsid w:val="006F2297"/>
    <w:rsid w:val="006F63B4"/>
    <w:rsid w:val="006F7187"/>
    <w:rsid w:val="007020F9"/>
    <w:rsid w:val="00702465"/>
    <w:rsid w:val="00702CF9"/>
    <w:rsid w:val="00703332"/>
    <w:rsid w:val="00705A14"/>
    <w:rsid w:val="00710154"/>
    <w:rsid w:val="007115E1"/>
    <w:rsid w:val="0071487A"/>
    <w:rsid w:val="00715007"/>
    <w:rsid w:val="007167F6"/>
    <w:rsid w:val="007232B4"/>
    <w:rsid w:val="00723D17"/>
    <w:rsid w:val="00724DFD"/>
    <w:rsid w:val="00725634"/>
    <w:rsid w:val="00725E8B"/>
    <w:rsid w:val="00733755"/>
    <w:rsid w:val="00736BB1"/>
    <w:rsid w:val="00737502"/>
    <w:rsid w:val="00737925"/>
    <w:rsid w:val="00740C8D"/>
    <w:rsid w:val="00743558"/>
    <w:rsid w:val="007449B2"/>
    <w:rsid w:val="00744F6C"/>
    <w:rsid w:val="00754CBA"/>
    <w:rsid w:val="00757721"/>
    <w:rsid w:val="00757BC1"/>
    <w:rsid w:val="00767A9A"/>
    <w:rsid w:val="00767CAF"/>
    <w:rsid w:val="0077069A"/>
    <w:rsid w:val="007753A4"/>
    <w:rsid w:val="00776D05"/>
    <w:rsid w:val="00781056"/>
    <w:rsid w:val="007822A5"/>
    <w:rsid w:val="00783075"/>
    <w:rsid w:val="007834E9"/>
    <w:rsid w:val="0078487A"/>
    <w:rsid w:val="007860AC"/>
    <w:rsid w:val="007862F0"/>
    <w:rsid w:val="007865D1"/>
    <w:rsid w:val="0078795D"/>
    <w:rsid w:val="00790CB4"/>
    <w:rsid w:val="00791070"/>
    <w:rsid w:val="00792C2E"/>
    <w:rsid w:val="00793BD2"/>
    <w:rsid w:val="00796AC4"/>
    <w:rsid w:val="00797524"/>
    <w:rsid w:val="007A5303"/>
    <w:rsid w:val="007B154C"/>
    <w:rsid w:val="007B192E"/>
    <w:rsid w:val="007B365F"/>
    <w:rsid w:val="007B3FCC"/>
    <w:rsid w:val="007B4555"/>
    <w:rsid w:val="007B469E"/>
    <w:rsid w:val="007B478A"/>
    <w:rsid w:val="007B5CB9"/>
    <w:rsid w:val="007B6F86"/>
    <w:rsid w:val="007B7027"/>
    <w:rsid w:val="007B7180"/>
    <w:rsid w:val="007C23FD"/>
    <w:rsid w:val="007C3CD1"/>
    <w:rsid w:val="007C42DE"/>
    <w:rsid w:val="007D1159"/>
    <w:rsid w:val="007D1744"/>
    <w:rsid w:val="007D1B4B"/>
    <w:rsid w:val="007D300E"/>
    <w:rsid w:val="007D54B9"/>
    <w:rsid w:val="007D5967"/>
    <w:rsid w:val="007D631E"/>
    <w:rsid w:val="007D689F"/>
    <w:rsid w:val="007E0272"/>
    <w:rsid w:val="007E0C77"/>
    <w:rsid w:val="007E1E59"/>
    <w:rsid w:val="007E2248"/>
    <w:rsid w:val="007E4F57"/>
    <w:rsid w:val="007E5005"/>
    <w:rsid w:val="007E6075"/>
    <w:rsid w:val="007F1FB1"/>
    <w:rsid w:val="007F2551"/>
    <w:rsid w:val="007F2C03"/>
    <w:rsid w:val="007F33DD"/>
    <w:rsid w:val="007F7B8A"/>
    <w:rsid w:val="008000D8"/>
    <w:rsid w:val="00801495"/>
    <w:rsid w:val="008022A9"/>
    <w:rsid w:val="008055DC"/>
    <w:rsid w:val="008076EC"/>
    <w:rsid w:val="00811359"/>
    <w:rsid w:val="008114B1"/>
    <w:rsid w:val="00811A9C"/>
    <w:rsid w:val="008135B3"/>
    <w:rsid w:val="00813933"/>
    <w:rsid w:val="008150FD"/>
    <w:rsid w:val="00816501"/>
    <w:rsid w:val="00820F1C"/>
    <w:rsid w:val="0082162C"/>
    <w:rsid w:val="00824575"/>
    <w:rsid w:val="00826460"/>
    <w:rsid w:val="00826690"/>
    <w:rsid w:val="00827A4F"/>
    <w:rsid w:val="008311DF"/>
    <w:rsid w:val="008359A0"/>
    <w:rsid w:val="008406B6"/>
    <w:rsid w:val="008429FE"/>
    <w:rsid w:val="008434FF"/>
    <w:rsid w:val="00843FF5"/>
    <w:rsid w:val="00846B2E"/>
    <w:rsid w:val="008504DA"/>
    <w:rsid w:val="00852915"/>
    <w:rsid w:val="00852CE9"/>
    <w:rsid w:val="00854EDC"/>
    <w:rsid w:val="00861ACA"/>
    <w:rsid w:val="00866E63"/>
    <w:rsid w:val="00872049"/>
    <w:rsid w:val="0087298E"/>
    <w:rsid w:val="008754B0"/>
    <w:rsid w:val="008758A3"/>
    <w:rsid w:val="00876318"/>
    <w:rsid w:val="00880D3B"/>
    <w:rsid w:val="00880DDA"/>
    <w:rsid w:val="00881BCE"/>
    <w:rsid w:val="00881F1C"/>
    <w:rsid w:val="008824E4"/>
    <w:rsid w:val="0088541C"/>
    <w:rsid w:val="00886704"/>
    <w:rsid w:val="00887824"/>
    <w:rsid w:val="008911C3"/>
    <w:rsid w:val="00892B05"/>
    <w:rsid w:val="00893013"/>
    <w:rsid w:val="00893D81"/>
    <w:rsid w:val="00895738"/>
    <w:rsid w:val="00895AF1"/>
    <w:rsid w:val="00896C62"/>
    <w:rsid w:val="00897DB6"/>
    <w:rsid w:val="008A00DC"/>
    <w:rsid w:val="008A25D4"/>
    <w:rsid w:val="008A287C"/>
    <w:rsid w:val="008B0864"/>
    <w:rsid w:val="008B257A"/>
    <w:rsid w:val="008B37A0"/>
    <w:rsid w:val="008B4C65"/>
    <w:rsid w:val="008B56CD"/>
    <w:rsid w:val="008C05EE"/>
    <w:rsid w:val="008C08ED"/>
    <w:rsid w:val="008C1304"/>
    <w:rsid w:val="008C227A"/>
    <w:rsid w:val="008D4E97"/>
    <w:rsid w:val="008D79B6"/>
    <w:rsid w:val="008E00F2"/>
    <w:rsid w:val="008E267A"/>
    <w:rsid w:val="008E5396"/>
    <w:rsid w:val="008E606B"/>
    <w:rsid w:val="008E7D1B"/>
    <w:rsid w:val="008F0E4D"/>
    <w:rsid w:val="008F0F57"/>
    <w:rsid w:val="008F2257"/>
    <w:rsid w:val="008F236D"/>
    <w:rsid w:val="008F2F97"/>
    <w:rsid w:val="008F4331"/>
    <w:rsid w:val="008F4F43"/>
    <w:rsid w:val="008F615E"/>
    <w:rsid w:val="008F78CD"/>
    <w:rsid w:val="00901574"/>
    <w:rsid w:val="00903B20"/>
    <w:rsid w:val="00903E83"/>
    <w:rsid w:val="009074A7"/>
    <w:rsid w:val="009116D0"/>
    <w:rsid w:val="00913041"/>
    <w:rsid w:val="00913635"/>
    <w:rsid w:val="0091744D"/>
    <w:rsid w:val="009214CE"/>
    <w:rsid w:val="0092230C"/>
    <w:rsid w:val="009231F0"/>
    <w:rsid w:val="00925ABE"/>
    <w:rsid w:val="0092732D"/>
    <w:rsid w:val="00931B32"/>
    <w:rsid w:val="009330F3"/>
    <w:rsid w:val="00934A1D"/>
    <w:rsid w:val="00946496"/>
    <w:rsid w:val="00951152"/>
    <w:rsid w:val="0095257C"/>
    <w:rsid w:val="0095287A"/>
    <w:rsid w:val="00955500"/>
    <w:rsid w:val="00955D43"/>
    <w:rsid w:val="009572F8"/>
    <w:rsid w:val="0095750A"/>
    <w:rsid w:val="00962E34"/>
    <w:rsid w:val="00963E9B"/>
    <w:rsid w:val="00964CC2"/>
    <w:rsid w:val="00970831"/>
    <w:rsid w:val="00971DA7"/>
    <w:rsid w:val="0097442E"/>
    <w:rsid w:val="009758D5"/>
    <w:rsid w:val="00976D72"/>
    <w:rsid w:val="00977B0A"/>
    <w:rsid w:val="00980D41"/>
    <w:rsid w:val="00980F5E"/>
    <w:rsid w:val="00983B4C"/>
    <w:rsid w:val="0098421E"/>
    <w:rsid w:val="0098532F"/>
    <w:rsid w:val="009856E9"/>
    <w:rsid w:val="00986451"/>
    <w:rsid w:val="00991B10"/>
    <w:rsid w:val="0099426C"/>
    <w:rsid w:val="00995F45"/>
    <w:rsid w:val="009970B0"/>
    <w:rsid w:val="009A4301"/>
    <w:rsid w:val="009A527D"/>
    <w:rsid w:val="009A5FE4"/>
    <w:rsid w:val="009A6565"/>
    <w:rsid w:val="009A785D"/>
    <w:rsid w:val="009B0F82"/>
    <w:rsid w:val="009B335A"/>
    <w:rsid w:val="009B3E4E"/>
    <w:rsid w:val="009B466B"/>
    <w:rsid w:val="009B6E13"/>
    <w:rsid w:val="009B7C1E"/>
    <w:rsid w:val="009C0588"/>
    <w:rsid w:val="009C0982"/>
    <w:rsid w:val="009C23FC"/>
    <w:rsid w:val="009D0046"/>
    <w:rsid w:val="009D19D9"/>
    <w:rsid w:val="009D1F6F"/>
    <w:rsid w:val="009D27DA"/>
    <w:rsid w:val="009D322E"/>
    <w:rsid w:val="009D35F3"/>
    <w:rsid w:val="009D4A6D"/>
    <w:rsid w:val="009D4A98"/>
    <w:rsid w:val="009D549D"/>
    <w:rsid w:val="009D55CC"/>
    <w:rsid w:val="009D5724"/>
    <w:rsid w:val="009D7209"/>
    <w:rsid w:val="009D7B9F"/>
    <w:rsid w:val="009E065A"/>
    <w:rsid w:val="009E1267"/>
    <w:rsid w:val="009E4EA2"/>
    <w:rsid w:val="009E5CE9"/>
    <w:rsid w:val="009E5FD5"/>
    <w:rsid w:val="009E77B6"/>
    <w:rsid w:val="009F1DAA"/>
    <w:rsid w:val="009F28B6"/>
    <w:rsid w:val="009F3F9D"/>
    <w:rsid w:val="00A01D16"/>
    <w:rsid w:val="00A11855"/>
    <w:rsid w:val="00A12215"/>
    <w:rsid w:val="00A130C2"/>
    <w:rsid w:val="00A153F8"/>
    <w:rsid w:val="00A162BE"/>
    <w:rsid w:val="00A173E3"/>
    <w:rsid w:val="00A2194E"/>
    <w:rsid w:val="00A2420E"/>
    <w:rsid w:val="00A2505B"/>
    <w:rsid w:val="00A25235"/>
    <w:rsid w:val="00A26A6E"/>
    <w:rsid w:val="00A30846"/>
    <w:rsid w:val="00A30BE2"/>
    <w:rsid w:val="00A315BA"/>
    <w:rsid w:val="00A32B65"/>
    <w:rsid w:val="00A34035"/>
    <w:rsid w:val="00A34564"/>
    <w:rsid w:val="00A358FE"/>
    <w:rsid w:val="00A4005B"/>
    <w:rsid w:val="00A41B08"/>
    <w:rsid w:val="00A4381A"/>
    <w:rsid w:val="00A46B55"/>
    <w:rsid w:val="00A46CC7"/>
    <w:rsid w:val="00A52EC6"/>
    <w:rsid w:val="00A60629"/>
    <w:rsid w:val="00A619FD"/>
    <w:rsid w:val="00A67725"/>
    <w:rsid w:val="00A701A6"/>
    <w:rsid w:val="00A7194C"/>
    <w:rsid w:val="00A725BC"/>
    <w:rsid w:val="00A73B8F"/>
    <w:rsid w:val="00A73BB5"/>
    <w:rsid w:val="00A81B5C"/>
    <w:rsid w:val="00A824A7"/>
    <w:rsid w:val="00A84354"/>
    <w:rsid w:val="00A876F7"/>
    <w:rsid w:val="00A879A7"/>
    <w:rsid w:val="00A90C74"/>
    <w:rsid w:val="00A92E0C"/>
    <w:rsid w:val="00AA05FE"/>
    <w:rsid w:val="00AA1E9A"/>
    <w:rsid w:val="00AA44D1"/>
    <w:rsid w:val="00AA4AD5"/>
    <w:rsid w:val="00AA5C6B"/>
    <w:rsid w:val="00AA6095"/>
    <w:rsid w:val="00AA6A2C"/>
    <w:rsid w:val="00AB2562"/>
    <w:rsid w:val="00AB55D6"/>
    <w:rsid w:val="00AB5E5E"/>
    <w:rsid w:val="00AB69DE"/>
    <w:rsid w:val="00AC23ED"/>
    <w:rsid w:val="00AC305A"/>
    <w:rsid w:val="00AC3296"/>
    <w:rsid w:val="00AC3AF4"/>
    <w:rsid w:val="00AC3B73"/>
    <w:rsid w:val="00AC3F6C"/>
    <w:rsid w:val="00AC49E7"/>
    <w:rsid w:val="00AC4F2E"/>
    <w:rsid w:val="00AD17C8"/>
    <w:rsid w:val="00AD1A4D"/>
    <w:rsid w:val="00AD254F"/>
    <w:rsid w:val="00AD4550"/>
    <w:rsid w:val="00AD6484"/>
    <w:rsid w:val="00AE3201"/>
    <w:rsid w:val="00AE47E4"/>
    <w:rsid w:val="00AE5A49"/>
    <w:rsid w:val="00AF24C8"/>
    <w:rsid w:val="00AF4EB6"/>
    <w:rsid w:val="00AF5491"/>
    <w:rsid w:val="00AF58D3"/>
    <w:rsid w:val="00AF6E3E"/>
    <w:rsid w:val="00B029C5"/>
    <w:rsid w:val="00B02C9C"/>
    <w:rsid w:val="00B13350"/>
    <w:rsid w:val="00B13AA4"/>
    <w:rsid w:val="00B13E91"/>
    <w:rsid w:val="00B14E60"/>
    <w:rsid w:val="00B16B30"/>
    <w:rsid w:val="00B16F51"/>
    <w:rsid w:val="00B20E1B"/>
    <w:rsid w:val="00B21787"/>
    <w:rsid w:val="00B23768"/>
    <w:rsid w:val="00B24190"/>
    <w:rsid w:val="00B257D1"/>
    <w:rsid w:val="00B31CBD"/>
    <w:rsid w:val="00B33394"/>
    <w:rsid w:val="00B338EC"/>
    <w:rsid w:val="00B40C15"/>
    <w:rsid w:val="00B40CA9"/>
    <w:rsid w:val="00B41510"/>
    <w:rsid w:val="00B42444"/>
    <w:rsid w:val="00B459D1"/>
    <w:rsid w:val="00B51353"/>
    <w:rsid w:val="00B51ACE"/>
    <w:rsid w:val="00B54D4C"/>
    <w:rsid w:val="00B55654"/>
    <w:rsid w:val="00B557AC"/>
    <w:rsid w:val="00B56578"/>
    <w:rsid w:val="00B56970"/>
    <w:rsid w:val="00B5749E"/>
    <w:rsid w:val="00B62E56"/>
    <w:rsid w:val="00B63029"/>
    <w:rsid w:val="00B64F15"/>
    <w:rsid w:val="00B6593C"/>
    <w:rsid w:val="00B673F1"/>
    <w:rsid w:val="00B7382A"/>
    <w:rsid w:val="00B75397"/>
    <w:rsid w:val="00B76D1B"/>
    <w:rsid w:val="00B835C5"/>
    <w:rsid w:val="00B83B73"/>
    <w:rsid w:val="00B83CE6"/>
    <w:rsid w:val="00B85512"/>
    <w:rsid w:val="00B868C1"/>
    <w:rsid w:val="00B86F0F"/>
    <w:rsid w:val="00B8700C"/>
    <w:rsid w:val="00B879DD"/>
    <w:rsid w:val="00B90419"/>
    <w:rsid w:val="00B92AA3"/>
    <w:rsid w:val="00B93152"/>
    <w:rsid w:val="00B9487B"/>
    <w:rsid w:val="00BA198E"/>
    <w:rsid w:val="00BA325A"/>
    <w:rsid w:val="00BA368C"/>
    <w:rsid w:val="00BA388B"/>
    <w:rsid w:val="00BA410E"/>
    <w:rsid w:val="00BA439F"/>
    <w:rsid w:val="00BA4D99"/>
    <w:rsid w:val="00BB061D"/>
    <w:rsid w:val="00BB2FB1"/>
    <w:rsid w:val="00BB407E"/>
    <w:rsid w:val="00BB5067"/>
    <w:rsid w:val="00BB6435"/>
    <w:rsid w:val="00BB69C2"/>
    <w:rsid w:val="00BC2294"/>
    <w:rsid w:val="00BC26C8"/>
    <w:rsid w:val="00BC31E1"/>
    <w:rsid w:val="00BC6AB2"/>
    <w:rsid w:val="00BC6AFF"/>
    <w:rsid w:val="00BD2C5C"/>
    <w:rsid w:val="00BD306B"/>
    <w:rsid w:val="00BD748A"/>
    <w:rsid w:val="00BD7773"/>
    <w:rsid w:val="00BD7C0E"/>
    <w:rsid w:val="00BE4CA9"/>
    <w:rsid w:val="00BE6B5F"/>
    <w:rsid w:val="00BF3F5C"/>
    <w:rsid w:val="00BF456A"/>
    <w:rsid w:val="00BF6703"/>
    <w:rsid w:val="00BF7011"/>
    <w:rsid w:val="00BF73DA"/>
    <w:rsid w:val="00C00F4F"/>
    <w:rsid w:val="00C02F70"/>
    <w:rsid w:val="00C03CD0"/>
    <w:rsid w:val="00C04F7B"/>
    <w:rsid w:val="00C077BF"/>
    <w:rsid w:val="00C1432A"/>
    <w:rsid w:val="00C151D3"/>
    <w:rsid w:val="00C15FD0"/>
    <w:rsid w:val="00C22307"/>
    <w:rsid w:val="00C2363C"/>
    <w:rsid w:val="00C25CEE"/>
    <w:rsid w:val="00C36E60"/>
    <w:rsid w:val="00C40376"/>
    <w:rsid w:val="00C41F34"/>
    <w:rsid w:val="00C426A9"/>
    <w:rsid w:val="00C42A96"/>
    <w:rsid w:val="00C437C9"/>
    <w:rsid w:val="00C43E66"/>
    <w:rsid w:val="00C44026"/>
    <w:rsid w:val="00C44301"/>
    <w:rsid w:val="00C459CB"/>
    <w:rsid w:val="00C47F32"/>
    <w:rsid w:val="00C5051A"/>
    <w:rsid w:val="00C5306E"/>
    <w:rsid w:val="00C5311E"/>
    <w:rsid w:val="00C5453A"/>
    <w:rsid w:val="00C54CDE"/>
    <w:rsid w:val="00C57E00"/>
    <w:rsid w:val="00C60783"/>
    <w:rsid w:val="00C60E19"/>
    <w:rsid w:val="00C62F7F"/>
    <w:rsid w:val="00C64425"/>
    <w:rsid w:val="00C646A4"/>
    <w:rsid w:val="00C65842"/>
    <w:rsid w:val="00C669EA"/>
    <w:rsid w:val="00C7531E"/>
    <w:rsid w:val="00C75DB2"/>
    <w:rsid w:val="00C76E1D"/>
    <w:rsid w:val="00C8133A"/>
    <w:rsid w:val="00C85660"/>
    <w:rsid w:val="00C85CAA"/>
    <w:rsid w:val="00C8637A"/>
    <w:rsid w:val="00C868BD"/>
    <w:rsid w:val="00C87712"/>
    <w:rsid w:val="00C90F65"/>
    <w:rsid w:val="00C92049"/>
    <w:rsid w:val="00C934B0"/>
    <w:rsid w:val="00C93523"/>
    <w:rsid w:val="00C9453B"/>
    <w:rsid w:val="00C95E0F"/>
    <w:rsid w:val="00C96242"/>
    <w:rsid w:val="00C968BC"/>
    <w:rsid w:val="00C9750B"/>
    <w:rsid w:val="00CA0699"/>
    <w:rsid w:val="00CA164F"/>
    <w:rsid w:val="00CA1F99"/>
    <w:rsid w:val="00CB0D54"/>
    <w:rsid w:val="00CB2525"/>
    <w:rsid w:val="00CC0D50"/>
    <w:rsid w:val="00CC1097"/>
    <w:rsid w:val="00CC14E1"/>
    <w:rsid w:val="00CC230D"/>
    <w:rsid w:val="00CC7859"/>
    <w:rsid w:val="00CD0A2F"/>
    <w:rsid w:val="00CD295C"/>
    <w:rsid w:val="00CD2CB0"/>
    <w:rsid w:val="00CD356B"/>
    <w:rsid w:val="00CD370C"/>
    <w:rsid w:val="00CD4472"/>
    <w:rsid w:val="00CD700A"/>
    <w:rsid w:val="00CD7450"/>
    <w:rsid w:val="00CE2B7F"/>
    <w:rsid w:val="00CF12DB"/>
    <w:rsid w:val="00D016F5"/>
    <w:rsid w:val="00D01A2A"/>
    <w:rsid w:val="00D03385"/>
    <w:rsid w:val="00D03D87"/>
    <w:rsid w:val="00D03DBA"/>
    <w:rsid w:val="00D0587A"/>
    <w:rsid w:val="00D073CA"/>
    <w:rsid w:val="00D108ED"/>
    <w:rsid w:val="00D14596"/>
    <w:rsid w:val="00D1492F"/>
    <w:rsid w:val="00D14D47"/>
    <w:rsid w:val="00D15A11"/>
    <w:rsid w:val="00D20DF4"/>
    <w:rsid w:val="00D23F77"/>
    <w:rsid w:val="00D26452"/>
    <w:rsid w:val="00D2697C"/>
    <w:rsid w:val="00D26A36"/>
    <w:rsid w:val="00D27B8D"/>
    <w:rsid w:val="00D31DA1"/>
    <w:rsid w:val="00D3294F"/>
    <w:rsid w:val="00D342C5"/>
    <w:rsid w:val="00D376CA"/>
    <w:rsid w:val="00D4157E"/>
    <w:rsid w:val="00D43244"/>
    <w:rsid w:val="00D43F6C"/>
    <w:rsid w:val="00D44D07"/>
    <w:rsid w:val="00D45A70"/>
    <w:rsid w:val="00D464D0"/>
    <w:rsid w:val="00D4668E"/>
    <w:rsid w:val="00D466F8"/>
    <w:rsid w:val="00D521E0"/>
    <w:rsid w:val="00D53868"/>
    <w:rsid w:val="00D55EFC"/>
    <w:rsid w:val="00D60561"/>
    <w:rsid w:val="00D60582"/>
    <w:rsid w:val="00D63DB0"/>
    <w:rsid w:val="00D64EE6"/>
    <w:rsid w:val="00D6542F"/>
    <w:rsid w:val="00D65AC8"/>
    <w:rsid w:val="00D65C45"/>
    <w:rsid w:val="00D65EC8"/>
    <w:rsid w:val="00D67D3B"/>
    <w:rsid w:val="00D73124"/>
    <w:rsid w:val="00D74723"/>
    <w:rsid w:val="00D76813"/>
    <w:rsid w:val="00D81532"/>
    <w:rsid w:val="00D828F2"/>
    <w:rsid w:val="00D83430"/>
    <w:rsid w:val="00D839CE"/>
    <w:rsid w:val="00D8406B"/>
    <w:rsid w:val="00D90D66"/>
    <w:rsid w:val="00D94705"/>
    <w:rsid w:val="00D96F01"/>
    <w:rsid w:val="00DA01D8"/>
    <w:rsid w:val="00DA3B38"/>
    <w:rsid w:val="00DA40D4"/>
    <w:rsid w:val="00DB111D"/>
    <w:rsid w:val="00DB182D"/>
    <w:rsid w:val="00DB3382"/>
    <w:rsid w:val="00DB4646"/>
    <w:rsid w:val="00DB7E9C"/>
    <w:rsid w:val="00DC1095"/>
    <w:rsid w:val="00DC1574"/>
    <w:rsid w:val="00DC3FA2"/>
    <w:rsid w:val="00DD67A3"/>
    <w:rsid w:val="00DE23F4"/>
    <w:rsid w:val="00DE2B02"/>
    <w:rsid w:val="00DE3AD9"/>
    <w:rsid w:val="00DE473E"/>
    <w:rsid w:val="00DE56FE"/>
    <w:rsid w:val="00DE5D37"/>
    <w:rsid w:val="00DE78C8"/>
    <w:rsid w:val="00DF00C3"/>
    <w:rsid w:val="00DF0C5E"/>
    <w:rsid w:val="00DF37FF"/>
    <w:rsid w:val="00DF526E"/>
    <w:rsid w:val="00E02180"/>
    <w:rsid w:val="00E033F0"/>
    <w:rsid w:val="00E079AC"/>
    <w:rsid w:val="00E20D64"/>
    <w:rsid w:val="00E20E7B"/>
    <w:rsid w:val="00E22637"/>
    <w:rsid w:val="00E25C0A"/>
    <w:rsid w:val="00E26D26"/>
    <w:rsid w:val="00E2760F"/>
    <w:rsid w:val="00E32DB6"/>
    <w:rsid w:val="00E33C1B"/>
    <w:rsid w:val="00E3477B"/>
    <w:rsid w:val="00E35CF5"/>
    <w:rsid w:val="00E362BE"/>
    <w:rsid w:val="00E37BA6"/>
    <w:rsid w:val="00E403AA"/>
    <w:rsid w:val="00E41AF2"/>
    <w:rsid w:val="00E44724"/>
    <w:rsid w:val="00E4528D"/>
    <w:rsid w:val="00E45FFC"/>
    <w:rsid w:val="00E473E6"/>
    <w:rsid w:val="00E507D9"/>
    <w:rsid w:val="00E51161"/>
    <w:rsid w:val="00E53A82"/>
    <w:rsid w:val="00E54144"/>
    <w:rsid w:val="00E6102A"/>
    <w:rsid w:val="00E61B0E"/>
    <w:rsid w:val="00E61B4B"/>
    <w:rsid w:val="00E6216A"/>
    <w:rsid w:val="00E65356"/>
    <w:rsid w:val="00E669D6"/>
    <w:rsid w:val="00E66AFB"/>
    <w:rsid w:val="00E67258"/>
    <w:rsid w:val="00E70662"/>
    <w:rsid w:val="00E70E16"/>
    <w:rsid w:val="00E744FE"/>
    <w:rsid w:val="00E75EDF"/>
    <w:rsid w:val="00E8127D"/>
    <w:rsid w:val="00E81F0D"/>
    <w:rsid w:val="00E82DAB"/>
    <w:rsid w:val="00E844F7"/>
    <w:rsid w:val="00E877BE"/>
    <w:rsid w:val="00E95A0E"/>
    <w:rsid w:val="00E9650C"/>
    <w:rsid w:val="00E973A1"/>
    <w:rsid w:val="00EA0C9C"/>
    <w:rsid w:val="00EA1706"/>
    <w:rsid w:val="00EA186B"/>
    <w:rsid w:val="00EA2935"/>
    <w:rsid w:val="00EA4100"/>
    <w:rsid w:val="00EA4E8D"/>
    <w:rsid w:val="00EA599E"/>
    <w:rsid w:val="00EB00F2"/>
    <w:rsid w:val="00EB239A"/>
    <w:rsid w:val="00EB299E"/>
    <w:rsid w:val="00EB3373"/>
    <w:rsid w:val="00EB4138"/>
    <w:rsid w:val="00EC2727"/>
    <w:rsid w:val="00EC2B97"/>
    <w:rsid w:val="00EC4E22"/>
    <w:rsid w:val="00ED0214"/>
    <w:rsid w:val="00ED0CC6"/>
    <w:rsid w:val="00ED13E3"/>
    <w:rsid w:val="00ED1EC8"/>
    <w:rsid w:val="00ED2CD4"/>
    <w:rsid w:val="00ED4668"/>
    <w:rsid w:val="00ED78A5"/>
    <w:rsid w:val="00EE0DEC"/>
    <w:rsid w:val="00EE3874"/>
    <w:rsid w:val="00EE42BD"/>
    <w:rsid w:val="00EE704A"/>
    <w:rsid w:val="00EF1D6B"/>
    <w:rsid w:val="00EF2BDB"/>
    <w:rsid w:val="00EF50C9"/>
    <w:rsid w:val="00EF5951"/>
    <w:rsid w:val="00F00EBF"/>
    <w:rsid w:val="00F014C3"/>
    <w:rsid w:val="00F022D9"/>
    <w:rsid w:val="00F05C19"/>
    <w:rsid w:val="00F065DE"/>
    <w:rsid w:val="00F07282"/>
    <w:rsid w:val="00F07972"/>
    <w:rsid w:val="00F10209"/>
    <w:rsid w:val="00F10D7F"/>
    <w:rsid w:val="00F122D1"/>
    <w:rsid w:val="00F1271E"/>
    <w:rsid w:val="00F13AE4"/>
    <w:rsid w:val="00F13E8D"/>
    <w:rsid w:val="00F14A36"/>
    <w:rsid w:val="00F16B43"/>
    <w:rsid w:val="00F16BC5"/>
    <w:rsid w:val="00F175E0"/>
    <w:rsid w:val="00F231AE"/>
    <w:rsid w:val="00F241FE"/>
    <w:rsid w:val="00F24FA2"/>
    <w:rsid w:val="00F26661"/>
    <w:rsid w:val="00F3042C"/>
    <w:rsid w:val="00F310AA"/>
    <w:rsid w:val="00F32254"/>
    <w:rsid w:val="00F3321C"/>
    <w:rsid w:val="00F33986"/>
    <w:rsid w:val="00F3677E"/>
    <w:rsid w:val="00F37128"/>
    <w:rsid w:val="00F40CF6"/>
    <w:rsid w:val="00F42053"/>
    <w:rsid w:val="00F42ED2"/>
    <w:rsid w:val="00F440BF"/>
    <w:rsid w:val="00F44C9A"/>
    <w:rsid w:val="00F44CE8"/>
    <w:rsid w:val="00F45415"/>
    <w:rsid w:val="00F500F8"/>
    <w:rsid w:val="00F50C33"/>
    <w:rsid w:val="00F51DDC"/>
    <w:rsid w:val="00F53A62"/>
    <w:rsid w:val="00F5532B"/>
    <w:rsid w:val="00F55F94"/>
    <w:rsid w:val="00F573D2"/>
    <w:rsid w:val="00F6158C"/>
    <w:rsid w:val="00F624FB"/>
    <w:rsid w:val="00F62CC8"/>
    <w:rsid w:val="00F633C9"/>
    <w:rsid w:val="00F63BE9"/>
    <w:rsid w:val="00F6537E"/>
    <w:rsid w:val="00F7241E"/>
    <w:rsid w:val="00F72F53"/>
    <w:rsid w:val="00F72FDD"/>
    <w:rsid w:val="00F7629C"/>
    <w:rsid w:val="00F80AFC"/>
    <w:rsid w:val="00F80C53"/>
    <w:rsid w:val="00F80E77"/>
    <w:rsid w:val="00F83DE6"/>
    <w:rsid w:val="00F842C0"/>
    <w:rsid w:val="00F844C3"/>
    <w:rsid w:val="00F84DBB"/>
    <w:rsid w:val="00F869F6"/>
    <w:rsid w:val="00F87673"/>
    <w:rsid w:val="00F9004C"/>
    <w:rsid w:val="00F93028"/>
    <w:rsid w:val="00F93869"/>
    <w:rsid w:val="00F940ED"/>
    <w:rsid w:val="00F94AAF"/>
    <w:rsid w:val="00F96631"/>
    <w:rsid w:val="00F97876"/>
    <w:rsid w:val="00FA1828"/>
    <w:rsid w:val="00FA2C2B"/>
    <w:rsid w:val="00FA5450"/>
    <w:rsid w:val="00FA5A75"/>
    <w:rsid w:val="00FA67F7"/>
    <w:rsid w:val="00FB0188"/>
    <w:rsid w:val="00FB3467"/>
    <w:rsid w:val="00FB3637"/>
    <w:rsid w:val="00FB5836"/>
    <w:rsid w:val="00FB78D1"/>
    <w:rsid w:val="00FB7E98"/>
    <w:rsid w:val="00FC3500"/>
    <w:rsid w:val="00FC3909"/>
    <w:rsid w:val="00FC4358"/>
    <w:rsid w:val="00FC5F41"/>
    <w:rsid w:val="00FC685B"/>
    <w:rsid w:val="00FD0016"/>
    <w:rsid w:val="00FD17B2"/>
    <w:rsid w:val="00FD3382"/>
    <w:rsid w:val="00FD40EC"/>
    <w:rsid w:val="00FD4FEF"/>
    <w:rsid w:val="00FD5BD3"/>
    <w:rsid w:val="00FD5BDC"/>
    <w:rsid w:val="00FD5E97"/>
    <w:rsid w:val="00FD6724"/>
    <w:rsid w:val="00FD6AD8"/>
    <w:rsid w:val="00FD6ADF"/>
    <w:rsid w:val="00FE002A"/>
    <w:rsid w:val="00FE2845"/>
    <w:rsid w:val="00FE46F1"/>
    <w:rsid w:val="00FE4764"/>
    <w:rsid w:val="00FE5095"/>
    <w:rsid w:val="00FF003F"/>
    <w:rsid w:val="00FF26C0"/>
    <w:rsid w:val="00FF2BA9"/>
    <w:rsid w:val="00FF3B03"/>
    <w:rsid w:val="00FF469E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96F0AD"/>
  <w15:docId w15:val="{57AFBDBB-6C9D-42E6-9876-FA8BB957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400D1-3799-4564-AEC4-A02643032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8500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urszulaworoszyło</dc:creator>
  <cp:lastModifiedBy>AnnaGołko</cp:lastModifiedBy>
  <cp:revision>624</cp:revision>
  <cp:lastPrinted>2021-04-20T12:36:00Z</cp:lastPrinted>
  <dcterms:created xsi:type="dcterms:W3CDTF">2018-03-09T14:22:00Z</dcterms:created>
  <dcterms:modified xsi:type="dcterms:W3CDTF">2023-07-17T12:51:00Z</dcterms:modified>
</cp:coreProperties>
</file>