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55485401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86BA3">
        <w:rPr>
          <w:rFonts w:ascii="Cambria" w:hAnsi="Cambria" w:cs="Arial"/>
          <w:b/>
          <w:bCs/>
          <w:sz w:val="22"/>
          <w:szCs w:val="22"/>
        </w:rPr>
        <w:t>Lutówko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3DDDEA7D" w:rsidR="00004B30" w:rsidRPr="008711E7" w:rsidRDefault="00086BA3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 w:rsidR="006A50F0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Lutówko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0BB6DA4B" w:rsidR="00916821" w:rsidRPr="00816D7D" w:rsidRDefault="00916821" w:rsidP="00816D7D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16D7D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816D7D">
        <w:rPr>
          <w:rFonts w:ascii="Cambria" w:hAnsi="Cambria" w:cs="Arial"/>
          <w:bCs/>
          <w:sz w:val="22"/>
          <w:szCs w:val="22"/>
        </w:rPr>
        <w:t>d</w:t>
      </w:r>
      <w:r w:rsidRPr="00816D7D">
        <w:rPr>
          <w:rFonts w:ascii="Cambria" w:hAnsi="Cambria" w:cs="Arial"/>
          <w:bCs/>
          <w:sz w:val="22"/>
          <w:szCs w:val="22"/>
        </w:rPr>
        <w:t>o</w:t>
      </w:r>
      <w:r w:rsidR="00004B30" w:rsidRPr="00816D7D">
        <w:rPr>
          <w:rFonts w:ascii="Cambria" w:hAnsi="Cambria" w:cs="Arial"/>
          <w:bCs/>
          <w:sz w:val="22"/>
          <w:szCs w:val="22"/>
        </w:rPr>
        <w:t>t.</w:t>
      </w:r>
      <w:r w:rsidRPr="00816D7D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816D7D">
        <w:rPr>
          <w:rFonts w:ascii="Cambria" w:hAnsi="Cambria" w:cs="Arial"/>
          <w:bCs/>
          <w:sz w:val="22"/>
          <w:szCs w:val="22"/>
        </w:rPr>
        <w:t>postępowania</w:t>
      </w:r>
      <w:r w:rsidR="00826760" w:rsidRPr="00816D7D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816D7D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816D7D">
        <w:rPr>
          <w:rFonts w:ascii="Cambria" w:hAnsi="Cambria" w:cs="Arial"/>
          <w:bCs/>
          <w:sz w:val="22"/>
          <w:szCs w:val="22"/>
        </w:rPr>
        <w:t>ego</w:t>
      </w:r>
      <w:r w:rsidR="004F2FE4" w:rsidRPr="00816D7D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086BA3" w:rsidRPr="00816D7D">
        <w:rPr>
          <w:rFonts w:ascii="Cambria" w:hAnsi="Cambria" w:cs="Arial"/>
          <w:bCs/>
          <w:sz w:val="22"/>
          <w:szCs w:val="22"/>
        </w:rPr>
        <w:t>Lutówko</w:t>
      </w:r>
      <w:r w:rsidR="006A50F0" w:rsidRPr="00816D7D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816D7D">
        <w:rPr>
          <w:rFonts w:ascii="Cambria" w:hAnsi="Cambria" w:cs="Arial"/>
          <w:bCs/>
          <w:sz w:val="22"/>
          <w:szCs w:val="22"/>
        </w:rPr>
        <w:t xml:space="preserve">w trybie podstawowym (Wariant I) </w:t>
      </w:r>
      <w:r w:rsidR="007B368F">
        <w:rPr>
          <w:rFonts w:ascii="Cambria" w:hAnsi="Cambria" w:cs="Arial"/>
          <w:bCs/>
          <w:sz w:val="22"/>
          <w:szCs w:val="22"/>
        </w:rPr>
        <w:t>pn.</w:t>
      </w:r>
      <w:r w:rsidR="004F2FE4" w:rsidRPr="00816D7D">
        <w:rPr>
          <w:rFonts w:ascii="Cambria" w:hAnsi="Cambria" w:cs="Arial"/>
          <w:bCs/>
          <w:sz w:val="22"/>
          <w:szCs w:val="22"/>
        </w:rPr>
        <w:t xml:space="preserve"> </w:t>
      </w:r>
      <w:r w:rsidR="00086BA3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CD4EAD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086BA3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  <w:r w:rsidR="00816D7D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</w:t>
      </w:r>
      <w:r w:rsidRPr="00816D7D">
        <w:rPr>
          <w:rFonts w:ascii="Cambria" w:hAnsi="Cambria" w:cs="Arial"/>
          <w:b/>
          <w:sz w:val="22"/>
          <w:szCs w:val="22"/>
        </w:rPr>
        <w:t>___________________________________________________________</w:t>
      </w:r>
      <w:r w:rsidR="00E62565" w:rsidRPr="00816D7D">
        <w:rPr>
          <w:rFonts w:ascii="Cambria" w:hAnsi="Cambria" w:cs="Arial"/>
          <w:b/>
          <w:sz w:val="22"/>
          <w:szCs w:val="22"/>
        </w:rPr>
        <w:t xml:space="preserve"> </w:t>
      </w:r>
      <w:r w:rsidR="00FC3462" w:rsidRPr="00816D7D">
        <w:rPr>
          <w:rFonts w:ascii="Cambria" w:hAnsi="Cambria" w:cs="Arial"/>
          <w:b/>
          <w:sz w:val="22"/>
          <w:szCs w:val="22"/>
        </w:rPr>
        <w:t>PLN</w:t>
      </w:r>
      <w:r w:rsidR="00FC3462">
        <w:rPr>
          <w:rFonts w:ascii="Cambria" w:hAnsi="Cambria" w:cs="Arial"/>
          <w:bCs/>
          <w:sz w:val="22"/>
          <w:szCs w:val="22"/>
        </w:rPr>
        <w:t xml:space="preserve">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C5A92E3" w14:textId="1A7F9AB3" w:rsidR="00816D7D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</w:t>
      </w:r>
      <w:r w:rsidR="00816D7D">
        <w:rPr>
          <w:rFonts w:ascii="Cambria" w:hAnsi="Cambria" w:cs="Arial"/>
          <w:bCs/>
          <w:sz w:val="22"/>
          <w:szCs w:val="22"/>
        </w:rPr>
        <w:t xml:space="preserve">zamówienie </w:t>
      </w:r>
      <w:r w:rsidR="007B368F">
        <w:rPr>
          <w:rFonts w:ascii="Cambria" w:hAnsi="Cambria" w:cs="Arial"/>
          <w:b/>
          <w:sz w:val="22"/>
          <w:szCs w:val="22"/>
        </w:rPr>
        <w:t>wykonamy w terminie</w:t>
      </w:r>
      <w:r w:rsidR="00C80424">
        <w:rPr>
          <w:rFonts w:ascii="Cambria" w:hAnsi="Cambria" w:cs="Arial"/>
          <w:b/>
          <w:sz w:val="22"/>
          <w:szCs w:val="22"/>
        </w:rPr>
        <w:t xml:space="preserve"> wskazanym w SWZ</w:t>
      </w:r>
    </w:p>
    <w:p w14:paraId="4B5584B0" w14:textId="35703EEB" w:rsidR="00F7537C" w:rsidRDefault="00816D7D" w:rsidP="00086B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33E379AF" w:rsidR="006A5E33" w:rsidRDefault="00816D7D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6A5E33">
        <w:rPr>
          <w:rFonts w:ascii="Cambria" w:hAnsi="Cambria" w:cs="Arial"/>
          <w:bCs/>
          <w:sz w:val="22"/>
          <w:szCs w:val="22"/>
        </w:rPr>
        <w:t xml:space="preserve">. </w:t>
      </w:r>
      <w:r w:rsidR="006A5E33"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3B181048" w:rsidR="00F169C7" w:rsidRPr="008711E7" w:rsidRDefault="00816D7D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F4B0854" w:rsidR="006B1B51" w:rsidRPr="002E64B8" w:rsidRDefault="00816D7D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</w:t>
      </w:r>
      <w:bookmarkStart w:id="0" w:name="_GoBack"/>
      <w:bookmarkEnd w:id="0"/>
      <w:r w:rsidR="00916821" w:rsidRPr="002E64B8">
        <w:rPr>
          <w:rFonts w:ascii="Cambria" w:hAnsi="Cambria" w:cs="Arial"/>
          <w:bCs/>
          <w:sz w:val="22"/>
          <w:szCs w:val="22"/>
        </w:rPr>
        <w:t xml:space="preserve">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37626265" w14:textId="141DA288" w:rsidR="006B1B51" w:rsidRDefault="00816D7D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6CEBB906" w:rsidR="004A3437" w:rsidRPr="004A3437" w:rsidRDefault="00816D7D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56EFEBC0" w:rsidR="002B0E6E" w:rsidRPr="002E64B8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16D7D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20FE3D7D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5F3C12B5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16D7D">
        <w:rPr>
          <w:rFonts w:ascii="Cambria" w:hAnsi="Cambria" w:cs="Arial"/>
          <w:bCs/>
          <w:sz w:val="22"/>
          <w:szCs w:val="22"/>
        </w:rPr>
        <w:t>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75F645A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16D7D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21114D97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816D7D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7060E55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816D7D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E0B3DCE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816D7D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89C3" w14:textId="77777777" w:rsidR="000F6B1F" w:rsidRDefault="000F6B1F">
      <w:r>
        <w:separator/>
      </w:r>
    </w:p>
  </w:endnote>
  <w:endnote w:type="continuationSeparator" w:id="0">
    <w:p w14:paraId="0658D366" w14:textId="77777777" w:rsidR="000F6B1F" w:rsidRDefault="000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04560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04560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4B73" w14:textId="77777777" w:rsidR="000F6B1F" w:rsidRDefault="000F6B1F">
      <w:r>
        <w:separator/>
      </w:r>
    </w:p>
  </w:footnote>
  <w:footnote w:type="continuationSeparator" w:id="0">
    <w:p w14:paraId="3ED688C3" w14:textId="77777777" w:rsidR="000F6B1F" w:rsidRDefault="000F6B1F">
      <w:r>
        <w:continuationSeparator/>
      </w:r>
    </w:p>
  </w:footnote>
  <w:footnote w:id="1">
    <w:p w14:paraId="1C424626" w14:textId="2538B82B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proofErr w:type="spellStart"/>
      <w:r w:rsidR="0078070A">
        <w:rPr>
          <w:rFonts w:ascii="Cambria" w:hAnsi="Cambria"/>
        </w:rPr>
        <w:t>t.j</w:t>
      </w:r>
      <w:proofErr w:type="spellEnd"/>
      <w:r w:rsidR="0078070A">
        <w:rPr>
          <w:rFonts w:ascii="Cambria" w:hAnsi="Cambria"/>
        </w:rPr>
        <w:t xml:space="preserve">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</w:t>
      </w:r>
      <w:r w:rsidR="00D274F8">
        <w:rPr>
          <w:rFonts w:ascii="Cambria" w:hAnsi="Cambria"/>
        </w:rPr>
        <w:t>3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</w:t>
      </w:r>
      <w:r w:rsidR="00D274F8">
        <w:rPr>
          <w:rFonts w:ascii="Cambria" w:hAnsi="Cambria"/>
        </w:rPr>
        <w:t>605</w:t>
      </w:r>
      <w:r w:rsidR="00F1638B">
        <w:rPr>
          <w:rFonts w:ascii="Cambria" w:hAnsi="Cambria"/>
        </w:rPr>
        <w:t xml:space="preserve"> z </w:t>
      </w:r>
      <w:proofErr w:type="spellStart"/>
      <w:r w:rsidR="00F1638B">
        <w:rPr>
          <w:rFonts w:ascii="Cambria" w:hAnsi="Cambria"/>
        </w:rPr>
        <w:t>póź</w:t>
      </w:r>
      <w:r w:rsidR="00CC4297">
        <w:rPr>
          <w:rFonts w:ascii="Cambria" w:hAnsi="Cambria"/>
        </w:rPr>
        <w:t>n</w:t>
      </w:r>
      <w:proofErr w:type="spellEnd"/>
      <w:r w:rsidR="00F1638B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BA3"/>
    <w:rsid w:val="0008756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6B1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68D2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AB9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4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458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3E0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14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C40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368F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D7D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B2A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4A6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0424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297"/>
    <w:rsid w:val="00CC4E51"/>
    <w:rsid w:val="00CD1033"/>
    <w:rsid w:val="00CD1651"/>
    <w:rsid w:val="00CD1FB7"/>
    <w:rsid w:val="00CD46EE"/>
    <w:rsid w:val="00CD487F"/>
    <w:rsid w:val="00CD4EAD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4F8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169C-BA9C-4326-A5A1-4C069ED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4</cp:revision>
  <cp:lastPrinted>2021-11-02T06:10:00Z</cp:lastPrinted>
  <dcterms:created xsi:type="dcterms:W3CDTF">2023-09-04T12:40:00Z</dcterms:created>
  <dcterms:modified xsi:type="dcterms:W3CDTF">2023-09-13T10:09:00Z</dcterms:modified>
</cp:coreProperties>
</file>