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F099" w14:textId="4D2677DC" w:rsidR="00020D2A" w:rsidRPr="00662D5F" w:rsidRDefault="00020D2A" w:rsidP="00CC48A3">
      <w:pPr>
        <w:suppressAutoHyphens/>
        <w:spacing w:after="40" w:line="312" w:lineRule="auto"/>
        <w:jc w:val="right"/>
        <w:rPr>
          <w:rFonts w:ascii="Arial" w:hAnsi="Arial" w:cs="Arial"/>
          <w:sz w:val="22"/>
          <w:szCs w:val="22"/>
        </w:rPr>
      </w:pPr>
      <w:bookmarkStart w:id="0" w:name="_Toc39836463"/>
      <w:bookmarkStart w:id="1" w:name="_Toc39837805"/>
      <w:bookmarkStart w:id="2" w:name="_Toc39837833"/>
      <w:r w:rsidRPr="00662D5F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662D5F" w:rsidRDefault="00020D2A" w:rsidP="00662D5F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DD0F47" w:rsidRDefault="00020D2A" w:rsidP="00662D5F">
      <w:pPr>
        <w:suppressAutoHyphens/>
        <w:autoSpaceDE w:val="0"/>
        <w:autoSpaceDN w:val="0"/>
        <w:adjustRightInd w:val="0"/>
        <w:spacing w:after="4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D0F4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59467452" w14:textId="77777777" w:rsidR="00020D2A" w:rsidRPr="00662D5F" w:rsidRDefault="00020D2A" w:rsidP="00662D5F">
      <w:pPr>
        <w:pStyle w:val="Tytu"/>
        <w:suppressAutoHyphens/>
        <w:spacing w:after="40" w:line="312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7EE9563C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Ja/my* niżej podpisani:</w:t>
      </w:r>
    </w:p>
    <w:p w14:paraId="589E43F1" w14:textId="6364D8D7" w:rsidR="00020D2A" w:rsidRPr="00662D5F" w:rsidRDefault="00D6520D" w:rsidP="00662D5F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ind w:right="-2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4AA1500A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2A6851D4" w:rsidR="00020D2A" w:rsidRPr="00662D5F" w:rsidRDefault="00D6520D" w:rsidP="00662D5F">
      <w:pPr>
        <w:tabs>
          <w:tab w:val="left" w:leader="dot" w:pos="142"/>
          <w:tab w:val="left" w:leader="dot" w:pos="8505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  <w:r w:rsidRPr="00662D5F">
        <w:rPr>
          <w:rFonts w:ascii="Arial" w:hAnsi="Arial" w:cs="Arial"/>
          <w:sz w:val="22"/>
          <w:szCs w:val="22"/>
        </w:rPr>
        <w:tab/>
      </w:r>
    </w:p>
    <w:p w14:paraId="658CC803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259E2D58" w:rsidR="00020D2A" w:rsidRPr="00662D5F" w:rsidRDefault="00020D2A" w:rsidP="00662D5F">
      <w:pPr>
        <w:tabs>
          <w:tab w:val="left" w:leader="dot" w:pos="567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Adres: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F0A7744" w14:textId="6D3112A8" w:rsidR="00020D2A" w:rsidRPr="00662D5F" w:rsidRDefault="00020D2A" w:rsidP="00662D5F">
      <w:pPr>
        <w:tabs>
          <w:tab w:val="left" w:leader="dot" w:pos="284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Kraj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9426A96" w14:textId="77777777" w:rsidR="00D6520D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REGON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1DBC910E" w14:textId="77777777" w:rsidR="00D6520D" w:rsidRPr="00662D5F" w:rsidRDefault="00020D2A" w:rsidP="00662D5F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NIP: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48DB0021" w14:textId="77777777" w:rsidR="00D6520D" w:rsidRPr="00662D5F" w:rsidRDefault="00020D2A" w:rsidP="00662D5F">
      <w:pPr>
        <w:tabs>
          <w:tab w:val="left" w:leader="dot" w:pos="426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TEL.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36281BEA" w14:textId="77777777" w:rsidR="00D6520D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adres e-mail: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="00D6520D" w:rsidRPr="00662D5F">
        <w:rPr>
          <w:rFonts w:ascii="Arial" w:hAnsi="Arial" w:cs="Arial"/>
          <w:sz w:val="22"/>
          <w:szCs w:val="22"/>
        </w:rPr>
        <w:tab/>
      </w:r>
    </w:p>
    <w:p w14:paraId="722B643D" w14:textId="0205DE26" w:rsidR="00020D2A" w:rsidRPr="00662D5F" w:rsidRDefault="00020D2A" w:rsidP="00662D5F">
      <w:pPr>
        <w:tabs>
          <w:tab w:val="left" w:leader="dot" w:pos="851"/>
          <w:tab w:val="left" w:leader="dot" w:pos="3969"/>
        </w:tabs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662D5F" w:rsidRDefault="00020D2A" w:rsidP="00662D5F">
      <w:pPr>
        <w:suppressAutoHyphens/>
        <w:autoSpaceDE w:val="0"/>
        <w:autoSpaceDN w:val="0"/>
        <w:spacing w:after="40" w:line="312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662D5F" w:rsidRDefault="00020D2A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747EE2A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77777777" w:rsidR="00020D2A" w:rsidRPr="00662D5F" w:rsidRDefault="00020D2A" w:rsidP="00662D5F">
      <w:pPr>
        <w:suppressAutoHyphens/>
        <w:spacing w:after="4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D5F">
        <w:rPr>
          <w:rFonts w:ascii="Arial" w:hAnsi="Arial" w:cs="Arial"/>
          <w:sz w:val="22"/>
          <w:szCs w:val="22"/>
        </w:rPr>
        <w:t>  inny rodzaj</w:t>
      </w:r>
    </w:p>
    <w:p w14:paraId="33BBEE5A" w14:textId="3AE50306" w:rsidR="00020D2A" w:rsidRPr="00DD0F47" w:rsidRDefault="00020D2A" w:rsidP="00DD0F47">
      <w:pPr>
        <w:suppressAutoHyphens/>
        <w:spacing w:after="40" w:line="312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62D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na </w:t>
      </w:r>
      <w:bookmarkStart w:id="3" w:name="_Hlk144896319"/>
      <w:bookmarkStart w:id="4" w:name="_Hlk144984598"/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wykonanie badania</w:t>
      </w:r>
      <w:r w:rsidR="00DD0F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 xml:space="preserve">ewaluacyjnego pn. </w:t>
      </w:r>
      <w:bookmarkStart w:id="5" w:name="_Hlk144896212"/>
      <w:bookmarkEnd w:id="3"/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„Analiza zapotrzebowania na kompetencje w gospodarce i na</w:t>
      </w:r>
      <w:r w:rsidR="00DD0F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rynku pracy wraz z badaniem wartości docelowej wspólnego wskaźnika długoterminowego rezultatu PO WER w obszarze szkolnictwa wyższego - etap III”</w:t>
      </w:r>
      <w:r w:rsidR="00DD0F47">
        <w:rPr>
          <w:rFonts w:ascii="Arial" w:hAnsi="Arial" w:cs="Arial"/>
          <w:b/>
          <w:bCs/>
          <w:i/>
          <w:iCs/>
          <w:sz w:val="22"/>
          <w:szCs w:val="22"/>
        </w:rPr>
        <w:t>, n</w:t>
      </w:r>
      <w:r w:rsidR="00DD0F47" w:rsidRPr="00DD0F47">
        <w:rPr>
          <w:rFonts w:ascii="Arial" w:hAnsi="Arial" w:cs="Arial"/>
          <w:b/>
          <w:bCs/>
          <w:i/>
          <w:iCs/>
          <w:sz w:val="22"/>
          <w:szCs w:val="22"/>
        </w:rPr>
        <w:t>r postępowania 39/23/TPBN</w:t>
      </w:r>
      <w:r w:rsidRPr="00662D5F">
        <w:rPr>
          <w:rFonts w:ascii="Arial" w:hAnsi="Arial" w:cs="Arial"/>
          <w:b/>
          <w:sz w:val="22"/>
          <w:szCs w:val="22"/>
        </w:rPr>
        <w:t xml:space="preserve">, </w:t>
      </w:r>
      <w:bookmarkEnd w:id="4"/>
      <w:bookmarkEnd w:id="5"/>
      <w:r w:rsidRPr="00662D5F">
        <w:rPr>
          <w:rFonts w:ascii="Arial" w:hAnsi="Arial" w:cs="Arial"/>
          <w:b/>
          <w:sz w:val="22"/>
          <w:szCs w:val="22"/>
        </w:rPr>
        <w:t xml:space="preserve">składamy ofertę na </w:t>
      </w:r>
      <w:r w:rsidRPr="00662D5F">
        <w:rPr>
          <w:rFonts w:ascii="Arial" w:hAnsi="Arial" w:cs="Arial"/>
          <w:bCs/>
          <w:sz w:val="22"/>
          <w:szCs w:val="22"/>
        </w:rPr>
        <w:t>r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ealizację przedmiotu zamówienia w</w:t>
      </w:r>
      <w:r w:rsidR="00662D5F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662D5F">
        <w:rPr>
          <w:rFonts w:ascii="Arial" w:eastAsiaTheme="minorHAnsi" w:hAnsi="Arial" w:cs="Arial"/>
          <w:sz w:val="22"/>
          <w:szCs w:val="22"/>
          <w:lang w:eastAsia="en-US"/>
        </w:rPr>
        <w:t>zakresie określonym w Specyfikacji Warunków Zamówienia i jej załącznikach na następujących warunkach:</w:t>
      </w:r>
    </w:p>
    <w:p w14:paraId="43F7F5F6" w14:textId="77777777" w:rsidR="005D4D32" w:rsidRPr="00662D5F" w:rsidRDefault="005D4D32" w:rsidP="00662D5F">
      <w:pPr>
        <w:suppressAutoHyphens/>
        <w:spacing w:after="40" w:line="312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FCE353" w14:textId="319F9FBE" w:rsidR="003B236B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Cs w:val="0"/>
          <w:szCs w:val="22"/>
        </w:rPr>
      </w:pPr>
      <w:r w:rsidRPr="00662D5F">
        <w:rPr>
          <w:rFonts w:ascii="Arial" w:hAnsi="Arial" w:cs="Arial"/>
          <w:szCs w:val="22"/>
        </w:rPr>
        <w:t>Oferowana łączna cena za realizację</w:t>
      </w:r>
      <w:r w:rsidRPr="00662D5F">
        <w:rPr>
          <w:rFonts w:ascii="Arial" w:hAnsi="Arial" w:cs="Arial"/>
          <w:bCs w:val="0"/>
          <w:szCs w:val="22"/>
        </w:rPr>
        <w:t xml:space="preserve"> </w:t>
      </w:r>
      <w:r w:rsidRPr="00662D5F">
        <w:rPr>
          <w:rFonts w:ascii="Arial" w:hAnsi="Arial" w:cs="Arial"/>
          <w:bCs w:val="0"/>
          <w:szCs w:val="22"/>
          <w:lang w:val="pl-PL"/>
        </w:rPr>
        <w:t xml:space="preserve">przedmiotu zamówienia </w:t>
      </w:r>
      <w:r w:rsidRPr="00662D5F">
        <w:rPr>
          <w:rFonts w:ascii="Arial" w:hAnsi="Arial" w:cs="Arial"/>
          <w:szCs w:val="22"/>
        </w:rPr>
        <w:t xml:space="preserve">wynosi </w:t>
      </w:r>
    </w:p>
    <w:p w14:paraId="06EE7DA6" w14:textId="46069768" w:rsidR="003B236B" w:rsidRPr="00662D5F" w:rsidRDefault="003B236B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 xml:space="preserve">Wartość </w:t>
      </w:r>
      <w:r w:rsidRPr="00662D5F">
        <w:rPr>
          <w:rFonts w:ascii="Arial" w:hAnsi="Arial" w:cs="Arial"/>
          <w:szCs w:val="22"/>
        </w:rPr>
        <w:t xml:space="preserve">netto </w:t>
      </w:r>
      <w:r w:rsidR="00020D2A" w:rsidRPr="00662D5F">
        <w:rPr>
          <w:rFonts w:ascii="Arial" w:hAnsi="Arial" w:cs="Arial"/>
          <w:szCs w:val="22"/>
        </w:rPr>
        <w:t xml:space="preserve">…………….  złotych, </w:t>
      </w:r>
    </w:p>
    <w:p w14:paraId="50D085FA" w14:textId="77777777" w:rsidR="003B236B" w:rsidRPr="00662D5F" w:rsidRDefault="00020D2A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</w:rPr>
        <w:t>powiększon</w:t>
      </w:r>
      <w:r w:rsidRPr="00662D5F">
        <w:rPr>
          <w:rFonts w:ascii="Arial" w:hAnsi="Arial" w:cs="Arial"/>
          <w:szCs w:val="22"/>
          <w:lang w:val="pl-PL"/>
        </w:rPr>
        <w:t>a</w:t>
      </w:r>
      <w:r w:rsidRPr="00662D5F">
        <w:rPr>
          <w:rFonts w:ascii="Arial" w:hAnsi="Arial" w:cs="Arial"/>
          <w:szCs w:val="22"/>
        </w:rPr>
        <w:t xml:space="preserve"> o należny podatek od towarów i</w:t>
      </w:r>
      <w:r w:rsidR="00F51C3E" w:rsidRPr="00662D5F">
        <w:rPr>
          <w:rFonts w:ascii="Arial" w:hAnsi="Arial" w:cs="Arial"/>
          <w:szCs w:val="22"/>
          <w:lang w:val="pl-PL"/>
        </w:rPr>
        <w:t> </w:t>
      </w:r>
      <w:r w:rsidRPr="00662D5F">
        <w:rPr>
          <w:rFonts w:ascii="Arial" w:hAnsi="Arial" w:cs="Arial"/>
          <w:szCs w:val="22"/>
        </w:rPr>
        <w:t xml:space="preserve">usług, tj. </w:t>
      </w:r>
    </w:p>
    <w:p w14:paraId="1657557F" w14:textId="3D8F5D22" w:rsidR="005D4D32" w:rsidRDefault="003B236B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szCs w:val="22"/>
        </w:rPr>
      </w:pPr>
      <w:r w:rsidRPr="00662D5F">
        <w:rPr>
          <w:rFonts w:ascii="Arial" w:hAnsi="Arial" w:cs="Arial"/>
          <w:szCs w:val="22"/>
          <w:lang w:val="pl-PL"/>
        </w:rPr>
        <w:t>cena brutto</w:t>
      </w:r>
      <w:r w:rsidR="00020D2A" w:rsidRPr="00662D5F">
        <w:rPr>
          <w:rFonts w:ascii="Arial" w:hAnsi="Arial" w:cs="Arial"/>
          <w:szCs w:val="22"/>
        </w:rPr>
        <w:t xml:space="preserve"> ………….. złotych</w:t>
      </w:r>
    </w:p>
    <w:p w14:paraId="3FF4C4EE" w14:textId="79DEC7BB" w:rsidR="00F64FF4" w:rsidRPr="000B3BCB" w:rsidRDefault="00F64FF4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hAnsi="Arial" w:cs="Arial"/>
          <w:b w:val="0"/>
          <w:bCs w:val="0"/>
          <w:szCs w:val="22"/>
          <w:lang w:val="pl-PL"/>
        </w:rPr>
      </w:pPr>
      <w:r w:rsidRPr="000B3BCB">
        <w:rPr>
          <w:rFonts w:ascii="Arial" w:hAnsi="Arial" w:cs="Arial"/>
          <w:b w:val="0"/>
          <w:bCs w:val="0"/>
          <w:szCs w:val="22"/>
          <w:lang w:val="pl-PL"/>
        </w:rPr>
        <w:t>w tym za:</w:t>
      </w:r>
    </w:p>
    <w:p w14:paraId="7AF80225" w14:textId="44141144" w:rsidR="00F64FF4" w:rsidRPr="00F64FF4" w:rsidRDefault="00D27750" w:rsidP="00F64FF4">
      <w:pPr>
        <w:pStyle w:val="Akapitzlist"/>
        <w:numPr>
          <w:ilvl w:val="6"/>
          <w:numId w:val="20"/>
        </w:numPr>
        <w:suppressAutoHyphens/>
        <w:spacing w:after="4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w</w:t>
      </w:r>
      <w:r w:rsidR="00071E5B">
        <w:rPr>
          <w:rFonts w:ascii="Arial" w:hAnsi="Arial" w:cs="Arial"/>
          <w:szCs w:val="22"/>
          <w:lang w:val="pl-PL"/>
        </w:rPr>
        <w:t xml:space="preserve">stępny </w:t>
      </w:r>
      <w:r w:rsidR="00F64FF4">
        <w:rPr>
          <w:rFonts w:ascii="Arial" w:hAnsi="Arial" w:cs="Arial"/>
          <w:szCs w:val="22"/>
          <w:lang w:val="pl-PL"/>
        </w:rPr>
        <w:t>r</w:t>
      </w:r>
      <w:r w:rsidR="00F64FF4" w:rsidRPr="00F64FF4">
        <w:rPr>
          <w:rFonts w:ascii="Arial" w:hAnsi="Arial" w:cs="Arial"/>
          <w:szCs w:val="22"/>
        </w:rPr>
        <w:t>aport metodologiczn</w:t>
      </w:r>
      <w:r w:rsidR="00F64FF4">
        <w:rPr>
          <w:rFonts w:ascii="Arial" w:hAnsi="Arial" w:cs="Arial"/>
          <w:szCs w:val="22"/>
          <w:lang w:val="pl-PL"/>
        </w:rPr>
        <w:t>y</w:t>
      </w:r>
      <w:r w:rsidR="00F64FF4" w:rsidRPr="00F64FF4">
        <w:rPr>
          <w:rFonts w:ascii="Arial" w:hAnsi="Arial" w:cs="Arial"/>
          <w:szCs w:val="22"/>
        </w:rPr>
        <w:t xml:space="preserve">, w kwocie </w:t>
      </w:r>
      <w:r w:rsidR="00F64FF4">
        <w:rPr>
          <w:rFonts w:ascii="Arial" w:hAnsi="Arial" w:cs="Arial"/>
          <w:szCs w:val="22"/>
        </w:rPr>
        <w:t>…</w:t>
      </w:r>
      <w:r w:rsidR="00F64FF4">
        <w:rPr>
          <w:rFonts w:ascii="Arial" w:hAnsi="Arial" w:cs="Arial"/>
          <w:szCs w:val="22"/>
          <w:lang w:val="pl-PL"/>
        </w:rPr>
        <w:t xml:space="preserve">……………….. </w:t>
      </w:r>
      <w:bookmarkStart w:id="6" w:name="_Hlk144895971"/>
      <w:r w:rsidR="00F64FF4">
        <w:rPr>
          <w:rFonts w:ascii="Arial" w:hAnsi="Arial" w:cs="Arial"/>
          <w:szCs w:val="22"/>
          <w:lang w:val="pl-PL"/>
        </w:rPr>
        <w:t xml:space="preserve">złotych netto, </w:t>
      </w:r>
      <w:r w:rsidR="00F64FF4" w:rsidRPr="00F64FF4">
        <w:rPr>
          <w:rFonts w:ascii="Arial" w:hAnsi="Arial" w:cs="Arial"/>
          <w:szCs w:val="22"/>
          <w:lang w:val="pl-PL"/>
        </w:rPr>
        <w:t>powiększona o należny podatek od towarów i usług</w:t>
      </w:r>
      <w:r w:rsidR="00F64FF4">
        <w:rPr>
          <w:rFonts w:ascii="Arial" w:hAnsi="Arial" w:cs="Arial"/>
          <w:szCs w:val="22"/>
          <w:lang w:val="pl-PL"/>
        </w:rPr>
        <w:t xml:space="preserve"> tj. ………… złotych brutto, </w:t>
      </w:r>
      <w:r w:rsidR="00F64FF4" w:rsidRPr="00F64FF4">
        <w:rPr>
          <w:rFonts w:ascii="Arial" w:hAnsi="Arial" w:cs="Arial"/>
          <w:szCs w:val="22"/>
        </w:rPr>
        <w:t>stanowi</w:t>
      </w:r>
      <w:r w:rsidR="00F64FF4" w:rsidRPr="00F64FF4">
        <w:rPr>
          <w:rFonts w:ascii="Arial" w:hAnsi="Arial" w:cs="Arial" w:hint="eastAsia"/>
          <w:szCs w:val="22"/>
        </w:rPr>
        <w:t>ą</w:t>
      </w:r>
      <w:r w:rsidR="00F64FF4" w:rsidRPr="00F64FF4">
        <w:rPr>
          <w:rFonts w:ascii="Arial" w:hAnsi="Arial" w:cs="Arial"/>
          <w:szCs w:val="22"/>
        </w:rPr>
        <w:t>c</w:t>
      </w:r>
      <w:r w:rsidR="00F64FF4">
        <w:rPr>
          <w:rFonts w:ascii="Arial" w:hAnsi="Arial" w:cs="Arial"/>
          <w:szCs w:val="22"/>
          <w:lang w:val="pl-PL"/>
        </w:rPr>
        <w:t>a</w:t>
      </w:r>
      <w:r w:rsidR="00F64FF4" w:rsidRPr="00F64FF4">
        <w:rPr>
          <w:rFonts w:ascii="Arial" w:hAnsi="Arial" w:cs="Arial"/>
          <w:szCs w:val="22"/>
        </w:rPr>
        <w:t xml:space="preserve"> </w:t>
      </w:r>
      <w:r w:rsidR="00071E5B">
        <w:rPr>
          <w:rFonts w:ascii="Arial" w:hAnsi="Arial" w:cs="Arial"/>
          <w:szCs w:val="22"/>
          <w:lang w:val="pl-PL"/>
        </w:rPr>
        <w:t>40</w:t>
      </w:r>
      <w:r w:rsidR="00F64FF4" w:rsidRPr="00F64FF4">
        <w:rPr>
          <w:rFonts w:ascii="Arial" w:hAnsi="Arial" w:cs="Arial"/>
          <w:szCs w:val="22"/>
        </w:rPr>
        <w:t>%</w:t>
      </w:r>
      <w:r w:rsidR="00F64FF4">
        <w:rPr>
          <w:rFonts w:ascii="Arial" w:hAnsi="Arial" w:cs="Arial"/>
          <w:szCs w:val="22"/>
          <w:lang w:val="pl-PL"/>
        </w:rPr>
        <w:t xml:space="preserve"> łącznej ceny za realizację przedmiotu zamówienia</w:t>
      </w:r>
      <w:bookmarkEnd w:id="6"/>
      <w:r w:rsidR="00F64FF4">
        <w:rPr>
          <w:rFonts w:ascii="Arial" w:hAnsi="Arial" w:cs="Arial"/>
          <w:szCs w:val="22"/>
          <w:lang w:val="pl-PL"/>
        </w:rPr>
        <w:t>;</w:t>
      </w:r>
    </w:p>
    <w:p w14:paraId="66CCE309" w14:textId="109D06B3" w:rsidR="00F64FF4" w:rsidRPr="000B3BCB" w:rsidRDefault="00F64FF4" w:rsidP="000B3BCB">
      <w:pPr>
        <w:pStyle w:val="Akapitzlist"/>
        <w:numPr>
          <w:ilvl w:val="6"/>
          <w:numId w:val="20"/>
        </w:numPr>
        <w:suppressAutoHyphens/>
        <w:spacing w:after="40" w:line="312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r</w:t>
      </w:r>
      <w:r w:rsidRPr="00F64FF4">
        <w:rPr>
          <w:rFonts w:ascii="Arial" w:hAnsi="Arial" w:cs="Arial"/>
          <w:szCs w:val="22"/>
        </w:rPr>
        <w:t>aport cz</w:t>
      </w:r>
      <w:r w:rsidRPr="00F64FF4">
        <w:rPr>
          <w:rFonts w:ascii="Arial" w:hAnsi="Arial" w:cs="Arial" w:hint="eastAsia"/>
          <w:szCs w:val="22"/>
        </w:rPr>
        <w:t>ą</w:t>
      </w:r>
      <w:r w:rsidRPr="00F64FF4">
        <w:rPr>
          <w:rFonts w:ascii="Arial" w:hAnsi="Arial" w:cs="Arial"/>
          <w:szCs w:val="22"/>
        </w:rPr>
        <w:t>stkow</w:t>
      </w:r>
      <w:r w:rsidR="000B3BCB">
        <w:rPr>
          <w:rFonts w:ascii="Arial" w:hAnsi="Arial" w:cs="Arial"/>
          <w:szCs w:val="22"/>
          <w:lang w:val="pl-PL"/>
        </w:rPr>
        <w:t>y</w:t>
      </w:r>
      <w:r w:rsidRPr="00F64FF4">
        <w:rPr>
          <w:rFonts w:ascii="Arial" w:hAnsi="Arial" w:cs="Arial"/>
          <w:szCs w:val="22"/>
        </w:rPr>
        <w:t xml:space="preserve">, w kwocie </w:t>
      </w:r>
      <w:r w:rsidR="000B3BCB">
        <w:rPr>
          <w:rFonts w:ascii="Arial" w:hAnsi="Arial" w:cs="Arial"/>
          <w:szCs w:val="22"/>
        </w:rPr>
        <w:t>…</w:t>
      </w:r>
      <w:r w:rsidR="000B3BCB">
        <w:rPr>
          <w:rFonts w:ascii="Arial" w:hAnsi="Arial" w:cs="Arial"/>
          <w:szCs w:val="22"/>
          <w:lang w:val="pl-PL"/>
        </w:rPr>
        <w:t>…………</w:t>
      </w:r>
      <w:r w:rsidR="000B3BCB" w:rsidRPr="000B3BCB">
        <w:t xml:space="preserve"> </w:t>
      </w:r>
      <w:r w:rsidR="000B3BCB" w:rsidRPr="000B3BCB">
        <w:rPr>
          <w:rFonts w:ascii="Arial" w:hAnsi="Arial" w:cs="Arial"/>
          <w:szCs w:val="22"/>
        </w:rPr>
        <w:t>złotych netto, powiększona o</w:t>
      </w:r>
      <w:r w:rsidR="009B550C">
        <w:rPr>
          <w:rFonts w:ascii="Arial" w:hAnsi="Arial" w:cs="Arial"/>
          <w:szCs w:val="22"/>
          <w:lang w:val="pl-PL"/>
        </w:rPr>
        <w:t> </w:t>
      </w:r>
      <w:r w:rsidR="000B3BCB" w:rsidRPr="000B3BCB">
        <w:rPr>
          <w:rFonts w:ascii="Arial" w:hAnsi="Arial" w:cs="Arial"/>
          <w:szCs w:val="22"/>
        </w:rPr>
        <w:t>należny podatek od towarów i usług tj. ………… złotych brutto, stanowiąca 20% łącznej ceny za realizację przedmiotu zamówienia</w:t>
      </w:r>
      <w:r w:rsidR="000B3BCB">
        <w:rPr>
          <w:rFonts w:ascii="Arial" w:hAnsi="Arial" w:cs="Arial"/>
          <w:szCs w:val="22"/>
          <w:lang w:val="pl-PL"/>
        </w:rPr>
        <w:t>;</w:t>
      </w:r>
    </w:p>
    <w:p w14:paraId="633C0F23" w14:textId="1190BF93" w:rsidR="000B3BCB" w:rsidRPr="00CC48A3" w:rsidRDefault="000B3BCB" w:rsidP="00CC48A3">
      <w:pPr>
        <w:pStyle w:val="Akapitzlist"/>
        <w:numPr>
          <w:ilvl w:val="6"/>
          <w:numId w:val="20"/>
        </w:numPr>
        <w:suppressAutoHyphens/>
        <w:spacing w:after="40" w:line="312" w:lineRule="auto"/>
        <w:rPr>
          <w:rFonts w:ascii="Arial" w:hAnsi="Arial" w:cs="Arial"/>
          <w:szCs w:val="22"/>
          <w:lang w:val="pl-PL"/>
        </w:rPr>
      </w:pPr>
      <w:r w:rsidRPr="000B3BCB">
        <w:rPr>
          <w:rFonts w:ascii="Arial" w:hAnsi="Arial" w:cs="Arial"/>
          <w:szCs w:val="22"/>
          <w:lang w:val="pl-PL"/>
        </w:rPr>
        <w:t>r</w:t>
      </w:r>
      <w:r w:rsidR="00F64FF4" w:rsidRPr="000B3BCB">
        <w:rPr>
          <w:rFonts w:ascii="Arial" w:hAnsi="Arial" w:cs="Arial"/>
          <w:szCs w:val="22"/>
        </w:rPr>
        <w:t>aport ko</w:t>
      </w:r>
      <w:r w:rsidR="00F64FF4" w:rsidRPr="000B3BCB">
        <w:rPr>
          <w:rFonts w:ascii="Arial" w:hAnsi="Arial" w:cs="Arial" w:hint="eastAsia"/>
          <w:szCs w:val="22"/>
        </w:rPr>
        <w:t>ń</w:t>
      </w:r>
      <w:r w:rsidR="00F64FF4" w:rsidRPr="000B3BCB">
        <w:rPr>
          <w:rFonts w:ascii="Arial" w:hAnsi="Arial" w:cs="Arial"/>
          <w:szCs w:val="22"/>
        </w:rPr>
        <w:t>cow</w:t>
      </w:r>
      <w:r>
        <w:rPr>
          <w:rFonts w:ascii="Arial" w:hAnsi="Arial" w:cs="Arial"/>
          <w:szCs w:val="22"/>
          <w:lang w:val="pl-PL"/>
        </w:rPr>
        <w:t>y</w:t>
      </w:r>
      <w:r w:rsidR="00F64FF4" w:rsidRPr="000B3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  <w:lang w:val="pl-PL"/>
        </w:rPr>
        <w:t xml:space="preserve">w kwocie ……………. </w:t>
      </w:r>
      <w:r w:rsidRPr="000B3BCB">
        <w:rPr>
          <w:rFonts w:ascii="Arial" w:hAnsi="Arial" w:cs="Arial"/>
          <w:szCs w:val="22"/>
        </w:rPr>
        <w:t xml:space="preserve">złotych netto, powiększona o należny podatek od towarów i usług tj. ………… złotych brutto, stanowiąca </w:t>
      </w:r>
      <w:r w:rsidR="00071E5B">
        <w:rPr>
          <w:rFonts w:ascii="Arial" w:hAnsi="Arial" w:cs="Arial"/>
          <w:szCs w:val="22"/>
          <w:lang w:val="pl-PL"/>
        </w:rPr>
        <w:t>40</w:t>
      </w:r>
      <w:r w:rsidRPr="000B3BCB">
        <w:rPr>
          <w:rFonts w:ascii="Arial" w:hAnsi="Arial" w:cs="Arial"/>
          <w:szCs w:val="22"/>
        </w:rPr>
        <w:t>% łącznej ceny za realizację przedmiotu zamówienia</w:t>
      </w:r>
      <w:r>
        <w:rPr>
          <w:rFonts w:ascii="Arial" w:hAnsi="Arial" w:cs="Arial"/>
          <w:szCs w:val="22"/>
          <w:lang w:val="pl-PL"/>
        </w:rPr>
        <w:t xml:space="preserve">. </w:t>
      </w:r>
    </w:p>
    <w:p w14:paraId="614BAD99" w14:textId="7B24D20E" w:rsidR="000B3BCB" w:rsidRPr="000B3BCB" w:rsidRDefault="000B3BCB" w:rsidP="000B3BCB">
      <w:pPr>
        <w:pStyle w:val="Akapitzlist"/>
        <w:numPr>
          <w:ilvl w:val="0"/>
          <w:numId w:val="28"/>
        </w:numPr>
        <w:suppressAutoHyphens/>
        <w:spacing w:before="0" w:after="40" w:line="312" w:lineRule="auto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0B3BC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OŚWIADCZENIE WYKONAWCY dotyczące kryterium oceny ofert „Sposób realizacji</w:t>
      </w:r>
    </w:p>
    <w:p w14:paraId="21EA55D5" w14:textId="4E9B5739" w:rsidR="000B3BCB" w:rsidRPr="000B3BCB" w:rsidRDefault="000B3BCB" w:rsidP="000B3BCB">
      <w:pPr>
        <w:pStyle w:val="Akapitzlist"/>
        <w:suppressAutoHyphens/>
        <w:spacing w:before="0" w:after="40" w:line="312" w:lineRule="auto"/>
        <w:ind w:left="720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0B3BC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badania”*:</w:t>
      </w: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0B3BCB">
        <w:rPr>
          <w:rFonts w:ascii="Arial" w:eastAsiaTheme="minorHAnsi" w:hAnsi="Arial" w:cs="Arial"/>
          <w:szCs w:val="22"/>
          <w:lang w:eastAsia="en-US"/>
        </w:rPr>
        <w:t>Dołączam „Opis sposobu realizacji badania”.</w:t>
      </w:r>
    </w:p>
    <w:p w14:paraId="5CB7A1AB" w14:textId="0636F96C" w:rsidR="000B3BCB" w:rsidRPr="000B3BCB" w:rsidRDefault="000B3BCB" w:rsidP="000B3BCB">
      <w:pPr>
        <w:pStyle w:val="Akapitzlist"/>
        <w:suppressAutoHyphens/>
        <w:spacing w:before="0" w:after="40" w:line="312" w:lineRule="auto"/>
        <w:ind w:left="720"/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</w:pPr>
      <w:r w:rsidRPr="000B3BCB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0B3BCB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>W przypadku nie załączenia do oferty opisu sposobu realizacji zamówienia,</w:t>
      </w:r>
      <w:r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 xml:space="preserve"> </w:t>
      </w:r>
      <w:r w:rsidRPr="000B3BCB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>oferta Wykonawcy zostanie odrzucona na podstawie art. 226 ust 1. pkt 5 ustawy</w:t>
      </w:r>
      <w:r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 xml:space="preserve"> </w:t>
      </w:r>
      <w:r w:rsidRPr="000B3BCB">
        <w:rPr>
          <w:rFonts w:ascii="Arial" w:eastAsiaTheme="minorHAnsi" w:hAnsi="Arial" w:cs="Arial"/>
          <w:b w:val="0"/>
          <w:bCs w:val="0"/>
          <w:i/>
          <w:iCs w:val="0"/>
          <w:szCs w:val="22"/>
          <w:lang w:val="pl-PL" w:eastAsia="en-US"/>
        </w:rPr>
        <w:t>Pzp;</w:t>
      </w:r>
    </w:p>
    <w:p w14:paraId="1DF81514" w14:textId="5F4E5FA2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zamówienie wykonamy w terminie wskazanym w Specyfikacji Warunków Zamówienia.</w:t>
      </w:r>
    </w:p>
    <w:p w14:paraId="514D71DD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 oraz spełniamy wszystkie warunki w niej zawarte.</w:t>
      </w:r>
    </w:p>
    <w:p w14:paraId="2315FDB5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uzyskaliśmy wszelkie informacje niezbędne do prawidłowego przygotowania i złożenia niniejszej oferty.</w:t>
      </w:r>
    </w:p>
    <w:p w14:paraId="1DB2DB1A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662D5F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718C3FD2" w14:textId="3691DF03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2C795127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lastRenderedPageBreak/>
        <w:t>AKCEPTUJEMY Projektowane Postanowienia Umowne, w tym warunki płatności oraz termin realizacji przedmiotu zamówienia podany przez Zamawiającego.</w:t>
      </w:r>
    </w:p>
    <w:p w14:paraId="452B145E" w14:textId="78A27A2D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9136EA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ŚWIADCZAMY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, że oferta 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*zawiera/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nie zawiera informacji stanowiących tajemnicę przedsiębiorstwa w rozumieniu przepisów o zwalczaniu nieuczciwej konkurencji.*</w:t>
      </w:r>
    </w:p>
    <w:p w14:paraId="20B933C4" w14:textId="18D97A25" w:rsidR="00020D2A" w:rsidRPr="00662D5F" w:rsidRDefault="00020D2A" w:rsidP="00662D5F">
      <w:pPr>
        <w:pStyle w:val="Akapitzlist"/>
        <w:keepNext w:val="0"/>
        <w:keepLines w:val="0"/>
        <w:suppressAutoHyphens/>
        <w:spacing w:before="0" w:after="40" w:line="312" w:lineRule="auto"/>
        <w:ind w:left="720"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Informacje takie zawarte są w następujących dokumentach</w:t>
      </w:r>
      <w:r w:rsidR="0014197C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*: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..……………………………………………………..</w:t>
      </w:r>
    </w:p>
    <w:p w14:paraId="7C03A2F7" w14:textId="3CEE8385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Fonts w:ascii="Arial" w:hAnsi="Arial" w:cs="Arial"/>
          <w:b w:val="0"/>
          <w:bCs w:val="0"/>
          <w:szCs w:val="22"/>
        </w:rPr>
      </w:pP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OŚWIADCZAM, że wypełniłem obowiązki informacyjne przewidziane w art. 13 lub art.</w:t>
      </w:r>
      <w:r w:rsidR="00D6520D"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14 RODO</w:t>
      </w:r>
      <w:r w:rsidRPr="00662D5F">
        <w:rPr>
          <w:rFonts w:ascii="Arial" w:eastAsiaTheme="minorHAnsi" w:hAnsi="Arial" w:cs="Arial"/>
          <w:b w:val="0"/>
          <w:bCs w:val="0"/>
          <w:szCs w:val="22"/>
          <w:vertAlign w:val="superscript"/>
          <w:lang w:val="pl-PL" w:eastAsia="en-US"/>
        </w:rPr>
        <w:footnoteReference w:id="1"/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pozyskałem w celu ubiegania się o udzielenie zamówienia publicznego w</w:t>
      </w:r>
      <w:r w:rsidRPr="00662D5F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662D5F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postępowaniu.**</w:t>
      </w:r>
    </w:p>
    <w:p w14:paraId="1F0050E7" w14:textId="77777777" w:rsidR="00020D2A" w:rsidRPr="00662D5F" w:rsidRDefault="00020D2A" w:rsidP="00662D5F">
      <w:pPr>
        <w:pStyle w:val="Akapitzlist"/>
        <w:keepNext w:val="0"/>
        <w:keepLines w:val="0"/>
        <w:numPr>
          <w:ilvl w:val="0"/>
          <w:numId w:val="28"/>
        </w:numPr>
        <w:suppressAutoHyphens/>
        <w:spacing w:before="0" w:after="40" w:line="312" w:lineRule="auto"/>
        <w:outlineLvl w:val="9"/>
        <w:rPr>
          <w:rStyle w:val="FontStyle98"/>
          <w:rFonts w:ascii="Arial" w:hAnsi="Arial" w:cs="Arial"/>
          <w:b w:val="0"/>
          <w:bCs w:val="0"/>
          <w:lang w:val="pl-PL"/>
        </w:rPr>
      </w:pP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662D5F">
        <w:rPr>
          <w:rStyle w:val="FontStyle93"/>
          <w:rFonts w:cs="Arial"/>
          <w:b/>
          <w:sz w:val="22"/>
          <w:szCs w:val="22"/>
          <w:lang w:val="pl-PL"/>
        </w:rPr>
        <w:t>SKŁADAMY</w:t>
      </w:r>
      <w:r w:rsidRPr="00662D5F">
        <w:rPr>
          <w:rStyle w:val="FontStyle93"/>
          <w:rFonts w:cs="Arial"/>
          <w:bCs w:val="0"/>
          <w:sz w:val="22"/>
          <w:szCs w:val="22"/>
          <w:lang w:val="pl-PL"/>
        </w:rPr>
        <w:t xml:space="preserve"> </w:t>
      </w:r>
      <w:r w:rsidRPr="00662D5F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6F1F5FBB" w:rsidR="00020D2A" w:rsidRPr="00662D5F" w:rsidRDefault="00020D2A" w:rsidP="00662D5F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 xml:space="preserve">Oświadczenia wstępne z art. 125 ust. 1 </w:t>
      </w:r>
      <w:r w:rsidR="00B6029A" w:rsidRPr="00662D5F">
        <w:rPr>
          <w:rFonts w:ascii="Arial" w:hAnsi="Arial" w:cs="Arial"/>
          <w:bCs/>
          <w:sz w:val="22"/>
          <w:szCs w:val="22"/>
        </w:rPr>
        <w:t xml:space="preserve">ustawy </w:t>
      </w:r>
      <w:r w:rsidRPr="00662D5F">
        <w:rPr>
          <w:rFonts w:ascii="Arial" w:hAnsi="Arial" w:cs="Arial"/>
          <w:bCs/>
          <w:sz w:val="22"/>
          <w:szCs w:val="22"/>
        </w:rPr>
        <w:t>Pzp</w:t>
      </w:r>
      <w:r w:rsidR="00D6520D" w:rsidRPr="00662D5F">
        <w:rPr>
          <w:rFonts w:ascii="Arial" w:hAnsi="Arial" w:cs="Arial"/>
          <w:bCs/>
          <w:sz w:val="22"/>
          <w:szCs w:val="22"/>
        </w:rPr>
        <w:t>.</w:t>
      </w:r>
    </w:p>
    <w:p w14:paraId="4575BC48" w14:textId="7CDE47C3" w:rsidR="00020D2A" w:rsidRPr="00662D5F" w:rsidRDefault="00020D2A" w:rsidP="00662D5F">
      <w:pPr>
        <w:pStyle w:val="Tytu"/>
        <w:numPr>
          <w:ilvl w:val="0"/>
          <w:numId w:val="21"/>
        </w:numPr>
        <w:suppressAutoHyphens/>
        <w:spacing w:after="40" w:line="312" w:lineRule="auto"/>
        <w:ind w:left="851" w:hanging="426"/>
        <w:jc w:val="left"/>
        <w:rPr>
          <w:rFonts w:ascii="Arial" w:hAnsi="Arial" w:cs="Arial"/>
          <w:i/>
          <w:iCs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Odpis lub informację z Krajowego Rejestru Sądowego, Centralnej Ewidencji i Informacji o Działalności Gospodarczej lub innego właściwego rejestru można uzyskać pod adresem:</w:t>
      </w:r>
      <w:r w:rsidR="00D6520D" w:rsidRPr="00662D5F">
        <w:rPr>
          <w:rFonts w:ascii="Arial" w:hAnsi="Arial" w:cs="Arial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…………..</w:t>
      </w:r>
    </w:p>
    <w:p w14:paraId="50C5025A" w14:textId="712B512B" w:rsidR="00020D2A" w:rsidRPr="00662D5F" w:rsidRDefault="00D6520D" w:rsidP="00662D5F">
      <w:pPr>
        <w:pStyle w:val="Tytu"/>
        <w:tabs>
          <w:tab w:val="left" w:leader="dot" w:pos="851"/>
          <w:tab w:val="left" w:leader="dot" w:pos="2835"/>
        </w:tabs>
        <w:suppressAutoHyphens/>
        <w:spacing w:after="40" w:line="312" w:lineRule="auto"/>
        <w:ind w:left="851"/>
        <w:jc w:val="left"/>
        <w:rPr>
          <w:rFonts w:ascii="Arial" w:hAnsi="Arial" w:cs="Arial"/>
          <w:bCs/>
          <w:sz w:val="22"/>
          <w:szCs w:val="22"/>
        </w:rPr>
      </w:pPr>
      <w:r w:rsidRPr="00662D5F">
        <w:rPr>
          <w:rFonts w:ascii="Arial" w:hAnsi="Arial" w:cs="Arial"/>
          <w:bCs/>
          <w:sz w:val="22"/>
          <w:szCs w:val="22"/>
        </w:rPr>
        <w:tab/>
      </w:r>
      <w:r w:rsidRPr="00662D5F">
        <w:rPr>
          <w:rFonts w:ascii="Arial" w:hAnsi="Arial" w:cs="Arial"/>
          <w:bCs/>
          <w:sz w:val="22"/>
          <w:szCs w:val="22"/>
        </w:rPr>
        <w:tab/>
      </w:r>
    </w:p>
    <w:p w14:paraId="3948964D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662D5F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662D5F" w:rsidRDefault="00020D2A" w:rsidP="00662D5F">
      <w:pPr>
        <w:pStyle w:val="Style42"/>
        <w:widowControl/>
        <w:tabs>
          <w:tab w:val="left" w:leader="underscore" w:pos="2251"/>
          <w:tab w:val="left" w:leader="underscore" w:pos="3566"/>
        </w:tabs>
        <w:suppressAutoHyphens/>
        <w:spacing w:after="4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662D5F">
        <w:rPr>
          <w:rStyle w:val="FontStyle98"/>
          <w:rFonts w:ascii="Arial" w:hAnsi="Arial" w:cs="Arial"/>
          <w:i/>
        </w:rPr>
        <w:t>/podpisano elektronicznie/</w:t>
      </w:r>
    </w:p>
    <w:p w14:paraId="50E37098" w14:textId="77777777" w:rsidR="00020D2A" w:rsidRPr="00B554FB" w:rsidRDefault="00020D2A" w:rsidP="00662D5F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B554FB">
        <w:rPr>
          <w:rStyle w:val="FontStyle97"/>
          <w:rFonts w:ascii="Arial" w:hAnsi="Arial" w:cs="Arial"/>
          <w:b/>
          <w:u w:val="single"/>
        </w:rPr>
        <w:t>Informacja dla Wykonawcy:</w:t>
      </w:r>
    </w:p>
    <w:p w14:paraId="40635614" w14:textId="5F9C4DB5" w:rsidR="00020D2A" w:rsidRPr="00B554FB" w:rsidRDefault="00020D2A" w:rsidP="00662D5F">
      <w:pPr>
        <w:pStyle w:val="Style60"/>
        <w:widowControl/>
        <w:suppressAutoHyphens/>
        <w:spacing w:after="40" w:line="312" w:lineRule="auto"/>
        <w:jc w:val="left"/>
        <w:rPr>
          <w:rStyle w:val="FontStyle97"/>
          <w:rFonts w:ascii="Arial" w:hAnsi="Arial" w:cs="Arial"/>
          <w:u w:val="single"/>
        </w:rPr>
      </w:pPr>
      <w:r w:rsidRPr="00B554FB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4E594C6F" w14:textId="77777777" w:rsidR="00A16231" w:rsidRPr="00A16231" w:rsidRDefault="00020D2A" w:rsidP="00A16231">
      <w:pPr>
        <w:spacing w:after="60" w:line="312" w:lineRule="auto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B554FB">
        <w:rPr>
          <w:rStyle w:val="FontStyle97"/>
          <w:rFonts w:ascii="Arial" w:hAnsi="Arial" w:cs="Arial"/>
          <w:u w:val="single"/>
        </w:rPr>
        <w:br w:type="page"/>
      </w:r>
      <w:bookmarkStart w:id="7" w:name="_Hlk111121741"/>
      <w:r w:rsidR="00A16231" w:rsidRPr="00A1623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="00A16231" w:rsidRPr="00A1623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2D620EE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7BBA25CC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A16231">
        <w:rPr>
          <w:rFonts w:ascii="Arial" w:hAnsi="Arial" w:cs="Arial"/>
          <w:i/>
          <w:iCs/>
          <w:color w:val="000000"/>
          <w:sz w:val="22"/>
          <w:szCs w:val="22"/>
        </w:rPr>
        <w:t>(pełna nazwa/firma, adres, w zależności od</w:t>
      </w:r>
    </w:p>
    <w:p w14:paraId="2F48ED0F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A16231">
        <w:rPr>
          <w:rFonts w:ascii="Arial" w:hAnsi="Arial" w:cs="Arial"/>
          <w:i/>
          <w:iCs/>
          <w:color w:val="000000"/>
          <w:sz w:val="22"/>
          <w:szCs w:val="22"/>
        </w:rPr>
        <w:t>podmiotu: NIP/PESEL, KRS/CEiDG)</w:t>
      </w:r>
    </w:p>
    <w:p w14:paraId="1BBB2C4C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16231">
        <w:rPr>
          <w:rFonts w:ascii="Arial" w:hAnsi="Arial" w:cs="Arial"/>
          <w:color w:val="000000"/>
          <w:sz w:val="22"/>
          <w:szCs w:val="22"/>
        </w:rPr>
        <w:t>reprezentowany przez:</w:t>
      </w:r>
    </w:p>
    <w:p w14:paraId="769F1CE6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16231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512493B9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A16231">
        <w:rPr>
          <w:rFonts w:ascii="Arial" w:hAnsi="Arial" w:cs="Arial"/>
          <w:i/>
          <w:iCs/>
          <w:color w:val="000000"/>
          <w:sz w:val="22"/>
          <w:szCs w:val="22"/>
        </w:rPr>
        <w:t xml:space="preserve"> (imię, nazwisko, stanowisko/podstawa do reprezentacji)</w:t>
      </w:r>
    </w:p>
    <w:p w14:paraId="0343F6E7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OŚWIADCZENIE</w:t>
      </w:r>
    </w:p>
    <w:p w14:paraId="6163B576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49355CE4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1F396C53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78FD694A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2CBD447B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68B618BC" w14:textId="77777777" w:rsid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 xml:space="preserve">Na potrzeby postępowania o udzielenie zamówienia publicznego na </w:t>
      </w: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>wykonanie badania ewaluacyjnego pn. „Analiza zapotrzebowania na kompetencje w gospodarce</w:t>
      </w:r>
    </w:p>
    <w:p w14:paraId="25964B3C" w14:textId="2CDFD8BD" w:rsid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 xml:space="preserve">i na rynku pracy wraz z badaniem wartości docelowej wspólnego wskaźnika długoterminowego rezultatu PO WER w obszarze szkolnictwa wyższego - etap III”, </w:t>
      </w:r>
    </w:p>
    <w:p w14:paraId="2835BC89" w14:textId="77777777" w:rsid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>nr postępowania 39/23/TPBN</w:t>
      </w:r>
      <w:r w:rsidRPr="00A16231">
        <w:rPr>
          <w:rFonts w:ascii="Arial" w:hAnsi="Arial" w:cs="Arial"/>
          <w:sz w:val="22"/>
          <w:szCs w:val="22"/>
        </w:rPr>
        <w:t xml:space="preserve">, prowadzonego przez Narodowe Centrum Badań i Rozwoju (NCBR), z siedzibą w Warszawie (00-695), przy ul. Chmielnej 69 </w:t>
      </w:r>
    </w:p>
    <w:p w14:paraId="73F8DB40" w14:textId="1AA0DC72" w:rsidR="00A16231" w:rsidRPr="00A16231" w:rsidRDefault="00A16231" w:rsidP="00A16231">
      <w:pPr>
        <w:spacing w:after="60" w:line="312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(NIP: 701-007-37-77, REGON: 141032404)</w:t>
      </w:r>
      <w:r w:rsidRPr="00A16231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Pr="00A162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A16231">
        <w:rPr>
          <w:rFonts w:ascii="Arial" w:hAnsi="Arial" w:cs="Arial"/>
          <w:sz w:val="22"/>
          <w:szCs w:val="22"/>
        </w:rPr>
        <w:t>oświadczam, co następuje:</w:t>
      </w:r>
    </w:p>
    <w:p w14:paraId="2D002BC6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7A9C18C7" w14:textId="77777777" w:rsidR="00A16231" w:rsidRPr="00A16231" w:rsidRDefault="00A16231" w:rsidP="005E6AE3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OŚWIADCZENIA DOTYCZĄCE WYKONAWCY*/</w:t>
      </w: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16231">
        <w:rPr>
          <w:rFonts w:ascii="Arial" w:hAnsi="Arial" w:cs="Arial"/>
          <w:b/>
          <w:bCs/>
          <w:sz w:val="22"/>
          <w:szCs w:val="22"/>
        </w:rPr>
        <w:t>WYKONAWCY UBIEGAJĄCEGO SIĘ o ZAMÓWIENIE WSPÓLNIE z INNYMI WYKONAWCAMI</w:t>
      </w:r>
      <w:r w:rsidRPr="00A16231">
        <w:rPr>
          <w:rFonts w:ascii="Arial" w:hAnsi="Arial" w:cs="Arial"/>
          <w:b/>
          <w:bCs/>
          <w:color w:val="000000"/>
          <w:sz w:val="22"/>
          <w:szCs w:val="22"/>
        </w:rPr>
        <w:t>*/ PODMIOTU UDOSTĘPNIAJĄCEGO ZASOBY</w:t>
      </w:r>
      <w:r w:rsidRPr="00A16231">
        <w:rPr>
          <w:rFonts w:ascii="Arial" w:hAnsi="Arial" w:cs="Arial"/>
          <w:b/>
          <w:bCs/>
          <w:sz w:val="22"/>
          <w:szCs w:val="22"/>
        </w:rPr>
        <w:t>:*</w:t>
      </w:r>
    </w:p>
    <w:p w14:paraId="516F7FEE" w14:textId="77777777" w:rsidR="00A16231" w:rsidRPr="00A16231" w:rsidRDefault="00A16231" w:rsidP="00A16231">
      <w:pPr>
        <w:numPr>
          <w:ilvl w:val="0"/>
          <w:numId w:val="65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16231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 art. 108 ust 1 ustawy Pzp.</w:t>
      </w:r>
    </w:p>
    <w:p w14:paraId="3D8BAE32" w14:textId="77777777" w:rsidR="00A16231" w:rsidRPr="00A16231" w:rsidRDefault="00A16231" w:rsidP="00A16231">
      <w:pPr>
        <w:numPr>
          <w:ilvl w:val="0"/>
          <w:numId w:val="65"/>
        </w:numPr>
        <w:spacing w:after="60" w:line="312" w:lineRule="auto"/>
        <w:ind w:left="284" w:hanging="28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16231">
        <w:rPr>
          <w:rFonts w:ascii="Arial" w:eastAsia="Calibri" w:hAnsi="Arial" w:cs="Arial"/>
          <w:sz w:val="22"/>
          <w:szCs w:val="22"/>
          <w:lang w:eastAsia="en-US"/>
        </w:rPr>
        <w:t>Oświadczam, że nie podlegam wykluczeniu z postępowania na podstawie</w:t>
      </w:r>
      <w:r w:rsidRPr="00A1623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16231">
        <w:rPr>
          <w:rFonts w:ascii="Arial" w:eastAsia="Calibri" w:hAnsi="Arial" w:cs="Arial"/>
          <w:sz w:val="22"/>
          <w:szCs w:val="22"/>
          <w:lang w:eastAsia="en-US"/>
        </w:rPr>
        <w:t xml:space="preserve">art. 7 ust. 1 ustawy z dnia ustawy z dnia 13 kwietnia 2022 r. o szczególnych rozwiązaniach w zakresie przeciwdziałania wspieraniu agresji na Ukrainę oraz służących ochronie bezpieczeństwa narodowego </w:t>
      </w:r>
      <w:r w:rsidRPr="00A16231">
        <w:rPr>
          <w:rFonts w:ascii="Arial" w:eastAsia="Verdana" w:hAnsi="Arial" w:cs="Arial"/>
          <w:color w:val="000000"/>
          <w:sz w:val="22"/>
          <w:szCs w:val="22"/>
          <w:shd w:val="clear" w:color="auto" w:fill="FFFFFF"/>
          <w:lang w:bidi="pl-PL"/>
        </w:rPr>
        <w:t>(Dz. U. z dnia 15 kwietnia 2022 r., pod poz. 835).</w:t>
      </w:r>
    </w:p>
    <w:p w14:paraId="32A67ABF" w14:textId="77777777" w:rsidR="00A16231" w:rsidRPr="00A16231" w:rsidRDefault="00A16231" w:rsidP="00A16231">
      <w:pPr>
        <w:numPr>
          <w:ilvl w:val="0"/>
          <w:numId w:val="65"/>
        </w:numPr>
        <w:spacing w:after="60" w:line="312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A1623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 stosunku do mnie podstawy wykluczenia z postępowania na podstawie art. …………. ustawy Pzp </w:t>
      </w:r>
      <w:r w:rsidRPr="00A16231">
        <w:rPr>
          <w:rFonts w:ascii="Arial" w:eastAsia="Calibr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1).</w:t>
      </w:r>
      <w:r w:rsidRPr="00A16231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 związku z ww. okolicznością, na podstawie art. 110 ust. 2 ustawy Pzp podjąłem następujące środki naprawcze:</w:t>
      </w:r>
    </w:p>
    <w:p w14:paraId="37BFCF46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</w:t>
      </w:r>
    </w:p>
    <w:p w14:paraId="547F7AC2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39954582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2E986EAF" w14:textId="77777777" w:rsidR="00A16231" w:rsidRPr="00A16231" w:rsidRDefault="00A16231" w:rsidP="00A16231">
      <w:pPr>
        <w:spacing w:after="60" w:line="312" w:lineRule="auto"/>
        <w:ind w:left="284"/>
        <w:rPr>
          <w:rFonts w:ascii="Arial" w:hAnsi="Arial" w:cs="Arial"/>
          <w:sz w:val="22"/>
          <w:szCs w:val="22"/>
        </w:rPr>
      </w:pPr>
    </w:p>
    <w:p w14:paraId="28DAFCF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7427CEA5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Oświadczam, że wszystkie informacje podane w powyższych oświadczeniach są aktualne i zgodne prawdą oraz zostały przedstawione z pełną świadomością konsekwencji wprowadzenia Zamawiającego w błąd przy przedstawianiu informacji.</w:t>
      </w:r>
    </w:p>
    <w:p w14:paraId="362F8940" w14:textId="77777777" w:rsidR="00A16231" w:rsidRPr="00A16231" w:rsidRDefault="00A16231" w:rsidP="00A16231">
      <w:pPr>
        <w:spacing w:after="60" w:line="312" w:lineRule="auto"/>
        <w:ind w:right="5954"/>
        <w:rPr>
          <w:rFonts w:ascii="Arial" w:hAnsi="Arial" w:cs="Arial"/>
          <w:i/>
          <w:sz w:val="22"/>
          <w:szCs w:val="22"/>
        </w:rPr>
      </w:pPr>
    </w:p>
    <w:p w14:paraId="58B13916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W w:w="5395" w:type="pct"/>
        <w:jc w:val="center"/>
        <w:tblLook w:val="01E0" w:firstRow="1" w:lastRow="1" w:firstColumn="1" w:lastColumn="1" w:noHBand="0" w:noVBand="0"/>
      </w:tblPr>
      <w:tblGrid>
        <w:gridCol w:w="2463"/>
        <w:gridCol w:w="828"/>
        <w:gridCol w:w="5780"/>
        <w:gridCol w:w="716"/>
      </w:tblGrid>
      <w:tr w:rsidR="00A16231" w:rsidRPr="00A16231" w14:paraId="30C6CA29" w14:textId="77777777" w:rsidTr="000F0615">
        <w:trPr>
          <w:gridAfter w:val="1"/>
          <w:wAfter w:w="366" w:type="pct"/>
          <w:jc w:val="center"/>
        </w:trPr>
        <w:tc>
          <w:tcPr>
            <w:tcW w:w="1681" w:type="pct"/>
            <w:gridSpan w:val="2"/>
            <w:vAlign w:val="center"/>
          </w:tcPr>
          <w:p w14:paraId="21E7DCDB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…………………..……</w:t>
            </w:r>
          </w:p>
        </w:tc>
        <w:tc>
          <w:tcPr>
            <w:tcW w:w="2953" w:type="pct"/>
            <w:vAlign w:val="center"/>
          </w:tcPr>
          <w:p w14:paraId="57108B8F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………………………….………………………..</w:t>
            </w:r>
          </w:p>
        </w:tc>
      </w:tr>
      <w:tr w:rsidR="00A16231" w:rsidRPr="00A16231" w14:paraId="451DBB37" w14:textId="77777777" w:rsidTr="000F0615">
        <w:trPr>
          <w:jc w:val="center"/>
        </w:trPr>
        <w:tc>
          <w:tcPr>
            <w:tcW w:w="1258" w:type="pct"/>
            <w:vAlign w:val="center"/>
          </w:tcPr>
          <w:p w14:paraId="55465F3C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742" w:type="pct"/>
            <w:gridSpan w:val="3"/>
            <w:vAlign w:val="center"/>
          </w:tcPr>
          <w:p w14:paraId="07C0608F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Podpis(y) osoby(osób) upoważnionej(ych) do podpisania w imieniu Wykonawcy(ów)*/podmiotu(ów) udostępniającego(ych) zasoby*</w:t>
            </w:r>
          </w:p>
          <w:p w14:paraId="7A4506AB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A16231">
              <w:rPr>
                <w:rFonts w:ascii="Arial" w:hAnsi="Arial" w:cs="Arial"/>
                <w:sz w:val="18"/>
                <w:szCs w:val="18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20A418CE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A16231">
        <w:rPr>
          <w:rFonts w:ascii="Arial" w:hAnsi="Arial" w:cs="Arial"/>
          <w:sz w:val="18"/>
          <w:szCs w:val="18"/>
        </w:rPr>
        <w:t>* właściwe zaznaczyć i wypełnić</w:t>
      </w:r>
    </w:p>
    <w:p w14:paraId="525858EC" w14:textId="77777777" w:rsidR="00A16231" w:rsidRPr="00A16231" w:rsidRDefault="00A16231" w:rsidP="00A16231">
      <w:pPr>
        <w:spacing w:after="60" w:line="312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16231">
        <w:rPr>
          <w:rFonts w:ascii="Arial" w:hAnsi="Arial" w:cs="Arial"/>
          <w:b/>
          <w:i/>
          <w:sz w:val="18"/>
          <w:szCs w:val="18"/>
        </w:rPr>
        <w:br w:type="page"/>
      </w:r>
    </w:p>
    <w:bookmarkEnd w:id="7"/>
    <w:p w14:paraId="22583785" w14:textId="77777777" w:rsidR="00A16231" w:rsidRPr="00A16231" w:rsidRDefault="00A16231" w:rsidP="00A16231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A16231">
        <w:rPr>
          <w:rFonts w:ascii="Arial" w:hAnsi="Arial" w:cs="Arial"/>
          <w:b/>
          <w:bCs/>
          <w:i/>
          <w:sz w:val="22"/>
          <w:szCs w:val="22"/>
        </w:rPr>
        <w:lastRenderedPageBreak/>
        <w:t>Załącznik nr 3a do SWZ</w:t>
      </w:r>
    </w:p>
    <w:p w14:paraId="2D569E5E" w14:textId="77777777" w:rsidR="00A16231" w:rsidRPr="00A16231" w:rsidRDefault="00A16231" w:rsidP="00A16231">
      <w:pPr>
        <w:shd w:val="clear" w:color="auto" w:fill="FFFFFF"/>
        <w:spacing w:after="60" w:line="312" w:lineRule="auto"/>
        <w:outlineLvl w:val="0"/>
        <w:rPr>
          <w:rFonts w:ascii="Arial" w:hAnsi="Arial" w:cs="Arial"/>
          <w:b/>
          <w:color w:val="111111"/>
          <w:kern w:val="36"/>
          <w:sz w:val="22"/>
          <w:szCs w:val="22"/>
        </w:rPr>
      </w:pPr>
      <w:bookmarkStart w:id="8" w:name="_Toc72403941"/>
      <w:bookmarkStart w:id="9" w:name="_Toc76646110"/>
    </w:p>
    <w:bookmarkEnd w:id="8"/>
    <w:bookmarkEnd w:id="9"/>
    <w:p w14:paraId="6F0646B3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bCs/>
          <w:sz w:val="20"/>
          <w:szCs w:val="22"/>
        </w:rPr>
      </w:pPr>
      <w:r w:rsidRPr="00A16231">
        <w:rPr>
          <w:rFonts w:ascii="Arial" w:hAnsi="Arial" w:cs="Arial"/>
          <w:b/>
          <w:bCs/>
          <w:sz w:val="20"/>
          <w:szCs w:val="22"/>
        </w:rPr>
        <w:t>Wykonawca/*Podmiot udostępniający zasoby:*</w:t>
      </w:r>
    </w:p>
    <w:p w14:paraId="5ED336F7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0"/>
          <w:szCs w:val="22"/>
        </w:rPr>
      </w:pPr>
      <w:r w:rsidRPr="00A16231">
        <w:rPr>
          <w:rFonts w:ascii="Arial" w:hAnsi="Arial" w:cs="Arial"/>
          <w:i/>
          <w:iCs/>
          <w:color w:val="000000"/>
          <w:sz w:val="20"/>
          <w:szCs w:val="22"/>
        </w:rPr>
        <w:t>(pełna nazwa/firma, adres, w zależności od</w:t>
      </w:r>
    </w:p>
    <w:p w14:paraId="67F077F9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20"/>
          <w:szCs w:val="22"/>
        </w:rPr>
      </w:pPr>
      <w:r w:rsidRPr="00A16231">
        <w:rPr>
          <w:rFonts w:ascii="Arial" w:hAnsi="Arial" w:cs="Arial"/>
          <w:i/>
          <w:iCs/>
          <w:color w:val="000000"/>
          <w:sz w:val="20"/>
          <w:szCs w:val="22"/>
        </w:rPr>
        <w:t>podmiotu: NIP/PESEL, KRS/CEiDG)</w:t>
      </w:r>
    </w:p>
    <w:p w14:paraId="0F3767EC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0"/>
          <w:szCs w:val="22"/>
        </w:rPr>
      </w:pPr>
      <w:r w:rsidRPr="00A16231">
        <w:rPr>
          <w:rFonts w:ascii="Arial" w:hAnsi="Arial" w:cs="Arial"/>
          <w:color w:val="000000"/>
          <w:sz w:val="20"/>
          <w:szCs w:val="22"/>
        </w:rPr>
        <w:t>reprezentowany przez:</w:t>
      </w:r>
    </w:p>
    <w:p w14:paraId="5B9A81C1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  <w:r w:rsidRPr="00A16231">
        <w:rPr>
          <w:rFonts w:ascii="Arial" w:hAnsi="Arial" w:cs="Arial"/>
          <w:color w:val="000000"/>
          <w:sz w:val="22"/>
          <w:szCs w:val="22"/>
        </w:rPr>
        <w:t>…………………………………………….................</w:t>
      </w:r>
    </w:p>
    <w:p w14:paraId="5170ABB8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i/>
          <w:iCs/>
          <w:color w:val="000000"/>
          <w:sz w:val="18"/>
          <w:szCs w:val="22"/>
        </w:rPr>
      </w:pPr>
      <w:r w:rsidRPr="00A16231">
        <w:rPr>
          <w:rFonts w:ascii="Arial" w:hAnsi="Arial" w:cs="Arial"/>
          <w:i/>
          <w:iCs/>
          <w:color w:val="000000"/>
          <w:sz w:val="18"/>
          <w:szCs w:val="22"/>
        </w:rPr>
        <w:t xml:space="preserve"> (imię, nazwisko, stanowisko/podstawa do reprezentacji)</w:t>
      </w:r>
    </w:p>
    <w:p w14:paraId="6A788D2E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CD07A9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OŚWIADCZENIE</w:t>
      </w:r>
    </w:p>
    <w:p w14:paraId="2DABB217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2EDBF213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46E294F3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7D790424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</w:rPr>
        <w:t>Prawo zamówień publicznych (dalej jako: ustawa Pzp),</w:t>
      </w:r>
    </w:p>
    <w:p w14:paraId="26A0DF6D" w14:textId="77777777" w:rsidR="00A16231" w:rsidRPr="00A16231" w:rsidRDefault="00A16231" w:rsidP="00A16231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bCs/>
          <w:sz w:val="22"/>
          <w:szCs w:val="22"/>
          <w:u w:val="single"/>
        </w:rPr>
        <w:t>DOTYCZĄCE SPEŁNIANIA WARUNKÓW UDZIAŁU w POSTĘPOWANIU</w:t>
      </w:r>
    </w:p>
    <w:p w14:paraId="04A8264D" w14:textId="77777777" w:rsidR="00A16231" w:rsidRPr="00A16231" w:rsidRDefault="00A16231" w:rsidP="00A16231">
      <w:pPr>
        <w:spacing w:after="60" w:line="312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1D2194F" w14:textId="66EA9D7E" w:rsidR="00A16231" w:rsidRPr="00A16231" w:rsidRDefault="00A16231" w:rsidP="00A16231">
      <w:pPr>
        <w:spacing w:after="60" w:line="312" w:lineRule="auto"/>
        <w:ind w:firstLine="709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t>na</w:t>
      </w:r>
      <w:r w:rsidRPr="00A16231">
        <w:t xml:space="preserve"> </w:t>
      </w:r>
      <w:r w:rsidRPr="00A16231">
        <w:rPr>
          <w:rFonts w:ascii="Arial" w:hAnsi="Arial" w:cs="Arial"/>
          <w:sz w:val="22"/>
          <w:szCs w:val="22"/>
        </w:rPr>
        <w:t>wykonanie badania ewaluacyjnego pn. „Analiza zapotrzebowania na kompetencje w gospodarce i na rynku pracy wraz z badaniem wartości docelowej wspólnego wskaźnika długoterminowego rezultatu PO WER w obszarze szkolnictwa wyższego - etap III”, nr postępowania 39/23/TPBN, prowadzonego przez</w:t>
      </w:r>
      <w:r w:rsidRPr="00A162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16231">
        <w:rPr>
          <w:rFonts w:ascii="Arial" w:hAnsi="Arial" w:cs="Arial"/>
          <w:sz w:val="22"/>
          <w:szCs w:val="22"/>
        </w:rPr>
        <w:t>Narodowe Centrum Badań i Rozwoju (NCBR), z siedzibą w Warszawie (00-695), przy ul. Chmielnej 69 (NIP: 701-007-37-77, REGON: 141032404)  oświadczam, co następuje:</w:t>
      </w:r>
    </w:p>
    <w:p w14:paraId="3421D486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  <w:highlight w:val="lightGray"/>
        </w:rPr>
        <w:t>OŚWIADCZENIA DOTYCZĄCE WYKONAWCY*/</w:t>
      </w:r>
      <w:r w:rsidRPr="00A16231">
        <w:rPr>
          <w:rFonts w:ascii="Arial" w:hAnsi="Arial" w:cs="Arial"/>
          <w:b/>
          <w:color w:val="000000"/>
          <w:sz w:val="22"/>
          <w:szCs w:val="22"/>
          <w:highlight w:val="lightGray"/>
        </w:rPr>
        <w:t xml:space="preserve"> </w:t>
      </w:r>
      <w:r w:rsidRPr="00A16231">
        <w:rPr>
          <w:rFonts w:ascii="Arial" w:hAnsi="Arial" w:cs="Arial"/>
          <w:b/>
          <w:sz w:val="22"/>
          <w:szCs w:val="22"/>
          <w:highlight w:val="lightGray"/>
        </w:rPr>
        <w:t>WYKONAWCY WSPÓLNIE UBIEGAJĄCEGO SIĘ O UDZIELENIE ZAMÓWIENIA</w:t>
      </w:r>
      <w:r w:rsidRPr="00A16231">
        <w:rPr>
          <w:rFonts w:ascii="Arial" w:hAnsi="Arial" w:cs="Arial"/>
          <w:b/>
          <w:color w:val="000000"/>
          <w:sz w:val="22"/>
          <w:szCs w:val="22"/>
          <w:highlight w:val="lightGray"/>
        </w:rPr>
        <w:t>*</w:t>
      </w:r>
      <w:r w:rsidRPr="00A16231">
        <w:rPr>
          <w:rFonts w:ascii="Arial" w:hAnsi="Arial" w:cs="Arial"/>
          <w:b/>
          <w:sz w:val="22"/>
          <w:szCs w:val="22"/>
          <w:highlight w:val="lightGray"/>
        </w:rPr>
        <w:t>:</w:t>
      </w:r>
    </w:p>
    <w:p w14:paraId="10E2F6F1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Specyfikacji Warunków Zamówienia – Rozdział VIII, w następującym zakresie: </w:t>
      </w:r>
    </w:p>
    <w:p w14:paraId="6E28425B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…………..…………………………………………………..…………………………………………....</w:t>
      </w:r>
    </w:p>
    <w:p w14:paraId="19868FD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</w:rPr>
        <w:t>(należy wskazać szczegółowo zakres wynikający z warunków udziału postawionych w SWZ)</w:t>
      </w:r>
    </w:p>
    <w:p w14:paraId="5A495C29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ZDOLNOŚCIACH LUB SYTUACJI PODMIOTÓW UDOSTĘPNIAJĄCYCH ZASOBY*:</w:t>
      </w:r>
    </w:p>
    <w:p w14:paraId="4B61730D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Warunków Zamówienia - Rozdział VIII, polegam na zdolnościach lub sytuacji następującego/ych podmiotu/ów udostępniającego/ych zasoby:</w:t>
      </w:r>
      <w:bookmarkStart w:id="10" w:name="_Hlk99014455"/>
    </w:p>
    <w:bookmarkEnd w:id="10"/>
    <w:p w14:paraId="7487919C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</w:t>
      </w:r>
    </w:p>
    <w:p w14:paraId="0FEA105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i/>
          <w:sz w:val="22"/>
          <w:szCs w:val="22"/>
        </w:rPr>
        <w:t>(wskazać nazwę/y podmiotu/ów)</w:t>
      </w:r>
    </w:p>
    <w:p w14:paraId="2181F7C8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20B7825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i/>
          <w:sz w:val="22"/>
          <w:szCs w:val="22"/>
        </w:rPr>
      </w:pPr>
      <w:r w:rsidRPr="00A16231">
        <w:rPr>
          <w:rFonts w:ascii="Arial" w:hAnsi="Arial" w:cs="Arial"/>
          <w:i/>
          <w:sz w:val="22"/>
          <w:szCs w:val="22"/>
        </w:rPr>
        <w:t>(określić odpowiedni zakres udostępnianych zasobów dla wskazanego podmiotu).</w:t>
      </w:r>
    </w:p>
    <w:p w14:paraId="5D0CD7AA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50BA85C0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A16231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14:paraId="1EA9ED4B" w14:textId="77777777" w:rsidR="00A16231" w:rsidRPr="00A16231" w:rsidRDefault="00A16231" w:rsidP="00A16231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A16231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8012837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F70BB3E" w14:textId="77777777" w:rsidR="00A16231" w:rsidRPr="00A16231" w:rsidRDefault="00A16231" w:rsidP="00A16231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5395" w:type="pct"/>
        <w:jc w:val="center"/>
        <w:tblLayout w:type="fixed"/>
        <w:tblLook w:val="01E0" w:firstRow="1" w:lastRow="1" w:firstColumn="1" w:lastColumn="1" w:noHBand="0" w:noVBand="0"/>
      </w:tblPr>
      <w:tblGrid>
        <w:gridCol w:w="2462"/>
        <w:gridCol w:w="7325"/>
      </w:tblGrid>
      <w:tr w:rsidR="00A16231" w:rsidRPr="00A16231" w14:paraId="67B37ECE" w14:textId="77777777" w:rsidTr="000F0615">
        <w:trPr>
          <w:jc w:val="center"/>
        </w:trPr>
        <w:tc>
          <w:tcPr>
            <w:tcW w:w="1258" w:type="pct"/>
            <w:vAlign w:val="center"/>
          </w:tcPr>
          <w:p w14:paraId="02CC1DB5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742" w:type="pct"/>
            <w:vAlign w:val="center"/>
          </w:tcPr>
          <w:p w14:paraId="6B9C569C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A16231" w:rsidRPr="00A16231" w14:paraId="3A813FF8" w14:textId="77777777" w:rsidTr="000F0615">
        <w:trPr>
          <w:jc w:val="center"/>
        </w:trPr>
        <w:tc>
          <w:tcPr>
            <w:tcW w:w="1258" w:type="pct"/>
            <w:vAlign w:val="center"/>
          </w:tcPr>
          <w:p w14:paraId="6C149766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Miejscowość / Data</w:t>
            </w:r>
          </w:p>
        </w:tc>
        <w:tc>
          <w:tcPr>
            <w:tcW w:w="3742" w:type="pct"/>
            <w:vAlign w:val="center"/>
          </w:tcPr>
          <w:p w14:paraId="6D0119D7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Podpis(y) osoby(osób) upoważnionej(ych) do podpisania w imieniu Wykonawcy(ów)*</w:t>
            </w:r>
          </w:p>
          <w:p w14:paraId="5E493BA0" w14:textId="77777777" w:rsidR="00A16231" w:rsidRPr="00A16231" w:rsidRDefault="00A16231" w:rsidP="00A16231">
            <w:pPr>
              <w:widowControl w:val="0"/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A16231">
              <w:rPr>
                <w:rFonts w:ascii="Arial" w:hAnsi="Arial" w:cs="Arial"/>
                <w:sz w:val="22"/>
                <w:szCs w:val="22"/>
              </w:rPr>
              <w:t>Dokument w postaci elektronicznej powinien być podpisany kwalifikowanym podpisem elektronicznym lub podpisem zaufanym lub podpisem osobistym</w:t>
            </w:r>
          </w:p>
        </w:tc>
      </w:tr>
    </w:tbl>
    <w:p w14:paraId="0B7FD494" w14:textId="77777777" w:rsidR="00A16231" w:rsidRPr="00A16231" w:rsidRDefault="00A16231" w:rsidP="00A16231">
      <w:pPr>
        <w:spacing w:after="60" w:line="312" w:lineRule="auto"/>
        <w:ind w:left="142"/>
        <w:outlineLvl w:val="3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A16231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* właściwe zaznaczyć i wypełnić</w:t>
      </w:r>
    </w:p>
    <w:p w14:paraId="420AF02E" w14:textId="38A56077" w:rsidR="009B550C" w:rsidRDefault="009B550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6DD2F037" w14:textId="398200EE" w:rsidR="00105F2C" w:rsidRPr="00662D5F" w:rsidRDefault="00F51C3E" w:rsidP="00686DE0">
      <w:pPr>
        <w:suppressAutoHyphens/>
        <w:spacing w:after="40" w:line="312" w:lineRule="auto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662D5F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662D5F">
        <w:rPr>
          <w:rFonts w:ascii="Arial" w:hAnsi="Arial" w:cs="Arial"/>
          <w:b/>
          <w:i/>
          <w:iCs/>
          <w:sz w:val="22"/>
          <w:szCs w:val="22"/>
        </w:rPr>
        <w:t>5</w:t>
      </w:r>
      <w:r w:rsidRPr="00662D5F">
        <w:rPr>
          <w:rFonts w:ascii="Arial" w:hAnsi="Arial" w:cs="Arial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sz w:val="22"/>
          <w:szCs w:val="22"/>
        </w:rPr>
      </w:pPr>
    </w:p>
    <w:p w14:paraId="28BA712D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Wykonawcy wspólnie</w:t>
      </w:r>
    </w:p>
    <w:p w14:paraId="13948412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DEF7BEB" w14:textId="77777777" w:rsidR="00105F2C" w:rsidRPr="00662D5F" w:rsidRDefault="00105F2C" w:rsidP="00662D5F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(pełna nazwa/firma, adres, w zależności od podmiotu:</w:t>
      </w:r>
    </w:p>
    <w:p w14:paraId="1D589DCC" w14:textId="52C8D2F6" w:rsidR="00105F2C" w:rsidRPr="00B554FB" w:rsidRDefault="00105F2C" w:rsidP="00B554FB">
      <w:pPr>
        <w:suppressAutoHyphens/>
        <w:autoSpaceDE w:val="0"/>
        <w:autoSpaceDN w:val="0"/>
        <w:adjustRightInd w:val="0"/>
        <w:spacing w:after="40" w:line="312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NIP/PESEL, KRS/CEiDG)</w:t>
      </w:r>
    </w:p>
    <w:p w14:paraId="6BAA65A9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b/>
          <w:sz w:val="22"/>
          <w:szCs w:val="22"/>
          <w:u w:val="single"/>
        </w:rPr>
      </w:pPr>
    </w:p>
    <w:p w14:paraId="030AFA56" w14:textId="77777777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2D5F">
        <w:rPr>
          <w:rFonts w:ascii="Arial" w:hAnsi="Arial" w:cs="Arial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662D5F" w:rsidRDefault="00105F2C" w:rsidP="00662D5F">
      <w:pPr>
        <w:suppressAutoHyphens/>
        <w:spacing w:after="40" w:line="312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62D5F">
        <w:rPr>
          <w:rFonts w:ascii="Arial" w:hAnsi="Arial" w:cs="Arial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</w:p>
    <w:p w14:paraId="40C475C2" w14:textId="3702A01A" w:rsidR="00105F2C" w:rsidRPr="00662D5F" w:rsidRDefault="00105F2C" w:rsidP="000B3BCB">
      <w:pPr>
        <w:suppressAutoHyphens/>
        <w:spacing w:after="40" w:line="312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>Na potrzeby postępowania o udzielenie zamówienia publicznego</w:t>
      </w:r>
      <w:r w:rsidR="000B3BCB">
        <w:rPr>
          <w:rFonts w:ascii="Arial" w:hAnsi="Arial" w:cs="Arial"/>
          <w:sz w:val="22"/>
          <w:szCs w:val="22"/>
        </w:rPr>
        <w:t xml:space="preserve"> na</w:t>
      </w:r>
      <w:r w:rsidRPr="00662D5F">
        <w:rPr>
          <w:rFonts w:ascii="Arial" w:hAnsi="Arial" w:cs="Arial"/>
          <w:sz w:val="22"/>
          <w:szCs w:val="22"/>
        </w:rPr>
        <w:t xml:space="preserve"> </w:t>
      </w:r>
      <w:r w:rsidR="000B3BCB" w:rsidRPr="000B3BCB">
        <w:rPr>
          <w:rFonts w:ascii="Arial" w:hAnsi="Arial" w:cs="Arial"/>
          <w:sz w:val="22"/>
          <w:szCs w:val="22"/>
        </w:rPr>
        <w:t>wykonanie badania ewaluacyjnego pn. „Analiza zapotrzebowania na kompetencje w gospodarce i na rynku pracy wraz z badaniem wartości docelowej wspólnego wskaźnika długoterminowego rezultatu PO WER w obszarze szkolnictwa wyższego - etap III”, nr postępowania 39/23/TPB</w:t>
      </w:r>
      <w:r w:rsidR="005105D4" w:rsidRPr="00662D5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662D5F">
        <w:rPr>
          <w:rFonts w:ascii="Arial" w:hAnsi="Arial" w:cs="Arial"/>
          <w:sz w:val="22"/>
          <w:szCs w:val="22"/>
        </w:rPr>
        <w:t>prowadzonego przez Narodowe Centrum Badań i Rozwoju w</w:t>
      </w:r>
      <w:r w:rsidR="00F51C3E" w:rsidRPr="00662D5F">
        <w:rPr>
          <w:rFonts w:ascii="Arial" w:hAnsi="Arial" w:cs="Arial"/>
          <w:sz w:val="22"/>
          <w:szCs w:val="22"/>
        </w:rPr>
        <w:t> </w:t>
      </w:r>
      <w:r w:rsidRPr="00662D5F">
        <w:rPr>
          <w:rFonts w:ascii="Arial" w:hAnsi="Arial" w:cs="Arial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662D5F" w:rsidRDefault="00105F2C" w:rsidP="00662D5F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B6B0116" w14:textId="56C3E886" w:rsidR="00105F2C" w:rsidRPr="000B3BCB" w:rsidRDefault="00105F2C" w:rsidP="000B3BCB">
      <w:pPr>
        <w:suppressAutoHyphens/>
        <w:spacing w:after="40" w:line="312" w:lineRule="auto"/>
        <w:rPr>
          <w:rFonts w:ascii="Arial" w:hAnsi="Arial" w:cs="Arial"/>
          <w:sz w:val="22"/>
          <w:szCs w:val="22"/>
        </w:rPr>
      </w:pPr>
      <w:r w:rsidRPr="00662D5F">
        <w:rPr>
          <w:rFonts w:ascii="Arial" w:hAnsi="Arial" w:cs="Arial"/>
          <w:sz w:val="22"/>
          <w:szCs w:val="22"/>
        </w:rPr>
        <w:t xml:space="preserve">Wykonawca (nazwa): _______________ wykona: __________________________* </w:t>
      </w:r>
    </w:p>
    <w:p w14:paraId="05893945" w14:textId="77777777" w:rsidR="00105F2C" w:rsidRPr="00662D5F" w:rsidRDefault="00105F2C" w:rsidP="000B3BCB">
      <w:pPr>
        <w:suppressAutoHyphens/>
        <w:spacing w:after="40"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105F2C" w:rsidRPr="00662D5F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662D5F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2"/>
                <w:szCs w:val="22"/>
              </w:rPr>
            </w:pPr>
            <w:r w:rsidRPr="00662D5F">
              <w:rPr>
                <w:rFonts w:ascii="Arial" w:hAnsi="Arial" w:cs="Arial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662D5F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F2C" w:rsidRPr="00662D5F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B554FB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B554FB">
              <w:rPr>
                <w:rFonts w:ascii="Arial" w:hAnsi="Arial" w:cs="Arial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B554FB" w:rsidRDefault="00105F2C" w:rsidP="00662D5F">
            <w:pPr>
              <w:suppressAutoHyphens/>
              <w:spacing w:after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B554FB">
              <w:rPr>
                <w:rFonts w:ascii="Arial" w:hAnsi="Arial" w:cs="Arial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3E728C68" w14:textId="1C8549DB" w:rsidR="00266D0D" w:rsidRPr="00B554FB" w:rsidRDefault="00105F2C" w:rsidP="00662D5F">
      <w:pPr>
        <w:suppressAutoHyphens/>
        <w:spacing w:after="40" w:line="312" w:lineRule="auto"/>
        <w:rPr>
          <w:rFonts w:ascii="Arial" w:hAnsi="Arial" w:cs="Arial"/>
          <w:sz w:val="18"/>
          <w:szCs w:val="18"/>
        </w:rPr>
      </w:pPr>
      <w:r w:rsidRPr="00B554FB">
        <w:rPr>
          <w:rFonts w:ascii="Arial" w:hAnsi="Arial" w:cs="Arial"/>
          <w:sz w:val="18"/>
          <w:szCs w:val="18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73409C" w:rsidRPr="00B554FB">
        <w:rPr>
          <w:rFonts w:ascii="Arial" w:hAnsi="Arial" w:cs="Arial"/>
          <w:sz w:val="18"/>
          <w:szCs w:val="18"/>
        </w:rPr>
        <w:t>ów</w:t>
      </w:r>
    </w:p>
    <w:sectPr w:rsidR="00266D0D" w:rsidRPr="00B554FB" w:rsidSect="00B554F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CC42" w14:textId="77777777" w:rsidR="00867E2F" w:rsidRDefault="00867E2F">
      <w:r>
        <w:separator/>
      </w:r>
    </w:p>
  </w:endnote>
  <w:endnote w:type="continuationSeparator" w:id="0">
    <w:p w14:paraId="796F00FC" w14:textId="77777777" w:rsidR="00867E2F" w:rsidRDefault="008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348D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46BFD8DE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2A89C9CA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766EF611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6A7AB07A" w14:textId="3D5E8DCF" w:rsidR="00B554FB" w:rsidRPr="00B554FB" w:rsidRDefault="00B554FB" w:rsidP="00B554FB">
    <w:pPr>
      <w:spacing w:before="100" w:beforeAutospacing="1"/>
      <w:jc w:val="center"/>
      <w:rPr>
        <w:rFonts w:ascii="Calibri" w:eastAsia="Calibri" w:hAnsi="Calibri" w:cs="Calibri"/>
        <w:sz w:val="16"/>
        <w:szCs w:val="16"/>
      </w:rPr>
    </w:pPr>
    <w:r w:rsidRPr="00B554FB">
      <w:rPr>
        <w:rFonts w:ascii="Calibri" w:eastAsia="Calibri" w:hAnsi="Calibri" w:cs="Calibri"/>
        <w:i/>
        <w:iCs/>
        <w:sz w:val="16"/>
        <w:szCs w:val="16"/>
      </w:rPr>
      <w:t>Projekt współfinansowany z Europejskiego Funduszu Społecznego i budżetu państwa</w:t>
    </w: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FD12DE1" wp14:editId="16DA10B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BFF36" w14:textId="1702C4CC" w:rsidR="00B554FB" w:rsidRPr="00B554FB" w:rsidRDefault="00B554FB" w:rsidP="00B554F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554FB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12DE1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FBFF36" w14:textId="1702C4CC" w:rsidR="00B554FB" w:rsidRPr="00B554FB" w:rsidRDefault="00B554FB" w:rsidP="00B554F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554FB">
                      <w:rPr>
                        <w:rFonts w:ascii="Arial" w:hAnsi="Arial" w:cs="Arial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525DB3" w14:textId="77777777" w:rsidR="00B554FB" w:rsidRDefault="00B554FB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</w:p>
  <w:p w14:paraId="04E15F64" w14:textId="77777777" w:rsidR="00B554FB" w:rsidRDefault="00B554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20DB" w14:textId="77777777" w:rsidR="00867E2F" w:rsidRDefault="00867E2F">
      <w:r>
        <w:separator/>
      </w:r>
    </w:p>
  </w:footnote>
  <w:footnote w:type="continuationSeparator" w:id="0">
    <w:p w14:paraId="7A7F121C" w14:textId="77777777" w:rsidR="00867E2F" w:rsidRDefault="00867E2F">
      <w:r>
        <w:continuationSeparator/>
      </w:r>
    </w:p>
  </w:footnote>
  <w:footnote w:id="1">
    <w:p w14:paraId="7D398594" w14:textId="4A04BB3C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*zaznaczyć właściwe</w:t>
      </w:r>
    </w:p>
    <w:p w14:paraId="328FDB64" w14:textId="52BC8970" w:rsidR="0014197C" w:rsidRPr="00D6520D" w:rsidRDefault="0014197C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 xml:space="preserve">** wymienić w przypadku, gdy oferta  </w:t>
      </w:r>
      <w:r w:rsidRPr="00D6520D">
        <w:rPr>
          <w:rFonts w:ascii="Arial" w:eastAsiaTheme="minorHAnsi" w:hAnsi="Arial" w:cs="Arial"/>
          <w:sz w:val="14"/>
          <w:szCs w:val="14"/>
          <w:lang w:eastAsia="en-US"/>
        </w:rPr>
        <w:t>zawiera informacje stanowiące tajemnicę przedsiębiorstwa</w:t>
      </w:r>
    </w:p>
    <w:p w14:paraId="22646632" w14:textId="5266A567" w:rsidR="00050737" w:rsidRPr="00D6520D" w:rsidRDefault="00050737" w:rsidP="00020D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4"/>
          <w:szCs w:val="14"/>
        </w:rPr>
      </w:pPr>
      <w:r w:rsidRPr="00D6520D">
        <w:rPr>
          <w:rStyle w:val="FontStyle97"/>
          <w:rFonts w:ascii="Arial" w:hAnsi="Arial" w:cs="Arial"/>
          <w:sz w:val="14"/>
          <w:szCs w:val="14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0B14650" w14:textId="77777777" w:rsidR="00050737" w:rsidRPr="000B2B9F" w:rsidRDefault="00050737" w:rsidP="00020D2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6520D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D6520D">
        <w:rPr>
          <w:rFonts w:ascii="Arial" w:hAnsi="Arial" w:cs="Arial"/>
          <w:i/>
          <w:sz w:val="14"/>
          <w:szCs w:val="14"/>
        </w:rPr>
        <w:t xml:space="preserve"> </w:t>
      </w:r>
      <w:r w:rsidRPr="00D6520D">
        <w:rPr>
          <w:rFonts w:ascii="Arial" w:eastAsia="ArialMT" w:hAnsi="Arial" w:cs="Arial"/>
          <w:i/>
          <w:sz w:val="14"/>
          <w:szCs w:val="14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A2A8" w14:textId="78BB236B" w:rsidR="00942675" w:rsidRDefault="003B1BE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4ABA14" wp14:editId="7D6365DD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60000" cy="10692479"/>
          <wp:effectExtent l="0" t="0" r="3175" b="0"/>
          <wp:wrapNone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40A68" w14:textId="30955C0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0A788E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5D15F819" w14:textId="77777777" w:rsidR="00942675" w:rsidRDefault="00942675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</w:p>
  <w:p w14:paraId="1D24F46C" w14:textId="73379DF6" w:rsidR="00050737" w:rsidRPr="0016235F" w:rsidRDefault="00404B03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39</w:t>
    </w:r>
    <w:r w:rsidR="00050737" w:rsidRPr="00942675">
      <w:rPr>
        <w:rFonts w:ascii="Arial" w:hAnsi="Arial" w:cs="Arial"/>
        <w:sz w:val="22"/>
        <w:szCs w:val="22"/>
      </w:rPr>
      <w:t>/23/TPBN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-3193"/>
        </w:tabs>
        <w:ind w:left="-319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D1292"/>
    <w:multiLevelType w:val="multilevel"/>
    <w:tmpl w:val="C14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55BB1"/>
    <w:multiLevelType w:val="multilevel"/>
    <w:tmpl w:val="BB9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651710"/>
    <w:multiLevelType w:val="hybridMultilevel"/>
    <w:tmpl w:val="CCEAD9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6D917BE"/>
    <w:multiLevelType w:val="multilevel"/>
    <w:tmpl w:val="B416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B7119D"/>
    <w:multiLevelType w:val="multilevel"/>
    <w:tmpl w:val="2B002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ABB01CD"/>
    <w:multiLevelType w:val="multilevel"/>
    <w:tmpl w:val="23ACFE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39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E35FCC"/>
    <w:multiLevelType w:val="multilevel"/>
    <w:tmpl w:val="0A384C4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B7F36D5"/>
    <w:multiLevelType w:val="multilevel"/>
    <w:tmpl w:val="7B14158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2" w15:restartNumberingAfterBreak="0">
    <w:nsid w:val="3C25058D"/>
    <w:multiLevelType w:val="multilevel"/>
    <w:tmpl w:val="DD0E2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B418C5"/>
    <w:multiLevelType w:val="multilevel"/>
    <w:tmpl w:val="D8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8" w15:restartNumberingAfterBreak="0">
    <w:nsid w:val="4B2A5E0A"/>
    <w:multiLevelType w:val="hybridMultilevel"/>
    <w:tmpl w:val="CF0EE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24E4F"/>
    <w:multiLevelType w:val="multilevel"/>
    <w:tmpl w:val="0A3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BE37B95"/>
    <w:multiLevelType w:val="hybridMultilevel"/>
    <w:tmpl w:val="5E4AD354"/>
    <w:lvl w:ilvl="0" w:tplc="FEEEB6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6D1F47"/>
    <w:multiLevelType w:val="multilevel"/>
    <w:tmpl w:val="898C6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F32817"/>
    <w:multiLevelType w:val="multilevel"/>
    <w:tmpl w:val="E472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7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C1D07E8"/>
    <w:multiLevelType w:val="hybridMultilevel"/>
    <w:tmpl w:val="F416BA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9" w15:restartNumberingAfterBreak="0">
    <w:nsid w:val="760F6562"/>
    <w:multiLevelType w:val="multilevel"/>
    <w:tmpl w:val="61D45F2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b/>
        <w:bCs w:val="0"/>
      </w:rPr>
    </w:lvl>
    <w:lvl w:ilvl="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106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8E0707C"/>
    <w:multiLevelType w:val="hybridMultilevel"/>
    <w:tmpl w:val="28B06BA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4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F2D3C91"/>
    <w:multiLevelType w:val="hybridMultilevel"/>
    <w:tmpl w:val="8F58AD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99057787">
    <w:abstractNumId w:val="66"/>
  </w:num>
  <w:num w:numId="2" w16cid:durableId="371924039">
    <w:abstractNumId w:val="19"/>
  </w:num>
  <w:num w:numId="3" w16cid:durableId="1751196587">
    <w:abstractNumId w:val="68"/>
  </w:num>
  <w:num w:numId="4" w16cid:durableId="2105177615">
    <w:abstractNumId w:val="0"/>
  </w:num>
  <w:num w:numId="5" w16cid:durableId="1755474031">
    <w:abstractNumId w:val="16"/>
  </w:num>
  <w:num w:numId="6" w16cid:durableId="77792905">
    <w:abstractNumId w:val="14"/>
  </w:num>
  <w:num w:numId="7" w16cid:durableId="1595432380">
    <w:abstractNumId w:val="28"/>
  </w:num>
  <w:num w:numId="8" w16cid:durableId="920334280">
    <w:abstractNumId w:val="21"/>
  </w:num>
  <w:num w:numId="9" w16cid:durableId="908004436">
    <w:abstractNumId w:val="24"/>
  </w:num>
  <w:num w:numId="10" w16cid:durableId="788738483">
    <w:abstractNumId w:val="55"/>
  </w:num>
  <w:num w:numId="11" w16cid:durableId="950433558">
    <w:abstractNumId w:val="52"/>
  </w:num>
  <w:num w:numId="12" w16cid:durableId="1390110480">
    <w:abstractNumId w:val="35"/>
  </w:num>
  <w:num w:numId="13" w16cid:durableId="177502035">
    <w:abstractNumId w:val="18"/>
  </w:num>
  <w:num w:numId="14" w16cid:durableId="1790122120">
    <w:abstractNumId w:val="61"/>
    <w:lvlOverride w:ilvl="0">
      <w:startOverride w:val="1"/>
    </w:lvlOverride>
  </w:num>
  <w:num w:numId="15" w16cid:durableId="183061072">
    <w:abstractNumId w:val="44"/>
    <w:lvlOverride w:ilvl="0">
      <w:startOverride w:val="1"/>
    </w:lvlOverride>
  </w:num>
  <w:num w:numId="16" w16cid:durableId="1136874472">
    <w:abstractNumId w:val="26"/>
  </w:num>
  <w:num w:numId="17" w16cid:durableId="1858226039">
    <w:abstractNumId w:val="47"/>
  </w:num>
  <w:num w:numId="18" w16cid:durableId="2089844682">
    <w:abstractNumId w:val="36"/>
  </w:num>
  <w:num w:numId="19" w16cid:durableId="632445649">
    <w:abstractNumId w:val="23"/>
  </w:num>
  <w:num w:numId="20" w16cid:durableId="369377645">
    <w:abstractNumId w:val="71"/>
  </w:num>
  <w:num w:numId="21" w16cid:durableId="987631296">
    <w:abstractNumId w:val="65"/>
  </w:num>
  <w:num w:numId="22" w16cid:durableId="8454832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82207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622842">
    <w:abstractNumId w:val="56"/>
  </w:num>
  <w:num w:numId="25" w16cid:durableId="883173901">
    <w:abstractNumId w:val="38"/>
  </w:num>
  <w:num w:numId="26" w16cid:durableId="2139756699">
    <w:abstractNumId w:val="58"/>
  </w:num>
  <w:num w:numId="27" w16cid:durableId="1606882370">
    <w:abstractNumId w:val="42"/>
  </w:num>
  <w:num w:numId="28" w16cid:durableId="1487354148">
    <w:abstractNumId w:val="39"/>
  </w:num>
  <w:num w:numId="29" w16cid:durableId="596518476">
    <w:abstractNumId w:val="54"/>
  </w:num>
  <w:num w:numId="30" w16cid:durableId="1373773108">
    <w:abstractNumId w:val="74"/>
  </w:num>
  <w:num w:numId="31" w16cid:durableId="1534341880">
    <w:abstractNumId w:val="72"/>
  </w:num>
  <w:num w:numId="32" w16cid:durableId="35812117">
    <w:abstractNumId w:val="37"/>
  </w:num>
  <w:num w:numId="33" w16cid:durableId="1741322594">
    <w:abstractNumId w:val="15"/>
  </w:num>
  <w:num w:numId="34" w16cid:durableId="1326203239">
    <w:abstractNumId w:val="53"/>
  </w:num>
  <w:num w:numId="35" w16cid:durableId="1560287544">
    <w:abstractNumId w:val="64"/>
  </w:num>
  <w:num w:numId="36" w16cid:durableId="1412460762">
    <w:abstractNumId w:val="13"/>
  </w:num>
  <w:num w:numId="37" w16cid:durableId="1991010209">
    <w:abstractNumId w:val="57"/>
  </w:num>
  <w:num w:numId="38" w16cid:durableId="1037663908">
    <w:abstractNumId w:val="22"/>
  </w:num>
  <w:num w:numId="39" w16cid:durableId="1564216107">
    <w:abstractNumId w:val="59"/>
  </w:num>
  <w:num w:numId="40" w16cid:durableId="9769718">
    <w:abstractNumId w:val="31"/>
  </w:num>
  <w:num w:numId="41" w16cid:durableId="1417632210">
    <w:abstractNumId w:val="63"/>
  </w:num>
  <w:num w:numId="42" w16cid:durableId="1938829629">
    <w:abstractNumId w:val="20"/>
  </w:num>
  <w:num w:numId="43" w16cid:durableId="607930465">
    <w:abstractNumId w:val="12"/>
  </w:num>
  <w:num w:numId="44" w16cid:durableId="249509410">
    <w:abstractNumId w:val="43"/>
  </w:num>
  <w:num w:numId="45" w16cid:durableId="474178863">
    <w:abstractNumId w:val="33"/>
  </w:num>
  <w:num w:numId="46" w16cid:durableId="967323168">
    <w:abstractNumId w:val="17"/>
  </w:num>
  <w:num w:numId="47" w16cid:durableId="337080854">
    <w:abstractNumId w:val="48"/>
  </w:num>
  <w:num w:numId="48" w16cid:durableId="1618562391">
    <w:abstractNumId w:val="34"/>
  </w:num>
  <w:num w:numId="49" w16cid:durableId="1076828873">
    <w:abstractNumId w:val="70"/>
  </w:num>
  <w:num w:numId="50" w16cid:durableId="1974290234">
    <w:abstractNumId w:val="50"/>
  </w:num>
  <w:num w:numId="51" w16cid:durableId="880168825">
    <w:abstractNumId w:val="30"/>
  </w:num>
  <w:num w:numId="52" w16cid:durableId="9689758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96283919">
    <w:abstractNumId w:val="49"/>
  </w:num>
  <w:num w:numId="54" w16cid:durableId="2062049077">
    <w:abstractNumId w:val="45"/>
  </w:num>
  <w:num w:numId="55" w16cid:durableId="297146881">
    <w:abstractNumId w:val="6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070888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61402400">
    <w:abstractNumId w:val="40"/>
  </w:num>
  <w:num w:numId="58" w16cid:durableId="718556561">
    <w:abstractNumId w:val="51"/>
  </w:num>
  <w:num w:numId="59" w16cid:durableId="1095446071">
    <w:abstractNumId w:val="27"/>
  </w:num>
  <w:num w:numId="60" w16cid:durableId="1158231441">
    <w:abstractNumId w:val="73"/>
  </w:num>
  <w:num w:numId="61" w16cid:durableId="1192719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70187190">
    <w:abstractNumId w:val="75"/>
  </w:num>
  <w:num w:numId="63" w16cid:durableId="615872357">
    <w:abstractNumId w:val="60"/>
  </w:num>
  <w:num w:numId="64" w16cid:durableId="660695658">
    <w:abstractNumId w:val="25"/>
  </w:num>
  <w:num w:numId="65" w16cid:durableId="120148146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19A3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3F8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4CAD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1E5B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598"/>
    <w:rsid w:val="000A0D0E"/>
    <w:rsid w:val="000A11C8"/>
    <w:rsid w:val="000A130E"/>
    <w:rsid w:val="000A2013"/>
    <w:rsid w:val="000A2819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BCB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E23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71F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394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5A1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2B9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07DD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227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B9D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4FB8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6D0D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0CF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302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31C"/>
    <w:rsid w:val="002C65C0"/>
    <w:rsid w:val="002C689D"/>
    <w:rsid w:val="002C6D80"/>
    <w:rsid w:val="002C72F8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A1C"/>
    <w:rsid w:val="002D4F75"/>
    <w:rsid w:val="002D5148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0DF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12A7"/>
    <w:rsid w:val="00351512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1E00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CB0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1BE1"/>
    <w:rsid w:val="003B236B"/>
    <w:rsid w:val="003B323A"/>
    <w:rsid w:val="003B5039"/>
    <w:rsid w:val="003B518E"/>
    <w:rsid w:val="003B528E"/>
    <w:rsid w:val="003B5F92"/>
    <w:rsid w:val="003B6340"/>
    <w:rsid w:val="003B6CB6"/>
    <w:rsid w:val="003B6E04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B3"/>
    <w:rsid w:val="003E55CF"/>
    <w:rsid w:val="003E5B90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08D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4B03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0C4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944"/>
    <w:rsid w:val="00420C6B"/>
    <w:rsid w:val="00421299"/>
    <w:rsid w:val="00421585"/>
    <w:rsid w:val="00423EDF"/>
    <w:rsid w:val="00424174"/>
    <w:rsid w:val="00424DCE"/>
    <w:rsid w:val="004251BB"/>
    <w:rsid w:val="004252B8"/>
    <w:rsid w:val="004257B1"/>
    <w:rsid w:val="00426160"/>
    <w:rsid w:val="0042650B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3F29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02"/>
    <w:rsid w:val="0045619F"/>
    <w:rsid w:val="0045668A"/>
    <w:rsid w:val="0046010B"/>
    <w:rsid w:val="00462163"/>
    <w:rsid w:val="00463690"/>
    <w:rsid w:val="00463DFB"/>
    <w:rsid w:val="004645BA"/>
    <w:rsid w:val="00464BDB"/>
    <w:rsid w:val="00464ED9"/>
    <w:rsid w:val="00465037"/>
    <w:rsid w:val="004650D0"/>
    <w:rsid w:val="00465235"/>
    <w:rsid w:val="00466446"/>
    <w:rsid w:val="004664ED"/>
    <w:rsid w:val="0046652D"/>
    <w:rsid w:val="00466A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97784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784"/>
    <w:rsid w:val="004B2A2E"/>
    <w:rsid w:val="004B2AD3"/>
    <w:rsid w:val="004B340B"/>
    <w:rsid w:val="004B3742"/>
    <w:rsid w:val="004B3A08"/>
    <w:rsid w:val="004B3C42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612"/>
    <w:rsid w:val="004D58B9"/>
    <w:rsid w:val="004D59E0"/>
    <w:rsid w:val="004D660D"/>
    <w:rsid w:val="004D6DB9"/>
    <w:rsid w:val="004D70E1"/>
    <w:rsid w:val="004D7796"/>
    <w:rsid w:val="004E07EA"/>
    <w:rsid w:val="004E0CB9"/>
    <w:rsid w:val="004E0D26"/>
    <w:rsid w:val="004E0E69"/>
    <w:rsid w:val="004E11AF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8B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05D4"/>
    <w:rsid w:val="00511AEC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EC3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244B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1F43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ECD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0E9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6A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CAF"/>
    <w:rsid w:val="005D2DDF"/>
    <w:rsid w:val="005D2DFD"/>
    <w:rsid w:val="005D2E7A"/>
    <w:rsid w:val="005D3FC7"/>
    <w:rsid w:val="005D4D32"/>
    <w:rsid w:val="005D5C33"/>
    <w:rsid w:val="005E03FC"/>
    <w:rsid w:val="005E0E5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6AE3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3E08"/>
    <w:rsid w:val="005F48B0"/>
    <w:rsid w:val="005F500F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5E47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4F26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2F9B"/>
    <w:rsid w:val="00653519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D5F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6DE0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04"/>
    <w:rsid w:val="006A0C6B"/>
    <w:rsid w:val="006A1863"/>
    <w:rsid w:val="006A1A0F"/>
    <w:rsid w:val="006A1AE7"/>
    <w:rsid w:val="006A1D85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49BF"/>
    <w:rsid w:val="006B5A4C"/>
    <w:rsid w:val="006B665C"/>
    <w:rsid w:val="006B66EF"/>
    <w:rsid w:val="006B6727"/>
    <w:rsid w:val="006B6B65"/>
    <w:rsid w:val="006B6D2E"/>
    <w:rsid w:val="006B72BD"/>
    <w:rsid w:val="006B74B4"/>
    <w:rsid w:val="006B7ABC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596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6484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1B5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1F24"/>
    <w:rsid w:val="00732C0B"/>
    <w:rsid w:val="00733727"/>
    <w:rsid w:val="00733C57"/>
    <w:rsid w:val="0073409C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048"/>
    <w:rsid w:val="00776AAE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3119"/>
    <w:rsid w:val="007C3F2A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2E00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67E2F"/>
    <w:rsid w:val="00871342"/>
    <w:rsid w:val="00871EBC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8E5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390F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038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41B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4DA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354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3F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4B84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077A"/>
    <w:rsid w:val="00911636"/>
    <w:rsid w:val="009117B5"/>
    <w:rsid w:val="00911CFC"/>
    <w:rsid w:val="009122AF"/>
    <w:rsid w:val="00912357"/>
    <w:rsid w:val="009128F0"/>
    <w:rsid w:val="00913065"/>
    <w:rsid w:val="009132A2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153"/>
    <w:rsid w:val="00930063"/>
    <w:rsid w:val="009303C6"/>
    <w:rsid w:val="0093059D"/>
    <w:rsid w:val="009309DC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75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70A7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50C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48"/>
    <w:rsid w:val="00A003DF"/>
    <w:rsid w:val="00A011E8"/>
    <w:rsid w:val="00A01509"/>
    <w:rsid w:val="00A01EFB"/>
    <w:rsid w:val="00A025C9"/>
    <w:rsid w:val="00A02B46"/>
    <w:rsid w:val="00A034B3"/>
    <w:rsid w:val="00A0398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98"/>
    <w:rsid w:val="00A157ED"/>
    <w:rsid w:val="00A161D9"/>
    <w:rsid w:val="00A161E7"/>
    <w:rsid w:val="00A16231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A10"/>
    <w:rsid w:val="00A3114D"/>
    <w:rsid w:val="00A32F9E"/>
    <w:rsid w:val="00A36259"/>
    <w:rsid w:val="00A36403"/>
    <w:rsid w:val="00A36816"/>
    <w:rsid w:val="00A370FF"/>
    <w:rsid w:val="00A37680"/>
    <w:rsid w:val="00A37D74"/>
    <w:rsid w:val="00A37E52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6352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41F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63E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31A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5DB1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4FB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77F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75F"/>
    <w:rsid w:val="00B84E36"/>
    <w:rsid w:val="00B8524A"/>
    <w:rsid w:val="00B85684"/>
    <w:rsid w:val="00B862B0"/>
    <w:rsid w:val="00B86842"/>
    <w:rsid w:val="00B86B5C"/>
    <w:rsid w:val="00B86F50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E7B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408"/>
    <w:rsid w:val="00BB162B"/>
    <w:rsid w:val="00BB1709"/>
    <w:rsid w:val="00BB2E00"/>
    <w:rsid w:val="00BB3578"/>
    <w:rsid w:val="00BB3B3D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2E36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610B"/>
    <w:rsid w:val="00BF64A1"/>
    <w:rsid w:val="00BF7140"/>
    <w:rsid w:val="00BF78E0"/>
    <w:rsid w:val="00C00057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4FEB"/>
    <w:rsid w:val="00C05003"/>
    <w:rsid w:val="00C05118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1F62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6AF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6A7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6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5B1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1824"/>
    <w:rsid w:val="00C8299D"/>
    <w:rsid w:val="00C83403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6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9AD"/>
    <w:rsid w:val="00CC48A3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09E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15A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27750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347F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554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FAF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0F4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07BE0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5A48"/>
    <w:rsid w:val="00E26242"/>
    <w:rsid w:val="00E26831"/>
    <w:rsid w:val="00E26F46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3F59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3598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14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087"/>
    <w:rsid w:val="00EC147F"/>
    <w:rsid w:val="00EC238B"/>
    <w:rsid w:val="00EC27A6"/>
    <w:rsid w:val="00EC2AC3"/>
    <w:rsid w:val="00EC33DD"/>
    <w:rsid w:val="00EC3663"/>
    <w:rsid w:val="00EC4B78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21F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52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47F6C"/>
    <w:rsid w:val="00F5025D"/>
    <w:rsid w:val="00F503F0"/>
    <w:rsid w:val="00F50AE6"/>
    <w:rsid w:val="00F510EA"/>
    <w:rsid w:val="00F51443"/>
    <w:rsid w:val="00F5168A"/>
    <w:rsid w:val="00F51C3E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4FF4"/>
    <w:rsid w:val="00F65209"/>
    <w:rsid w:val="00F654BA"/>
    <w:rsid w:val="00F65733"/>
    <w:rsid w:val="00F657E9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1D8A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125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4F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227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1E2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F1E23"/>
  </w:style>
  <w:style w:type="character" w:customStyle="1" w:styleId="eop">
    <w:name w:val="eop"/>
    <w:basedOn w:val="Domylnaczcionkaakapitu"/>
    <w:rsid w:val="000F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11181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Olga Golińska</cp:lastModifiedBy>
  <cp:revision>35</cp:revision>
  <cp:lastPrinted>2020-10-15T11:07:00Z</cp:lastPrinted>
  <dcterms:created xsi:type="dcterms:W3CDTF">2023-09-06T06:40:00Z</dcterms:created>
  <dcterms:modified xsi:type="dcterms:W3CDTF">2023-10-11T06:26:00Z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2023-10-11T06:26:11Z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df7cf754-ed29-4997-9231-d3d5446e821f</vt:lpwstr>
  </property>
  <property fmtid="{D5CDD505-2E9C-101B-9397-08002B2CF9AE}" pid="8" name="MSIP_Label_46723740-be9a-4fd0-bd11-8f09a2f8d61a_ContentBits">
    <vt:lpwstr>2</vt:lpwstr>
  </property>
</Properties>
</file>