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E2" w:rsidRPr="000D59E2" w:rsidRDefault="000D59E2" w:rsidP="000D59E2">
      <w:pPr>
        <w:pStyle w:val="Nagwek"/>
        <w:jc w:val="right"/>
        <w:rPr>
          <w:b/>
          <w:bCs/>
          <w:i/>
          <w:szCs w:val="28"/>
          <w:u w:val="single"/>
          <w:lang w:val="pl-PL"/>
        </w:rPr>
      </w:pPr>
      <w:r w:rsidRPr="000D59E2">
        <w:rPr>
          <w:b/>
          <w:bCs/>
          <w:i/>
          <w:szCs w:val="28"/>
          <w:u w:val="single"/>
          <w:lang w:val="pl-PL"/>
        </w:rPr>
        <w:t xml:space="preserve">Wzór - Załącznik nr </w:t>
      </w:r>
      <w:r w:rsidR="002D7B61">
        <w:rPr>
          <w:b/>
          <w:bCs/>
          <w:i/>
          <w:szCs w:val="28"/>
          <w:u w:val="single"/>
          <w:lang w:val="pl-PL"/>
        </w:rPr>
        <w:t>3</w:t>
      </w:r>
      <w:r w:rsidRPr="000D59E2">
        <w:rPr>
          <w:b/>
          <w:bCs/>
          <w:i/>
          <w:szCs w:val="28"/>
          <w:u w:val="single"/>
          <w:lang w:val="pl-PL"/>
        </w:rPr>
        <w:t xml:space="preserve"> do </w:t>
      </w:r>
      <w:r w:rsidR="00FD2E3F">
        <w:rPr>
          <w:b/>
          <w:bCs/>
          <w:i/>
          <w:szCs w:val="28"/>
          <w:u w:val="single"/>
          <w:lang w:val="pl-PL"/>
        </w:rPr>
        <w:t>Zapytania ofertowego</w:t>
      </w:r>
    </w:p>
    <w:p w:rsidR="000D59E2" w:rsidRDefault="000D59E2" w:rsidP="005E09FE">
      <w:pPr>
        <w:pStyle w:val="Nagwek"/>
        <w:jc w:val="both"/>
        <w:rPr>
          <w:b/>
          <w:sz w:val="24"/>
          <w:szCs w:val="24"/>
        </w:rPr>
      </w:pPr>
    </w:p>
    <w:p w:rsidR="000D59E2" w:rsidRDefault="000D59E2" w:rsidP="005E09FE">
      <w:pPr>
        <w:pStyle w:val="Nagwek"/>
        <w:jc w:val="both"/>
        <w:rPr>
          <w:b/>
          <w:sz w:val="24"/>
          <w:szCs w:val="24"/>
        </w:rPr>
      </w:pPr>
    </w:p>
    <w:p w:rsidR="005E09FE" w:rsidRPr="003055E9" w:rsidRDefault="005E09FE" w:rsidP="005E09FE">
      <w:pPr>
        <w:pStyle w:val="Nagwek"/>
        <w:jc w:val="both"/>
        <w:rPr>
          <w:sz w:val="24"/>
          <w:szCs w:val="24"/>
          <w:lang w:val="pl-PL"/>
        </w:rPr>
      </w:pPr>
      <w:r w:rsidRPr="003055E9">
        <w:rPr>
          <w:b/>
          <w:sz w:val="24"/>
          <w:szCs w:val="24"/>
        </w:rPr>
        <w:t xml:space="preserve">Przystępując do postępowania o udzielenie zamówienia prowadzonego w trybie </w:t>
      </w:r>
      <w:r w:rsidR="002D7B61">
        <w:rPr>
          <w:b/>
          <w:sz w:val="24"/>
          <w:szCs w:val="24"/>
          <w:lang w:val="pl-PL"/>
        </w:rPr>
        <w:t>zapytania ofertowego</w:t>
      </w:r>
      <w:r w:rsidRPr="003055E9">
        <w:rPr>
          <w:b/>
          <w:sz w:val="24"/>
          <w:szCs w:val="24"/>
        </w:rPr>
        <w:t xml:space="preserve"> </w:t>
      </w:r>
      <w:r w:rsidRPr="002D7B61">
        <w:rPr>
          <w:b/>
          <w:i/>
          <w:sz w:val="24"/>
          <w:szCs w:val="24"/>
        </w:rPr>
        <w:t>na</w:t>
      </w:r>
      <w:r w:rsidRPr="003055E9">
        <w:rPr>
          <w:b/>
          <w:i/>
          <w:sz w:val="24"/>
          <w:szCs w:val="24"/>
        </w:rPr>
        <w:t xml:space="preserve"> </w:t>
      </w:r>
      <w:r w:rsidR="002831CD">
        <w:rPr>
          <w:b/>
          <w:i/>
          <w:sz w:val="24"/>
          <w:szCs w:val="24"/>
        </w:rPr>
        <w:t>„</w:t>
      </w:r>
      <w:r w:rsidR="002D7B61" w:rsidRPr="002D7B61">
        <w:rPr>
          <w:b/>
          <w:i/>
          <w:sz w:val="24"/>
          <w:szCs w:val="24"/>
        </w:rPr>
        <w:t>Zaprojektowanie, wykonanie, uruchomienie strony internetowej dla IS-PIB</w:t>
      </w:r>
      <w:r w:rsidRPr="003055E9">
        <w:rPr>
          <w:b/>
          <w:i/>
          <w:sz w:val="24"/>
          <w:szCs w:val="24"/>
        </w:rPr>
        <w:t>”</w:t>
      </w:r>
      <w:r w:rsidRPr="003055E9">
        <w:rPr>
          <w:b/>
          <w:sz w:val="24"/>
          <w:szCs w:val="24"/>
          <w:lang w:val="pl-PL"/>
        </w:rPr>
        <w:t xml:space="preserve"> - </w:t>
      </w:r>
      <w:r w:rsidR="00EB2EFE" w:rsidRPr="003055E9">
        <w:rPr>
          <w:b/>
          <w:sz w:val="24"/>
          <w:szCs w:val="24"/>
          <w:lang w:val="pl-PL"/>
        </w:rPr>
        <w:t>n</w:t>
      </w:r>
      <w:r w:rsidRPr="003055E9">
        <w:rPr>
          <w:b/>
          <w:sz w:val="24"/>
          <w:szCs w:val="24"/>
        </w:rPr>
        <w:t xml:space="preserve">r postępowania </w:t>
      </w:r>
      <w:r w:rsidR="002D7B61" w:rsidRPr="002D7B61">
        <w:rPr>
          <w:b/>
          <w:sz w:val="24"/>
          <w:szCs w:val="24"/>
        </w:rPr>
        <w:t>IT.26.6.2021.BH/RS</w:t>
      </w:r>
      <w:r w:rsidRPr="002D7B61">
        <w:rPr>
          <w:b/>
          <w:sz w:val="24"/>
          <w:szCs w:val="24"/>
        </w:rPr>
        <w:t>,</w:t>
      </w:r>
      <w:r w:rsidRPr="003055E9">
        <w:rPr>
          <w:sz w:val="24"/>
          <w:szCs w:val="24"/>
        </w:rPr>
        <w:t xml:space="preserve"> przedstawiamy:</w:t>
      </w:r>
    </w:p>
    <w:p w:rsidR="005E09FE" w:rsidRPr="003055E9" w:rsidRDefault="005E09FE" w:rsidP="005E09FE">
      <w:pPr>
        <w:ind w:right="176"/>
        <w:rPr>
          <w:b/>
          <w:sz w:val="20"/>
        </w:rPr>
      </w:pPr>
    </w:p>
    <w:p w:rsidR="005E09FE" w:rsidRPr="003055E9" w:rsidRDefault="005E09FE" w:rsidP="005E09FE">
      <w:pPr>
        <w:jc w:val="both"/>
        <w:rPr>
          <w:sz w:val="22"/>
          <w:szCs w:val="22"/>
        </w:rPr>
      </w:pPr>
    </w:p>
    <w:p w:rsidR="005E09FE" w:rsidRDefault="005E09FE" w:rsidP="005E09FE">
      <w:pPr>
        <w:spacing w:after="60"/>
        <w:jc w:val="center"/>
        <w:rPr>
          <w:b/>
          <w:sz w:val="32"/>
          <w:szCs w:val="32"/>
          <w:u w:val="single"/>
        </w:rPr>
      </w:pPr>
      <w:r w:rsidRPr="003055E9">
        <w:rPr>
          <w:b/>
          <w:sz w:val="32"/>
          <w:szCs w:val="32"/>
          <w:u w:val="single"/>
        </w:rPr>
        <w:t xml:space="preserve">WYKAZ </w:t>
      </w:r>
      <w:r w:rsidR="004B2AB7">
        <w:rPr>
          <w:b/>
          <w:sz w:val="32"/>
          <w:szCs w:val="32"/>
          <w:u w:val="single"/>
        </w:rPr>
        <w:t xml:space="preserve"> </w:t>
      </w:r>
      <w:r w:rsidRPr="003055E9">
        <w:rPr>
          <w:b/>
          <w:sz w:val="32"/>
          <w:szCs w:val="32"/>
          <w:u w:val="single"/>
        </w:rPr>
        <w:t xml:space="preserve">WYKONANYCH </w:t>
      </w:r>
      <w:r w:rsidR="004B2AB7">
        <w:rPr>
          <w:b/>
          <w:sz w:val="32"/>
          <w:szCs w:val="32"/>
          <w:u w:val="single"/>
        </w:rPr>
        <w:t xml:space="preserve"> </w:t>
      </w:r>
      <w:r w:rsidR="000D59E2">
        <w:rPr>
          <w:b/>
          <w:sz w:val="32"/>
          <w:szCs w:val="32"/>
          <w:u w:val="single"/>
        </w:rPr>
        <w:t xml:space="preserve">USŁUG </w:t>
      </w:r>
      <w:r w:rsidR="004B2AB7">
        <w:rPr>
          <w:b/>
          <w:sz w:val="32"/>
          <w:szCs w:val="32"/>
          <w:u w:val="single"/>
        </w:rPr>
        <w:t xml:space="preserve"> </w:t>
      </w:r>
      <w:r w:rsidR="000D59E2">
        <w:rPr>
          <w:b/>
          <w:sz w:val="32"/>
          <w:szCs w:val="32"/>
          <w:u w:val="single"/>
        </w:rPr>
        <w:t>TJ.</w:t>
      </w:r>
      <w:r w:rsidR="002D7B61">
        <w:rPr>
          <w:b/>
          <w:sz w:val="32"/>
          <w:szCs w:val="32"/>
          <w:u w:val="single"/>
        </w:rPr>
        <w:t xml:space="preserve"> </w:t>
      </w:r>
      <w:r w:rsidR="000D59E2">
        <w:rPr>
          <w:b/>
          <w:sz w:val="32"/>
          <w:szCs w:val="32"/>
          <w:u w:val="single"/>
        </w:rPr>
        <w:t xml:space="preserve"> </w:t>
      </w:r>
      <w:r w:rsidR="00FD2E3F">
        <w:rPr>
          <w:b/>
          <w:sz w:val="32"/>
          <w:szCs w:val="32"/>
          <w:u w:val="single"/>
        </w:rPr>
        <w:t xml:space="preserve">PROJEKTÓW STWORZONYCH </w:t>
      </w:r>
      <w:r w:rsidR="002D7B61">
        <w:rPr>
          <w:b/>
          <w:sz w:val="32"/>
          <w:szCs w:val="32"/>
          <w:u w:val="single"/>
        </w:rPr>
        <w:t xml:space="preserve"> W  CIĄGU </w:t>
      </w:r>
      <w:r w:rsidR="004B2AB7">
        <w:rPr>
          <w:b/>
          <w:sz w:val="32"/>
          <w:szCs w:val="32"/>
          <w:u w:val="single"/>
        </w:rPr>
        <w:t xml:space="preserve"> </w:t>
      </w:r>
      <w:r w:rsidR="002D7B61">
        <w:rPr>
          <w:b/>
          <w:sz w:val="32"/>
          <w:szCs w:val="32"/>
          <w:u w:val="single"/>
        </w:rPr>
        <w:t>OSTATNICH  24  MIESIĘCY</w:t>
      </w:r>
    </w:p>
    <w:p w:rsidR="004B2AB7" w:rsidRPr="003055E9" w:rsidRDefault="004B2AB7" w:rsidP="005E09FE">
      <w:pPr>
        <w:spacing w:after="60"/>
        <w:jc w:val="center"/>
        <w:rPr>
          <w:b/>
          <w:sz w:val="32"/>
          <w:szCs w:val="32"/>
          <w:u w:val="single"/>
        </w:rPr>
      </w:pPr>
    </w:p>
    <w:tbl>
      <w:tblPr>
        <w:tblpPr w:leftFromText="141" w:rightFromText="141" w:vertAnchor="text" w:horzAnchor="margin" w:tblpXSpec="center" w:tblpY="194"/>
        <w:tblW w:w="9197" w:type="dxa"/>
        <w:tblLayout w:type="fixed"/>
        <w:tblCellMar>
          <w:left w:w="70" w:type="dxa"/>
          <w:right w:w="70" w:type="dxa"/>
        </w:tblCellMar>
        <w:tblLook w:val="0000" w:firstRow="0" w:lastRow="0" w:firstColumn="0" w:lastColumn="0" w:noHBand="0" w:noVBand="0"/>
      </w:tblPr>
      <w:tblGrid>
        <w:gridCol w:w="770"/>
        <w:gridCol w:w="2976"/>
        <w:gridCol w:w="2835"/>
        <w:gridCol w:w="2616"/>
      </w:tblGrid>
      <w:tr w:rsidR="002D7B61" w:rsidRPr="003055E9" w:rsidTr="004B2AB7">
        <w:trPr>
          <w:trHeight w:val="917"/>
        </w:trPr>
        <w:tc>
          <w:tcPr>
            <w:tcW w:w="770" w:type="dxa"/>
            <w:tcBorders>
              <w:top w:val="single" w:sz="6" w:space="0" w:color="000000"/>
              <w:left w:val="single" w:sz="6" w:space="0" w:color="000000"/>
              <w:bottom w:val="single" w:sz="4" w:space="0" w:color="000000"/>
            </w:tcBorders>
            <w:shd w:val="clear" w:color="auto" w:fill="auto"/>
            <w:vAlign w:val="center"/>
          </w:tcPr>
          <w:p w:rsidR="002D7B61" w:rsidRPr="003055E9" w:rsidRDefault="002D7B61" w:rsidP="0009489C">
            <w:pPr>
              <w:widowControl w:val="0"/>
              <w:autoSpaceDE w:val="0"/>
              <w:jc w:val="center"/>
              <w:rPr>
                <w:b/>
                <w:bCs/>
                <w:sz w:val="22"/>
                <w:szCs w:val="22"/>
              </w:rPr>
            </w:pPr>
            <w:r w:rsidRPr="003055E9">
              <w:rPr>
                <w:b/>
                <w:bCs/>
                <w:sz w:val="22"/>
                <w:szCs w:val="22"/>
              </w:rPr>
              <w:t>LP.</w:t>
            </w:r>
          </w:p>
        </w:tc>
        <w:tc>
          <w:tcPr>
            <w:tcW w:w="2976" w:type="dxa"/>
            <w:tcBorders>
              <w:top w:val="single" w:sz="6" w:space="0" w:color="000000"/>
              <w:left w:val="single" w:sz="6" w:space="0" w:color="000000"/>
              <w:bottom w:val="single" w:sz="4" w:space="0" w:color="000000"/>
            </w:tcBorders>
            <w:shd w:val="clear" w:color="auto" w:fill="auto"/>
            <w:vAlign w:val="center"/>
          </w:tcPr>
          <w:p w:rsidR="002D7B61" w:rsidRPr="003055E9" w:rsidRDefault="002D7B61" w:rsidP="0009489C">
            <w:pPr>
              <w:widowControl w:val="0"/>
              <w:autoSpaceDE w:val="0"/>
              <w:jc w:val="center"/>
              <w:rPr>
                <w:b/>
                <w:bCs/>
                <w:sz w:val="22"/>
                <w:szCs w:val="22"/>
              </w:rPr>
            </w:pPr>
            <w:r w:rsidRPr="003055E9">
              <w:rPr>
                <w:b/>
                <w:bCs/>
                <w:sz w:val="22"/>
                <w:szCs w:val="22"/>
              </w:rPr>
              <w:t xml:space="preserve">ZLECAJĄCY </w:t>
            </w:r>
          </w:p>
          <w:p w:rsidR="002D7B61" w:rsidRPr="003055E9" w:rsidRDefault="002D7B61" w:rsidP="0009489C">
            <w:pPr>
              <w:widowControl w:val="0"/>
              <w:autoSpaceDE w:val="0"/>
              <w:jc w:val="center"/>
              <w:rPr>
                <w:b/>
                <w:bCs/>
                <w:sz w:val="22"/>
                <w:szCs w:val="22"/>
              </w:rPr>
            </w:pPr>
            <w:r w:rsidRPr="003055E9">
              <w:rPr>
                <w:b/>
                <w:bCs/>
                <w:sz w:val="22"/>
                <w:szCs w:val="22"/>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rsidR="002D7B61" w:rsidRPr="00AA5C0E" w:rsidRDefault="002D7B61" w:rsidP="002D7B61">
            <w:pPr>
              <w:widowControl w:val="0"/>
              <w:autoSpaceDE w:val="0"/>
              <w:jc w:val="center"/>
              <w:rPr>
                <w:b/>
                <w:bCs/>
                <w:sz w:val="20"/>
              </w:rPr>
            </w:pPr>
            <w:r w:rsidRPr="00AA5C0E">
              <w:rPr>
                <w:b/>
                <w:bCs/>
                <w:sz w:val="20"/>
              </w:rPr>
              <w:t xml:space="preserve">Rodzaj wykonanych </w:t>
            </w:r>
            <w:r>
              <w:rPr>
                <w:b/>
                <w:bCs/>
                <w:sz w:val="20"/>
              </w:rPr>
              <w:t>usług</w:t>
            </w:r>
            <w:r w:rsidR="0043691F">
              <w:rPr>
                <w:b/>
                <w:bCs/>
                <w:sz w:val="20"/>
              </w:rPr>
              <w:t xml:space="preserve"> / adres strony internetowej</w:t>
            </w:r>
          </w:p>
        </w:tc>
        <w:tc>
          <w:tcPr>
            <w:tcW w:w="2616" w:type="dxa"/>
            <w:tcBorders>
              <w:top w:val="single" w:sz="6" w:space="0" w:color="000000"/>
              <w:left w:val="single" w:sz="6" w:space="0" w:color="000000"/>
              <w:bottom w:val="single" w:sz="4" w:space="0" w:color="000000"/>
              <w:right w:val="single" w:sz="6" w:space="0" w:color="000000"/>
            </w:tcBorders>
            <w:shd w:val="clear" w:color="auto" w:fill="auto"/>
            <w:vAlign w:val="center"/>
          </w:tcPr>
          <w:p w:rsidR="002D7B61" w:rsidRPr="00AA5C0E" w:rsidRDefault="002D7B61" w:rsidP="002D7B61">
            <w:pPr>
              <w:widowControl w:val="0"/>
              <w:autoSpaceDE w:val="0"/>
              <w:jc w:val="center"/>
              <w:rPr>
                <w:i/>
                <w:iCs/>
                <w:sz w:val="20"/>
              </w:rPr>
            </w:pPr>
            <w:r w:rsidRPr="00AA5C0E">
              <w:rPr>
                <w:b/>
                <w:bCs/>
                <w:sz w:val="20"/>
              </w:rPr>
              <w:t xml:space="preserve">Termin wykonania / realizacji </w:t>
            </w:r>
            <w:r>
              <w:rPr>
                <w:b/>
                <w:bCs/>
                <w:sz w:val="20"/>
              </w:rPr>
              <w:t>usługi</w:t>
            </w:r>
          </w:p>
        </w:tc>
      </w:tr>
      <w:tr w:rsidR="002D7B61" w:rsidRPr="003055E9" w:rsidTr="004B2AB7">
        <w:trPr>
          <w:trHeight w:val="114"/>
        </w:trPr>
        <w:tc>
          <w:tcPr>
            <w:tcW w:w="770" w:type="dxa"/>
            <w:tcBorders>
              <w:top w:val="single" w:sz="4" w:space="0" w:color="000000"/>
              <w:left w:val="single" w:sz="6" w:space="0" w:color="000000"/>
              <w:bottom w:val="single" w:sz="4" w:space="0" w:color="000000"/>
            </w:tcBorders>
            <w:shd w:val="clear" w:color="auto" w:fill="auto"/>
            <w:vAlign w:val="center"/>
          </w:tcPr>
          <w:p w:rsidR="002D7B61" w:rsidRPr="003055E9" w:rsidRDefault="002D7B61" w:rsidP="0009489C">
            <w:pPr>
              <w:widowControl w:val="0"/>
              <w:autoSpaceDE w:val="0"/>
              <w:ind w:left="-70"/>
              <w:jc w:val="center"/>
              <w:rPr>
                <w:i/>
                <w:iCs/>
                <w:sz w:val="22"/>
                <w:szCs w:val="22"/>
              </w:rPr>
            </w:pPr>
            <w:r w:rsidRPr="003055E9">
              <w:rPr>
                <w:i/>
                <w:iCs/>
                <w:sz w:val="22"/>
                <w:szCs w:val="22"/>
              </w:rPr>
              <w:t>1</w:t>
            </w:r>
          </w:p>
        </w:tc>
        <w:tc>
          <w:tcPr>
            <w:tcW w:w="2976" w:type="dxa"/>
            <w:tcBorders>
              <w:top w:val="single" w:sz="4" w:space="0" w:color="000000"/>
              <w:left w:val="single" w:sz="6" w:space="0" w:color="000000"/>
              <w:bottom w:val="single" w:sz="4" w:space="0" w:color="000000"/>
            </w:tcBorders>
            <w:shd w:val="clear" w:color="auto" w:fill="auto"/>
            <w:vAlign w:val="center"/>
          </w:tcPr>
          <w:p w:rsidR="002D7B61" w:rsidRPr="003055E9" w:rsidRDefault="002D7B61" w:rsidP="0009489C">
            <w:pPr>
              <w:widowControl w:val="0"/>
              <w:autoSpaceDE w:val="0"/>
              <w:jc w:val="center"/>
              <w:rPr>
                <w:i/>
                <w:iCs/>
                <w:sz w:val="22"/>
                <w:szCs w:val="22"/>
              </w:rPr>
            </w:pPr>
            <w:r w:rsidRPr="003055E9">
              <w:rPr>
                <w:i/>
                <w:iCs/>
                <w:sz w:val="22"/>
                <w:szCs w:val="22"/>
              </w:rPr>
              <w:t>2</w:t>
            </w:r>
          </w:p>
        </w:tc>
        <w:tc>
          <w:tcPr>
            <w:tcW w:w="2835" w:type="dxa"/>
            <w:tcBorders>
              <w:top w:val="single" w:sz="4" w:space="0" w:color="000000"/>
              <w:left w:val="single" w:sz="4" w:space="0" w:color="000000"/>
              <w:bottom w:val="single" w:sz="4" w:space="0" w:color="000000"/>
            </w:tcBorders>
            <w:shd w:val="clear" w:color="auto" w:fill="auto"/>
            <w:vAlign w:val="center"/>
          </w:tcPr>
          <w:p w:rsidR="002D7B61" w:rsidRPr="003055E9" w:rsidRDefault="002D7B61" w:rsidP="0009489C">
            <w:pPr>
              <w:widowControl w:val="0"/>
              <w:autoSpaceDE w:val="0"/>
              <w:jc w:val="center"/>
              <w:rPr>
                <w:i/>
                <w:iCs/>
                <w:sz w:val="22"/>
                <w:szCs w:val="22"/>
              </w:rPr>
            </w:pPr>
            <w:r>
              <w:rPr>
                <w:i/>
                <w:iCs/>
                <w:sz w:val="22"/>
                <w:szCs w:val="22"/>
              </w:rPr>
              <w:t>3</w:t>
            </w:r>
          </w:p>
        </w:tc>
        <w:tc>
          <w:tcPr>
            <w:tcW w:w="2616" w:type="dxa"/>
            <w:tcBorders>
              <w:top w:val="single" w:sz="4" w:space="0" w:color="000000"/>
              <w:left w:val="single" w:sz="6" w:space="0" w:color="000000"/>
              <w:bottom w:val="single" w:sz="4" w:space="0" w:color="000000"/>
              <w:right w:val="single" w:sz="6" w:space="0" w:color="000000"/>
            </w:tcBorders>
            <w:shd w:val="clear" w:color="auto" w:fill="auto"/>
            <w:vAlign w:val="center"/>
          </w:tcPr>
          <w:p w:rsidR="002D7B61" w:rsidRPr="003055E9" w:rsidRDefault="002D7B61" w:rsidP="0009489C">
            <w:pPr>
              <w:widowControl w:val="0"/>
              <w:autoSpaceDE w:val="0"/>
              <w:jc w:val="center"/>
              <w:rPr>
                <w:sz w:val="22"/>
                <w:szCs w:val="22"/>
              </w:rPr>
            </w:pPr>
            <w:r>
              <w:rPr>
                <w:i/>
                <w:iCs/>
                <w:sz w:val="22"/>
                <w:szCs w:val="22"/>
              </w:rPr>
              <w:t>4</w:t>
            </w:r>
          </w:p>
        </w:tc>
      </w:tr>
      <w:tr w:rsidR="002D7B61" w:rsidRPr="003055E9" w:rsidTr="004B2AB7">
        <w:trPr>
          <w:trHeight w:val="1023"/>
        </w:trPr>
        <w:tc>
          <w:tcPr>
            <w:tcW w:w="770" w:type="dxa"/>
            <w:tcBorders>
              <w:top w:val="single" w:sz="4"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sidRPr="003055E9">
              <w:rPr>
                <w:sz w:val="22"/>
                <w:szCs w:val="22"/>
              </w:rPr>
              <w:t>1</w:t>
            </w:r>
          </w:p>
        </w:tc>
        <w:tc>
          <w:tcPr>
            <w:tcW w:w="2976" w:type="dxa"/>
            <w:tcBorders>
              <w:top w:val="single" w:sz="4"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p w:rsidR="002D7B61" w:rsidRPr="003055E9" w:rsidRDefault="002D7B61" w:rsidP="0009489C">
            <w:pPr>
              <w:widowControl w:val="0"/>
              <w:autoSpaceDE w:val="0"/>
              <w:jc w:val="both"/>
              <w:rPr>
                <w:sz w:val="22"/>
                <w:szCs w:val="22"/>
              </w:rPr>
            </w:pPr>
          </w:p>
          <w:p w:rsidR="002D7B61" w:rsidRPr="003055E9" w:rsidRDefault="002D7B61" w:rsidP="0009489C">
            <w:pPr>
              <w:widowControl w:val="0"/>
              <w:autoSpaceDE w:val="0"/>
              <w:jc w:val="both"/>
              <w:rPr>
                <w:sz w:val="22"/>
                <w:szCs w:val="22"/>
              </w:rPr>
            </w:pPr>
          </w:p>
          <w:p w:rsidR="002D7B61" w:rsidRPr="003055E9" w:rsidRDefault="002D7B61" w:rsidP="0009489C">
            <w:pPr>
              <w:widowControl w:val="0"/>
              <w:autoSpaceDE w:val="0"/>
              <w:jc w:val="both"/>
              <w:rPr>
                <w:sz w:val="22"/>
                <w:szCs w:val="22"/>
              </w:rPr>
            </w:pPr>
          </w:p>
        </w:tc>
        <w:tc>
          <w:tcPr>
            <w:tcW w:w="2835" w:type="dxa"/>
            <w:tcBorders>
              <w:top w:val="single" w:sz="4"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4" w:space="0" w:color="000000"/>
              <w:left w:val="single" w:sz="6" w:space="0" w:color="000000"/>
              <w:bottom w:val="single" w:sz="6" w:space="0" w:color="000000"/>
              <w:right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r>
      <w:tr w:rsidR="002D7B61" w:rsidRPr="003055E9" w:rsidTr="004B2AB7">
        <w:trPr>
          <w:trHeight w:val="1131"/>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sidRPr="003055E9">
              <w:rPr>
                <w:sz w:val="22"/>
                <w:szCs w:val="22"/>
              </w:rPr>
              <w:t>2</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sidRPr="003055E9">
              <w:rPr>
                <w:sz w:val="22"/>
                <w:szCs w:val="22"/>
              </w:rPr>
              <w:t>3</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sidRPr="003055E9">
              <w:rPr>
                <w:sz w:val="22"/>
                <w:szCs w:val="22"/>
              </w:rPr>
              <w:t>4</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5</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6</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7</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8</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9</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Default="002D7B61" w:rsidP="0009489C">
            <w:pPr>
              <w:widowControl w:val="0"/>
              <w:autoSpaceDE w:val="0"/>
              <w:ind w:left="-70"/>
              <w:jc w:val="center"/>
              <w:rPr>
                <w:sz w:val="22"/>
                <w:szCs w:val="22"/>
              </w:rPr>
            </w:pPr>
            <w:r>
              <w:rPr>
                <w:sz w:val="22"/>
                <w:szCs w:val="22"/>
              </w:rPr>
              <w:lastRenderedPageBreak/>
              <w:t>10</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Default="002D7B61" w:rsidP="0009489C">
            <w:pPr>
              <w:widowControl w:val="0"/>
              <w:autoSpaceDE w:val="0"/>
              <w:ind w:left="-70"/>
              <w:jc w:val="center"/>
              <w:rPr>
                <w:sz w:val="22"/>
                <w:szCs w:val="22"/>
              </w:rPr>
            </w:pPr>
            <w:r>
              <w:rPr>
                <w:sz w:val="22"/>
                <w:szCs w:val="22"/>
              </w:rPr>
              <w:t>11</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r w:rsidR="002D7B61" w:rsidRPr="003055E9" w:rsidTr="004B2AB7">
        <w:trPr>
          <w:trHeight w:val="1123"/>
        </w:trPr>
        <w:tc>
          <w:tcPr>
            <w:tcW w:w="770"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ind w:left="-70"/>
              <w:jc w:val="center"/>
              <w:rPr>
                <w:sz w:val="22"/>
                <w:szCs w:val="22"/>
              </w:rPr>
            </w:pPr>
            <w:r>
              <w:rPr>
                <w:sz w:val="22"/>
                <w:szCs w:val="22"/>
              </w:rPr>
              <w:t>12</w:t>
            </w:r>
          </w:p>
        </w:tc>
        <w:tc>
          <w:tcPr>
            <w:tcW w:w="2976" w:type="dxa"/>
            <w:tcBorders>
              <w:top w:val="single" w:sz="6" w:space="0" w:color="000000"/>
              <w:left w:val="single" w:sz="6" w:space="0" w:color="000000"/>
              <w:bottom w:val="single" w:sz="6" w:space="0" w:color="000000"/>
            </w:tcBorders>
            <w:shd w:val="clear" w:color="auto" w:fill="auto"/>
            <w:vAlign w:val="center"/>
          </w:tcPr>
          <w:p w:rsidR="002D7B61" w:rsidRPr="003055E9" w:rsidRDefault="002D7B61"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rsidR="002D7B61" w:rsidRPr="003055E9" w:rsidRDefault="002D7B61" w:rsidP="0009489C">
            <w:pPr>
              <w:widowControl w:val="0"/>
              <w:autoSpaceDE w:val="0"/>
              <w:snapToGrid w:val="0"/>
              <w:rPr>
                <w:sz w:val="22"/>
                <w:szCs w:val="22"/>
              </w:rPr>
            </w:pPr>
          </w:p>
        </w:tc>
        <w:tc>
          <w:tcPr>
            <w:tcW w:w="2616" w:type="dxa"/>
            <w:tcBorders>
              <w:top w:val="single" w:sz="6" w:space="0" w:color="000000"/>
              <w:left w:val="single" w:sz="6" w:space="0" w:color="000000"/>
              <w:bottom w:val="single" w:sz="6" w:space="0" w:color="000000"/>
              <w:right w:val="single" w:sz="6" w:space="0" w:color="000000"/>
            </w:tcBorders>
            <w:shd w:val="clear" w:color="auto" w:fill="auto"/>
          </w:tcPr>
          <w:p w:rsidR="002D7B61" w:rsidRPr="003055E9" w:rsidRDefault="002D7B61" w:rsidP="0009489C">
            <w:pPr>
              <w:widowControl w:val="0"/>
              <w:autoSpaceDE w:val="0"/>
              <w:snapToGrid w:val="0"/>
              <w:rPr>
                <w:sz w:val="22"/>
                <w:szCs w:val="22"/>
              </w:rPr>
            </w:pPr>
          </w:p>
        </w:tc>
      </w:tr>
    </w:tbl>
    <w:p w:rsidR="005E09FE" w:rsidRPr="00B3520B" w:rsidRDefault="005E09FE" w:rsidP="00B3520B">
      <w:pPr>
        <w:spacing w:after="60"/>
        <w:jc w:val="both"/>
        <w:rPr>
          <w:b/>
          <w:bCs/>
          <w:i/>
          <w:sz w:val="20"/>
        </w:rPr>
      </w:pPr>
    </w:p>
    <w:p w:rsidR="005E09FE" w:rsidRPr="0043691F" w:rsidRDefault="00B3520B" w:rsidP="00B3520B">
      <w:pPr>
        <w:spacing w:after="60"/>
        <w:jc w:val="both"/>
        <w:rPr>
          <w:i/>
          <w:sz w:val="22"/>
        </w:rPr>
      </w:pPr>
      <w:r w:rsidRPr="0043691F">
        <w:rPr>
          <w:b/>
          <w:i/>
          <w:sz w:val="22"/>
          <w:highlight w:val="yellow"/>
          <w:u w:val="single"/>
        </w:rPr>
        <w:t xml:space="preserve">Wykonawca do wykazu załącza dowody określające czy te </w:t>
      </w:r>
      <w:r w:rsidR="000D59E2" w:rsidRPr="0043691F">
        <w:rPr>
          <w:b/>
          <w:i/>
          <w:sz w:val="22"/>
          <w:highlight w:val="yellow"/>
          <w:u w:val="single"/>
        </w:rPr>
        <w:t xml:space="preserve">usługi </w:t>
      </w:r>
      <w:r w:rsidRPr="0043691F">
        <w:rPr>
          <w:b/>
          <w:i/>
          <w:sz w:val="22"/>
          <w:highlight w:val="yellow"/>
          <w:u w:val="single"/>
        </w:rPr>
        <w:t>zostały wykonane należycie</w:t>
      </w:r>
      <w:r w:rsidRPr="0043691F">
        <w:rPr>
          <w:i/>
          <w:sz w:val="22"/>
          <w:highlight w:val="yellow"/>
          <w:u w:val="single"/>
        </w:rPr>
        <w:t xml:space="preserve">, przy czym dowodami, o których mowa, są referencje bądź inne dokumenty wystawione przez podmiot, na rzecz którego </w:t>
      </w:r>
      <w:r w:rsidR="000D59E2" w:rsidRPr="0043691F">
        <w:rPr>
          <w:i/>
          <w:sz w:val="22"/>
          <w:highlight w:val="yellow"/>
          <w:u w:val="single"/>
        </w:rPr>
        <w:t>usługi</w:t>
      </w:r>
      <w:r w:rsidRPr="0043691F">
        <w:rPr>
          <w:i/>
          <w:sz w:val="22"/>
          <w:highlight w:val="yellow"/>
          <w:u w:val="single"/>
        </w:rPr>
        <w:t xml:space="preserve"> były wykonywane</w:t>
      </w:r>
      <w:r w:rsidRPr="0043691F">
        <w:rPr>
          <w:i/>
          <w:sz w:val="22"/>
        </w:rPr>
        <w:t>, a jeżeli z uzasadnionej przyczyny o obiektywnym charakterze Wykonawca nie jest w stanie uzyskać tych dokum</w:t>
      </w:r>
      <w:r w:rsidR="0043691F">
        <w:rPr>
          <w:i/>
          <w:sz w:val="22"/>
        </w:rPr>
        <w:t xml:space="preserve">entów - oświadczenie Wykonawcy </w:t>
      </w:r>
      <w:r w:rsidRPr="0043691F">
        <w:rPr>
          <w:i/>
          <w:sz w:val="22"/>
        </w:rPr>
        <w:t>potwierdzające ich należyte wykonywanie.</w:t>
      </w:r>
    </w:p>
    <w:p w:rsidR="005E09FE" w:rsidRPr="003055E9" w:rsidRDefault="005E09FE" w:rsidP="005E09FE">
      <w:pPr>
        <w:rPr>
          <w:sz w:val="20"/>
        </w:rPr>
      </w:pPr>
    </w:p>
    <w:p w:rsidR="005E09FE" w:rsidRDefault="005E09FE" w:rsidP="005E09FE">
      <w:pPr>
        <w:rPr>
          <w:i/>
          <w:sz w:val="20"/>
        </w:rPr>
      </w:pPr>
    </w:p>
    <w:p w:rsidR="004B2AB7" w:rsidRDefault="004B2AB7" w:rsidP="005E09FE">
      <w:pPr>
        <w:rPr>
          <w:i/>
          <w:sz w:val="20"/>
        </w:rPr>
      </w:pPr>
    </w:p>
    <w:p w:rsidR="004B2AB7" w:rsidRPr="003055E9" w:rsidRDefault="004B2AB7" w:rsidP="005E09FE">
      <w:pPr>
        <w:rPr>
          <w:i/>
          <w:sz w:val="20"/>
        </w:rPr>
      </w:pPr>
    </w:p>
    <w:p w:rsidR="005E09FE" w:rsidRPr="003055E9" w:rsidRDefault="005E09FE" w:rsidP="005E09FE">
      <w:pPr>
        <w:rPr>
          <w:i/>
          <w:sz w:val="20"/>
        </w:rPr>
      </w:pPr>
      <w:r w:rsidRPr="003055E9">
        <w:rPr>
          <w:i/>
          <w:sz w:val="20"/>
        </w:rPr>
        <w:t>…………………………..</w:t>
      </w:r>
      <w:r w:rsidRPr="003055E9">
        <w:rPr>
          <w:i/>
          <w:sz w:val="20"/>
        </w:rPr>
        <w:tab/>
      </w:r>
      <w:r w:rsidRPr="003055E9">
        <w:rPr>
          <w:i/>
          <w:sz w:val="20"/>
        </w:rPr>
        <w:tab/>
      </w:r>
      <w:r w:rsidRPr="003055E9">
        <w:rPr>
          <w:i/>
          <w:sz w:val="20"/>
        </w:rPr>
        <w:tab/>
      </w:r>
      <w:r w:rsidRPr="003055E9">
        <w:rPr>
          <w:i/>
          <w:sz w:val="20"/>
        </w:rPr>
        <w:tab/>
      </w:r>
      <w:r w:rsidRPr="003055E9">
        <w:rPr>
          <w:i/>
          <w:sz w:val="20"/>
        </w:rPr>
        <w:tab/>
        <w:t>…………………………………………..</w:t>
      </w:r>
    </w:p>
    <w:p w:rsidR="005E09FE" w:rsidRPr="003055E9" w:rsidRDefault="005E09FE" w:rsidP="005E09FE">
      <w:pPr>
        <w:ind w:left="4956" w:hanging="4950"/>
        <w:rPr>
          <w:i/>
          <w:sz w:val="16"/>
          <w:szCs w:val="16"/>
        </w:rPr>
      </w:pPr>
      <w:r w:rsidRPr="003055E9">
        <w:rPr>
          <w:i/>
          <w:sz w:val="16"/>
          <w:szCs w:val="16"/>
        </w:rPr>
        <w:t>Miejscowość i data</w:t>
      </w:r>
      <w:bookmarkStart w:id="0" w:name="_GoBack"/>
      <w:bookmarkEnd w:id="0"/>
      <w:r w:rsidRPr="003055E9">
        <w:rPr>
          <w:i/>
          <w:sz w:val="16"/>
          <w:szCs w:val="16"/>
        </w:rPr>
        <w:tab/>
        <w:t>Czytelny podpis osób uprawnionych do składania oświadczeń woli w imieniu Wykonawcy lub  pieczątka wraz z podpisem</w:t>
      </w:r>
    </w:p>
    <w:p w:rsidR="005E09FE" w:rsidRDefault="005E09FE" w:rsidP="005E09FE">
      <w:pPr>
        <w:rPr>
          <w:b/>
          <w:i/>
          <w:sz w:val="20"/>
        </w:rPr>
      </w:pPr>
    </w:p>
    <w:p w:rsidR="004B2AB7" w:rsidRDefault="004B2AB7" w:rsidP="005E09FE">
      <w:pPr>
        <w:rPr>
          <w:b/>
          <w:i/>
          <w:sz w:val="20"/>
        </w:rPr>
      </w:pPr>
    </w:p>
    <w:p w:rsidR="004B2AB7" w:rsidRPr="003055E9" w:rsidRDefault="004B2AB7" w:rsidP="005E09FE">
      <w:pPr>
        <w:rPr>
          <w:b/>
          <w:i/>
          <w:sz w:val="20"/>
        </w:rPr>
      </w:pPr>
    </w:p>
    <w:p w:rsidR="005E09FE" w:rsidRPr="003055E9" w:rsidRDefault="005E09FE" w:rsidP="005E09FE">
      <w:pPr>
        <w:rPr>
          <w:b/>
          <w:i/>
          <w:sz w:val="22"/>
          <w:szCs w:val="22"/>
        </w:rPr>
      </w:pPr>
    </w:p>
    <w:p w:rsidR="005E09FE" w:rsidRPr="004B2AB7" w:rsidRDefault="005E09FE" w:rsidP="002D7B61">
      <w:pPr>
        <w:spacing w:before="60"/>
        <w:ind w:right="33"/>
        <w:rPr>
          <w:b/>
          <w:i/>
          <w:iCs/>
          <w:color w:val="000000"/>
          <w:szCs w:val="22"/>
          <w:u w:val="single"/>
        </w:rPr>
      </w:pPr>
      <w:r w:rsidRPr="004B2AB7">
        <w:rPr>
          <w:b/>
          <w:i/>
          <w:iCs/>
          <w:color w:val="000000"/>
          <w:szCs w:val="22"/>
          <w:u w:val="single"/>
        </w:rPr>
        <w:t xml:space="preserve">UWAGA: </w:t>
      </w:r>
    </w:p>
    <w:p w:rsidR="002D7B61" w:rsidRPr="002D7B61" w:rsidRDefault="002D7B61" w:rsidP="002D7B61">
      <w:pPr>
        <w:pStyle w:val="Akapitzlist"/>
        <w:numPr>
          <w:ilvl w:val="0"/>
          <w:numId w:val="161"/>
        </w:numPr>
        <w:spacing w:before="60"/>
        <w:ind w:left="42" w:right="33" w:hanging="378"/>
        <w:jc w:val="both"/>
        <w:rPr>
          <w:b/>
          <w:sz w:val="22"/>
          <w:szCs w:val="22"/>
          <w:highlight w:val="yellow"/>
        </w:rPr>
      </w:pPr>
      <w:r w:rsidRPr="002D7B61">
        <w:rPr>
          <w:b/>
          <w:sz w:val="22"/>
          <w:szCs w:val="22"/>
          <w:highlight w:val="yellow"/>
        </w:rPr>
        <w:t>Zamawiający będzie punktował każdy projekt stworzony w ciągu ostatnich 2</w:t>
      </w:r>
      <w:r w:rsidR="0043691F">
        <w:rPr>
          <w:b/>
          <w:sz w:val="22"/>
          <w:szCs w:val="22"/>
          <w:highlight w:val="yellow"/>
        </w:rPr>
        <w:t>4</w:t>
      </w:r>
      <w:r w:rsidRPr="002D7B61">
        <w:rPr>
          <w:b/>
          <w:sz w:val="22"/>
          <w:szCs w:val="22"/>
          <w:highlight w:val="yellow"/>
        </w:rPr>
        <w:t xml:space="preserve"> </w:t>
      </w:r>
      <w:r w:rsidR="0043691F">
        <w:rPr>
          <w:b/>
          <w:sz w:val="22"/>
          <w:szCs w:val="22"/>
          <w:highlight w:val="yellow"/>
        </w:rPr>
        <w:t>miesięcy</w:t>
      </w:r>
      <w:r w:rsidRPr="002D7B61">
        <w:rPr>
          <w:b/>
          <w:sz w:val="22"/>
          <w:szCs w:val="22"/>
          <w:highlight w:val="yellow"/>
        </w:rPr>
        <w:t xml:space="preserve"> </w:t>
      </w:r>
      <w:r w:rsidR="0043691F">
        <w:rPr>
          <w:b/>
          <w:sz w:val="22"/>
          <w:szCs w:val="22"/>
          <w:highlight w:val="yellow"/>
        </w:rPr>
        <w:br/>
      </w:r>
      <w:r w:rsidRPr="002D7B61">
        <w:rPr>
          <w:b/>
          <w:sz w:val="22"/>
          <w:szCs w:val="22"/>
          <w:highlight w:val="yellow"/>
        </w:rPr>
        <w:t>(max 12 projektów punktowanych). Każdy projekt, aby otrzymać punkty, musi być potwierdzony referencjami</w:t>
      </w:r>
      <w:r w:rsidR="0043691F">
        <w:rPr>
          <w:b/>
          <w:sz w:val="22"/>
          <w:szCs w:val="22"/>
          <w:highlight w:val="yellow"/>
        </w:rPr>
        <w:t>,</w:t>
      </w:r>
      <w:r w:rsidRPr="002D7B61">
        <w:rPr>
          <w:b/>
          <w:sz w:val="22"/>
          <w:szCs w:val="22"/>
          <w:highlight w:val="yellow"/>
        </w:rPr>
        <w:t xml:space="preserve"> </w:t>
      </w:r>
      <w:r w:rsidR="0043691F">
        <w:rPr>
          <w:b/>
          <w:sz w:val="22"/>
          <w:szCs w:val="22"/>
          <w:highlight w:val="yellow"/>
        </w:rPr>
        <w:t>że spełnia następujące parametry</w:t>
      </w:r>
      <w:r w:rsidRPr="002D7B61">
        <w:rPr>
          <w:b/>
          <w:sz w:val="22"/>
          <w:szCs w:val="22"/>
          <w:highlight w:val="yellow"/>
        </w:rPr>
        <w:t>:</w:t>
      </w:r>
    </w:p>
    <w:p w:rsidR="002D7B61" w:rsidRPr="002D7B61" w:rsidRDefault="002D7B61" w:rsidP="002D7B61">
      <w:pPr>
        <w:pStyle w:val="Akapitzlist"/>
        <w:numPr>
          <w:ilvl w:val="0"/>
          <w:numId w:val="162"/>
        </w:numPr>
        <w:spacing w:before="60"/>
        <w:ind w:left="448" w:right="33"/>
        <w:jc w:val="both"/>
        <w:rPr>
          <w:b/>
          <w:i/>
          <w:color w:val="000000"/>
          <w:sz w:val="22"/>
          <w:szCs w:val="22"/>
          <w:highlight w:val="yellow"/>
        </w:rPr>
      </w:pPr>
      <w:r w:rsidRPr="002D7B61">
        <w:rPr>
          <w:b/>
          <w:sz w:val="22"/>
          <w:szCs w:val="22"/>
          <w:highlight w:val="yellow"/>
        </w:rPr>
        <w:t xml:space="preserve">oparty o </w:t>
      </w:r>
      <w:proofErr w:type="spellStart"/>
      <w:r w:rsidRPr="002D7B61">
        <w:rPr>
          <w:b/>
          <w:sz w:val="22"/>
          <w:szCs w:val="22"/>
          <w:highlight w:val="yellow"/>
        </w:rPr>
        <w:t>otwartoźródłowy</w:t>
      </w:r>
      <w:proofErr w:type="spellEnd"/>
      <w:r w:rsidRPr="002D7B61">
        <w:rPr>
          <w:b/>
          <w:sz w:val="22"/>
          <w:szCs w:val="22"/>
          <w:highlight w:val="yellow"/>
        </w:rPr>
        <w:t xml:space="preserve"> system CMS (np. </w:t>
      </w:r>
      <w:proofErr w:type="spellStart"/>
      <w:r w:rsidRPr="002D7B61">
        <w:rPr>
          <w:b/>
          <w:sz w:val="22"/>
          <w:szCs w:val="22"/>
          <w:highlight w:val="yellow"/>
        </w:rPr>
        <w:t>Wordpreass</w:t>
      </w:r>
      <w:proofErr w:type="spellEnd"/>
      <w:r w:rsidRPr="002D7B61">
        <w:rPr>
          <w:b/>
          <w:sz w:val="22"/>
          <w:szCs w:val="22"/>
          <w:highlight w:val="yellow"/>
        </w:rPr>
        <w:t xml:space="preserve"> / </w:t>
      </w:r>
      <w:proofErr w:type="spellStart"/>
      <w:r w:rsidRPr="002D7B61">
        <w:rPr>
          <w:b/>
          <w:sz w:val="22"/>
          <w:szCs w:val="22"/>
          <w:highlight w:val="yellow"/>
        </w:rPr>
        <w:t>Joomla</w:t>
      </w:r>
      <w:proofErr w:type="spellEnd"/>
      <w:r w:rsidRPr="002D7B61">
        <w:rPr>
          <w:b/>
          <w:sz w:val="22"/>
          <w:szCs w:val="22"/>
          <w:highlight w:val="yellow"/>
        </w:rPr>
        <w:t>)</w:t>
      </w:r>
    </w:p>
    <w:p w:rsidR="002D7B61" w:rsidRPr="002D7B61" w:rsidRDefault="002D7B61" w:rsidP="002D7B61">
      <w:pPr>
        <w:pStyle w:val="Akapitzlist"/>
        <w:numPr>
          <w:ilvl w:val="0"/>
          <w:numId w:val="162"/>
        </w:numPr>
        <w:spacing w:before="60"/>
        <w:ind w:left="448" w:right="33"/>
        <w:jc w:val="both"/>
        <w:rPr>
          <w:b/>
          <w:i/>
          <w:color w:val="000000"/>
          <w:sz w:val="22"/>
          <w:szCs w:val="22"/>
          <w:highlight w:val="yellow"/>
        </w:rPr>
      </w:pPr>
      <w:r w:rsidRPr="002D7B61">
        <w:rPr>
          <w:b/>
          <w:sz w:val="22"/>
          <w:szCs w:val="22"/>
          <w:highlight w:val="yellow"/>
        </w:rPr>
        <w:t>stworzony od podstaw layout</w:t>
      </w:r>
    </w:p>
    <w:p w:rsidR="002D7B61" w:rsidRPr="002D7B61" w:rsidRDefault="002D7B61" w:rsidP="002D7B61">
      <w:pPr>
        <w:pStyle w:val="Akapitzlist"/>
        <w:numPr>
          <w:ilvl w:val="0"/>
          <w:numId w:val="162"/>
        </w:numPr>
        <w:spacing w:before="60"/>
        <w:ind w:left="448" w:right="33"/>
        <w:jc w:val="both"/>
        <w:rPr>
          <w:b/>
          <w:i/>
          <w:color w:val="000000"/>
          <w:sz w:val="22"/>
          <w:szCs w:val="22"/>
          <w:highlight w:val="yellow"/>
        </w:rPr>
      </w:pPr>
      <w:r w:rsidRPr="002D7B61">
        <w:rPr>
          <w:b/>
          <w:sz w:val="22"/>
          <w:szCs w:val="22"/>
          <w:highlight w:val="yellow"/>
        </w:rPr>
        <w:t>wykonana migracja treści z poprzedniej wersji strony w minimalnej ilości 150 artykułów</w:t>
      </w:r>
    </w:p>
    <w:p w:rsidR="002D7B61" w:rsidRPr="002D7B61" w:rsidRDefault="002D7B61" w:rsidP="002D7B61">
      <w:pPr>
        <w:pStyle w:val="Akapitzlist"/>
        <w:numPr>
          <w:ilvl w:val="0"/>
          <w:numId w:val="162"/>
        </w:numPr>
        <w:spacing w:before="60"/>
        <w:ind w:left="448" w:right="33"/>
        <w:jc w:val="both"/>
        <w:rPr>
          <w:b/>
          <w:i/>
          <w:color w:val="000000"/>
          <w:sz w:val="22"/>
          <w:szCs w:val="22"/>
          <w:highlight w:val="yellow"/>
        </w:rPr>
      </w:pPr>
      <w:r w:rsidRPr="002D7B61">
        <w:rPr>
          <w:b/>
          <w:sz w:val="22"/>
          <w:szCs w:val="22"/>
          <w:highlight w:val="yellow"/>
        </w:rPr>
        <w:t>zawierający moduł sklepu / płatności on-line</w:t>
      </w:r>
    </w:p>
    <w:p w:rsidR="002D7B61" w:rsidRPr="004B2AB7" w:rsidRDefault="002D7B61" w:rsidP="002D7B61">
      <w:pPr>
        <w:pStyle w:val="Akapitzlist"/>
        <w:numPr>
          <w:ilvl w:val="0"/>
          <w:numId w:val="162"/>
        </w:numPr>
        <w:spacing w:before="60"/>
        <w:ind w:left="448" w:right="33"/>
        <w:jc w:val="both"/>
        <w:rPr>
          <w:b/>
          <w:i/>
          <w:color w:val="000000"/>
          <w:sz w:val="22"/>
          <w:szCs w:val="22"/>
          <w:highlight w:val="yellow"/>
        </w:rPr>
      </w:pPr>
      <w:r w:rsidRPr="002D7B61">
        <w:rPr>
          <w:b/>
          <w:sz w:val="22"/>
          <w:szCs w:val="22"/>
          <w:highlight w:val="yellow"/>
        </w:rPr>
        <w:t>zawierająca moduł wymiany / pobierania danych z zew. serwisów (np. BIP).</w:t>
      </w:r>
    </w:p>
    <w:p w:rsidR="002D7B61" w:rsidRDefault="002D7B61" w:rsidP="0043691F">
      <w:pPr>
        <w:spacing w:before="60"/>
        <w:ind w:right="-567"/>
        <w:jc w:val="both"/>
        <w:rPr>
          <w:i/>
          <w:color w:val="000000"/>
          <w:sz w:val="22"/>
          <w:szCs w:val="22"/>
        </w:rPr>
      </w:pPr>
    </w:p>
    <w:p w:rsidR="00346EFF" w:rsidRPr="00346EFF" w:rsidRDefault="0043691F" w:rsidP="00F750D2">
      <w:pPr>
        <w:pStyle w:val="Akapitzlist"/>
        <w:numPr>
          <w:ilvl w:val="0"/>
          <w:numId w:val="161"/>
        </w:numPr>
        <w:spacing w:before="60" w:line="288" w:lineRule="auto"/>
        <w:ind w:left="0" w:right="-567" w:hanging="406"/>
        <w:jc w:val="both"/>
        <w:rPr>
          <w:lang w:eastAsia="ar-SA"/>
        </w:rPr>
      </w:pPr>
      <w:r w:rsidRPr="0043691F">
        <w:rPr>
          <w:b/>
          <w:sz w:val="22"/>
          <w:szCs w:val="22"/>
          <w:highlight w:val="yellow"/>
        </w:rPr>
        <w:t>W przypadku kiedy Wykonawca nie wskaże żadnego projektu otrzyma 0 pkt.</w:t>
      </w:r>
    </w:p>
    <w:sectPr w:rsidR="00346EFF" w:rsidRPr="00346EFF" w:rsidSect="0043691F">
      <w:footerReference w:type="first" r:id="rId7"/>
      <w:pgSz w:w="11906" w:h="16838" w:code="9"/>
      <w:pgMar w:top="851" w:right="992" w:bottom="992" w:left="1418" w:header="397" w:footer="2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B3" w:rsidRDefault="007A52B3">
      <w:r>
        <w:separator/>
      </w:r>
    </w:p>
  </w:endnote>
  <w:endnote w:type="continuationSeparator" w:id="0">
    <w:p w:rsidR="007A52B3" w:rsidRDefault="007A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F5" w:rsidRPr="002D7B61" w:rsidRDefault="00CF75F5" w:rsidP="002D7B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B3" w:rsidRDefault="007A52B3">
      <w:r>
        <w:separator/>
      </w:r>
    </w:p>
  </w:footnote>
  <w:footnote w:type="continuationSeparator" w:id="0">
    <w:p w:rsidR="007A52B3" w:rsidRDefault="007A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3" w15:restartNumberingAfterBreak="0">
    <w:nsid w:val="0000005C"/>
    <w:multiLevelType w:val="hybridMultilevel"/>
    <w:tmpl w:val="6A5F70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E"/>
    <w:multiLevelType w:val="hybridMultilevel"/>
    <w:tmpl w:val="5F3534A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F"/>
    <w:multiLevelType w:val="hybridMultilevel"/>
    <w:tmpl w:val="73A1821A"/>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1166260"/>
    <w:multiLevelType w:val="hybridMultilevel"/>
    <w:tmpl w:val="82B01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D1262"/>
    <w:multiLevelType w:val="hybridMultilevel"/>
    <w:tmpl w:val="9E1E6BF0"/>
    <w:lvl w:ilvl="0" w:tplc="D8BAFC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7124D9"/>
    <w:multiLevelType w:val="hybridMultilevel"/>
    <w:tmpl w:val="8C5066DC"/>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5914C6C"/>
    <w:multiLevelType w:val="hybridMultilevel"/>
    <w:tmpl w:val="A482A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B67786"/>
    <w:multiLevelType w:val="hybridMultilevel"/>
    <w:tmpl w:val="3C063BB0"/>
    <w:lvl w:ilvl="0" w:tplc="29D8A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CB1836"/>
    <w:multiLevelType w:val="hybridMultilevel"/>
    <w:tmpl w:val="EBF6CA4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D57EF2"/>
    <w:multiLevelType w:val="hybridMultilevel"/>
    <w:tmpl w:val="9F00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C62204"/>
    <w:multiLevelType w:val="hybridMultilevel"/>
    <w:tmpl w:val="5612429C"/>
    <w:lvl w:ilvl="0" w:tplc="E0B62D10">
      <w:start w:val="2"/>
      <w:numFmt w:val="decimal"/>
      <w:lvlText w:val="%1."/>
      <w:lvlJc w:val="left"/>
      <w:pPr>
        <w:tabs>
          <w:tab w:val="num" w:pos="720"/>
        </w:tabs>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267ED"/>
    <w:multiLevelType w:val="hybridMultilevel"/>
    <w:tmpl w:val="9BBAC128"/>
    <w:lvl w:ilvl="0" w:tplc="1A6A9D2C">
      <w:start w:val="1"/>
      <w:numFmt w:val="decimal"/>
      <w:lvlText w:val="%1)"/>
      <w:lvlJc w:val="left"/>
      <w:pPr>
        <w:ind w:left="990" w:hanging="360"/>
      </w:pPr>
      <w:rPr>
        <w:i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2" w15:restartNumberingAfterBreak="0">
    <w:nsid w:val="0C2A6AC2"/>
    <w:multiLevelType w:val="hybridMultilevel"/>
    <w:tmpl w:val="DF30BB00"/>
    <w:lvl w:ilvl="0" w:tplc="FB884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B62D21"/>
    <w:multiLevelType w:val="hybridMultilevel"/>
    <w:tmpl w:val="09A43E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45" w15:restartNumberingAfterBreak="0">
    <w:nsid w:val="12866455"/>
    <w:multiLevelType w:val="hybridMultilevel"/>
    <w:tmpl w:val="2A24F170"/>
    <w:lvl w:ilvl="0" w:tplc="0409000F">
      <w:start w:val="1"/>
      <w:numFmt w:val="decimal"/>
      <w:lvlText w:val="%1."/>
      <w:lvlJc w:val="left"/>
      <w:pPr>
        <w:ind w:left="1210" w:hanging="360"/>
      </w:p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7E3B4F"/>
    <w:multiLevelType w:val="hybridMultilevel"/>
    <w:tmpl w:val="2E20E64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1"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170A7D3A"/>
    <w:multiLevelType w:val="multilevel"/>
    <w:tmpl w:val="C456C5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91E4910"/>
    <w:multiLevelType w:val="hybridMultilevel"/>
    <w:tmpl w:val="56380AF4"/>
    <w:lvl w:ilvl="0" w:tplc="08AAD2F2">
      <w:start w:val="2"/>
      <w:numFmt w:val="decimal"/>
      <w:lvlText w:val="%1."/>
      <w:lvlJc w:val="left"/>
      <w:pPr>
        <w:ind w:left="786"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1B042EA9"/>
    <w:multiLevelType w:val="hybridMultilevel"/>
    <w:tmpl w:val="AFE6C0B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8"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D57C80"/>
    <w:multiLevelType w:val="multilevel"/>
    <w:tmpl w:val="8CF8AAC8"/>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540"/>
        </w:tabs>
        <w:ind w:left="540" w:hanging="360"/>
      </w:pPr>
      <w:rPr>
        <w:rFonts w:ascii="Times New Roman" w:eastAsia="Times New Roman" w:hAnsi="Times New Roman" w:cs="Times New Roman" w:hint="default"/>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0" w15:restartNumberingAfterBreak="0">
    <w:nsid w:val="212132D6"/>
    <w:multiLevelType w:val="hybridMultilevel"/>
    <w:tmpl w:val="63CC287C"/>
    <w:lvl w:ilvl="0" w:tplc="74E4E9F2">
      <w:start w:val="1"/>
      <w:numFmt w:val="upperRoman"/>
      <w:lvlText w:val="%1."/>
      <w:lvlJc w:val="left"/>
      <w:pPr>
        <w:ind w:left="1080" w:hanging="720"/>
      </w:pPr>
      <w:rPr>
        <w:rFonts w:hint="default"/>
        <w:b/>
        <w:i/>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4A4B3C"/>
    <w:multiLevelType w:val="hybridMultilevel"/>
    <w:tmpl w:val="03A2BB26"/>
    <w:lvl w:ilvl="0" w:tplc="145699C0">
      <w:start w:val="2"/>
      <w:numFmt w:val="upperLetter"/>
      <w:lvlText w:val="%1."/>
      <w:lvlJc w:val="left"/>
      <w:pPr>
        <w:ind w:left="728" w:hanging="360"/>
      </w:pPr>
      <w:rPr>
        <w:rFonts w:hint="default"/>
        <w:b/>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62" w15:restartNumberingAfterBreak="0">
    <w:nsid w:val="21F572D4"/>
    <w:multiLevelType w:val="hybridMultilevel"/>
    <w:tmpl w:val="A94400B2"/>
    <w:lvl w:ilvl="0" w:tplc="02CA7AD8">
      <w:start w:val="1"/>
      <w:numFmt w:val="lowerLetter"/>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3" w15:restartNumberingAfterBreak="0">
    <w:nsid w:val="241D33BA"/>
    <w:multiLevelType w:val="hybridMultilevel"/>
    <w:tmpl w:val="349EDB10"/>
    <w:lvl w:ilvl="0" w:tplc="B16CF33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B230BB"/>
    <w:multiLevelType w:val="hybridMultilevel"/>
    <w:tmpl w:val="60AE4D40"/>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8" w15:restartNumberingAfterBreak="0">
    <w:nsid w:val="274A6961"/>
    <w:multiLevelType w:val="hybridMultilevel"/>
    <w:tmpl w:val="17D23F22"/>
    <w:lvl w:ilvl="0" w:tplc="FB9C11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971523"/>
    <w:multiLevelType w:val="multilevel"/>
    <w:tmpl w:val="2542CE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130"/>
        </w:tabs>
        <w:ind w:left="1130" w:hanging="360"/>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960"/>
        </w:tabs>
        <w:ind w:left="7960" w:hanging="1800"/>
      </w:pPr>
      <w:rPr>
        <w:rFonts w:hint="default"/>
      </w:rPr>
    </w:lvl>
  </w:abstractNum>
  <w:abstractNum w:abstractNumId="70"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F50CE3"/>
    <w:multiLevelType w:val="hybridMultilevel"/>
    <w:tmpl w:val="2A50C244"/>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6E0FC8"/>
    <w:multiLevelType w:val="hybridMultilevel"/>
    <w:tmpl w:val="97B0C892"/>
    <w:lvl w:ilvl="0" w:tplc="2F96F5FA">
      <w:start w:val="1"/>
      <w:numFmt w:val="decimal"/>
      <w:lvlText w:val="%1)"/>
      <w:lvlJc w:val="left"/>
      <w:pPr>
        <w:ind w:left="723" w:hanging="360"/>
      </w:pPr>
      <w:rPr>
        <w:i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3"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FD148B"/>
    <w:multiLevelType w:val="hybridMultilevel"/>
    <w:tmpl w:val="E78EC48E"/>
    <w:lvl w:ilvl="0" w:tplc="062E4F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80" w15:restartNumberingAfterBreak="0">
    <w:nsid w:val="31357DF8"/>
    <w:multiLevelType w:val="hybridMultilevel"/>
    <w:tmpl w:val="B0DA0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1AE1D37"/>
    <w:multiLevelType w:val="hybridMultilevel"/>
    <w:tmpl w:val="DE7E342A"/>
    <w:lvl w:ilvl="0" w:tplc="12803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F20CC7"/>
    <w:multiLevelType w:val="hybridMultilevel"/>
    <w:tmpl w:val="DBD0454E"/>
    <w:lvl w:ilvl="0" w:tplc="04150011">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83"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4"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91425"/>
    <w:multiLevelType w:val="multilevel"/>
    <w:tmpl w:val="64FEF7D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7"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89" w15:restartNumberingAfterBreak="0">
    <w:nsid w:val="36BC03DC"/>
    <w:multiLevelType w:val="hybridMultilevel"/>
    <w:tmpl w:val="6FE2A92C"/>
    <w:lvl w:ilvl="0" w:tplc="D8BAFC08">
      <w:start w:val="1"/>
      <w:numFmt w:val="bullet"/>
      <w:lvlText w:val=""/>
      <w:lvlJc w:val="left"/>
      <w:pPr>
        <w:ind w:left="1938" w:hanging="360"/>
      </w:pPr>
      <w:rPr>
        <w:rFonts w:ascii="Symbol" w:hAnsi="Symbol"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90" w15:restartNumberingAfterBreak="0">
    <w:nsid w:val="36EF21A6"/>
    <w:multiLevelType w:val="hybridMultilevel"/>
    <w:tmpl w:val="4C0493EE"/>
    <w:lvl w:ilvl="0" w:tplc="A9D02D2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3AD258FF"/>
    <w:multiLevelType w:val="hybridMultilevel"/>
    <w:tmpl w:val="D8A4843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3D84428A"/>
    <w:multiLevelType w:val="hybridMultilevel"/>
    <w:tmpl w:val="A2841804"/>
    <w:lvl w:ilvl="0" w:tplc="B3C28A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8" w15:restartNumberingAfterBreak="0">
    <w:nsid w:val="3EDE7D45"/>
    <w:multiLevelType w:val="multilevel"/>
    <w:tmpl w:val="048AA5AC"/>
    <w:lvl w:ilvl="0">
      <w:start w:val="1"/>
      <w:numFmt w:val="decimal"/>
      <w:lvlText w:val="%1."/>
      <w:lvlJc w:val="left"/>
      <w:pPr>
        <w:ind w:left="360" w:hanging="360"/>
      </w:pPr>
      <w:rPr>
        <w:rFonts w:hint="default"/>
      </w:rPr>
    </w:lvl>
    <w:lvl w:ilvl="1">
      <w:start w:val="1"/>
      <w:numFmt w:val="decimal"/>
      <w:lvlText w:val="%1.%2."/>
      <w:lvlJc w:val="left"/>
      <w:pPr>
        <w:ind w:left="992" w:hanging="432"/>
      </w:pPr>
      <w:rPr>
        <w:rFonts w:hint="default"/>
        <w:b/>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020477B"/>
    <w:multiLevelType w:val="multilevel"/>
    <w:tmpl w:val="B944E0E6"/>
    <w:lvl w:ilvl="0">
      <w:start w:val="1"/>
      <w:numFmt w:val="decimal"/>
      <w:lvlText w:val="%1."/>
      <w:lvlJc w:val="left"/>
      <w:pPr>
        <w:ind w:left="728" w:hanging="360"/>
      </w:pPr>
      <w:rPr>
        <w:rFonts w:hint="default"/>
        <w:b w:val="0"/>
        <w:color w:val="auto"/>
      </w:rPr>
    </w:lvl>
    <w:lvl w:ilvl="1">
      <w:start w:val="4"/>
      <w:numFmt w:val="decimal"/>
      <w:isLgl/>
      <w:lvlText w:val="%1.%2"/>
      <w:lvlJc w:val="left"/>
      <w:pPr>
        <w:ind w:left="1495" w:hanging="360"/>
      </w:pPr>
      <w:rPr>
        <w:rFonts w:hint="default"/>
      </w:rPr>
    </w:lvl>
    <w:lvl w:ilvl="2">
      <w:start w:val="1"/>
      <w:numFmt w:val="decimal"/>
      <w:isLgl/>
      <w:lvlText w:val="%1.%2.%3"/>
      <w:lvlJc w:val="left"/>
      <w:pPr>
        <w:ind w:left="2622" w:hanging="720"/>
      </w:pPr>
      <w:rPr>
        <w:rFonts w:hint="default"/>
      </w:rPr>
    </w:lvl>
    <w:lvl w:ilvl="3">
      <w:start w:val="1"/>
      <w:numFmt w:val="decimal"/>
      <w:isLgl/>
      <w:lvlText w:val="%1.%2.%3.%4"/>
      <w:lvlJc w:val="left"/>
      <w:pPr>
        <w:ind w:left="3389" w:hanging="720"/>
      </w:pPr>
      <w:rPr>
        <w:rFonts w:hint="default"/>
      </w:rPr>
    </w:lvl>
    <w:lvl w:ilvl="4">
      <w:start w:val="1"/>
      <w:numFmt w:val="decimal"/>
      <w:isLgl/>
      <w:lvlText w:val="%1.%2.%3.%4.%5"/>
      <w:lvlJc w:val="left"/>
      <w:pPr>
        <w:ind w:left="4516" w:hanging="1080"/>
      </w:pPr>
      <w:rPr>
        <w:rFonts w:hint="default"/>
      </w:rPr>
    </w:lvl>
    <w:lvl w:ilvl="5">
      <w:start w:val="1"/>
      <w:numFmt w:val="decimal"/>
      <w:isLgl/>
      <w:lvlText w:val="%1.%2.%3.%4.%5.%6"/>
      <w:lvlJc w:val="left"/>
      <w:pPr>
        <w:ind w:left="5283"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77" w:hanging="1440"/>
      </w:pPr>
      <w:rPr>
        <w:rFonts w:hint="default"/>
      </w:rPr>
    </w:lvl>
    <w:lvl w:ilvl="8">
      <w:start w:val="1"/>
      <w:numFmt w:val="decimal"/>
      <w:isLgl/>
      <w:lvlText w:val="%1.%2.%3.%4.%5.%6.%7.%8.%9"/>
      <w:lvlJc w:val="left"/>
      <w:pPr>
        <w:ind w:left="7944" w:hanging="1440"/>
      </w:pPr>
      <w:rPr>
        <w:rFonts w:hint="default"/>
      </w:rPr>
    </w:lvl>
  </w:abstractNum>
  <w:abstractNum w:abstractNumId="100"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26843F8"/>
    <w:multiLevelType w:val="hybridMultilevel"/>
    <w:tmpl w:val="1A7C5B7E"/>
    <w:lvl w:ilvl="0" w:tplc="609A7A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3"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35A0D66"/>
    <w:multiLevelType w:val="hybridMultilevel"/>
    <w:tmpl w:val="2918C9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88C462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450A566C"/>
    <w:multiLevelType w:val="hybridMultilevel"/>
    <w:tmpl w:val="68724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300E17"/>
    <w:multiLevelType w:val="hybridMultilevel"/>
    <w:tmpl w:val="BC46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1"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7EF6D1D"/>
    <w:multiLevelType w:val="hybridMultilevel"/>
    <w:tmpl w:val="4FC0EF06"/>
    <w:lvl w:ilvl="0" w:tplc="4F38A32C">
      <w:start w:val="1"/>
      <w:numFmt w:val="decimal"/>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BC6A80"/>
    <w:multiLevelType w:val="hybridMultilevel"/>
    <w:tmpl w:val="B9ACA3E8"/>
    <w:lvl w:ilvl="0" w:tplc="26DE5892">
      <w:start w:val="1"/>
      <w:numFmt w:val="decimal"/>
      <w:lvlText w:val="%1)"/>
      <w:lvlJc w:val="left"/>
      <w:pPr>
        <w:ind w:left="928" w:hanging="360"/>
      </w:pPr>
      <w:rPr>
        <w:b w:val="0"/>
        <w:color w:val="auto"/>
      </w:rPr>
    </w:lvl>
    <w:lvl w:ilvl="1" w:tplc="04150019">
      <w:start w:val="1"/>
      <w:numFmt w:val="lowerLetter"/>
      <w:lvlText w:val="%2."/>
      <w:lvlJc w:val="left"/>
      <w:pPr>
        <w:ind w:left="1648" w:hanging="360"/>
      </w:pPr>
    </w:lvl>
    <w:lvl w:ilvl="2" w:tplc="7A885AE0">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49C53E0C"/>
    <w:multiLevelType w:val="hybridMultilevel"/>
    <w:tmpl w:val="2258F11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116" w15:restartNumberingAfterBreak="0">
    <w:nsid w:val="49D12215"/>
    <w:multiLevelType w:val="multilevel"/>
    <w:tmpl w:val="64FEF7D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A862A47"/>
    <w:multiLevelType w:val="multilevel"/>
    <w:tmpl w:val="D22C9C42"/>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AF3194A"/>
    <w:multiLevelType w:val="hybridMultilevel"/>
    <w:tmpl w:val="B3D0BC42"/>
    <w:lvl w:ilvl="0" w:tplc="04C67B4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1" w15:restartNumberingAfterBreak="0">
    <w:nsid w:val="4B664E11"/>
    <w:multiLevelType w:val="hybridMultilevel"/>
    <w:tmpl w:val="67F458C6"/>
    <w:lvl w:ilvl="0" w:tplc="0415000F">
      <w:start w:val="1"/>
      <w:numFmt w:val="decimal"/>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870FC3"/>
    <w:multiLevelType w:val="hybridMultilevel"/>
    <w:tmpl w:val="BBBEF5EA"/>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24" w15:restartNumberingAfterBreak="0">
    <w:nsid w:val="4CCC7F6A"/>
    <w:multiLevelType w:val="hybridMultilevel"/>
    <w:tmpl w:val="8EF4BD9E"/>
    <w:lvl w:ilvl="0" w:tplc="73586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27"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8"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0"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1"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F4268A"/>
    <w:multiLevelType w:val="hybridMultilevel"/>
    <w:tmpl w:val="2C504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473394"/>
    <w:multiLevelType w:val="hybridMultilevel"/>
    <w:tmpl w:val="974A6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73A1337"/>
    <w:multiLevelType w:val="hybridMultilevel"/>
    <w:tmpl w:val="CCDA780E"/>
    <w:lvl w:ilvl="0" w:tplc="A2DEB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74E19B0"/>
    <w:multiLevelType w:val="hybridMultilevel"/>
    <w:tmpl w:val="19589190"/>
    <w:lvl w:ilvl="0" w:tplc="E2D6A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40" w15:restartNumberingAfterBreak="0">
    <w:nsid w:val="57A80AFD"/>
    <w:multiLevelType w:val="multilevel"/>
    <w:tmpl w:val="18FE26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7C30BE8"/>
    <w:multiLevelType w:val="hybridMultilevel"/>
    <w:tmpl w:val="D04A3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9A01AA5"/>
    <w:multiLevelType w:val="hybridMultilevel"/>
    <w:tmpl w:val="9AB49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062D60"/>
    <w:multiLevelType w:val="hybridMultilevel"/>
    <w:tmpl w:val="FADA4B28"/>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8" w15:restartNumberingAfterBreak="0">
    <w:nsid w:val="5C265914"/>
    <w:multiLevelType w:val="hybridMultilevel"/>
    <w:tmpl w:val="190C4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4633CC"/>
    <w:multiLevelType w:val="hybridMultilevel"/>
    <w:tmpl w:val="D15C3114"/>
    <w:lvl w:ilvl="0" w:tplc="079059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E5F3EC5"/>
    <w:multiLevelType w:val="hybridMultilevel"/>
    <w:tmpl w:val="EF8C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4358C6"/>
    <w:multiLevelType w:val="hybridMultilevel"/>
    <w:tmpl w:val="F1D4D7BC"/>
    <w:lvl w:ilvl="0" w:tplc="FD7E7C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1E2A76"/>
    <w:multiLevelType w:val="hybridMultilevel"/>
    <w:tmpl w:val="D862C8BA"/>
    <w:lvl w:ilvl="0" w:tplc="2774DC12">
      <w:start w:val="1"/>
      <w:numFmt w:val="decimal"/>
      <w:lvlText w:val="%1)"/>
      <w:lvlJc w:val="left"/>
      <w:pPr>
        <w:ind w:left="363" w:hanging="360"/>
      </w:pPr>
      <w:rPr>
        <w:rFonts w:ascii="Times New Roman" w:eastAsia="Times New Roman" w:hAnsi="Times New Roman" w:cs="Times New Roman"/>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3" w15:restartNumberingAfterBreak="0">
    <w:nsid w:val="6158426C"/>
    <w:multiLevelType w:val="hybridMultilevel"/>
    <w:tmpl w:val="D7C41D22"/>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55" w15:restartNumberingAfterBreak="0">
    <w:nsid w:val="65970D84"/>
    <w:multiLevelType w:val="hybridMultilevel"/>
    <w:tmpl w:val="CDCA4DDE"/>
    <w:lvl w:ilvl="0" w:tplc="A6965380">
      <w:start w:val="1"/>
      <w:numFmt w:val="lowerLetter"/>
      <w:lvlText w:val="%1)"/>
      <w:lvlJc w:val="left"/>
      <w:pPr>
        <w:ind w:left="1440" w:hanging="360"/>
      </w:pPr>
      <w:rPr>
        <w:rFonts w:hint="default"/>
        <w:b/>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664B0BAF"/>
    <w:multiLevelType w:val="hybridMultilevel"/>
    <w:tmpl w:val="B67C3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9239AB"/>
    <w:multiLevelType w:val="hybridMultilevel"/>
    <w:tmpl w:val="E78EC48E"/>
    <w:lvl w:ilvl="0" w:tplc="062E4F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B17340"/>
    <w:multiLevelType w:val="hybridMultilevel"/>
    <w:tmpl w:val="7A440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CF5449"/>
    <w:multiLevelType w:val="hybridMultilevel"/>
    <w:tmpl w:val="55D89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573C58"/>
    <w:multiLevelType w:val="hybridMultilevel"/>
    <w:tmpl w:val="9BD600D2"/>
    <w:lvl w:ilvl="0" w:tplc="FB884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2"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4" w15:restartNumberingAfterBreak="0">
    <w:nsid w:val="6C6B0AA4"/>
    <w:multiLevelType w:val="multilevel"/>
    <w:tmpl w:val="A360439C"/>
    <w:lvl w:ilvl="0">
      <w:start w:val="3"/>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66" w15:restartNumberingAfterBreak="0">
    <w:nsid w:val="6D2C0D7F"/>
    <w:multiLevelType w:val="hybridMultilevel"/>
    <w:tmpl w:val="BEFA1444"/>
    <w:lvl w:ilvl="0" w:tplc="D8BAFC0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7" w15:restartNumberingAfterBreak="0">
    <w:nsid w:val="6DF47F90"/>
    <w:multiLevelType w:val="hybridMultilevel"/>
    <w:tmpl w:val="8F58BEBA"/>
    <w:lvl w:ilvl="0" w:tplc="7D0A84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69" w15:restartNumberingAfterBreak="0">
    <w:nsid w:val="6E812B39"/>
    <w:multiLevelType w:val="hybridMultilevel"/>
    <w:tmpl w:val="C4A6B6B6"/>
    <w:lvl w:ilvl="0" w:tplc="1A6A9D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5901ED"/>
    <w:multiLevelType w:val="hybridMultilevel"/>
    <w:tmpl w:val="422E464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2" w15:restartNumberingAfterBreak="0">
    <w:nsid w:val="6FBA76EF"/>
    <w:multiLevelType w:val="hybridMultilevel"/>
    <w:tmpl w:val="9E662D9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3" w15:restartNumberingAfterBreak="0">
    <w:nsid w:val="705C4918"/>
    <w:multiLevelType w:val="hybridMultilevel"/>
    <w:tmpl w:val="D72E87D2"/>
    <w:lvl w:ilvl="0" w:tplc="A4409F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966604"/>
    <w:multiLevelType w:val="hybridMultilevel"/>
    <w:tmpl w:val="F328DD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2091826"/>
    <w:multiLevelType w:val="hybridMultilevel"/>
    <w:tmpl w:val="7812D03C"/>
    <w:lvl w:ilvl="0" w:tplc="6C9C1AAC">
      <w:start w:val="1"/>
      <w:numFmt w:val="decimal"/>
      <w:lvlText w:val="%1."/>
      <w:lvlJc w:val="left"/>
      <w:pPr>
        <w:tabs>
          <w:tab w:val="num" w:pos="720"/>
        </w:tabs>
        <w:ind w:left="720" w:hanging="360"/>
      </w:pPr>
      <w:rPr>
        <w:rFonts w:hint="default"/>
        <w:color w:val="auto"/>
      </w:rPr>
    </w:lvl>
    <w:lvl w:ilvl="1" w:tplc="FA94832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3E2032C"/>
    <w:multiLevelType w:val="multilevel"/>
    <w:tmpl w:val="4B765E88"/>
    <w:lvl w:ilvl="0">
      <w:start w:val="1"/>
      <w:numFmt w:val="decimal"/>
      <w:lvlText w:val="%1."/>
      <w:lvlJc w:val="left"/>
      <w:pPr>
        <w:tabs>
          <w:tab w:val="num" w:pos="360"/>
        </w:tabs>
        <w:ind w:left="340" w:hanging="340"/>
      </w:pPr>
      <w:rPr>
        <w:rFonts w:ascii="Times New Roman" w:eastAsia="Times New Roman" w:hAnsi="Times New Roman"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8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6B25D0E"/>
    <w:multiLevelType w:val="hybridMultilevel"/>
    <w:tmpl w:val="42EE0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8245E44"/>
    <w:multiLevelType w:val="hybridMultilevel"/>
    <w:tmpl w:val="3D7ACB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85"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6" w15:restartNumberingAfterBreak="0">
    <w:nsid w:val="79D942FB"/>
    <w:multiLevelType w:val="hybridMultilevel"/>
    <w:tmpl w:val="61DCBE8C"/>
    <w:lvl w:ilvl="0" w:tplc="80EE9512">
      <w:start w:val="6"/>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7"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693DEE"/>
    <w:multiLevelType w:val="hybridMultilevel"/>
    <w:tmpl w:val="284A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46"/>
  </w:num>
  <w:num w:numId="3">
    <w:abstractNumId w:val="119"/>
  </w:num>
  <w:num w:numId="4">
    <w:abstractNumId w:val="135"/>
  </w:num>
  <w:num w:numId="5">
    <w:abstractNumId w:val="165"/>
  </w:num>
  <w:num w:numId="6">
    <w:abstractNumId w:val="128"/>
  </w:num>
  <w:num w:numId="7">
    <w:abstractNumId w:val="55"/>
  </w:num>
  <w:num w:numId="8">
    <w:abstractNumId w:val="77"/>
  </w:num>
  <w:num w:numId="9">
    <w:abstractNumId w:val="56"/>
  </w:num>
  <w:num w:numId="10">
    <w:abstractNumId w:val="53"/>
  </w:num>
  <w:num w:numId="11">
    <w:abstractNumId w:val="132"/>
  </w:num>
  <w:num w:numId="12">
    <w:abstractNumId w:val="49"/>
  </w:num>
  <w:num w:numId="13">
    <w:abstractNumId w:val="6"/>
  </w:num>
  <w:num w:numId="14">
    <w:abstractNumId w:val="161"/>
  </w:num>
  <w:num w:numId="15">
    <w:abstractNumId w:val="75"/>
  </w:num>
  <w:num w:numId="16">
    <w:abstractNumId w:val="168"/>
  </w:num>
  <w:num w:numId="17">
    <w:abstractNumId w:val="131"/>
  </w:num>
  <w:num w:numId="18">
    <w:abstractNumId w:val="51"/>
  </w:num>
  <w:num w:numId="19">
    <w:abstractNumId w:val="102"/>
    <w:lvlOverride w:ilvl="0">
      <w:startOverride w:val="1"/>
    </w:lvlOverride>
  </w:num>
  <w:num w:numId="20">
    <w:abstractNumId w:val="105"/>
  </w:num>
  <w:num w:numId="21">
    <w:abstractNumId w:val="184"/>
  </w:num>
  <w:num w:numId="22">
    <w:abstractNumId w:val="78"/>
  </w:num>
  <w:num w:numId="23">
    <w:abstractNumId w:val="66"/>
  </w:num>
  <w:num w:numId="24">
    <w:abstractNumId w:val="31"/>
  </w:num>
  <w:num w:numId="25">
    <w:abstractNumId w:val="1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num>
  <w:num w:numId="29">
    <w:abstractNumId w:val="174"/>
  </w:num>
  <w:num w:numId="30">
    <w:abstractNumId w:val="162"/>
  </w:num>
  <w:num w:numId="31">
    <w:abstractNumId w:val="88"/>
  </w:num>
  <w:num w:numId="32">
    <w:abstractNumId w:val="117"/>
  </w:num>
  <w:num w:numId="33">
    <w:abstractNumId w:val="178"/>
  </w:num>
  <w:num w:numId="34">
    <w:abstractNumId w:val="87"/>
  </w:num>
  <w:num w:numId="35">
    <w:abstractNumId w:val="48"/>
  </w:num>
  <w:num w:numId="36">
    <w:abstractNumId w:val="28"/>
  </w:num>
  <w:num w:numId="37">
    <w:abstractNumId w:val="73"/>
  </w:num>
  <w:num w:numId="38">
    <w:abstractNumId w:val="142"/>
  </w:num>
  <w:num w:numId="39">
    <w:abstractNumId w:val="138"/>
  </w:num>
  <w:num w:numId="40">
    <w:abstractNumId w:val="154"/>
  </w:num>
  <w:num w:numId="41">
    <w:abstractNumId w:val="177"/>
  </w:num>
  <w:num w:numId="42">
    <w:abstractNumId w:val="126"/>
  </w:num>
  <w:num w:numId="43">
    <w:abstractNumId w:val="58"/>
  </w:num>
  <w:num w:numId="44">
    <w:abstractNumId w:val="45"/>
  </w:num>
  <w:num w:numId="45">
    <w:abstractNumId w:val="54"/>
  </w:num>
  <w:num w:numId="46">
    <w:abstractNumId w:val="32"/>
  </w:num>
  <w:num w:numId="47">
    <w:abstractNumId w:val="33"/>
  </w:num>
  <w:num w:numId="48">
    <w:abstractNumId w:val="70"/>
  </w:num>
  <w:num w:numId="49">
    <w:abstractNumId w:val="30"/>
  </w:num>
  <w:num w:numId="50">
    <w:abstractNumId w:val="182"/>
  </w:num>
  <w:num w:numId="51">
    <w:abstractNumId w:val="61"/>
  </w:num>
  <w:num w:numId="52">
    <w:abstractNumId w:val="150"/>
  </w:num>
  <w:num w:numId="53">
    <w:abstractNumId w:val="99"/>
  </w:num>
  <w:num w:numId="54">
    <w:abstractNumId w:val="44"/>
  </w:num>
  <w:num w:numId="55">
    <w:abstractNumId w:val="139"/>
  </w:num>
  <w:num w:numId="56">
    <w:abstractNumId w:val="84"/>
  </w:num>
  <w:num w:numId="57">
    <w:abstractNumId w:val="187"/>
  </w:num>
  <w:num w:numId="58">
    <w:abstractNumId w:val="35"/>
  </w:num>
  <w:num w:numId="59">
    <w:abstractNumId w:val="18"/>
  </w:num>
  <w:num w:numId="60">
    <w:abstractNumId w:val="19"/>
  </w:num>
  <w:num w:numId="61">
    <w:abstractNumId w:val="129"/>
  </w:num>
  <w:num w:numId="62">
    <w:abstractNumId w:val="14"/>
  </w:num>
  <w:num w:numId="63">
    <w:abstractNumId w:val="74"/>
  </w:num>
  <w:num w:numId="64">
    <w:abstractNumId w:val="158"/>
  </w:num>
  <w:num w:numId="65">
    <w:abstractNumId w:val="110"/>
  </w:num>
  <w:num w:numId="66">
    <w:abstractNumId w:val="121"/>
  </w:num>
  <w:num w:numId="67">
    <w:abstractNumId w:val="95"/>
  </w:num>
  <w:num w:numId="68">
    <w:abstractNumId w:val="80"/>
  </w:num>
  <w:num w:numId="69">
    <w:abstractNumId w:val="86"/>
  </w:num>
  <w:num w:numId="70">
    <w:abstractNumId w:val="50"/>
  </w:num>
  <w:num w:numId="71">
    <w:abstractNumId w:val="57"/>
  </w:num>
  <w:num w:numId="72">
    <w:abstractNumId w:val="148"/>
  </w:num>
  <w:num w:numId="73">
    <w:abstractNumId w:val="67"/>
  </w:num>
  <w:num w:numId="74">
    <w:abstractNumId w:val="72"/>
  </w:num>
  <w:num w:numId="75">
    <w:abstractNumId w:val="181"/>
  </w:num>
  <w:num w:numId="76">
    <w:abstractNumId w:val="159"/>
  </w:num>
  <w:num w:numId="77">
    <w:abstractNumId w:val="156"/>
  </w:num>
  <w:num w:numId="78">
    <w:abstractNumId w:val="153"/>
  </w:num>
  <w:num w:numId="79">
    <w:abstractNumId w:val="41"/>
  </w:num>
  <w:num w:numId="80">
    <w:abstractNumId w:val="71"/>
  </w:num>
  <w:num w:numId="81">
    <w:abstractNumId w:val="169"/>
  </w:num>
  <w:num w:numId="82">
    <w:abstractNumId w:val="96"/>
  </w:num>
  <w:num w:numId="83">
    <w:abstractNumId w:val="82"/>
  </w:num>
  <w:num w:numId="84">
    <w:abstractNumId w:val="157"/>
  </w:num>
  <w:num w:numId="85">
    <w:abstractNumId w:val="146"/>
  </w:num>
  <w:num w:numId="86">
    <w:abstractNumId w:val="62"/>
  </w:num>
  <w:num w:numId="87">
    <w:abstractNumId w:val="160"/>
  </w:num>
  <w:num w:numId="88">
    <w:abstractNumId w:val="183"/>
  </w:num>
  <w:num w:numId="89">
    <w:abstractNumId w:val="42"/>
  </w:num>
  <w:num w:numId="90">
    <w:abstractNumId w:val="124"/>
  </w:num>
  <w:num w:numId="91">
    <w:abstractNumId w:val="37"/>
  </w:num>
  <w:num w:numId="92">
    <w:abstractNumId w:val="81"/>
  </w:num>
  <w:num w:numId="93">
    <w:abstractNumId w:val="136"/>
  </w:num>
  <w:num w:numId="94">
    <w:abstractNumId w:val="120"/>
  </w:num>
  <w:num w:numId="95">
    <w:abstractNumId w:val="101"/>
  </w:num>
  <w:num w:numId="96">
    <w:abstractNumId w:val="167"/>
  </w:num>
  <w:num w:numId="97">
    <w:abstractNumId w:val="173"/>
  </w:num>
  <w:num w:numId="98">
    <w:abstractNumId w:val="113"/>
  </w:num>
  <w:num w:numId="99">
    <w:abstractNumId w:val="137"/>
  </w:num>
  <w:num w:numId="100">
    <w:abstractNumId w:val="68"/>
  </w:num>
  <w:num w:numId="101">
    <w:abstractNumId w:val="152"/>
  </w:num>
  <w:num w:numId="102">
    <w:abstractNumId w:val="186"/>
  </w:num>
  <w:num w:numId="103">
    <w:abstractNumId w:val="109"/>
  </w:num>
  <w:num w:numId="104">
    <w:abstractNumId w:val="26"/>
  </w:num>
  <w:num w:numId="105">
    <w:abstractNumId w:val="23"/>
  </w:num>
  <w:num w:numId="106">
    <w:abstractNumId w:val="24"/>
  </w:num>
  <w:num w:numId="107">
    <w:abstractNumId w:val="25"/>
  </w:num>
  <w:num w:numId="108">
    <w:abstractNumId w:val="151"/>
  </w:num>
  <w:num w:numId="109">
    <w:abstractNumId w:val="34"/>
  </w:num>
  <w:num w:numId="110">
    <w:abstractNumId w:val="40"/>
  </w:num>
  <w:num w:numId="111">
    <w:abstractNumId w:val="76"/>
  </w:num>
  <w:num w:numId="112">
    <w:abstractNumId w:val="104"/>
  </w:num>
  <w:num w:numId="113">
    <w:abstractNumId w:val="141"/>
  </w:num>
  <w:num w:numId="114">
    <w:abstractNumId w:val="176"/>
  </w:num>
  <w:num w:numId="115">
    <w:abstractNumId w:val="114"/>
  </w:num>
  <w:num w:numId="116">
    <w:abstractNumId w:val="175"/>
  </w:num>
  <w:num w:numId="117">
    <w:abstractNumId w:val="108"/>
  </w:num>
  <w:num w:numId="118">
    <w:abstractNumId w:val="134"/>
  </w:num>
  <w:num w:numId="119">
    <w:abstractNumId w:val="143"/>
  </w:num>
  <w:num w:numId="120">
    <w:abstractNumId w:val="59"/>
  </w:num>
  <w:num w:numId="121">
    <w:abstractNumId w:val="90"/>
  </w:num>
  <w:num w:numId="122">
    <w:abstractNumId w:val="63"/>
  </w:num>
  <w:num w:numId="123">
    <w:abstractNumId w:val="79"/>
    <w:lvlOverride w:ilvl="0">
      <w:startOverride w:val="1"/>
    </w:lvlOverride>
  </w:num>
  <w:num w:numId="124">
    <w:abstractNumId w:val="170"/>
  </w:num>
  <w:num w:numId="125">
    <w:abstractNumId w:val="164"/>
  </w:num>
  <w:num w:numId="126">
    <w:abstractNumId w:val="94"/>
  </w:num>
  <w:num w:numId="127">
    <w:abstractNumId w:val="133"/>
  </w:num>
  <w:num w:numId="128">
    <w:abstractNumId w:val="147"/>
  </w:num>
  <w:num w:numId="129">
    <w:abstractNumId w:val="111"/>
  </w:num>
  <w:num w:numId="13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5"/>
  </w:num>
  <w:num w:numId="132">
    <w:abstractNumId w:val="106"/>
  </w:num>
  <w:num w:numId="133">
    <w:abstractNumId w:val="47"/>
  </w:num>
  <w:num w:numId="134">
    <w:abstractNumId w:val="149"/>
  </w:num>
  <w:num w:numId="135">
    <w:abstractNumId w:val="172"/>
  </w:num>
  <w:num w:numId="136">
    <w:abstractNumId w:val="188"/>
  </w:num>
  <w:num w:numId="137">
    <w:abstractNumId w:val="118"/>
  </w:num>
  <w:num w:numId="138">
    <w:abstractNumId w:val="140"/>
  </w:num>
  <w:num w:numId="139">
    <w:abstractNumId w:val="29"/>
  </w:num>
  <w:num w:numId="140">
    <w:abstractNumId w:val="89"/>
  </w:num>
  <w:num w:numId="141">
    <w:abstractNumId w:val="116"/>
  </w:num>
  <w:num w:numId="142">
    <w:abstractNumId w:val="155"/>
  </w:num>
  <w:num w:numId="143">
    <w:abstractNumId w:val="64"/>
  </w:num>
  <w:num w:numId="144">
    <w:abstractNumId w:val="98"/>
  </w:num>
  <w:num w:numId="145">
    <w:abstractNumId w:val="39"/>
  </w:num>
  <w:num w:numId="146">
    <w:abstractNumId w:val="145"/>
  </w:num>
  <w:num w:numId="147">
    <w:abstractNumId w:val="185"/>
  </w:num>
  <w:num w:numId="148">
    <w:abstractNumId w:val="65"/>
  </w:num>
  <w:num w:numId="149">
    <w:abstractNumId w:val="127"/>
  </w:num>
  <w:num w:numId="150">
    <w:abstractNumId w:val="92"/>
  </w:num>
  <w:num w:numId="151">
    <w:abstractNumId w:val="144"/>
  </w:num>
  <w:num w:numId="152">
    <w:abstractNumId w:val="38"/>
  </w:num>
  <w:num w:numId="153">
    <w:abstractNumId w:val="27"/>
  </w:num>
  <w:num w:numId="154">
    <w:abstractNumId w:val="123"/>
  </w:num>
  <w:num w:numId="155">
    <w:abstractNumId w:val="69"/>
  </w:num>
  <w:num w:numId="156">
    <w:abstractNumId w:val="36"/>
  </w:num>
  <w:num w:numId="157">
    <w:abstractNumId w:val="43"/>
  </w:num>
  <w:num w:numId="158">
    <w:abstractNumId w:val="52"/>
  </w:num>
  <w:num w:numId="159">
    <w:abstractNumId w:val="171"/>
  </w:num>
  <w:num w:numId="160">
    <w:abstractNumId w:val="103"/>
  </w:num>
  <w:num w:numId="161">
    <w:abstractNumId w:val="60"/>
  </w:num>
  <w:num w:numId="162">
    <w:abstractNumId w:val="16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AUAxZs9ky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D7B61"/>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6EFF"/>
    <w:rsid w:val="00347129"/>
    <w:rsid w:val="003472A1"/>
    <w:rsid w:val="00347526"/>
    <w:rsid w:val="00347A6C"/>
    <w:rsid w:val="00347B15"/>
    <w:rsid w:val="00347D51"/>
    <w:rsid w:val="003500F9"/>
    <w:rsid w:val="003502CF"/>
    <w:rsid w:val="0035059A"/>
    <w:rsid w:val="00350836"/>
    <w:rsid w:val="003511B2"/>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655"/>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252"/>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C04B7"/>
    <w:rsid w:val="003C054A"/>
    <w:rsid w:val="003C0558"/>
    <w:rsid w:val="003C06B3"/>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91F"/>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187"/>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2AB7"/>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5EC"/>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2B3"/>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08C0"/>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320"/>
    <w:rsid w:val="008F0697"/>
    <w:rsid w:val="008F0954"/>
    <w:rsid w:val="008F095A"/>
    <w:rsid w:val="008F0A77"/>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329B"/>
    <w:rsid w:val="009032A7"/>
    <w:rsid w:val="009033E1"/>
    <w:rsid w:val="0090340E"/>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6F6A"/>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5AD"/>
    <w:rsid w:val="00D457A6"/>
    <w:rsid w:val="00D45A37"/>
    <w:rsid w:val="00D45D9D"/>
    <w:rsid w:val="00D4632B"/>
    <w:rsid w:val="00D4678A"/>
    <w:rsid w:val="00D46B95"/>
    <w:rsid w:val="00D46E92"/>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1226"/>
    <w:rsid w:val="00D8159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928"/>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2E3F"/>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C6B2"/>
  <w15:chartTrackingRefBased/>
  <w15:docId w15:val="{4DD4E1C6-CF3C-4101-92FB-873715C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6"/>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160"/>
      </w:numPr>
    </w:pPr>
  </w:style>
  <w:style w:type="paragraph" w:styleId="Akapitzlist">
    <w:name w:val="List Paragraph"/>
    <w:basedOn w:val="Normalny"/>
    <w:uiPriority w:val="34"/>
    <w:qFormat/>
    <w:rsid w:val="002D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250</Words>
  <Characters>1502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1749</CharactersWithSpaces>
  <SharedDoc>false</SharedDoc>
  <HLinks>
    <vt:vector size="12" baseType="variant">
      <vt:variant>
        <vt:i4>3932222</vt:i4>
      </vt:variant>
      <vt:variant>
        <vt:i4>12</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5</cp:revision>
  <cp:lastPrinted>2019-01-29T19:39:00Z</cp:lastPrinted>
  <dcterms:created xsi:type="dcterms:W3CDTF">2021-10-07T09:00:00Z</dcterms:created>
  <dcterms:modified xsi:type="dcterms:W3CDTF">2021-10-07T09:49:00Z</dcterms:modified>
</cp:coreProperties>
</file>