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  <w:bookmarkStart w:id="0" w:name="_Hlk66199256"/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24EBD350" w:rsidR="0047444D" w:rsidRPr="000B72E0" w:rsidRDefault="000905F0" w:rsidP="00874823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KRS/CEiDG: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0D2525E5" w14:textId="77777777" w:rsidR="00FB471E" w:rsidRDefault="00FB471E" w:rsidP="00717389">
      <w:pPr>
        <w:rPr>
          <w:color w:val="000000"/>
          <w:szCs w:val="24"/>
        </w:rPr>
      </w:pPr>
    </w:p>
    <w:p w14:paraId="4D6B0885" w14:textId="77777777" w:rsidR="00FB471E" w:rsidRDefault="00FB471E" w:rsidP="00717389">
      <w:pPr>
        <w:rPr>
          <w:color w:val="000000"/>
          <w:szCs w:val="24"/>
        </w:rPr>
      </w:pPr>
    </w:p>
    <w:p w14:paraId="1EA3EC0B" w14:textId="4F35C4DE" w:rsidR="00717389" w:rsidRDefault="00AC574E" w:rsidP="00717389">
      <w:pPr>
        <w:rPr>
          <w:rFonts w:ascii="Calibri" w:hAnsi="Calibri" w:cs="Calibri"/>
          <w:szCs w:val="24"/>
        </w:rPr>
      </w:pPr>
      <w:r w:rsidRPr="00B4340F">
        <w:rPr>
          <w:color w:val="000000"/>
          <w:szCs w:val="24"/>
        </w:rPr>
        <w:t xml:space="preserve">W odpowiedzi na zapytanie ofertowe </w:t>
      </w:r>
      <w:r w:rsidR="00C96F3D" w:rsidRPr="00B4340F">
        <w:rPr>
          <w:color w:val="000000"/>
          <w:szCs w:val="24"/>
        </w:rPr>
        <w:t>na</w:t>
      </w:r>
      <w:r w:rsidR="00B56410">
        <w:rPr>
          <w:color w:val="000000"/>
          <w:szCs w:val="24"/>
        </w:rPr>
        <w:t>:</w:t>
      </w:r>
      <w:r w:rsidR="00800F5D">
        <w:rPr>
          <w:color w:val="000000"/>
          <w:szCs w:val="24"/>
        </w:rPr>
        <w:t xml:space="preserve"> </w:t>
      </w:r>
      <w:r w:rsidR="00B56410" w:rsidRPr="006A1FEF">
        <w:rPr>
          <w:rFonts w:ascii="Calibri" w:hAnsi="Calibri" w:cs="Calibri"/>
          <w:b/>
          <w:bCs/>
          <w:sz w:val="22"/>
          <w:szCs w:val="22"/>
        </w:rPr>
        <w:t>dostaw</w:t>
      </w:r>
      <w:r w:rsidR="00B56410">
        <w:rPr>
          <w:rFonts w:ascii="Calibri" w:hAnsi="Calibri" w:cs="Calibri"/>
          <w:b/>
          <w:bCs/>
          <w:sz w:val="22"/>
          <w:szCs w:val="22"/>
        </w:rPr>
        <w:t>ę</w:t>
      </w:r>
      <w:r w:rsidR="004638D2">
        <w:rPr>
          <w:rFonts w:ascii="Calibri" w:hAnsi="Calibri" w:cs="Calibri"/>
          <w:b/>
          <w:bCs/>
          <w:sz w:val="22"/>
          <w:szCs w:val="22"/>
        </w:rPr>
        <w:t xml:space="preserve"> 40</w:t>
      </w:r>
      <w:r w:rsidR="00680153">
        <w:rPr>
          <w:rFonts w:ascii="Calibri" w:hAnsi="Calibri" w:cs="Calibri"/>
          <w:b/>
          <w:bCs/>
          <w:sz w:val="22"/>
          <w:szCs w:val="22"/>
        </w:rPr>
        <w:t xml:space="preserve"> sztuk</w:t>
      </w:r>
      <w:r w:rsidR="00B56410" w:rsidRPr="006A1F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056E2">
        <w:rPr>
          <w:rFonts w:ascii="Calibri" w:hAnsi="Calibri" w:cs="Calibri"/>
          <w:b/>
          <w:bCs/>
          <w:sz w:val="22"/>
          <w:szCs w:val="22"/>
        </w:rPr>
        <w:t xml:space="preserve"> termopar płaszczowych typu S do</w:t>
      </w:r>
      <w:r w:rsidR="00B56410" w:rsidRPr="006A1FEF">
        <w:rPr>
          <w:rFonts w:ascii="Calibri" w:hAnsi="Calibri" w:cs="Calibri"/>
          <w:b/>
          <w:bCs/>
          <w:sz w:val="22"/>
          <w:szCs w:val="22"/>
        </w:rPr>
        <w:t xml:space="preserve"> Sieć Badawcza Łukasiewicz – Górnośląski Instytut Technologiczny.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3EFA6798" w14:textId="77777777" w:rsidR="00FB471E" w:rsidRDefault="00FB471E" w:rsidP="006C5A60">
      <w:pPr>
        <w:jc w:val="both"/>
        <w:rPr>
          <w:color w:val="000000"/>
          <w:szCs w:val="24"/>
        </w:rPr>
      </w:pPr>
    </w:p>
    <w:p w14:paraId="6D6A39F9" w14:textId="77777777" w:rsidR="00223A5A" w:rsidRDefault="00223A5A" w:rsidP="006C5A60">
      <w:pPr>
        <w:jc w:val="both"/>
        <w:rPr>
          <w:color w:val="000000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143"/>
        <w:gridCol w:w="1087"/>
        <w:gridCol w:w="1208"/>
        <w:gridCol w:w="918"/>
        <w:gridCol w:w="1399"/>
        <w:gridCol w:w="1085"/>
      </w:tblGrid>
      <w:tr w:rsidR="000116EB" w:rsidRPr="000116EB" w14:paraId="4A95779F" w14:textId="77777777" w:rsidTr="000116EB">
        <w:trPr>
          <w:trHeight w:val="87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F4D0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84AF" w14:textId="4FC91E16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</w:t>
            </w:r>
            <w:r w:rsidR="00B056E2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sztuk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575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Cena jedn. (netto)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EB52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Cena jedn. (brutto)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7F43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Vat (%)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EDD1" w14:textId="77777777" w:rsidR="002A7233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  <w:p w14:paraId="1535D1FC" w14:textId="416D53CE" w:rsidR="000116EB" w:rsidRPr="000116EB" w:rsidRDefault="002A7233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 xml:space="preserve"> (ilość x cena jednostkowa) zł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5D34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0116EB" w:rsidRPr="000116EB" w14:paraId="48D05C8C" w14:textId="77777777" w:rsidTr="000116EB">
        <w:trPr>
          <w:trHeight w:val="5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DF88" w14:textId="321668E0" w:rsidR="000116EB" w:rsidRPr="000116EB" w:rsidRDefault="00B056E2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Termopa</w:t>
            </w:r>
            <w:r w:rsidRPr="005D4147">
              <w:rPr>
                <w:sz w:val="22"/>
                <w:szCs w:val="22"/>
                <w:lang w:eastAsia="pl-PL"/>
              </w:rPr>
              <w:t>r</w:t>
            </w:r>
            <w:r w:rsidR="009B3BDC" w:rsidRPr="005D4147">
              <w:rPr>
                <w:sz w:val="22"/>
                <w:szCs w:val="22"/>
                <w:lang w:eastAsia="pl-PL"/>
              </w:rPr>
              <w:t>a</w:t>
            </w:r>
            <w:r w:rsidRPr="00B15391">
              <w:rPr>
                <w:color w:val="FF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>typu 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5D45" w14:textId="2945EBE5" w:rsidR="000116EB" w:rsidRPr="000116EB" w:rsidRDefault="00B056E2" w:rsidP="00B056E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D304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2E13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5EDB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3C4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767D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CCA648E" w14:textId="26FC69AA" w:rsidR="00FB471E" w:rsidRPr="005D4147" w:rsidRDefault="00B15391" w:rsidP="006C5A60">
      <w:pPr>
        <w:jc w:val="both"/>
        <w:rPr>
          <w:szCs w:val="24"/>
        </w:rPr>
      </w:pPr>
      <w:r w:rsidRPr="005D4147">
        <w:rPr>
          <w:szCs w:val="24"/>
        </w:rPr>
        <w:t>Gwarancja</w:t>
      </w:r>
      <w:r w:rsidR="009B3BDC" w:rsidRPr="005D4147">
        <w:rPr>
          <w:szCs w:val="24"/>
        </w:rPr>
        <w:t xml:space="preserve"> - ………………………….. (min. 24 miesiące)</w:t>
      </w:r>
    </w:p>
    <w:p w14:paraId="695955E5" w14:textId="77777777" w:rsidR="00FB471E" w:rsidRPr="00B4340F" w:rsidRDefault="00FB471E" w:rsidP="006C5A60">
      <w:pPr>
        <w:jc w:val="both"/>
        <w:rPr>
          <w:color w:val="000000"/>
          <w:szCs w:val="24"/>
        </w:rPr>
      </w:pPr>
    </w:p>
    <w:p w14:paraId="17662199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7C673F7E" w14:textId="3BE25B0D" w:rsidR="000325D7" w:rsidRPr="00FB471E" w:rsidRDefault="000325D7" w:rsidP="00FB471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</w:p>
    <w:p w14:paraId="2EFC3FB4" w14:textId="77EA8E6F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6807113B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w terminie: </w:t>
      </w:r>
      <w:r w:rsidR="007C31E2">
        <w:rPr>
          <w:b/>
          <w:noProof/>
          <w:szCs w:val="24"/>
        </w:rPr>
        <w:t xml:space="preserve">do </w:t>
      </w:r>
      <w:r w:rsidR="00223A5A">
        <w:rPr>
          <w:b/>
          <w:noProof/>
          <w:szCs w:val="24"/>
        </w:rPr>
        <w:t>1</w:t>
      </w:r>
      <w:r w:rsidR="005027F5">
        <w:rPr>
          <w:b/>
          <w:noProof/>
          <w:szCs w:val="24"/>
        </w:rPr>
        <w:t>4</w:t>
      </w:r>
      <w:r w:rsidR="007C31E2">
        <w:rPr>
          <w:b/>
          <w:noProof/>
          <w:szCs w:val="24"/>
        </w:rPr>
        <w:t xml:space="preserve"> tygodni</w:t>
      </w:r>
      <w:r w:rsidRPr="00B4340F">
        <w:rPr>
          <w:b/>
          <w:noProof/>
          <w:szCs w:val="24"/>
        </w:rPr>
        <w:t xml:space="preserve"> od daty</w:t>
      </w:r>
      <w:r w:rsidR="00411FC5" w:rsidRPr="00B4340F">
        <w:rPr>
          <w:b/>
          <w:noProof/>
          <w:szCs w:val="24"/>
        </w:rPr>
        <w:t xml:space="preserve"> </w:t>
      </w:r>
      <w:r w:rsidR="00E37A98" w:rsidRPr="00B4340F">
        <w:rPr>
          <w:b/>
          <w:noProof/>
          <w:szCs w:val="24"/>
        </w:rPr>
        <w:t>podpisania umowy</w:t>
      </w:r>
      <w:r w:rsidRPr="00B4340F">
        <w:rPr>
          <w:b/>
          <w:noProof/>
          <w:szCs w:val="24"/>
        </w:rPr>
        <w:t>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lastRenderedPageBreak/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(t.j. Dz.U. 2019 poz. 1292 z późn.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p w14:paraId="1990C172" w14:textId="77777777" w:rsidR="002F1AAB" w:rsidRDefault="002F1AAB" w:rsidP="00025F15">
      <w:pPr>
        <w:jc w:val="both"/>
        <w:rPr>
          <w:sz w:val="22"/>
          <w:szCs w:val="22"/>
        </w:rPr>
      </w:pPr>
    </w:p>
    <w:p w14:paraId="2C0A84BD" w14:textId="55AD042B" w:rsidR="002F1AAB" w:rsidRPr="00A87600" w:rsidRDefault="002F1AAB" w:rsidP="002F1AAB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A87600"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</w:t>
      </w:r>
      <w:r w:rsidR="00F903EF">
        <w:rPr>
          <w:rFonts w:ascii="Arial" w:hAnsi="Arial" w:cs="Arial"/>
          <w:b/>
          <w:bCs/>
          <w:color w:val="FF0000"/>
          <w:szCs w:val="24"/>
        </w:rPr>
        <w:t xml:space="preserve"> (e-dowód)/</w:t>
      </w:r>
    </w:p>
    <w:p w14:paraId="507651C4" w14:textId="77777777" w:rsidR="002F1AAB" w:rsidRDefault="002F1AAB" w:rsidP="00025F15">
      <w:pPr>
        <w:jc w:val="both"/>
        <w:rPr>
          <w:sz w:val="22"/>
          <w:szCs w:val="22"/>
        </w:rPr>
      </w:pPr>
    </w:p>
    <w:sectPr w:rsidR="002F1AAB" w:rsidSect="00061B7A">
      <w:headerReference w:type="default" r:id="rId8"/>
      <w:footerReference w:type="default" r:id="rId9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7727A" w14:textId="77777777" w:rsidR="00022C3E" w:rsidRDefault="00022C3E" w:rsidP="001D7A22">
      <w:r>
        <w:separator/>
      </w:r>
    </w:p>
  </w:endnote>
  <w:endnote w:type="continuationSeparator" w:id="0">
    <w:p w14:paraId="2FA15F80" w14:textId="77777777" w:rsidR="00022C3E" w:rsidRDefault="00022C3E" w:rsidP="001D7A22">
      <w:r>
        <w:continuationSeparator/>
      </w:r>
    </w:p>
  </w:endnote>
  <w:endnote w:type="continuationNotice" w:id="1">
    <w:p w14:paraId="1F36AC20" w14:textId="77777777" w:rsidR="00022C3E" w:rsidRDefault="00022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193DB" w14:textId="77777777" w:rsidR="00022C3E" w:rsidRDefault="00022C3E" w:rsidP="001D7A22">
      <w:r>
        <w:separator/>
      </w:r>
    </w:p>
  </w:footnote>
  <w:footnote w:type="continuationSeparator" w:id="0">
    <w:p w14:paraId="5E084F9B" w14:textId="77777777" w:rsidR="00022C3E" w:rsidRDefault="00022C3E" w:rsidP="001D7A22">
      <w:r>
        <w:continuationSeparator/>
      </w:r>
    </w:p>
  </w:footnote>
  <w:footnote w:type="continuationNotice" w:id="1">
    <w:p w14:paraId="3B0FE231" w14:textId="77777777" w:rsidR="00022C3E" w:rsidRDefault="00022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6D7A1704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A640E8">
      <w:rPr>
        <w:rFonts w:ascii="Palatino Linotype" w:hAnsi="Palatino Linotype"/>
        <w:color w:val="000000"/>
        <w:sz w:val="22"/>
        <w:szCs w:val="22"/>
      </w:rPr>
      <w:t xml:space="preserve"> sprawy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8545A9">
      <w:rPr>
        <w:rFonts w:ascii="Palatino Linotype" w:hAnsi="Palatino Linotype"/>
        <w:color w:val="000000"/>
        <w:sz w:val="22"/>
        <w:szCs w:val="22"/>
      </w:rPr>
      <w:t xml:space="preserve">: </w:t>
    </w:r>
    <w:r w:rsidR="002B4ACB">
      <w:rPr>
        <w:rFonts w:ascii="Palatino Linotype" w:hAnsi="Palatino Linotype"/>
        <w:color w:val="000000"/>
        <w:sz w:val="22"/>
        <w:szCs w:val="22"/>
      </w:rPr>
      <w:t>ME/2712/29/2024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BADC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2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16EB"/>
    <w:rsid w:val="00012791"/>
    <w:rsid w:val="0001411B"/>
    <w:rsid w:val="00016A8A"/>
    <w:rsid w:val="000173F8"/>
    <w:rsid w:val="00022C3E"/>
    <w:rsid w:val="00025F15"/>
    <w:rsid w:val="0002683A"/>
    <w:rsid w:val="000325D7"/>
    <w:rsid w:val="00032701"/>
    <w:rsid w:val="00035167"/>
    <w:rsid w:val="00061B7A"/>
    <w:rsid w:val="00062FE9"/>
    <w:rsid w:val="00073E09"/>
    <w:rsid w:val="000758B5"/>
    <w:rsid w:val="0008582E"/>
    <w:rsid w:val="000905F0"/>
    <w:rsid w:val="00091210"/>
    <w:rsid w:val="00091D1C"/>
    <w:rsid w:val="000B2AC4"/>
    <w:rsid w:val="000B72E0"/>
    <w:rsid w:val="000C3F5C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D26A9"/>
    <w:rsid w:val="001D7A22"/>
    <w:rsid w:val="001F4FAB"/>
    <w:rsid w:val="001F6359"/>
    <w:rsid w:val="002047D7"/>
    <w:rsid w:val="00223A5A"/>
    <w:rsid w:val="00225C9A"/>
    <w:rsid w:val="00236FF2"/>
    <w:rsid w:val="00246309"/>
    <w:rsid w:val="0025102A"/>
    <w:rsid w:val="002619F6"/>
    <w:rsid w:val="0028272A"/>
    <w:rsid w:val="00283794"/>
    <w:rsid w:val="002A7233"/>
    <w:rsid w:val="002B2B89"/>
    <w:rsid w:val="002B4369"/>
    <w:rsid w:val="002B4ACB"/>
    <w:rsid w:val="002D4CCB"/>
    <w:rsid w:val="002F0B83"/>
    <w:rsid w:val="002F1AAB"/>
    <w:rsid w:val="00303C29"/>
    <w:rsid w:val="00315B4B"/>
    <w:rsid w:val="0033216A"/>
    <w:rsid w:val="00334DDC"/>
    <w:rsid w:val="00352590"/>
    <w:rsid w:val="003555EB"/>
    <w:rsid w:val="003633CC"/>
    <w:rsid w:val="003808AE"/>
    <w:rsid w:val="003E43F2"/>
    <w:rsid w:val="003E6131"/>
    <w:rsid w:val="003F461C"/>
    <w:rsid w:val="003F492A"/>
    <w:rsid w:val="00411FC5"/>
    <w:rsid w:val="004169ED"/>
    <w:rsid w:val="00424E31"/>
    <w:rsid w:val="00435EB4"/>
    <w:rsid w:val="004610D3"/>
    <w:rsid w:val="004638D2"/>
    <w:rsid w:val="00467B64"/>
    <w:rsid w:val="0047444D"/>
    <w:rsid w:val="00475643"/>
    <w:rsid w:val="004771BF"/>
    <w:rsid w:val="004B3E8C"/>
    <w:rsid w:val="004C0ED4"/>
    <w:rsid w:val="004C5330"/>
    <w:rsid w:val="004D5792"/>
    <w:rsid w:val="004E6D33"/>
    <w:rsid w:val="005027F5"/>
    <w:rsid w:val="0051093E"/>
    <w:rsid w:val="005258B6"/>
    <w:rsid w:val="00527A7D"/>
    <w:rsid w:val="00535121"/>
    <w:rsid w:val="00546DB5"/>
    <w:rsid w:val="005472CC"/>
    <w:rsid w:val="005525F3"/>
    <w:rsid w:val="00553CBC"/>
    <w:rsid w:val="005708E2"/>
    <w:rsid w:val="00583810"/>
    <w:rsid w:val="00590415"/>
    <w:rsid w:val="005B71A5"/>
    <w:rsid w:val="005C2755"/>
    <w:rsid w:val="005D4147"/>
    <w:rsid w:val="005D449A"/>
    <w:rsid w:val="005E034A"/>
    <w:rsid w:val="005E15F4"/>
    <w:rsid w:val="00611605"/>
    <w:rsid w:val="00625B3C"/>
    <w:rsid w:val="006438DF"/>
    <w:rsid w:val="006745FE"/>
    <w:rsid w:val="00676E7E"/>
    <w:rsid w:val="00680153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4DF1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4FBB"/>
    <w:rsid w:val="007B7523"/>
    <w:rsid w:val="007C31E2"/>
    <w:rsid w:val="007C3DC6"/>
    <w:rsid w:val="007E5C47"/>
    <w:rsid w:val="007E69BF"/>
    <w:rsid w:val="00800F5D"/>
    <w:rsid w:val="008378C4"/>
    <w:rsid w:val="0084009E"/>
    <w:rsid w:val="00840955"/>
    <w:rsid w:val="0084106E"/>
    <w:rsid w:val="00841A94"/>
    <w:rsid w:val="00850200"/>
    <w:rsid w:val="008545A9"/>
    <w:rsid w:val="00865E2E"/>
    <w:rsid w:val="00874823"/>
    <w:rsid w:val="00887577"/>
    <w:rsid w:val="00896E32"/>
    <w:rsid w:val="008C5BB8"/>
    <w:rsid w:val="008C69FE"/>
    <w:rsid w:val="008D51BA"/>
    <w:rsid w:val="008F6227"/>
    <w:rsid w:val="0091351B"/>
    <w:rsid w:val="00914D99"/>
    <w:rsid w:val="00922BBE"/>
    <w:rsid w:val="00981792"/>
    <w:rsid w:val="00992C07"/>
    <w:rsid w:val="009A1190"/>
    <w:rsid w:val="009A17AF"/>
    <w:rsid w:val="009B3BDC"/>
    <w:rsid w:val="009B4C4C"/>
    <w:rsid w:val="009C618F"/>
    <w:rsid w:val="009C71FC"/>
    <w:rsid w:val="009C7879"/>
    <w:rsid w:val="009D113D"/>
    <w:rsid w:val="009E7860"/>
    <w:rsid w:val="00A01BB4"/>
    <w:rsid w:val="00A16448"/>
    <w:rsid w:val="00A16A16"/>
    <w:rsid w:val="00A27875"/>
    <w:rsid w:val="00A43BEB"/>
    <w:rsid w:val="00A43E0E"/>
    <w:rsid w:val="00A44210"/>
    <w:rsid w:val="00A44FB2"/>
    <w:rsid w:val="00A640E8"/>
    <w:rsid w:val="00A840DE"/>
    <w:rsid w:val="00A90BD0"/>
    <w:rsid w:val="00AB0EA6"/>
    <w:rsid w:val="00AB66A6"/>
    <w:rsid w:val="00AC574E"/>
    <w:rsid w:val="00AC65C3"/>
    <w:rsid w:val="00AE7EC8"/>
    <w:rsid w:val="00AF71F0"/>
    <w:rsid w:val="00B056E2"/>
    <w:rsid w:val="00B15391"/>
    <w:rsid w:val="00B25E7F"/>
    <w:rsid w:val="00B42761"/>
    <w:rsid w:val="00B42E46"/>
    <w:rsid w:val="00B4340F"/>
    <w:rsid w:val="00B56410"/>
    <w:rsid w:val="00BA2823"/>
    <w:rsid w:val="00BA6C52"/>
    <w:rsid w:val="00BC5E3D"/>
    <w:rsid w:val="00BC6773"/>
    <w:rsid w:val="00C052B0"/>
    <w:rsid w:val="00C134C4"/>
    <w:rsid w:val="00C2055C"/>
    <w:rsid w:val="00C41B7D"/>
    <w:rsid w:val="00C56DEA"/>
    <w:rsid w:val="00C664D8"/>
    <w:rsid w:val="00C7269A"/>
    <w:rsid w:val="00C773FA"/>
    <w:rsid w:val="00C81344"/>
    <w:rsid w:val="00C92AFE"/>
    <w:rsid w:val="00C96F3D"/>
    <w:rsid w:val="00CA64BA"/>
    <w:rsid w:val="00CB3D61"/>
    <w:rsid w:val="00CE4516"/>
    <w:rsid w:val="00D047DA"/>
    <w:rsid w:val="00D305E0"/>
    <w:rsid w:val="00D310C8"/>
    <w:rsid w:val="00D31426"/>
    <w:rsid w:val="00D52187"/>
    <w:rsid w:val="00D72B8A"/>
    <w:rsid w:val="00D7554E"/>
    <w:rsid w:val="00D75FCD"/>
    <w:rsid w:val="00D838C1"/>
    <w:rsid w:val="00D924A5"/>
    <w:rsid w:val="00DA43A3"/>
    <w:rsid w:val="00DC2190"/>
    <w:rsid w:val="00DE38B3"/>
    <w:rsid w:val="00E2329B"/>
    <w:rsid w:val="00E326C8"/>
    <w:rsid w:val="00E34862"/>
    <w:rsid w:val="00E36ED3"/>
    <w:rsid w:val="00E37A98"/>
    <w:rsid w:val="00E50C38"/>
    <w:rsid w:val="00E6525E"/>
    <w:rsid w:val="00E7227B"/>
    <w:rsid w:val="00EC55A4"/>
    <w:rsid w:val="00ED2195"/>
    <w:rsid w:val="00EE4D4E"/>
    <w:rsid w:val="00EF42C6"/>
    <w:rsid w:val="00F005AA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03EF"/>
    <w:rsid w:val="00F94B0D"/>
    <w:rsid w:val="00F95687"/>
    <w:rsid w:val="00FA1B53"/>
    <w:rsid w:val="00FB471E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E127-2EEA-4203-89CE-45B6E75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7</cp:revision>
  <cp:lastPrinted>2023-06-23T09:09:00Z</cp:lastPrinted>
  <dcterms:created xsi:type="dcterms:W3CDTF">2024-05-23T08:54:00Z</dcterms:created>
  <dcterms:modified xsi:type="dcterms:W3CDTF">2024-05-24T11:28:00Z</dcterms:modified>
</cp:coreProperties>
</file>