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60732" w14:textId="0E482E92" w:rsidR="000754A7" w:rsidRPr="00A271BE" w:rsidRDefault="007E0D24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Szczecin 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dnia </w:t>
      </w:r>
      <w:r w:rsidR="00084B7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17.05</w:t>
      </w:r>
      <w:r w:rsidR="0023543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0B554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202</w:t>
      </w:r>
      <w:r w:rsidR="00075EA4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0B554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r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</w:p>
    <w:p w14:paraId="434D804F" w14:textId="77777777" w:rsidR="000754A7" w:rsidRPr="00A271BE" w:rsidRDefault="000754A7" w:rsidP="007E0D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D213D68" w14:textId="748793F8" w:rsidR="007E0D24" w:rsidRPr="00A271BE" w:rsidRDefault="00FD08D3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Politechnika</w:t>
      </w:r>
      <w:r w:rsidR="00F14CE7">
        <w:rPr>
          <w:rFonts w:ascii="Times New Roman" w:hAnsi="Times New Roman" w:cs="Times New Roman"/>
          <w:sz w:val="20"/>
          <w:szCs w:val="20"/>
        </w:rPr>
        <w:t xml:space="preserve"> </w:t>
      </w:r>
      <w:r w:rsidR="007E0D24" w:rsidRPr="00A271BE">
        <w:rPr>
          <w:rFonts w:ascii="Times New Roman" w:hAnsi="Times New Roman" w:cs="Times New Roman"/>
          <w:sz w:val="20"/>
          <w:szCs w:val="20"/>
        </w:rPr>
        <w:t>Morska w Szczecinie</w:t>
      </w:r>
    </w:p>
    <w:p w14:paraId="1F3D7C26" w14:textId="77777777" w:rsidR="007E0D24" w:rsidRPr="00A271BE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ul. Wały Chrobrego 1-2</w:t>
      </w:r>
    </w:p>
    <w:p w14:paraId="14D08E95" w14:textId="6C3D656B" w:rsidR="007E0D24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70-500 Szczecin</w:t>
      </w:r>
    </w:p>
    <w:p w14:paraId="0A68AC4A" w14:textId="77777777" w:rsidR="001F4BA0" w:rsidRPr="00A271BE" w:rsidRDefault="001F4BA0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</w:p>
    <w:p w14:paraId="3F8262DD" w14:textId="77777777" w:rsidR="00C809BE" w:rsidRPr="00A271BE" w:rsidRDefault="00C809BE" w:rsidP="007E0D24">
      <w:pPr>
        <w:spacing w:after="0" w:line="240" w:lineRule="auto"/>
        <w:ind w:right="289"/>
        <w:rPr>
          <w:rFonts w:ascii="Times New Roman" w:hAnsi="Times New Roman" w:cs="Times New Roman"/>
          <w:b/>
          <w:bCs/>
          <w:sz w:val="20"/>
          <w:szCs w:val="20"/>
        </w:rPr>
      </w:pPr>
    </w:p>
    <w:p w14:paraId="0F39E9E7" w14:textId="5AEC522D" w:rsidR="00075EA4" w:rsidRPr="00316F19" w:rsidRDefault="00075EA4" w:rsidP="00075EA4">
      <w:pPr>
        <w:spacing w:after="0"/>
        <w:jc w:val="both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>Numer sprawy: BZP-</w:t>
      </w:r>
      <w:r>
        <w:rPr>
          <w:rFonts w:ascii="Times New Roman" w:hAnsi="Times New Roman"/>
          <w:b/>
        </w:rPr>
        <w:t>RP</w:t>
      </w:r>
      <w:r w:rsidRPr="00316F19">
        <w:rPr>
          <w:rFonts w:ascii="Times New Roman" w:hAnsi="Times New Roman"/>
          <w:b/>
        </w:rPr>
        <w:t>/262-</w:t>
      </w:r>
      <w:r w:rsidR="0065694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/24</w:t>
      </w:r>
    </w:p>
    <w:p w14:paraId="2BCA7B9E" w14:textId="11F53052" w:rsidR="00B05B6B" w:rsidRDefault="00B05B6B" w:rsidP="0080034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64B7E0D" w14:textId="77777777" w:rsidR="00B05B6B" w:rsidRPr="00A271BE" w:rsidRDefault="00B05B6B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7541447" w14:textId="4C74D5D3" w:rsidR="00C809BE" w:rsidRDefault="00E0236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Do wszystkich Wykonawców</w:t>
      </w:r>
    </w:p>
    <w:p w14:paraId="1BF5FC93" w14:textId="192F7E69" w:rsidR="005914B0" w:rsidRDefault="005914B0" w:rsidP="009D29B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E1132C6" w14:textId="77777777" w:rsidR="00B05B6B" w:rsidRPr="00A271BE" w:rsidRDefault="00B05B6B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C8A5DD4" w14:textId="3237A9F3" w:rsidR="00E02369" w:rsidRDefault="004E37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4E37A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WYBORZE</w:t>
      </w:r>
      <w:r w:rsidRPr="00A271B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4A7" w:rsidRPr="00A271B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OFERTY</w:t>
      </w:r>
      <w:r w:rsidR="00B42C3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63E4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ORAZ ODRZUCENIU OFERT NR 1,3,5</w:t>
      </w:r>
    </w:p>
    <w:p w14:paraId="30D66014" w14:textId="77777777" w:rsidR="005914B0" w:rsidRPr="00A271BE" w:rsidRDefault="005914B0" w:rsidP="0046735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2719B8E" w14:textId="77777777" w:rsidR="00002B9A" w:rsidRPr="00F10869" w:rsidRDefault="00002B9A" w:rsidP="00002B9A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14:paraId="5B8FB392" w14:textId="77777777" w:rsidR="00075EA4" w:rsidRPr="00316F19" w:rsidRDefault="00075EA4" w:rsidP="00075EA4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p w14:paraId="25E99C09" w14:textId="0E875835" w:rsidR="00D40B2F" w:rsidRDefault="00A93042" w:rsidP="00093C39">
      <w:pPr>
        <w:pStyle w:val="Nagwek3"/>
        <w:spacing w:before="0"/>
        <w:rPr>
          <w:rFonts w:ascii="Times New Roman" w:eastAsia="Calibri" w:hAnsi="Times New Roman" w:cs="Times New Roman"/>
          <w:color w:val="auto"/>
          <w:lang w:eastAsia="en-US"/>
        </w:rPr>
      </w:pPr>
      <w:r w:rsidRPr="00A93042">
        <w:rPr>
          <w:rFonts w:ascii="Times New Roman" w:eastAsia="Calibri" w:hAnsi="Times New Roman" w:cs="Times New Roman"/>
          <w:color w:val="auto"/>
          <w:lang w:eastAsia="en-US"/>
        </w:rPr>
        <w:t>Dotyczy</w:t>
      </w:r>
      <w:r w:rsidRPr="00663E41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663E41" w:rsidRPr="00663E41">
        <w:rPr>
          <w:rFonts w:ascii="Times New Roman" w:eastAsia="Calibri" w:hAnsi="Times New Roman" w:cs="Times New Roman"/>
          <w:color w:val="auto"/>
          <w:lang w:eastAsia="en-US"/>
        </w:rPr>
        <w:t>„ Dostawa bluz na potrzeby promocji Politechniki Morskiej w Szczecinie.”</w:t>
      </w:r>
    </w:p>
    <w:p w14:paraId="7C56B975" w14:textId="77777777" w:rsidR="00093C39" w:rsidRPr="00093C39" w:rsidRDefault="00093C39" w:rsidP="00093C39"/>
    <w:p w14:paraId="4C78B5EC" w14:textId="77777777" w:rsidR="00D40B2F" w:rsidRDefault="00D40B2F" w:rsidP="00D40B2F">
      <w:pPr>
        <w:pStyle w:val="Akapitzlist"/>
        <w:autoSpaceDE w:val="0"/>
        <w:autoSpaceDN w:val="0"/>
        <w:adjustRightInd w:val="0"/>
        <w:spacing w:after="6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Działając na podstawie art. 253 ust. 1 oraz 2 </w:t>
      </w:r>
      <w:r>
        <w:rPr>
          <w:rFonts w:ascii="Times New Roman" w:eastAsia="Calibri" w:hAnsi="Times New Roman" w:cs="Times New Roman"/>
          <w:sz w:val="20"/>
          <w:szCs w:val="20"/>
        </w:rPr>
        <w:t xml:space="preserve">ustawy z 11 września 2019 r. – Prawo zamówień publicznych (t.j. Dz.U. z 2023 r. poz. 1605 ze zm.)– </w:t>
      </w:r>
      <w:r>
        <w:rPr>
          <w:rFonts w:ascii="Times New Roman" w:hAnsi="Times New Roman" w:cs="Times New Roman"/>
          <w:sz w:val="20"/>
          <w:szCs w:val="20"/>
        </w:rPr>
        <w:t>dalej zwanej Pzp, Zamawiający jednocześnie zawiadamia wykonawców, którzy złożyli oferty, o:</w:t>
      </w:r>
    </w:p>
    <w:p w14:paraId="4DE800BD" w14:textId="726B2139" w:rsidR="00D40B2F" w:rsidRDefault="00D40B2F" w:rsidP="004E5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wyborze najkorzystniejszej oferty , </w:t>
      </w:r>
    </w:p>
    <w:p w14:paraId="587142FA" w14:textId="77777777" w:rsidR="00D40B2F" w:rsidRDefault="00D40B2F" w:rsidP="004E5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odrzuceniu ofert</w:t>
      </w:r>
    </w:p>
    <w:p w14:paraId="0C235561" w14:textId="77777777" w:rsidR="00D40B2F" w:rsidRDefault="00D40B2F" w:rsidP="004E5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terminie, po którego upływie umowa w sprawie zamówienia publicznego może być zawarta.</w:t>
      </w:r>
    </w:p>
    <w:p w14:paraId="428F1493" w14:textId="77777777" w:rsidR="00D40B2F" w:rsidRDefault="00D40B2F" w:rsidP="00D40B2F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61516EF" w14:textId="5DEF5CCC" w:rsidR="00D40B2F" w:rsidRDefault="00D40B2F" w:rsidP="00D4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Jako ofert</w:t>
      </w:r>
      <w:r w:rsidR="00663E41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najkorzystniejsz</w:t>
      </w:r>
      <w:r w:rsidR="00663E41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uznano ofert</w:t>
      </w:r>
      <w:r w:rsidR="00663E41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złożon</w:t>
      </w:r>
      <w:r w:rsidR="00663E41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przez wykonawc</w:t>
      </w:r>
      <w:r w:rsidR="00663E41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250E346" w14:textId="77777777" w:rsidR="00D50D94" w:rsidRPr="00D50D94" w:rsidRDefault="00D50D94" w:rsidP="00D50D94">
      <w:pPr>
        <w:suppressAutoHyphens/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</w:pPr>
    </w:p>
    <w:p w14:paraId="78E2977B" w14:textId="77777777" w:rsidR="00663E41" w:rsidRPr="00663E41" w:rsidRDefault="00663E41" w:rsidP="00663E41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63E41">
        <w:rPr>
          <w:rFonts w:ascii="Times New Roman" w:hAnsi="Times New Roman" w:cs="Times New Roman"/>
          <w:b/>
          <w:bCs/>
          <w:sz w:val="20"/>
          <w:szCs w:val="20"/>
          <w:u w:val="single"/>
        </w:rPr>
        <w:t>OFERTA NR 8</w:t>
      </w:r>
    </w:p>
    <w:p w14:paraId="27DA4624" w14:textId="77777777" w:rsidR="00663E41" w:rsidRPr="00663E41" w:rsidRDefault="00663E41" w:rsidP="00663E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E41">
        <w:rPr>
          <w:rFonts w:ascii="Times New Roman" w:hAnsi="Times New Roman" w:cs="Times New Roman"/>
          <w:sz w:val="20"/>
          <w:szCs w:val="20"/>
        </w:rPr>
        <w:t>STUDIO B&amp;W Wojciech Janecki</w:t>
      </w:r>
    </w:p>
    <w:p w14:paraId="7BC1A1AD" w14:textId="77777777" w:rsidR="00663E41" w:rsidRPr="00663E41" w:rsidRDefault="00663E41" w:rsidP="00663E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E41">
        <w:rPr>
          <w:rFonts w:ascii="Times New Roman" w:hAnsi="Times New Roman" w:cs="Times New Roman"/>
          <w:sz w:val="20"/>
          <w:szCs w:val="20"/>
        </w:rPr>
        <w:t>ul. Podjazdowa 2/31</w:t>
      </w:r>
    </w:p>
    <w:p w14:paraId="4E645871" w14:textId="77777777" w:rsidR="00663E41" w:rsidRPr="00663E41" w:rsidRDefault="00663E41" w:rsidP="00663E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E41">
        <w:rPr>
          <w:rFonts w:ascii="Times New Roman" w:hAnsi="Times New Roman" w:cs="Times New Roman"/>
          <w:sz w:val="20"/>
          <w:szCs w:val="20"/>
        </w:rPr>
        <w:t>41-200 Sosnowiec</w:t>
      </w:r>
    </w:p>
    <w:p w14:paraId="7AA1C4C8" w14:textId="77777777" w:rsidR="00663E41" w:rsidRPr="00663E41" w:rsidRDefault="00663E41" w:rsidP="00663E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E41">
        <w:rPr>
          <w:rFonts w:ascii="Times New Roman" w:hAnsi="Times New Roman" w:cs="Times New Roman"/>
          <w:sz w:val="20"/>
          <w:szCs w:val="20"/>
        </w:rPr>
        <w:t>NIP 6441853060</w:t>
      </w:r>
    </w:p>
    <w:p w14:paraId="7CDA80CF" w14:textId="77777777" w:rsidR="00663E41" w:rsidRPr="00663E41" w:rsidRDefault="00663E41" w:rsidP="00663E41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663E41">
        <w:rPr>
          <w:rFonts w:ascii="Times New Roman" w:hAnsi="Times New Roman" w:cs="Times New Roman"/>
          <w:sz w:val="20"/>
          <w:szCs w:val="20"/>
        </w:rPr>
        <w:t>REGON 273293045</w:t>
      </w:r>
    </w:p>
    <w:p w14:paraId="77DF748C" w14:textId="3B10E1CE" w:rsidR="00D50D94" w:rsidRPr="00663E41" w:rsidRDefault="00D50D94" w:rsidP="00663E41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663E41">
        <w:rPr>
          <w:rFonts w:ascii="Times New Roman" w:hAnsi="Times New Roman" w:cs="Times New Roman"/>
          <w:sz w:val="20"/>
          <w:szCs w:val="20"/>
        </w:rPr>
        <w:t xml:space="preserve">Cena brutto: </w:t>
      </w:r>
      <w:r w:rsidR="00663E41" w:rsidRPr="00663E41">
        <w:rPr>
          <w:rFonts w:ascii="Times New Roman" w:hAnsi="Times New Roman" w:cs="Times New Roman"/>
          <w:sz w:val="20"/>
          <w:szCs w:val="20"/>
        </w:rPr>
        <w:t xml:space="preserve">42 655,00 </w:t>
      </w:r>
      <w:r w:rsidRPr="00663E41">
        <w:rPr>
          <w:rFonts w:ascii="Times New Roman" w:hAnsi="Times New Roman" w:cs="Times New Roman"/>
          <w:sz w:val="20"/>
          <w:szCs w:val="20"/>
        </w:rPr>
        <w:t>zł-</w:t>
      </w:r>
      <w:r w:rsidR="00663E41" w:rsidRPr="00663E41">
        <w:rPr>
          <w:rFonts w:ascii="Times New Roman" w:hAnsi="Times New Roman" w:cs="Times New Roman"/>
          <w:sz w:val="20"/>
          <w:szCs w:val="20"/>
        </w:rPr>
        <w:t xml:space="preserve">60 </w:t>
      </w:r>
      <w:r w:rsidRPr="00663E41">
        <w:rPr>
          <w:rFonts w:ascii="Times New Roman" w:hAnsi="Times New Roman" w:cs="Times New Roman"/>
          <w:sz w:val="20"/>
          <w:szCs w:val="20"/>
        </w:rPr>
        <w:t>pkt</w:t>
      </w:r>
    </w:p>
    <w:p w14:paraId="5287079C" w14:textId="5043C36E" w:rsidR="00D50D94" w:rsidRPr="00663E41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663E41">
        <w:rPr>
          <w:rFonts w:ascii="Times New Roman" w:hAnsi="Times New Roman" w:cs="Times New Roman"/>
          <w:sz w:val="20"/>
          <w:szCs w:val="20"/>
        </w:rPr>
        <w:t xml:space="preserve">Termin realizacji zamówienia: </w:t>
      </w:r>
      <w:r w:rsidR="00663E41" w:rsidRPr="00663E41">
        <w:rPr>
          <w:rFonts w:ascii="Times New Roman" w:hAnsi="Times New Roman" w:cs="Times New Roman"/>
          <w:sz w:val="20"/>
          <w:szCs w:val="20"/>
        </w:rPr>
        <w:t>10</w:t>
      </w:r>
      <w:r w:rsidRPr="00663E41">
        <w:rPr>
          <w:rFonts w:ascii="Times New Roman" w:hAnsi="Times New Roman" w:cs="Times New Roman"/>
          <w:sz w:val="20"/>
          <w:szCs w:val="20"/>
        </w:rPr>
        <w:t xml:space="preserve"> dni-</w:t>
      </w:r>
      <w:r w:rsidR="00663E41" w:rsidRPr="00663E41">
        <w:rPr>
          <w:rFonts w:ascii="Times New Roman" w:hAnsi="Times New Roman" w:cs="Times New Roman"/>
          <w:sz w:val="20"/>
          <w:szCs w:val="20"/>
        </w:rPr>
        <w:t>20</w:t>
      </w:r>
      <w:r w:rsidRPr="00663E4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213BC31E" w14:textId="4923AC7C" w:rsidR="00D50D94" w:rsidRPr="00663E41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663E41">
        <w:rPr>
          <w:rFonts w:ascii="Times New Roman" w:hAnsi="Times New Roman" w:cs="Times New Roman"/>
          <w:sz w:val="20"/>
          <w:szCs w:val="20"/>
        </w:rPr>
        <w:t xml:space="preserve">wysokość kary za zwłokę: </w:t>
      </w:r>
      <w:r w:rsidR="00663E41" w:rsidRPr="00663E41">
        <w:rPr>
          <w:rFonts w:ascii="Times New Roman" w:hAnsi="Times New Roman" w:cs="Times New Roman"/>
          <w:sz w:val="20"/>
          <w:szCs w:val="20"/>
        </w:rPr>
        <w:t>0,8</w:t>
      </w:r>
      <w:r w:rsidRPr="00663E41">
        <w:rPr>
          <w:rFonts w:ascii="Times New Roman" w:hAnsi="Times New Roman" w:cs="Times New Roman"/>
          <w:sz w:val="20"/>
          <w:szCs w:val="20"/>
        </w:rPr>
        <w:t xml:space="preserve"> %-</w:t>
      </w:r>
      <w:r w:rsidR="00663E41" w:rsidRPr="00663E41">
        <w:rPr>
          <w:rFonts w:ascii="Times New Roman" w:hAnsi="Times New Roman" w:cs="Times New Roman"/>
          <w:sz w:val="20"/>
          <w:szCs w:val="20"/>
        </w:rPr>
        <w:t xml:space="preserve">20 </w:t>
      </w:r>
      <w:r w:rsidRPr="00663E41">
        <w:rPr>
          <w:rFonts w:ascii="Times New Roman" w:hAnsi="Times New Roman" w:cs="Times New Roman"/>
          <w:sz w:val="20"/>
          <w:szCs w:val="20"/>
        </w:rPr>
        <w:t>pkt</w:t>
      </w:r>
    </w:p>
    <w:p w14:paraId="1DD98F3C" w14:textId="2389DBBB" w:rsidR="00D40B2F" w:rsidRPr="00663E41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663E41">
        <w:rPr>
          <w:rFonts w:ascii="Times New Roman" w:hAnsi="Times New Roman" w:cs="Times New Roman"/>
          <w:sz w:val="20"/>
          <w:szCs w:val="20"/>
        </w:rPr>
        <w:t xml:space="preserve">łącznie </w:t>
      </w:r>
      <w:r w:rsidR="00663E41" w:rsidRPr="00663E41">
        <w:rPr>
          <w:rFonts w:ascii="Times New Roman" w:hAnsi="Times New Roman" w:cs="Times New Roman"/>
          <w:sz w:val="20"/>
          <w:szCs w:val="20"/>
        </w:rPr>
        <w:t>100</w:t>
      </w:r>
      <w:r w:rsidRPr="00663E4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220E4375" w14:textId="77777777" w:rsidR="00D40B2F" w:rsidRDefault="00D40B2F" w:rsidP="00D40B2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14:paraId="183E9D9F" w14:textId="2D1BF3E2" w:rsidR="00D40B2F" w:rsidRDefault="00D40B2F" w:rsidP="00656942">
      <w:pPr>
        <w:ind w:right="110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 wyboru oferty: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Zamawiający wybrał ofertę Wykonawcy zgodnie z art. 239 Pzp, z uwagi na to, że jest to oferta najkorzystniejsza. Wykonawca otrzymał maksymalną liczbę punktów na podstawie kryteriów oceny ofert określonych w dokumentach zamówienia przez Zamawiającego. Wykonawca wykazał brak podstaw do wykluczenia z postępowania, a jego oferta jest zgodna z SWZ.</w:t>
      </w:r>
    </w:p>
    <w:tbl>
      <w:tblPr>
        <w:tblStyle w:val="Tabela-Siatka1"/>
        <w:tblW w:w="9076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26"/>
        <w:gridCol w:w="1704"/>
        <w:gridCol w:w="1134"/>
        <w:gridCol w:w="992"/>
        <w:gridCol w:w="1134"/>
        <w:gridCol w:w="851"/>
        <w:gridCol w:w="991"/>
        <w:gridCol w:w="993"/>
        <w:gridCol w:w="851"/>
      </w:tblGrid>
      <w:tr w:rsidR="00934FFB" w:rsidRPr="00934FFB" w14:paraId="622A72F4" w14:textId="77777777" w:rsidTr="00C464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619334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58F480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8BEB3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63A89797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5CC6F65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1EDA52FB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8AE2021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B136DA1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3617296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C75A7B4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8AF7B9B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F25D3A1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934BE06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76AD3A9" w14:textId="77777777" w:rsidR="00934FFB" w:rsidRPr="00934FFB" w:rsidRDefault="00934FFB" w:rsidP="00934FFB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6A7F4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39A5FFE7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057069A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15A518F1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9BA849A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37E0AD9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572E6E6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410C4A4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254C588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92AD948" w14:textId="77777777" w:rsidR="00934FFB" w:rsidRPr="00934FFB" w:rsidRDefault="00934FFB" w:rsidP="00934FFB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E880F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73166650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D5FF41D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2524C97D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0F5288CB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 umowy</w:t>
            </w:r>
          </w:p>
          <w:p w14:paraId="6C56990D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13A8899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D973F9B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E6FF7F9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8DD0D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65953481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80C3193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76D69FC7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2BC8B28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6334CBB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9137B8C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B778CFE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468ABAA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E8E65DC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7E67F3E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waga 60 %</w:t>
            </w:r>
          </w:p>
          <w:p w14:paraId="00AC2A98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ABE1E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338C67E2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C7A0605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6045BB24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E293F4C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F6E440A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435102C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9D4396D" w14:textId="77777777" w:rsidR="00934FFB" w:rsidRDefault="00934FFB" w:rsidP="00934FFB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72805B1" w14:textId="77777777" w:rsidR="00934FFB" w:rsidRDefault="00934FFB" w:rsidP="00934FFB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2BA27FA" w14:textId="1DABE976" w:rsidR="00934FFB" w:rsidRPr="00934FFB" w:rsidRDefault="00934FFB" w:rsidP="00934FFB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3A9C59F1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34E45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1A4E5DC6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B702AF4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292CAB0F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31AB1ED0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</w:t>
            </w:r>
          </w:p>
          <w:p w14:paraId="0CC9EC87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umowy</w:t>
            </w:r>
          </w:p>
          <w:p w14:paraId="3983BE27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E22A01C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6164FFA7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08D52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Łączna punktacja</w:t>
            </w:r>
          </w:p>
        </w:tc>
      </w:tr>
      <w:tr w:rsidR="00934FFB" w:rsidRPr="00934FFB" w14:paraId="631764E6" w14:textId="77777777" w:rsidTr="00C464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7B3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4E934792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032D9910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1.</w:t>
            </w:r>
          </w:p>
          <w:p w14:paraId="0755B94E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AB8B" w14:textId="77777777" w:rsidR="00934FFB" w:rsidRPr="00934FFB" w:rsidRDefault="00934FFB" w:rsidP="00934FFB">
            <w:pPr>
              <w:suppressAutoHyphens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934FFB">
              <w:rPr>
                <w:b/>
                <w:bCs/>
                <w:sz w:val="16"/>
                <w:szCs w:val="16"/>
                <w:u w:val="single"/>
                <w:lang w:eastAsia="zh-CN"/>
              </w:rPr>
              <w:lastRenderedPageBreak/>
              <w:t>OFERTA NR 1</w:t>
            </w:r>
          </w:p>
          <w:p w14:paraId="276BEBE6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MARKET ELIT </w:t>
            </w:r>
          </w:p>
          <w:p w14:paraId="72459D36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UL.ROLNICZA 13</w:t>
            </w:r>
          </w:p>
          <w:p w14:paraId="73AD0578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lastRenderedPageBreak/>
              <w:t>04-562 WARSZAWA</w:t>
            </w:r>
          </w:p>
          <w:p w14:paraId="4FB7B950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REGON 362708780</w:t>
            </w:r>
          </w:p>
          <w:p w14:paraId="564D217B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NIP 5272533747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958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lastRenderedPageBreak/>
              <w:t xml:space="preserve">Cena brutto: </w:t>
            </w:r>
          </w:p>
          <w:p w14:paraId="6DAC90C1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43 142,00 zł</w:t>
            </w:r>
          </w:p>
          <w:p w14:paraId="103A2983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4190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E2EB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0,7 %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0E49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0 pkt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FA36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AE7A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563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4"/>
                <w:szCs w:val="14"/>
                <w:lang w:eastAsia="zh-CN"/>
              </w:rPr>
            </w:pPr>
            <w:r w:rsidRPr="00934FFB">
              <w:rPr>
                <w:sz w:val="14"/>
                <w:szCs w:val="14"/>
                <w:lang w:eastAsia="zh-CN"/>
              </w:rPr>
              <w:t>Oferta odrzucona</w:t>
            </w:r>
          </w:p>
          <w:p w14:paraId="3075935A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29A2BC1D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</w:tc>
      </w:tr>
      <w:tr w:rsidR="00934FFB" w:rsidRPr="00934FFB" w14:paraId="08C51A06" w14:textId="77777777" w:rsidTr="00C464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A685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lastRenderedPageBreak/>
              <w:t xml:space="preserve">2.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36D" w14:textId="77777777" w:rsidR="00934FFB" w:rsidRPr="00934FFB" w:rsidRDefault="00934FFB" w:rsidP="00934FFB">
            <w:pPr>
              <w:suppressAutoHyphens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934FFB">
              <w:rPr>
                <w:b/>
                <w:bCs/>
                <w:sz w:val="16"/>
                <w:szCs w:val="16"/>
                <w:u w:val="single"/>
                <w:lang w:eastAsia="zh-CN"/>
              </w:rPr>
              <w:t>OFERTA NR 2</w:t>
            </w:r>
          </w:p>
          <w:p w14:paraId="68232E88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PPHU LIR </w:t>
            </w:r>
          </w:p>
          <w:p w14:paraId="28BD119E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Elżbieta Zajet</w:t>
            </w:r>
          </w:p>
          <w:p w14:paraId="785997B0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ul. Grunwaldzka 2</w:t>
            </w:r>
          </w:p>
          <w:p w14:paraId="201D2B1C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82-300 Elbląg</w:t>
            </w:r>
          </w:p>
          <w:p w14:paraId="1A0B8181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REGON 170343308</w:t>
            </w:r>
          </w:p>
          <w:p w14:paraId="4673EB68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NIP 5781179389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E1CD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Cena brutto: </w:t>
            </w:r>
          </w:p>
          <w:p w14:paraId="6A555A53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64 350,00 zł</w:t>
            </w:r>
          </w:p>
          <w:p w14:paraId="67770EB9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B09D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5F9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0,5 %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EA41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39,77 pkt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8D50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1DC4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AAA9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59,77 pkt</w:t>
            </w:r>
          </w:p>
        </w:tc>
      </w:tr>
      <w:tr w:rsidR="00934FFB" w:rsidRPr="00934FFB" w14:paraId="2B1869D5" w14:textId="77777777" w:rsidTr="00C464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066A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3FF6C6C2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7933C76E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3.</w:t>
            </w:r>
          </w:p>
          <w:p w14:paraId="5276C7B0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72D" w14:textId="77777777" w:rsidR="00934FFB" w:rsidRPr="00934FFB" w:rsidRDefault="00934FFB" w:rsidP="00934FFB">
            <w:pPr>
              <w:suppressAutoHyphens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934FFB">
              <w:rPr>
                <w:b/>
                <w:bCs/>
                <w:sz w:val="16"/>
                <w:szCs w:val="16"/>
                <w:u w:val="single"/>
                <w:lang w:eastAsia="zh-CN"/>
              </w:rPr>
              <w:t>OFERTA NR 3</w:t>
            </w:r>
          </w:p>
          <w:p w14:paraId="346993D4" w14:textId="77777777" w:rsidR="00934FFB" w:rsidRPr="00934FFB" w:rsidRDefault="00934FFB" w:rsidP="00934FFB">
            <w:pPr>
              <w:suppressAutoHyphens/>
              <w:ind w:right="-88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WCOS KALAHARI </w:t>
            </w:r>
          </w:p>
          <w:p w14:paraId="5158F49F" w14:textId="77777777" w:rsidR="00934FFB" w:rsidRPr="00934FFB" w:rsidRDefault="00934FFB" w:rsidP="00934FFB">
            <w:pPr>
              <w:suppressAutoHyphens/>
              <w:ind w:right="-88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Anna Leszczyńska-Pawlak</w:t>
            </w:r>
          </w:p>
          <w:p w14:paraId="5CAD51F9" w14:textId="77777777" w:rsidR="00934FFB" w:rsidRPr="00934FFB" w:rsidRDefault="00934FFB" w:rsidP="00934FFB">
            <w:pPr>
              <w:suppressAutoHyphens/>
              <w:ind w:right="-88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Czajków 10</w:t>
            </w:r>
          </w:p>
          <w:p w14:paraId="002EB1FA" w14:textId="77777777" w:rsidR="00934FFB" w:rsidRPr="00934FFB" w:rsidRDefault="00934FFB" w:rsidP="00934FFB">
            <w:pPr>
              <w:suppressAutoHyphens/>
              <w:ind w:right="-88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62-812 Czajków</w:t>
            </w:r>
          </w:p>
          <w:p w14:paraId="1A6E623E" w14:textId="77777777" w:rsidR="00934FFB" w:rsidRPr="00934FFB" w:rsidRDefault="00934FFB" w:rsidP="00934FFB">
            <w:pPr>
              <w:suppressAutoHyphens/>
              <w:ind w:right="-88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REGON 003360325</w:t>
            </w:r>
          </w:p>
          <w:p w14:paraId="17BBB4A0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NIP 6180061494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6A4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Cena brutto: </w:t>
            </w:r>
          </w:p>
          <w:p w14:paraId="6E90164E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49 095,45 zł</w:t>
            </w:r>
          </w:p>
          <w:p w14:paraId="28B4B198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D8A1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20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6C1C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0,7 %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3CED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0 pkt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FFE8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1668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DA6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4"/>
                <w:szCs w:val="14"/>
                <w:lang w:eastAsia="zh-CN"/>
              </w:rPr>
            </w:pPr>
            <w:r w:rsidRPr="00934FFB">
              <w:rPr>
                <w:sz w:val="14"/>
                <w:szCs w:val="14"/>
                <w:lang w:eastAsia="zh-CN"/>
              </w:rPr>
              <w:t>Oferta odrzucona</w:t>
            </w:r>
          </w:p>
          <w:p w14:paraId="7E37CB88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3D8825A1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</w:tc>
      </w:tr>
      <w:tr w:rsidR="00934FFB" w:rsidRPr="00934FFB" w14:paraId="5CB5B5E7" w14:textId="77777777" w:rsidTr="00C464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C9C6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003" w14:textId="77777777" w:rsidR="00934FFB" w:rsidRPr="00934FFB" w:rsidRDefault="00934FFB" w:rsidP="00934FFB">
            <w:pPr>
              <w:suppressAutoHyphens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934FFB">
              <w:rPr>
                <w:b/>
                <w:bCs/>
                <w:sz w:val="16"/>
                <w:szCs w:val="16"/>
                <w:u w:val="single"/>
                <w:lang w:eastAsia="zh-CN"/>
              </w:rPr>
              <w:t>OFERTA NR 4</w:t>
            </w:r>
          </w:p>
          <w:p w14:paraId="65C6B02F" w14:textId="77777777" w:rsidR="00934FFB" w:rsidRPr="00934FFB" w:rsidRDefault="00934FFB" w:rsidP="00934FFB">
            <w:pPr>
              <w:suppressAutoHyphens/>
              <w:ind w:right="-88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Top Arts Sp. z o. o.</w:t>
            </w:r>
          </w:p>
          <w:p w14:paraId="1261E6E6" w14:textId="77777777" w:rsidR="00934FFB" w:rsidRPr="00934FFB" w:rsidRDefault="00934FFB" w:rsidP="00934FFB">
            <w:pPr>
              <w:suppressAutoHyphens/>
              <w:ind w:right="-88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ul. Mieczysława Karłowicza 30</w:t>
            </w:r>
          </w:p>
          <w:p w14:paraId="50E3C7A4" w14:textId="77777777" w:rsidR="00934FFB" w:rsidRPr="00934FFB" w:rsidRDefault="00934FFB" w:rsidP="00934FFB">
            <w:pPr>
              <w:suppressAutoHyphens/>
              <w:ind w:right="-88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15-190 Białystok</w:t>
            </w:r>
          </w:p>
          <w:p w14:paraId="4D6EC05C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REGON 389831120</w:t>
            </w:r>
          </w:p>
          <w:p w14:paraId="2CD664D6" w14:textId="77777777" w:rsidR="00934FFB" w:rsidRPr="00934FFB" w:rsidRDefault="00934FFB" w:rsidP="00934FFB">
            <w:pPr>
              <w:tabs>
                <w:tab w:val="left" w:pos="363"/>
              </w:tabs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NIP 9662153552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04C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Cena brutto: </w:t>
            </w:r>
          </w:p>
          <w:p w14:paraId="3B34A32F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62 775,00 zł</w:t>
            </w:r>
          </w:p>
          <w:p w14:paraId="6D65182A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F825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8B11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ED08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40,77 pkt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2E4A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9351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A5F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80,77 pkt</w:t>
            </w:r>
          </w:p>
          <w:p w14:paraId="4CC8E772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4"/>
                <w:szCs w:val="14"/>
                <w:lang w:eastAsia="zh-CN"/>
              </w:rPr>
            </w:pPr>
          </w:p>
          <w:p w14:paraId="5263E0D9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rPr>
                <w:sz w:val="16"/>
                <w:szCs w:val="16"/>
                <w:lang w:eastAsia="zh-CN"/>
              </w:rPr>
            </w:pPr>
          </w:p>
        </w:tc>
      </w:tr>
      <w:tr w:rsidR="00934FFB" w:rsidRPr="00934FFB" w14:paraId="329C4579" w14:textId="77777777" w:rsidTr="00093C39">
        <w:trPr>
          <w:trHeight w:val="1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D4A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0671D8B8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5893AD3C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5.</w:t>
            </w:r>
          </w:p>
          <w:p w14:paraId="3469BEF3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362F" w14:textId="77777777" w:rsidR="00934FFB" w:rsidRPr="00934FFB" w:rsidRDefault="00934FFB" w:rsidP="00934FFB">
            <w:pPr>
              <w:suppressAutoHyphens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934FFB">
              <w:rPr>
                <w:b/>
                <w:bCs/>
                <w:sz w:val="16"/>
                <w:szCs w:val="16"/>
                <w:u w:val="single"/>
                <w:lang w:eastAsia="zh-CN"/>
              </w:rPr>
              <w:t>OFERTA NR 5</w:t>
            </w:r>
          </w:p>
          <w:p w14:paraId="435E94F9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GIFT SERWIS Piotr Milewski</w:t>
            </w:r>
          </w:p>
          <w:p w14:paraId="1E85DD84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ul. Madalińskiego 8</w:t>
            </w:r>
          </w:p>
          <w:p w14:paraId="108FC841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70-101 Szczecin </w:t>
            </w:r>
          </w:p>
          <w:p w14:paraId="77021B09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NIP 8521024786</w:t>
            </w:r>
          </w:p>
          <w:p w14:paraId="26D415AB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REGON 810761500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C17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Cena brutto: </w:t>
            </w:r>
          </w:p>
          <w:p w14:paraId="6486D652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42 545,25 zł</w:t>
            </w:r>
          </w:p>
          <w:p w14:paraId="23D8EB12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DEDD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 20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AF82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0,08 %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E54C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0 pkt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4AA3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0145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46D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4"/>
                <w:szCs w:val="14"/>
                <w:lang w:eastAsia="zh-CN"/>
              </w:rPr>
            </w:pPr>
            <w:r w:rsidRPr="00934FFB">
              <w:rPr>
                <w:sz w:val="14"/>
                <w:szCs w:val="14"/>
                <w:lang w:eastAsia="zh-CN"/>
              </w:rPr>
              <w:t>Oferta odrzucona</w:t>
            </w:r>
          </w:p>
          <w:p w14:paraId="43927AED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65829D5A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5EDB7BEE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252E4B6E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7C107900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1EFEDE20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</w:tc>
      </w:tr>
      <w:tr w:rsidR="00934FFB" w:rsidRPr="00934FFB" w14:paraId="6B6934E1" w14:textId="77777777" w:rsidTr="00C464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F040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910E" w14:textId="77777777" w:rsidR="00934FFB" w:rsidRPr="00934FFB" w:rsidRDefault="00934FFB" w:rsidP="00934FFB">
            <w:pPr>
              <w:suppressAutoHyphens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934FFB">
              <w:rPr>
                <w:b/>
                <w:bCs/>
                <w:sz w:val="16"/>
                <w:szCs w:val="16"/>
                <w:u w:val="single"/>
                <w:lang w:eastAsia="zh-CN"/>
              </w:rPr>
              <w:t>OFERTA NR 6</w:t>
            </w:r>
          </w:p>
          <w:p w14:paraId="2D6B9CB4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Butterfly Agencja Reklamowa Agnieszka Borowy</w:t>
            </w:r>
          </w:p>
          <w:p w14:paraId="14677E55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ul. Myśliwska 8/1</w:t>
            </w:r>
          </w:p>
          <w:p w14:paraId="61664DA8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71-662 Szczecin</w:t>
            </w:r>
          </w:p>
          <w:p w14:paraId="2CBE0A83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NIP 8511116127</w:t>
            </w:r>
          </w:p>
          <w:p w14:paraId="11A60D53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REGON 811616325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271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Cena brutto: </w:t>
            </w:r>
          </w:p>
          <w:p w14:paraId="52EAEFBF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59 071,65 zł</w:t>
            </w:r>
          </w:p>
          <w:p w14:paraId="19FC6328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B72C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CAF4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E6C7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43,33 pkt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65F7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905E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459B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83,33 pkt</w:t>
            </w:r>
          </w:p>
        </w:tc>
      </w:tr>
      <w:tr w:rsidR="00934FFB" w:rsidRPr="00934FFB" w14:paraId="4D6CF8BF" w14:textId="77777777" w:rsidTr="00C464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952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36ECA2C0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  <w:p w14:paraId="2F2C6FED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7.</w:t>
            </w:r>
          </w:p>
          <w:p w14:paraId="56CE9836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389" w14:textId="77777777" w:rsidR="00934FFB" w:rsidRPr="00934FFB" w:rsidRDefault="00934FFB" w:rsidP="00934FFB">
            <w:pPr>
              <w:suppressAutoHyphens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934FFB">
              <w:rPr>
                <w:b/>
                <w:bCs/>
                <w:sz w:val="16"/>
                <w:szCs w:val="16"/>
                <w:u w:val="single"/>
                <w:lang w:eastAsia="zh-CN"/>
              </w:rPr>
              <w:t>OFERTA NR 7</w:t>
            </w:r>
          </w:p>
          <w:p w14:paraId="230A2965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MEDIA CONSULTING AGENCY </w:t>
            </w:r>
          </w:p>
          <w:p w14:paraId="57E2CD60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IRINA CHICHERINA</w:t>
            </w:r>
          </w:p>
          <w:p w14:paraId="32EDB2DE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UL.KS. CZESŁAWA KLIMASAŁAWA KLIMASA 41D/27</w:t>
            </w:r>
          </w:p>
          <w:p w14:paraId="63F3C411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50-515 WROCŁAW</w:t>
            </w:r>
          </w:p>
          <w:p w14:paraId="19B59CB7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REGON  932130860</w:t>
            </w:r>
          </w:p>
          <w:p w14:paraId="6749D878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NIP 8992249852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5215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Cena brutto: </w:t>
            </w:r>
          </w:p>
          <w:p w14:paraId="4F13A4FA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50 227,05 zł</w:t>
            </w:r>
          </w:p>
          <w:p w14:paraId="3FACF13F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E356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5832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5CF7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50,95 pkt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51A9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A9BF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6B3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90,95 pkt</w:t>
            </w:r>
          </w:p>
          <w:p w14:paraId="1578915A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</w:p>
        </w:tc>
      </w:tr>
      <w:tr w:rsidR="00934FFB" w:rsidRPr="00934FFB" w14:paraId="3C0C08F0" w14:textId="77777777" w:rsidTr="00C464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8310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E82F" w14:textId="77777777" w:rsidR="00934FFB" w:rsidRPr="00934FFB" w:rsidRDefault="00934FFB" w:rsidP="00934FFB">
            <w:pPr>
              <w:suppressAutoHyphens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934FFB">
              <w:rPr>
                <w:b/>
                <w:bCs/>
                <w:sz w:val="16"/>
                <w:szCs w:val="16"/>
                <w:u w:val="single"/>
                <w:lang w:eastAsia="zh-CN"/>
              </w:rPr>
              <w:t>OFERTA NR 8</w:t>
            </w:r>
          </w:p>
          <w:p w14:paraId="7F0F3813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STUDIO B&amp;W Wojciech Janecki</w:t>
            </w:r>
          </w:p>
          <w:p w14:paraId="05E72B6A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ul. Podjazdowa 2/31</w:t>
            </w:r>
          </w:p>
          <w:p w14:paraId="10793463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41-200 Sosnowiec</w:t>
            </w:r>
          </w:p>
          <w:p w14:paraId="14DB7A42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NIP 6441853060</w:t>
            </w:r>
          </w:p>
          <w:p w14:paraId="42EDE39C" w14:textId="77777777" w:rsidR="00934FFB" w:rsidRPr="00934FFB" w:rsidRDefault="00934FFB" w:rsidP="00934FFB">
            <w:pPr>
              <w:suppressAutoHyphens/>
              <w:ind w:right="-106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REGON 273293045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2E7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Cena brutto: </w:t>
            </w:r>
          </w:p>
          <w:p w14:paraId="6013397B" w14:textId="77777777" w:rsidR="00934FFB" w:rsidRPr="00934FFB" w:rsidRDefault="00934FFB" w:rsidP="00934FFB">
            <w:pPr>
              <w:suppressAutoHyphens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42 655,00 zł</w:t>
            </w:r>
          </w:p>
          <w:p w14:paraId="5C90FB0C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F39F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E2B2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 xml:space="preserve">  0,8 %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887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60 pkt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6FEC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7226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E53D" w14:textId="77777777" w:rsidR="00934FFB" w:rsidRPr="00934FFB" w:rsidRDefault="00934FFB" w:rsidP="00934FFB">
            <w:pPr>
              <w:widowControl w:val="0"/>
              <w:suppressAutoHyphens/>
              <w:spacing w:line="120" w:lineRule="atLeast"/>
              <w:jc w:val="both"/>
              <w:rPr>
                <w:sz w:val="16"/>
                <w:szCs w:val="16"/>
                <w:lang w:eastAsia="zh-CN"/>
              </w:rPr>
            </w:pPr>
            <w:r w:rsidRPr="00934FFB">
              <w:rPr>
                <w:sz w:val="16"/>
                <w:szCs w:val="16"/>
                <w:lang w:eastAsia="zh-CN"/>
              </w:rPr>
              <w:t>100 pkt</w:t>
            </w:r>
          </w:p>
        </w:tc>
      </w:tr>
    </w:tbl>
    <w:p w14:paraId="4C4CAA03" w14:textId="77777777" w:rsidR="0074781C" w:rsidRDefault="0074781C" w:rsidP="0074781C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65ADF2E9" w14:textId="09B877E6" w:rsidR="00754FDE" w:rsidRPr="00754FDE" w:rsidRDefault="00754FDE" w:rsidP="0074781C">
      <w:pPr>
        <w:suppressAutoHyphens/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754FDE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Zamawiający informuje, że odrzuca następujące oferty:</w:t>
      </w:r>
    </w:p>
    <w:p w14:paraId="471074B0" w14:textId="77777777" w:rsidR="0074781C" w:rsidRPr="0074781C" w:rsidRDefault="0074781C" w:rsidP="0074781C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D307FEF" w14:textId="1C11392B" w:rsidR="00754FDE" w:rsidRPr="00754FDE" w:rsidRDefault="00754FDE" w:rsidP="00754FDE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bookmarkStart w:id="0" w:name="_Hlk164240367"/>
      <w:r w:rsidRPr="00754FDE">
        <w:rPr>
          <w:rFonts w:ascii="Times New Roman" w:hAnsi="Times New Roman"/>
          <w:sz w:val="20"/>
          <w:szCs w:val="20"/>
        </w:rPr>
        <w:t>Zamawiający, działając na podstawie art. 226 ust. 1 pkt 5 ustawy z 11 września 2019 r. – Prawo zamówień publicznych (t. j. Dz.U. z 2023 r. poz. 1605 z późn.zm.) – dalej zwanej Pzp, odrzuca</w:t>
      </w:r>
      <w:r>
        <w:rPr>
          <w:rFonts w:ascii="Times New Roman" w:hAnsi="Times New Roman"/>
          <w:sz w:val="20"/>
          <w:szCs w:val="20"/>
        </w:rPr>
        <w:t xml:space="preserve"> </w:t>
      </w:r>
      <w:bookmarkEnd w:id="0"/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  <w:t>o</w:t>
      </w:r>
      <w:r w:rsidR="0074781C" w:rsidRPr="00754FD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  <w:t>fertę nr  1 Wykonawcy</w:t>
      </w:r>
      <w:r w:rsidR="0074781C" w:rsidRPr="00754FDE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 xml:space="preserve"> </w:t>
      </w:r>
      <w:r w:rsidR="0074781C" w:rsidRPr="00754FD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  <w:t>Market  Elit</w:t>
      </w:r>
      <w:r w:rsidR="0074781C" w:rsidRPr="00754FD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, ul. Rolnicza 13, 04-562 Warszawa , REGON 362708780, NIP 5272533747 z uwagi na to, iż treść oferty Wykonawcy jest niezgodna z warunkami zamówienia.</w:t>
      </w:r>
    </w:p>
    <w:p w14:paraId="427104F2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Wykonawca miał obowiązek wypełnić załącznik nr 1 do SWZ/załącznik nr 1 do umowy tj. Oferta Wykonawcy.</w:t>
      </w:r>
    </w:p>
    <w:p w14:paraId="04D79893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Wykonawca w swojej ofercie nie zawarł pełnego opisu przedmiotu zamówienia.</w:t>
      </w:r>
    </w:p>
    <w:p w14:paraId="5E04FF04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Zamieszczony opis przedmiotu zamówienia w ofercie jest nieczytelny z uwagi na to, że brakuje w nim poszczególnych słów potwierdzających OPZ. </w:t>
      </w:r>
    </w:p>
    <w:p w14:paraId="00B81E77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Zamawiający nie jest w stanie odczytać co Wykonawca oferuje.</w:t>
      </w:r>
    </w:p>
    <w:p w14:paraId="32755ED3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</w:pPr>
      <w:r w:rsidRPr="0074781C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  <w:t>w poz. 1</w:t>
      </w:r>
    </w:p>
    <w:p w14:paraId="5BC382D8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- brak informacji czy Wykonawca oferuje napy w kolorze starego złota</w:t>
      </w:r>
    </w:p>
    <w:p w14:paraId="767F74AA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- brak pełnej informacji dot. znakowania bluz</w:t>
      </w:r>
    </w:p>
    <w:p w14:paraId="12AB9E56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</w:pPr>
      <w:r w:rsidRPr="0074781C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  <w:t>w poz.2</w:t>
      </w:r>
    </w:p>
    <w:p w14:paraId="5CE61764" w14:textId="58BB2280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- brak informacji dot. czy kieszeń  jest wykonana z dzianiny</w:t>
      </w:r>
    </w:p>
    <w:p w14:paraId="021C427B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- brak informacji dot. oferowanego koloru</w:t>
      </w:r>
    </w:p>
    <w:p w14:paraId="112F126C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- brak pełnej informacji dot. znakowania bluz</w:t>
      </w:r>
    </w:p>
    <w:p w14:paraId="55E27361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1F3A4DA" w14:textId="0F548BCF" w:rsidR="00754FDE" w:rsidRDefault="0074781C" w:rsidP="0074781C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2.</w:t>
      </w:r>
      <w:r w:rsidR="00134BC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754FDE" w:rsidRPr="00754FDE">
        <w:rPr>
          <w:rFonts w:ascii="Times New Roman" w:hAnsi="Times New Roman"/>
          <w:sz w:val="20"/>
          <w:szCs w:val="20"/>
        </w:rPr>
        <w:t>Zamawiający, działając na podstawie art. 226 ust. 1 pkt 5 ustawy z 11 września 2019 r. – Prawo zamówień publicznych (t. j. Dz.U. z 2023 r. poz. 1605 z późn.zm.) – dalej zwanej Pzp, odrzuca</w:t>
      </w:r>
      <w:r w:rsidR="00754FDE">
        <w:rPr>
          <w:rFonts w:ascii="Times New Roman" w:hAnsi="Times New Roman"/>
          <w:sz w:val="20"/>
          <w:szCs w:val="20"/>
        </w:rPr>
        <w:t xml:space="preserve"> </w:t>
      </w:r>
      <w:r w:rsidR="00754FD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  <w:t>o</w:t>
      </w:r>
      <w:r w:rsidRPr="0074781C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  <w:t>fertę nr 3 Wykonawcy WCOS KALAHARI Anna Leszczyńska-Pawlak</w:t>
      </w: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, Czajków 10, 62-812 Czajków, REGON 003360325, NIP 6180061494 z uwagi na to, iż treść oferty Wykonawcy jest niezgodna z warunkami zamówienia.</w:t>
      </w:r>
    </w:p>
    <w:p w14:paraId="6B713F48" w14:textId="0A6DD0E5" w:rsidR="0074781C" w:rsidRPr="0074781C" w:rsidRDefault="0074781C" w:rsidP="0074781C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Wykonawca miał obowiązek wypełnić załącznik nr 1 do SWZ/załącznik nr 1 do umowy tj. Oferta Wykonawcy. Wykonawca w swojej ofercie nie zawarł pełnego opisu przedmiotu zamówienia.</w:t>
      </w:r>
    </w:p>
    <w:p w14:paraId="72958E56" w14:textId="06EE80C3" w:rsidR="0074781C" w:rsidRPr="0074781C" w:rsidRDefault="0074781C" w:rsidP="0074781C">
      <w:pPr>
        <w:suppressAutoHyphens/>
        <w:spacing w:after="0" w:line="240" w:lineRule="auto"/>
        <w:ind w:right="-88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Zamieszczony opis przedmiotu zamówienia w ofercie jest niepełny.</w:t>
      </w:r>
      <w:r w:rsidR="00B57F8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W ofercie Wykonawcy brakuje strony nr 2.</w:t>
      </w:r>
    </w:p>
    <w:p w14:paraId="6E8269B5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Zamawiający nie jest w stanie odczytać co Wykonawca oferuje.</w:t>
      </w:r>
    </w:p>
    <w:p w14:paraId="1C1E3752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</w:pPr>
      <w:r w:rsidRPr="0074781C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  <w:t>w poz. 1</w:t>
      </w:r>
    </w:p>
    <w:p w14:paraId="4E3D144A" w14:textId="77777777" w:rsidR="0074781C" w:rsidRPr="0074781C" w:rsidRDefault="0074781C" w:rsidP="00747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81C">
        <w:rPr>
          <w:rFonts w:ascii="Times New Roman" w:eastAsia="Times New Roman" w:hAnsi="Times New Roman" w:cs="Times New Roman"/>
          <w:sz w:val="20"/>
          <w:szCs w:val="20"/>
          <w:lang w:eastAsia="pl-PL"/>
        </w:rPr>
        <w:t>- brak informacji dot. szwów</w:t>
      </w:r>
    </w:p>
    <w:p w14:paraId="18402A03" w14:textId="77777777" w:rsidR="0074781C" w:rsidRPr="0074781C" w:rsidRDefault="0074781C" w:rsidP="00747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8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brak informacji dot. informacji dot. zaoferowanych napów </w:t>
      </w:r>
    </w:p>
    <w:p w14:paraId="7098615F" w14:textId="77777777" w:rsidR="0074781C" w:rsidRPr="0074781C" w:rsidRDefault="0074781C" w:rsidP="00747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81C">
        <w:rPr>
          <w:rFonts w:ascii="Times New Roman" w:eastAsia="Times New Roman" w:hAnsi="Times New Roman" w:cs="Times New Roman"/>
          <w:sz w:val="20"/>
          <w:szCs w:val="20"/>
          <w:lang w:eastAsia="pl-PL"/>
        </w:rPr>
        <w:t>- brak informacji dot. znakowania bluz  (które miało zawierać takie informacje jak:</w:t>
      </w:r>
    </w:p>
    <w:p w14:paraId="20DC60C4" w14:textId="77777777" w:rsidR="0074781C" w:rsidRPr="0074781C" w:rsidRDefault="0074781C" w:rsidP="00747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8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Przód- haft płaski, precyzyjny, z zachowaniem szczegółów przedstawiający logo Politechniki Morskiej w Szczecinie wg pliku, 90 mm wysokość, szerokość proporcjonalna, białe, nici. </w:t>
      </w:r>
    </w:p>
    <w:p w14:paraId="4178FE5E" w14:textId="77777777" w:rsidR="0074781C" w:rsidRPr="0074781C" w:rsidRDefault="0074781C" w:rsidP="00747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81C">
        <w:rPr>
          <w:rFonts w:ascii="Times New Roman" w:eastAsia="Times New Roman" w:hAnsi="Times New Roman" w:cs="Times New Roman"/>
          <w:sz w:val="20"/>
          <w:szCs w:val="20"/>
          <w:lang w:eastAsia="pl-PL"/>
        </w:rPr>
        <w:t>Tył-haft płaski, precyzyjny, z zachowaniem szczegółów napis MARITIME UNIVERSITY OF SZCZECIN wg pliku,120 mm szerokość, wysokość proporcjonalna, białe nici).</w:t>
      </w:r>
    </w:p>
    <w:p w14:paraId="59C33AB5" w14:textId="77777777" w:rsidR="0074781C" w:rsidRPr="0074781C" w:rsidRDefault="0074781C" w:rsidP="0074781C">
      <w:pPr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bCs/>
          <w:sz w:val="18"/>
          <w:szCs w:val="18"/>
          <w:u w:val="single"/>
          <w:lang w:eastAsia="pl-PL"/>
        </w:rPr>
      </w:pPr>
      <w:r w:rsidRPr="007478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 poz.2</w:t>
      </w:r>
    </w:p>
    <w:p w14:paraId="31B01470" w14:textId="21B861A1" w:rsidR="0074781C" w:rsidRPr="0074781C" w:rsidRDefault="0074781C" w:rsidP="007478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4781C">
        <w:rPr>
          <w:rFonts w:ascii="Segoe UI" w:eastAsia="Times New Roman" w:hAnsi="Segoe UI" w:cs="Segoe UI"/>
          <w:sz w:val="18"/>
          <w:szCs w:val="18"/>
          <w:lang w:eastAsia="pl-PL"/>
        </w:rPr>
        <w:t>- brak informacji o nazwie przedmiotu zamówienia</w:t>
      </w:r>
    </w:p>
    <w:p w14:paraId="4B0CC8A1" w14:textId="77777777" w:rsidR="0074781C" w:rsidRPr="0074781C" w:rsidRDefault="0074781C" w:rsidP="00747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81C">
        <w:rPr>
          <w:rFonts w:ascii="Segoe UI" w:eastAsia="Times New Roman" w:hAnsi="Segoe UI" w:cs="Segoe UI"/>
          <w:sz w:val="18"/>
          <w:szCs w:val="18"/>
          <w:lang w:eastAsia="pl-PL"/>
        </w:rPr>
        <w:t>- brak informacji o opakowaniu</w:t>
      </w:r>
    </w:p>
    <w:p w14:paraId="4479AE51" w14:textId="77777777" w:rsidR="0074781C" w:rsidRDefault="0074781C" w:rsidP="007478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4781C">
        <w:rPr>
          <w:rFonts w:ascii="Segoe UI" w:eastAsia="Times New Roman" w:hAnsi="Segoe UI" w:cs="Segoe UI"/>
          <w:sz w:val="18"/>
          <w:szCs w:val="18"/>
          <w:lang w:eastAsia="pl-PL"/>
        </w:rPr>
        <w:t>- brak informacji dot. składu produktu:</w:t>
      </w:r>
    </w:p>
    <w:p w14:paraId="4E8090A1" w14:textId="1A309980" w:rsidR="00221224" w:rsidRPr="0074781C" w:rsidRDefault="00221224" w:rsidP="007478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- brak informacji dot. ogólnej ilości bluz w poz.2</w:t>
      </w:r>
    </w:p>
    <w:p w14:paraId="0B212D80" w14:textId="77777777" w:rsidR="0074781C" w:rsidRPr="0074781C" w:rsidRDefault="0074781C" w:rsidP="007478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4781C">
        <w:rPr>
          <w:rFonts w:ascii="Segoe UI" w:eastAsia="Times New Roman" w:hAnsi="Segoe UI" w:cs="Segoe UI"/>
          <w:sz w:val="18"/>
          <w:szCs w:val="18"/>
          <w:lang w:eastAsia="pl-PL"/>
        </w:rPr>
        <w:t>- brak informacji czy Wykonawca oferuje nam bluzy w rozmiarze XS i S i w jakich ilościach</w:t>
      </w:r>
    </w:p>
    <w:p w14:paraId="12DB3356" w14:textId="77777777" w:rsidR="0074781C" w:rsidRPr="0074781C" w:rsidRDefault="0074781C" w:rsidP="007478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0F83C50" w14:textId="5E99268B" w:rsidR="0074781C" w:rsidRPr="0074781C" w:rsidRDefault="00754FDE" w:rsidP="00270218">
      <w:pPr>
        <w:suppressAutoHyphens/>
        <w:spacing w:after="0" w:line="240" w:lineRule="auto"/>
        <w:ind w:right="-106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754FDE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3.</w:t>
      </w:r>
      <w:r w:rsidR="00134BC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754FDE">
        <w:rPr>
          <w:rFonts w:ascii="Times New Roman" w:hAnsi="Times New Roman"/>
          <w:sz w:val="20"/>
          <w:szCs w:val="20"/>
        </w:rPr>
        <w:t>Zamawiający, działając na podstawie art. 226 ust. 1 pkt 5 ustawy z 11 września 2019 r. – Prawo zamówień publicznych (t. j. Dz.U. z 2023 r. poz. 1605 z późn.zm.) – dalej zwanej Pzp, odrzuca</w:t>
      </w:r>
      <w:r>
        <w:rPr>
          <w:rFonts w:ascii="Times New Roman" w:hAnsi="Times New Roman"/>
          <w:sz w:val="20"/>
          <w:szCs w:val="20"/>
        </w:rPr>
        <w:t xml:space="preserve"> </w:t>
      </w:r>
      <w:r w:rsidR="0074781C" w:rsidRPr="0074781C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  <w:t xml:space="preserve">Ofertę nr 5  Wykonawcy </w:t>
      </w:r>
      <w:r w:rsidR="0074781C" w:rsidRPr="0074781C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GIFT SERWIS Piotr Milewski, </w:t>
      </w:r>
      <w:r w:rsidR="0074781C" w:rsidRPr="0074781C">
        <w:rPr>
          <w:rFonts w:ascii="Times New Roman" w:eastAsia="Times New Roman" w:hAnsi="Times New Roman" w:cs="Times New Roman"/>
          <w:sz w:val="18"/>
          <w:szCs w:val="18"/>
          <w:lang w:eastAsia="zh-CN"/>
        </w:rPr>
        <w:t>ul. Madalińskiego 8</w:t>
      </w:r>
      <w:r w:rsidR="0074781C" w:rsidRPr="0074781C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, </w:t>
      </w:r>
      <w:r w:rsidR="0074781C" w:rsidRPr="0074781C">
        <w:rPr>
          <w:rFonts w:ascii="Times New Roman" w:eastAsia="Times New Roman" w:hAnsi="Times New Roman" w:cs="Times New Roman"/>
          <w:sz w:val="18"/>
          <w:szCs w:val="18"/>
          <w:lang w:val="en-AU" w:eastAsia="zh-CN"/>
        </w:rPr>
        <w:t xml:space="preserve">70-101 Szczecin </w:t>
      </w:r>
      <w:r w:rsidR="0074781C" w:rsidRPr="0074781C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,</w:t>
      </w:r>
      <w:r w:rsidR="0074781C" w:rsidRPr="0074781C">
        <w:rPr>
          <w:rFonts w:ascii="Times New Roman" w:eastAsia="Times New Roman" w:hAnsi="Times New Roman" w:cs="Times New Roman"/>
          <w:sz w:val="18"/>
          <w:szCs w:val="18"/>
          <w:lang w:eastAsia="zh-CN"/>
        </w:rPr>
        <w:t>NIP 8521024786</w:t>
      </w:r>
      <w:r w:rsidR="00270218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, </w:t>
      </w:r>
      <w:r w:rsidR="0074781C" w:rsidRPr="0074781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REGON 810761500 </w:t>
      </w:r>
      <w:r w:rsidR="0074781C"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 uwagi </w:t>
      </w:r>
      <w:r w:rsidR="00270218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="0074781C"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na to, iż treść oferty Wykonawcy jest niezgodna z warunkami zamówienia. Wykonawca miał obowiązek wypełnić załącznik nr 1 do SWZ/załącznik nr 1 do umowy tj. Oferta Wykonawcy. Wykonawca w swojej ofercie miał obowiązek wpisać wysokość kary umownej za każdy dzień zwłoki w wykonaniu przedmiotu umowy. Wykonawca był zobligowany do  podania konkretnej liczby z zastrzeżeniem, że liczba ta nie może być mniejsza  niż 0,5% wartości brutto oferty. Wartość podana przez Wykonawcę wynosi 0,08% co jest niezgodne z SWZ. Zamawiający w Rozdziale nr III SWZ tj. Informacje o przebiegu postępowania pkt. 5 Opis Kryteriów oceny ofert wraz z podaniem wag tych kryteriów i sposobu oceny ofert, dokładnie rozpisał jak będą przyznawane punkty za poszczególne kryteria.</w:t>
      </w:r>
    </w:p>
    <w:p w14:paraId="7E2EBDDF" w14:textId="77777777" w:rsidR="0074781C" w:rsidRPr="0074781C" w:rsidRDefault="0074781C" w:rsidP="0074781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>Wysokość kary umownej za każdy dzień zwłoki w wykonaniu przedmiotu umowy stanowi jedno z kryterium oceny ofert i nie może zgodnie z art. 223 ust. 1 ustawy Pzp podlegać jakimkolwiek negocjacjom gdyż niedopuszczalne jest prowadzenie między Zamawiającym a Wykonawcą negocjacji dotyczących złożonej oferty, oraz z uwzględnieniem ust. 2 i art. 187, dokonywanie jakichkolwiek zmiany w jej treści.</w:t>
      </w:r>
    </w:p>
    <w:p w14:paraId="62371B1B" w14:textId="77777777" w:rsidR="0074781C" w:rsidRPr="0074781C" w:rsidRDefault="0074781C" w:rsidP="0074781C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 nie ma możliwości potraktowania błędu Wykonawcy jako innej omyłki, a tym samym nie ma możliwości poprawienia oferty Wykonawcy.  </w:t>
      </w:r>
    </w:p>
    <w:p w14:paraId="7717C7D4" w14:textId="77777777" w:rsidR="0074781C" w:rsidRPr="0074781C" w:rsidRDefault="0074781C" w:rsidP="0074781C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59F4DE" w14:textId="77777777" w:rsidR="0074781C" w:rsidRPr="0074781C" w:rsidRDefault="0074781C" w:rsidP="0074781C">
      <w:pPr>
        <w:suppressAutoHyphens/>
        <w:spacing w:after="0" w:line="240" w:lineRule="auto"/>
        <w:ind w:right="-88"/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</w:pPr>
      <w:r w:rsidRPr="0074781C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W związku z powyższym Zamawiający postanowił jak na wstępie i tym samym odrzuca oferty ww. Wykonawców.</w:t>
      </w:r>
    </w:p>
    <w:p w14:paraId="2F2EADAC" w14:textId="77777777" w:rsidR="006D6A84" w:rsidRDefault="006D6A84" w:rsidP="00D40B2F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7B99794" w14:textId="77777777" w:rsidR="00093C39" w:rsidRDefault="00093C39" w:rsidP="00D40B2F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5A7822D" w14:textId="77777777" w:rsidR="00093C39" w:rsidRDefault="00093C39" w:rsidP="00D40B2F">
      <w:pPr>
        <w:widowControl w:val="0"/>
        <w:spacing w:after="0" w:line="120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9C62053" w14:textId="77777777" w:rsidR="00F86CC1" w:rsidRDefault="00F86CC1" w:rsidP="00D40B2F">
      <w:pPr>
        <w:widowControl w:val="0"/>
        <w:spacing w:after="0" w:line="120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9C5E025" w14:textId="77777777" w:rsidR="00F86CC1" w:rsidRDefault="00F86CC1" w:rsidP="00D40B2F">
      <w:pPr>
        <w:widowControl w:val="0"/>
        <w:spacing w:after="0" w:line="120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7B4F507" w14:textId="38B02644" w:rsidR="00DE65EB" w:rsidRPr="003D2526" w:rsidRDefault="00DE65EB" w:rsidP="003D2526">
      <w:pPr>
        <w:widowControl w:val="0"/>
        <w:spacing w:after="0" w:line="120" w:lineRule="atLeas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CE6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lastRenderedPageBreak/>
        <w:t xml:space="preserve">Zamawiający informuje, że, zgodnie z art. 308 ust. 2 Pzp, </w:t>
      </w:r>
      <w:r w:rsidRPr="00CE6CA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umowa o zamówienie publiczne w przedmiotowym postępowaniu zostanie podpisana w terminie nie krótszym niż 5 dni od dnia przesłania zawiadomienia o wyborze najkorzystniejszej przy użyciu środków komunikacji elektronicznej.</w:t>
      </w:r>
      <w:r w:rsidRPr="00CE6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CE6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W przedmiotowym postępowaniu złożono więcej ofert aniżeli jedną. O dokładnym terminie podpisania umowy Wykonawca, z którym będzie podpisywana zostanie powiadomiony telefonicznie</w:t>
      </w:r>
    </w:p>
    <w:sectPr w:rsidR="00DE65EB" w:rsidRPr="003D2526" w:rsidSect="00D457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E8237" w14:textId="77777777" w:rsidR="000C4EBD" w:rsidRDefault="000C4EBD" w:rsidP="000C4EBD">
      <w:pPr>
        <w:spacing w:after="0" w:line="240" w:lineRule="auto"/>
      </w:pPr>
      <w:r>
        <w:separator/>
      </w:r>
    </w:p>
  </w:endnote>
  <w:endnote w:type="continuationSeparator" w:id="0">
    <w:p w14:paraId="562BBFB9" w14:textId="77777777" w:rsidR="000C4EBD" w:rsidRDefault="000C4EBD" w:rsidP="000C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419D9" w14:textId="77777777" w:rsidR="000C4EBD" w:rsidRDefault="000C4EBD" w:rsidP="000C4EBD">
      <w:pPr>
        <w:spacing w:after="0" w:line="240" w:lineRule="auto"/>
      </w:pPr>
      <w:r>
        <w:separator/>
      </w:r>
    </w:p>
  </w:footnote>
  <w:footnote w:type="continuationSeparator" w:id="0">
    <w:p w14:paraId="63F46E37" w14:textId="77777777" w:rsidR="000C4EBD" w:rsidRDefault="000C4EBD" w:rsidP="000C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5AFEB" w14:textId="5BF8A950" w:rsidR="000C4EBD" w:rsidRPr="00147BFC" w:rsidRDefault="000C4EBD" w:rsidP="000C4EBD">
    <w:pPr>
      <w:tabs>
        <w:tab w:val="center" w:pos="4536"/>
        <w:tab w:val="right" w:pos="9072"/>
      </w:tabs>
      <w:rPr>
        <w:rFonts w:ascii="Calibri" w:hAnsi="Calibri"/>
        <w:szCs w:val="24"/>
      </w:rPr>
    </w:pPr>
  </w:p>
  <w:p w14:paraId="1423C0AE" w14:textId="77777777" w:rsidR="000C4EBD" w:rsidRDefault="000C4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6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7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-111"/>
        </w:tabs>
        <w:ind w:left="-34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21"/>
        </w:tabs>
        <w:ind w:left="621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21"/>
        </w:tabs>
        <w:ind w:left="1521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781"/>
        </w:tabs>
        <w:ind w:left="2781" w:hanging="360"/>
      </w:pPr>
    </w:lvl>
    <w:lvl w:ilvl="5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19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1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2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3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4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9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0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1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 w15:restartNumberingAfterBreak="0">
    <w:nsid w:val="2FA6277B"/>
    <w:multiLevelType w:val="hybridMultilevel"/>
    <w:tmpl w:val="906CF0A0"/>
    <w:lvl w:ilvl="0" w:tplc="ED36C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F78B5"/>
    <w:multiLevelType w:val="hybridMultilevel"/>
    <w:tmpl w:val="416C2308"/>
    <w:lvl w:ilvl="0" w:tplc="132499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762906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47518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2B9A"/>
    <w:rsid w:val="00011C84"/>
    <w:rsid w:val="00015A01"/>
    <w:rsid w:val="000219C3"/>
    <w:rsid w:val="00026D23"/>
    <w:rsid w:val="000332FC"/>
    <w:rsid w:val="00046749"/>
    <w:rsid w:val="000525D0"/>
    <w:rsid w:val="00061211"/>
    <w:rsid w:val="0006374F"/>
    <w:rsid w:val="00066F96"/>
    <w:rsid w:val="00067BC7"/>
    <w:rsid w:val="00074FB0"/>
    <w:rsid w:val="000752A9"/>
    <w:rsid w:val="000754A7"/>
    <w:rsid w:val="00075EA4"/>
    <w:rsid w:val="00081A4A"/>
    <w:rsid w:val="00084B75"/>
    <w:rsid w:val="00093C39"/>
    <w:rsid w:val="000A5106"/>
    <w:rsid w:val="000B5547"/>
    <w:rsid w:val="000C4EBD"/>
    <w:rsid w:val="000D4005"/>
    <w:rsid w:val="000E54C7"/>
    <w:rsid w:val="0011143D"/>
    <w:rsid w:val="0011216C"/>
    <w:rsid w:val="00127DD9"/>
    <w:rsid w:val="0013288D"/>
    <w:rsid w:val="00134BCF"/>
    <w:rsid w:val="001371AE"/>
    <w:rsid w:val="00150850"/>
    <w:rsid w:val="00153D2C"/>
    <w:rsid w:val="00155430"/>
    <w:rsid w:val="001565D0"/>
    <w:rsid w:val="00162484"/>
    <w:rsid w:val="001637CF"/>
    <w:rsid w:val="00176272"/>
    <w:rsid w:val="001771E7"/>
    <w:rsid w:val="00180813"/>
    <w:rsid w:val="0018578F"/>
    <w:rsid w:val="001A647F"/>
    <w:rsid w:val="001C4B61"/>
    <w:rsid w:val="001D41E6"/>
    <w:rsid w:val="001D5717"/>
    <w:rsid w:val="001E09FE"/>
    <w:rsid w:val="001E23F8"/>
    <w:rsid w:val="001E6B04"/>
    <w:rsid w:val="001F1312"/>
    <w:rsid w:val="001F1490"/>
    <w:rsid w:val="001F4BA0"/>
    <w:rsid w:val="001F6D7C"/>
    <w:rsid w:val="00200315"/>
    <w:rsid w:val="00201BBF"/>
    <w:rsid w:val="00221224"/>
    <w:rsid w:val="002257E3"/>
    <w:rsid w:val="00235433"/>
    <w:rsid w:val="00242E4D"/>
    <w:rsid w:val="0025041A"/>
    <w:rsid w:val="0025511C"/>
    <w:rsid w:val="00270218"/>
    <w:rsid w:val="00271171"/>
    <w:rsid w:val="00271A53"/>
    <w:rsid w:val="002834C8"/>
    <w:rsid w:val="002866B1"/>
    <w:rsid w:val="00287377"/>
    <w:rsid w:val="00290264"/>
    <w:rsid w:val="00291CCE"/>
    <w:rsid w:val="002A109D"/>
    <w:rsid w:val="002B015C"/>
    <w:rsid w:val="002B2836"/>
    <w:rsid w:val="002C161E"/>
    <w:rsid w:val="002C5D81"/>
    <w:rsid w:val="002D2185"/>
    <w:rsid w:val="002D55B8"/>
    <w:rsid w:val="002E395B"/>
    <w:rsid w:val="002E434C"/>
    <w:rsid w:val="002E45B1"/>
    <w:rsid w:val="002F0753"/>
    <w:rsid w:val="002F2234"/>
    <w:rsid w:val="002F6A43"/>
    <w:rsid w:val="0030006B"/>
    <w:rsid w:val="00301C14"/>
    <w:rsid w:val="00302C28"/>
    <w:rsid w:val="003052CF"/>
    <w:rsid w:val="003119B4"/>
    <w:rsid w:val="00324907"/>
    <w:rsid w:val="00330278"/>
    <w:rsid w:val="003316DE"/>
    <w:rsid w:val="00340DE5"/>
    <w:rsid w:val="00342D27"/>
    <w:rsid w:val="003526E7"/>
    <w:rsid w:val="0037050A"/>
    <w:rsid w:val="00377681"/>
    <w:rsid w:val="00387777"/>
    <w:rsid w:val="00393B47"/>
    <w:rsid w:val="003B67D8"/>
    <w:rsid w:val="003B75D4"/>
    <w:rsid w:val="003B7D7F"/>
    <w:rsid w:val="003C3DC5"/>
    <w:rsid w:val="003D2526"/>
    <w:rsid w:val="003D546E"/>
    <w:rsid w:val="003D776C"/>
    <w:rsid w:val="003F05E3"/>
    <w:rsid w:val="003F6C2D"/>
    <w:rsid w:val="004018E6"/>
    <w:rsid w:val="004037D9"/>
    <w:rsid w:val="004058DE"/>
    <w:rsid w:val="00412BCA"/>
    <w:rsid w:val="00424695"/>
    <w:rsid w:val="004316E4"/>
    <w:rsid w:val="00437B9E"/>
    <w:rsid w:val="00442048"/>
    <w:rsid w:val="00457D06"/>
    <w:rsid w:val="00465414"/>
    <w:rsid w:val="0046613F"/>
    <w:rsid w:val="0046735F"/>
    <w:rsid w:val="004727BE"/>
    <w:rsid w:val="00473B0D"/>
    <w:rsid w:val="00477D0C"/>
    <w:rsid w:val="004C3857"/>
    <w:rsid w:val="004C4EDB"/>
    <w:rsid w:val="004D054F"/>
    <w:rsid w:val="004D2B1E"/>
    <w:rsid w:val="004D5271"/>
    <w:rsid w:val="004D75C6"/>
    <w:rsid w:val="004E0D10"/>
    <w:rsid w:val="004E37A7"/>
    <w:rsid w:val="004E53FA"/>
    <w:rsid w:val="004F0514"/>
    <w:rsid w:val="004F4AD1"/>
    <w:rsid w:val="004F4B64"/>
    <w:rsid w:val="004F561D"/>
    <w:rsid w:val="0052239D"/>
    <w:rsid w:val="00522E61"/>
    <w:rsid w:val="00524467"/>
    <w:rsid w:val="005520A5"/>
    <w:rsid w:val="0055227A"/>
    <w:rsid w:val="00552C4C"/>
    <w:rsid w:val="0056470C"/>
    <w:rsid w:val="00571189"/>
    <w:rsid w:val="0057726E"/>
    <w:rsid w:val="00577A7C"/>
    <w:rsid w:val="00580D31"/>
    <w:rsid w:val="005868C1"/>
    <w:rsid w:val="00590942"/>
    <w:rsid w:val="00590D1B"/>
    <w:rsid w:val="005914B0"/>
    <w:rsid w:val="005A10D3"/>
    <w:rsid w:val="005A4B42"/>
    <w:rsid w:val="005A6DF3"/>
    <w:rsid w:val="005B070F"/>
    <w:rsid w:val="005B1E04"/>
    <w:rsid w:val="005C0528"/>
    <w:rsid w:val="005C54A0"/>
    <w:rsid w:val="005C6065"/>
    <w:rsid w:val="005C69F6"/>
    <w:rsid w:val="005D1412"/>
    <w:rsid w:val="005D2A61"/>
    <w:rsid w:val="005E09C2"/>
    <w:rsid w:val="005F1F0A"/>
    <w:rsid w:val="005F5BE6"/>
    <w:rsid w:val="00614AFE"/>
    <w:rsid w:val="00656942"/>
    <w:rsid w:val="00663E41"/>
    <w:rsid w:val="00671D27"/>
    <w:rsid w:val="0068154E"/>
    <w:rsid w:val="006843F0"/>
    <w:rsid w:val="00684C7C"/>
    <w:rsid w:val="00694723"/>
    <w:rsid w:val="00697A5F"/>
    <w:rsid w:val="006A090A"/>
    <w:rsid w:val="006B4920"/>
    <w:rsid w:val="006B5FA6"/>
    <w:rsid w:val="006C3CC8"/>
    <w:rsid w:val="006C62A9"/>
    <w:rsid w:val="006D6A84"/>
    <w:rsid w:val="006F2610"/>
    <w:rsid w:val="006F7125"/>
    <w:rsid w:val="0073052A"/>
    <w:rsid w:val="00744FA8"/>
    <w:rsid w:val="00746432"/>
    <w:rsid w:val="007471C3"/>
    <w:rsid w:val="0074781C"/>
    <w:rsid w:val="00754FDE"/>
    <w:rsid w:val="00756E5C"/>
    <w:rsid w:val="00760258"/>
    <w:rsid w:val="00762EF7"/>
    <w:rsid w:val="007645CF"/>
    <w:rsid w:val="00766E40"/>
    <w:rsid w:val="007731A4"/>
    <w:rsid w:val="007731E2"/>
    <w:rsid w:val="00773B84"/>
    <w:rsid w:val="0079004E"/>
    <w:rsid w:val="00793C2B"/>
    <w:rsid w:val="00795301"/>
    <w:rsid w:val="00795568"/>
    <w:rsid w:val="00795BE8"/>
    <w:rsid w:val="007968C5"/>
    <w:rsid w:val="007A0840"/>
    <w:rsid w:val="007A1D3E"/>
    <w:rsid w:val="007D1157"/>
    <w:rsid w:val="007D5F63"/>
    <w:rsid w:val="007D67DB"/>
    <w:rsid w:val="007E0B11"/>
    <w:rsid w:val="007E0D24"/>
    <w:rsid w:val="007E7ADD"/>
    <w:rsid w:val="0080034B"/>
    <w:rsid w:val="008129CA"/>
    <w:rsid w:val="00812AB2"/>
    <w:rsid w:val="008345E5"/>
    <w:rsid w:val="008362FE"/>
    <w:rsid w:val="00836DE7"/>
    <w:rsid w:val="008461CA"/>
    <w:rsid w:val="00850CDA"/>
    <w:rsid w:val="0085633C"/>
    <w:rsid w:val="008645CE"/>
    <w:rsid w:val="00867BF1"/>
    <w:rsid w:val="00873974"/>
    <w:rsid w:val="008826E2"/>
    <w:rsid w:val="008906FA"/>
    <w:rsid w:val="008953E3"/>
    <w:rsid w:val="00897ED0"/>
    <w:rsid w:val="008B01BB"/>
    <w:rsid w:val="008B2875"/>
    <w:rsid w:val="008C343D"/>
    <w:rsid w:val="008C3C77"/>
    <w:rsid w:val="008D19CB"/>
    <w:rsid w:val="008E4B2D"/>
    <w:rsid w:val="008E5D2C"/>
    <w:rsid w:val="0091079F"/>
    <w:rsid w:val="00910E6A"/>
    <w:rsid w:val="00934FFB"/>
    <w:rsid w:val="00940E90"/>
    <w:rsid w:val="00942E52"/>
    <w:rsid w:val="0096006E"/>
    <w:rsid w:val="00960FFF"/>
    <w:rsid w:val="00962D3E"/>
    <w:rsid w:val="00982C6A"/>
    <w:rsid w:val="0098354B"/>
    <w:rsid w:val="009865D2"/>
    <w:rsid w:val="0099386E"/>
    <w:rsid w:val="00995DFC"/>
    <w:rsid w:val="009A5230"/>
    <w:rsid w:val="009B02EC"/>
    <w:rsid w:val="009B3C8F"/>
    <w:rsid w:val="009C3349"/>
    <w:rsid w:val="009C4DBB"/>
    <w:rsid w:val="009C739F"/>
    <w:rsid w:val="009D29BC"/>
    <w:rsid w:val="009D7041"/>
    <w:rsid w:val="00A015E6"/>
    <w:rsid w:val="00A02631"/>
    <w:rsid w:val="00A1754F"/>
    <w:rsid w:val="00A271BE"/>
    <w:rsid w:val="00A30D57"/>
    <w:rsid w:val="00A372A1"/>
    <w:rsid w:val="00A403B6"/>
    <w:rsid w:val="00A43E0F"/>
    <w:rsid w:val="00A45BFA"/>
    <w:rsid w:val="00A47483"/>
    <w:rsid w:val="00A55084"/>
    <w:rsid w:val="00A55474"/>
    <w:rsid w:val="00A836DD"/>
    <w:rsid w:val="00A84437"/>
    <w:rsid w:val="00A86DC0"/>
    <w:rsid w:val="00A93042"/>
    <w:rsid w:val="00AA212B"/>
    <w:rsid w:val="00AA2B6F"/>
    <w:rsid w:val="00AB44BA"/>
    <w:rsid w:val="00AB71C1"/>
    <w:rsid w:val="00AB7A19"/>
    <w:rsid w:val="00AC11B4"/>
    <w:rsid w:val="00AD1648"/>
    <w:rsid w:val="00AD543C"/>
    <w:rsid w:val="00AD7C4E"/>
    <w:rsid w:val="00AF01CF"/>
    <w:rsid w:val="00B02FFF"/>
    <w:rsid w:val="00B05B6B"/>
    <w:rsid w:val="00B077DB"/>
    <w:rsid w:val="00B12BE8"/>
    <w:rsid w:val="00B161A0"/>
    <w:rsid w:val="00B17F58"/>
    <w:rsid w:val="00B300BE"/>
    <w:rsid w:val="00B34B8C"/>
    <w:rsid w:val="00B361FC"/>
    <w:rsid w:val="00B42C34"/>
    <w:rsid w:val="00B522AB"/>
    <w:rsid w:val="00B57F83"/>
    <w:rsid w:val="00B65834"/>
    <w:rsid w:val="00B7270B"/>
    <w:rsid w:val="00B73432"/>
    <w:rsid w:val="00B83035"/>
    <w:rsid w:val="00B90A6D"/>
    <w:rsid w:val="00B95F44"/>
    <w:rsid w:val="00B97895"/>
    <w:rsid w:val="00BA0F12"/>
    <w:rsid w:val="00BA5A8F"/>
    <w:rsid w:val="00BB1E70"/>
    <w:rsid w:val="00BB2675"/>
    <w:rsid w:val="00BD5D35"/>
    <w:rsid w:val="00BE37B1"/>
    <w:rsid w:val="00BE6C73"/>
    <w:rsid w:val="00C067CC"/>
    <w:rsid w:val="00C0693A"/>
    <w:rsid w:val="00C12E92"/>
    <w:rsid w:val="00C16C2C"/>
    <w:rsid w:val="00C256FC"/>
    <w:rsid w:val="00C40E8E"/>
    <w:rsid w:val="00C41E4E"/>
    <w:rsid w:val="00C57E32"/>
    <w:rsid w:val="00C610C0"/>
    <w:rsid w:val="00C64011"/>
    <w:rsid w:val="00C65264"/>
    <w:rsid w:val="00C720F8"/>
    <w:rsid w:val="00C739E3"/>
    <w:rsid w:val="00C8085E"/>
    <w:rsid w:val="00C809BE"/>
    <w:rsid w:val="00C81FF5"/>
    <w:rsid w:val="00C91D81"/>
    <w:rsid w:val="00C931F3"/>
    <w:rsid w:val="00CA0900"/>
    <w:rsid w:val="00CA63FE"/>
    <w:rsid w:val="00CB5DF3"/>
    <w:rsid w:val="00CD23C5"/>
    <w:rsid w:val="00CD3F44"/>
    <w:rsid w:val="00CD493A"/>
    <w:rsid w:val="00CD78D1"/>
    <w:rsid w:val="00CE37C0"/>
    <w:rsid w:val="00CE6CA8"/>
    <w:rsid w:val="00CF1BBD"/>
    <w:rsid w:val="00CF2E48"/>
    <w:rsid w:val="00CF5C17"/>
    <w:rsid w:val="00CF76BE"/>
    <w:rsid w:val="00D01D36"/>
    <w:rsid w:val="00D3549A"/>
    <w:rsid w:val="00D40B2F"/>
    <w:rsid w:val="00D41F06"/>
    <w:rsid w:val="00D457CE"/>
    <w:rsid w:val="00D45D0F"/>
    <w:rsid w:val="00D5048D"/>
    <w:rsid w:val="00D50D94"/>
    <w:rsid w:val="00D51575"/>
    <w:rsid w:val="00D526A4"/>
    <w:rsid w:val="00D55C9E"/>
    <w:rsid w:val="00D632CB"/>
    <w:rsid w:val="00D74557"/>
    <w:rsid w:val="00D80084"/>
    <w:rsid w:val="00D807CB"/>
    <w:rsid w:val="00DA3459"/>
    <w:rsid w:val="00DA4644"/>
    <w:rsid w:val="00DA5EAF"/>
    <w:rsid w:val="00DB0CD3"/>
    <w:rsid w:val="00DB6F51"/>
    <w:rsid w:val="00DB761E"/>
    <w:rsid w:val="00DD2671"/>
    <w:rsid w:val="00DE65EB"/>
    <w:rsid w:val="00DE6947"/>
    <w:rsid w:val="00DF497E"/>
    <w:rsid w:val="00E02369"/>
    <w:rsid w:val="00E03D31"/>
    <w:rsid w:val="00E044D8"/>
    <w:rsid w:val="00E05E11"/>
    <w:rsid w:val="00E2494E"/>
    <w:rsid w:val="00E2534A"/>
    <w:rsid w:val="00E25BC4"/>
    <w:rsid w:val="00E31644"/>
    <w:rsid w:val="00E319A3"/>
    <w:rsid w:val="00E32EC4"/>
    <w:rsid w:val="00E3529C"/>
    <w:rsid w:val="00E36B67"/>
    <w:rsid w:val="00E43FDF"/>
    <w:rsid w:val="00E578D0"/>
    <w:rsid w:val="00E611D3"/>
    <w:rsid w:val="00E6258F"/>
    <w:rsid w:val="00E64E51"/>
    <w:rsid w:val="00E7085C"/>
    <w:rsid w:val="00E8410B"/>
    <w:rsid w:val="00EA02EF"/>
    <w:rsid w:val="00EB0B9F"/>
    <w:rsid w:val="00EB4D94"/>
    <w:rsid w:val="00EB59F4"/>
    <w:rsid w:val="00EC44D7"/>
    <w:rsid w:val="00ED6F8B"/>
    <w:rsid w:val="00ED7F9A"/>
    <w:rsid w:val="00F01BCB"/>
    <w:rsid w:val="00F01D23"/>
    <w:rsid w:val="00F02DE5"/>
    <w:rsid w:val="00F102E4"/>
    <w:rsid w:val="00F10869"/>
    <w:rsid w:val="00F14CE7"/>
    <w:rsid w:val="00F34001"/>
    <w:rsid w:val="00F3544B"/>
    <w:rsid w:val="00F43919"/>
    <w:rsid w:val="00F5425B"/>
    <w:rsid w:val="00F75696"/>
    <w:rsid w:val="00F761A0"/>
    <w:rsid w:val="00F86CC1"/>
    <w:rsid w:val="00F87DDA"/>
    <w:rsid w:val="00F90BF7"/>
    <w:rsid w:val="00F946D2"/>
    <w:rsid w:val="00FB0D00"/>
    <w:rsid w:val="00FC10BB"/>
    <w:rsid w:val="00FC162F"/>
    <w:rsid w:val="00FC3F97"/>
    <w:rsid w:val="00FC4547"/>
    <w:rsid w:val="00FC5909"/>
    <w:rsid w:val="00FC6DAC"/>
    <w:rsid w:val="00FD08D3"/>
    <w:rsid w:val="00FD258F"/>
    <w:rsid w:val="00FD32D2"/>
    <w:rsid w:val="00FD38D8"/>
    <w:rsid w:val="00FD625A"/>
    <w:rsid w:val="00FD66B1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53F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E53FA"/>
    <w:pPr>
      <w:keepNext/>
      <w:tabs>
        <w:tab w:val="num" w:pos="0"/>
      </w:tabs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D800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809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800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EBD"/>
  </w:style>
  <w:style w:type="table" w:customStyle="1" w:styleId="Tabela-Siatka1">
    <w:name w:val="Tabela - Siatka1"/>
    <w:basedOn w:val="Standardowy"/>
    <w:next w:val="Tabela-Siatka"/>
    <w:uiPriority w:val="59"/>
    <w:rsid w:val="009B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footer">
    <w:name w:val="x_msofooter"/>
    <w:basedOn w:val="Normalny"/>
    <w:rsid w:val="004F4AD1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customStyle="1" w:styleId="Tekstpodstawowy21">
    <w:name w:val="Tekst podstawowy 21"/>
    <w:basedOn w:val="Normalny"/>
    <w:rsid w:val="006B5FA6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E53FA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E53FA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E53FA"/>
  </w:style>
  <w:style w:type="character" w:customStyle="1" w:styleId="WW8Num1z0">
    <w:name w:val="WW8Num1z0"/>
    <w:rsid w:val="004E53FA"/>
    <w:rPr>
      <w:rFonts w:hint="default"/>
    </w:rPr>
  </w:style>
  <w:style w:type="character" w:customStyle="1" w:styleId="WW8Num1z1">
    <w:name w:val="WW8Num1z1"/>
    <w:rsid w:val="004E53FA"/>
  </w:style>
  <w:style w:type="character" w:customStyle="1" w:styleId="WW8Num1z2">
    <w:name w:val="WW8Num1z2"/>
    <w:rsid w:val="004E53FA"/>
  </w:style>
  <w:style w:type="character" w:customStyle="1" w:styleId="WW8Num1z3">
    <w:name w:val="WW8Num1z3"/>
    <w:rsid w:val="004E53FA"/>
  </w:style>
  <w:style w:type="character" w:customStyle="1" w:styleId="WW8Num1z4">
    <w:name w:val="WW8Num1z4"/>
    <w:rsid w:val="004E53FA"/>
  </w:style>
  <w:style w:type="character" w:customStyle="1" w:styleId="WW8Num1z5">
    <w:name w:val="WW8Num1z5"/>
    <w:rsid w:val="004E53FA"/>
  </w:style>
  <w:style w:type="character" w:customStyle="1" w:styleId="WW8Num1z6">
    <w:name w:val="WW8Num1z6"/>
    <w:rsid w:val="004E53FA"/>
  </w:style>
  <w:style w:type="character" w:customStyle="1" w:styleId="WW8Num1z7">
    <w:name w:val="WW8Num1z7"/>
    <w:rsid w:val="004E53FA"/>
  </w:style>
  <w:style w:type="character" w:customStyle="1" w:styleId="WW8Num1z8">
    <w:name w:val="WW8Num1z8"/>
    <w:rsid w:val="004E53FA"/>
  </w:style>
  <w:style w:type="character" w:customStyle="1" w:styleId="WW8Num2z0">
    <w:name w:val="WW8Num2z0"/>
    <w:rsid w:val="004E53FA"/>
    <w:rPr>
      <w:rFonts w:ascii="Arial" w:eastAsia="Times New Roman" w:hAnsi="Arial" w:cs="Arial"/>
    </w:rPr>
  </w:style>
  <w:style w:type="character" w:customStyle="1" w:styleId="WW8Num2z1">
    <w:name w:val="WW8Num2z1"/>
    <w:rsid w:val="004E53FA"/>
  </w:style>
  <w:style w:type="character" w:customStyle="1" w:styleId="WW8Num2z2">
    <w:name w:val="WW8Num2z2"/>
    <w:rsid w:val="004E53FA"/>
  </w:style>
  <w:style w:type="character" w:customStyle="1" w:styleId="WW8Num2z3">
    <w:name w:val="WW8Num2z3"/>
    <w:rsid w:val="004E53FA"/>
  </w:style>
  <w:style w:type="character" w:customStyle="1" w:styleId="WW8Num2z4">
    <w:name w:val="WW8Num2z4"/>
    <w:rsid w:val="004E53FA"/>
  </w:style>
  <w:style w:type="character" w:customStyle="1" w:styleId="WW8Num2z5">
    <w:name w:val="WW8Num2z5"/>
    <w:rsid w:val="004E53FA"/>
  </w:style>
  <w:style w:type="character" w:customStyle="1" w:styleId="WW8Num2z6">
    <w:name w:val="WW8Num2z6"/>
    <w:rsid w:val="004E53FA"/>
  </w:style>
  <w:style w:type="character" w:customStyle="1" w:styleId="WW8Num2z7">
    <w:name w:val="WW8Num2z7"/>
    <w:rsid w:val="004E53FA"/>
  </w:style>
  <w:style w:type="character" w:customStyle="1" w:styleId="WW8Num2z8">
    <w:name w:val="WW8Num2z8"/>
    <w:rsid w:val="004E53FA"/>
  </w:style>
  <w:style w:type="character" w:customStyle="1" w:styleId="WW8Num3z0">
    <w:name w:val="WW8Num3z0"/>
    <w:rsid w:val="004E53FA"/>
    <w:rPr>
      <w:i w:val="0"/>
    </w:rPr>
  </w:style>
  <w:style w:type="character" w:customStyle="1" w:styleId="WW8Num3z1">
    <w:name w:val="WW8Num3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  <w:rsid w:val="004E53FA"/>
  </w:style>
  <w:style w:type="character" w:customStyle="1" w:styleId="WW8Num3z3">
    <w:name w:val="WW8Num3z3"/>
    <w:rsid w:val="004E53FA"/>
  </w:style>
  <w:style w:type="character" w:customStyle="1" w:styleId="WW8Num3z4">
    <w:name w:val="WW8Num3z4"/>
    <w:rsid w:val="004E53FA"/>
  </w:style>
  <w:style w:type="character" w:customStyle="1" w:styleId="WW8Num3z5">
    <w:name w:val="WW8Num3z5"/>
    <w:rsid w:val="004E53FA"/>
  </w:style>
  <w:style w:type="character" w:customStyle="1" w:styleId="WW8Num3z6">
    <w:name w:val="WW8Num3z6"/>
    <w:rsid w:val="004E53FA"/>
  </w:style>
  <w:style w:type="character" w:customStyle="1" w:styleId="WW8Num3z7">
    <w:name w:val="WW8Num3z7"/>
    <w:rsid w:val="004E53FA"/>
  </w:style>
  <w:style w:type="character" w:customStyle="1" w:styleId="WW8Num3z8">
    <w:name w:val="WW8Num3z8"/>
    <w:rsid w:val="004E53FA"/>
  </w:style>
  <w:style w:type="character" w:customStyle="1" w:styleId="WW8Num4z0">
    <w:name w:val="WW8Num4z0"/>
    <w:rsid w:val="004E53FA"/>
    <w:rPr>
      <w:rFonts w:ascii="Symbol" w:hAnsi="Symbol" w:cs="Symbol" w:hint="default"/>
    </w:rPr>
  </w:style>
  <w:style w:type="character" w:customStyle="1" w:styleId="WW8Num4z1">
    <w:name w:val="WW8Num4z1"/>
    <w:rsid w:val="004E53FA"/>
    <w:rPr>
      <w:rFonts w:ascii="Courier New" w:hAnsi="Courier New" w:cs="Courier New" w:hint="default"/>
    </w:rPr>
  </w:style>
  <w:style w:type="character" w:customStyle="1" w:styleId="WW8Num4z2">
    <w:name w:val="WW8Num4z2"/>
    <w:rsid w:val="004E53FA"/>
    <w:rPr>
      <w:rFonts w:ascii="Wingdings" w:hAnsi="Wingdings" w:cs="Wingdings" w:hint="default"/>
    </w:rPr>
  </w:style>
  <w:style w:type="character" w:customStyle="1" w:styleId="WW8Num5z0">
    <w:name w:val="WW8Num5z0"/>
    <w:rsid w:val="004E53FA"/>
    <w:rPr>
      <w:rFonts w:cs="Tahoma" w:hint="default"/>
    </w:rPr>
  </w:style>
  <w:style w:type="character" w:customStyle="1" w:styleId="WW8Num5z1">
    <w:name w:val="WW8Num5z1"/>
    <w:rsid w:val="004E53FA"/>
    <w:rPr>
      <w:rFonts w:hint="default"/>
    </w:rPr>
  </w:style>
  <w:style w:type="character" w:customStyle="1" w:styleId="WW8Num5z3">
    <w:name w:val="WW8Num5z3"/>
    <w:rsid w:val="004E53FA"/>
  </w:style>
  <w:style w:type="character" w:customStyle="1" w:styleId="WW8Num5z4">
    <w:name w:val="WW8Num5z4"/>
    <w:rsid w:val="004E53FA"/>
  </w:style>
  <w:style w:type="character" w:customStyle="1" w:styleId="WW8Num5z5">
    <w:name w:val="WW8Num5z5"/>
    <w:rsid w:val="004E53FA"/>
  </w:style>
  <w:style w:type="character" w:customStyle="1" w:styleId="WW8Num5z6">
    <w:name w:val="WW8Num5z6"/>
    <w:rsid w:val="004E53FA"/>
  </w:style>
  <w:style w:type="character" w:customStyle="1" w:styleId="WW8Num5z7">
    <w:name w:val="WW8Num5z7"/>
    <w:rsid w:val="004E53FA"/>
  </w:style>
  <w:style w:type="character" w:customStyle="1" w:styleId="WW8Num5z8">
    <w:name w:val="WW8Num5z8"/>
    <w:rsid w:val="004E53FA"/>
  </w:style>
  <w:style w:type="character" w:customStyle="1" w:styleId="WW8Num6z0">
    <w:name w:val="WW8Num6z0"/>
    <w:rsid w:val="004E53FA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sid w:val="004E53FA"/>
    <w:rPr>
      <w:rFonts w:ascii="Courier New" w:hAnsi="Courier New" w:cs="Courier New" w:hint="default"/>
    </w:rPr>
  </w:style>
  <w:style w:type="character" w:customStyle="1" w:styleId="WW8Num6z2">
    <w:name w:val="WW8Num6z2"/>
    <w:rsid w:val="004E53FA"/>
    <w:rPr>
      <w:rFonts w:ascii="Wingdings" w:hAnsi="Wingdings" w:cs="Wingdings" w:hint="default"/>
    </w:rPr>
  </w:style>
  <w:style w:type="character" w:customStyle="1" w:styleId="WW8Num6z3">
    <w:name w:val="WW8Num6z3"/>
    <w:rsid w:val="004E53FA"/>
    <w:rPr>
      <w:rFonts w:ascii="Symbol" w:hAnsi="Symbol" w:cs="Symbol" w:hint="default"/>
    </w:rPr>
  </w:style>
  <w:style w:type="character" w:customStyle="1" w:styleId="WW8Num7z0">
    <w:name w:val="WW8Num7z0"/>
    <w:rsid w:val="004E53FA"/>
  </w:style>
  <w:style w:type="character" w:customStyle="1" w:styleId="WW8Num7z1">
    <w:name w:val="WW8Num7z1"/>
    <w:rsid w:val="004E53FA"/>
  </w:style>
  <w:style w:type="character" w:customStyle="1" w:styleId="WW8Num7z2">
    <w:name w:val="WW8Num7z2"/>
    <w:rsid w:val="004E53FA"/>
  </w:style>
  <w:style w:type="character" w:customStyle="1" w:styleId="WW8Num7z3">
    <w:name w:val="WW8Num7z3"/>
    <w:rsid w:val="004E53FA"/>
  </w:style>
  <w:style w:type="character" w:customStyle="1" w:styleId="WW8Num7z4">
    <w:name w:val="WW8Num7z4"/>
    <w:rsid w:val="004E53FA"/>
  </w:style>
  <w:style w:type="character" w:customStyle="1" w:styleId="WW8Num7z5">
    <w:name w:val="WW8Num7z5"/>
    <w:rsid w:val="004E53FA"/>
  </w:style>
  <w:style w:type="character" w:customStyle="1" w:styleId="WW8Num7z6">
    <w:name w:val="WW8Num7z6"/>
    <w:rsid w:val="004E53FA"/>
  </w:style>
  <w:style w:type="character" w:customStyle="1" w:styleId="WW8Num7z7">
    <w:name w:val="WW8Num7z7"/>
    <w:rsid w:val="004E53FA"/>
  </w:style>
  <w:style w:type="character" w:customStyle="1" w:styleId="WW8Num7z8">
    <w:name w:val="WW8Num7z8"/>
    <w:rsid w:val="004E53FA"/>
  </w:style>
  <w:style w:type="character" w:customStyle="1" w:styleId="WW8Num8z0">
    <w:name w:val="WW8Num8z0"/>
    <w:rsid w:val="004E53FA"/>
  </w:style>
  <w:style w:type="character" w:customStyle="1" w:styleId="WW8Num8z1">
    <w:name w:val="WW8Num8z1"/>
    <w:rsid w:val="004E53FA"/>
  </w:style>
  <w:style w:type="character" w:customStyle="1" w:styleId="WW8Num8z2">
    <w:name w:val="WW8Num8z2"/>
    <w:rsid w:val="004E53FA"/>
  </w:style>
  <w:style w:type="character" w:customStyle="1" w:styleId="WW8Num8z3">
    <w:name w:val="WW8Num8z3"/>
    <w:rsid w:val="004E53FA"/>
  </w:style>
  <w:style w:type="character" w:customStyle="1" w:styleId="WW8Num8z4">
    <w:name w:val="WW8Num8z4"/>
    <w:rsid w:val="004E53FA"/>
  </w:style>
  <w:style w:type="character" w:customStyle="1" w:styleId="WW8Num8z5">
    <w:name w:val="WW8Num8z5"/>
    <w:rsid w:val="004E53FA"/>
  </w:style>
  <w:style w:type="character" w:customStyle="1" w:styleId="WW8Num8z6">
    <w:name w:val="WW8Num8z6"/>
    <w:rsid w:val="004E53FA"/>
  </w:style>
  <w:style w:type="character" w:customStyle="1" w:styleId="WW8Num8z7">
    <w:name w:val="WW8Num8z7"/>
    <w:rsid w:val="004E53FA"/>
  </w:style>
  <w:style w:type="character" w:customStyle="1" w:styleId="WW8Num8z8">
    <w:name w:val="WW8Num8z8"/>
    <w:rsid w:val="004E53FA"/>
  </w:style>
  <w:style w:type="character" w:customStyle="1" w:styleId="WW8Num9z0">
    <w:name w:val="WW8Num9z0"/>
    <w:rsid w:val="004E53FA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sid w:val="004E53FA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  <w:rsid w:val="004E53FA"/>
  </w:style>
  <w:style w:type="character" w:customStyle="1" w:styleId="WW8Num9z4">
    <w:name w:val="WW8Num9z4"/>
    <w:rsid w:val="004E53FA"/>
  </w:style>
  <w:style w:type="character" w:customStyle="1" w:styleId="WW8Num9z5">
    <w:name w:val="WW8Num9z5"/>
    <w:rsid w:val="004E53FA"/>
  </w:style>
  <w:style w:type="character" w:customStyle="1" w:styleId="WW8Num9z6">
    <w:name w:val="WW8Num9z6"/>
    <w:rsid w:val="004E53FA"/>
  </w:style>
  <w:style w:type="character" w:customStyle="1" w:styleId="WW8Num9z7">
    <w:name w:val="WW8Num9z7"/>
    <w:rsid w:val="004E53FA"/>
  </w:style>
  <w:style w:type="character" w:customStyle="1" w:styleId="WW8Num9z8">
    <w:name w:val="WW8Num9z8"/>
    <w:rsid w:val="004E53FA"/>
  </w:style>
  <w:style w:type="character" w:customStyle="1" w:styleId="WW8Num10z0">
    <w:name w:val="WW8Num10z0"/>
    <w:rsid w:val="004E53FA"/>
  </w:style>
  <w:style w:type="character" w:customStyle="1" w:styleId="WW8Num10z1">
    <w:name w:val="WW8Num10z1"/>
    <w:rsid w:val="004E53FA"/>
  </w:style>
  <w:style w:type="character" w:customStyle="1" w:styleId="WW8Num10z2">
    <w:name w:val="WW8Num10z2"/>
    <w:rsid w:val="004E53FA"/>
  </w:style>
  <w:style w:type="character" w:customStyle="1" w:styleId="WW8Num10z3">
    <w:name w:val="WW8Num10z3"/>
    <w:rsid w:val="004E53FA"/>
  </w:style>
  <w:style w:type="character" w:customStyle="1" w:styleId="WW8Num10z4">
    <w:name w:val="WW8Num10z4"/>
    <w:rsid w:val="004E53FA"/>
  </w:style>
  <w:style w:type="character" w:customStyle="1" w:styleId="WW8Num10z5">
    <w:name w:val="WW8Num10z5"/>
    <w:rsid w:val="004E53FA"/>
  </w:style>
  <w:style w:type="character" w:customStyle="1" w:styleId="WW8Num10z6">
    <w:name w:val="WW8Num10z6"/>
    <w:rsid w:val="004E53FA"/>
  </w:style>
  <w:style w:type="character" w:customStyle="1" w:styleId="WW8Num10z7">
    <w:name w:val="WW8Num10z7"/>
    <w:rsid w:val="004E53FA"/>
  </w:style>
  <w:style w:type="character" w:customStyle="1" w:styleId="WW8Num10z8">
    <w:name w:val="WW8Num10z8"/>
    <w:rsid w:val="004E53FA"/>
  </w:style>
  <w:style w:type="character" w:customStyle="1" w:styleId="WW8Num11z0">
    <w:name w:val="WW8Num11z0"/>
    <w:rsid w:val="004E53FA"/>
    <w:rPr>
      <w:i w:val="0"/>
    </w:rPr>
  </w:style>
  <w:style w:type="character" w:customStyle="1" w:styleId="WW8Num11z1">
    <w:name w:val="WW8Num11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  <w:rsid w:val="004E53FA"/>
  </w:style>
  <w:style w:type="character" w:customStyle="1" w:styleId="WW8Num11z3">
    <w:name w:val="WW8Num11z3"/>
    <w:rsid w:val="004E53FA"/>
  </w:style>
  <w:style w:type="character" w:customStyle="1" w:styleId="WW8Num11z4">
    <w:name w:val="WW8Num11z4"/>
    <w:rsid w:val="004E53FA"/>
  </w:style>
  <w:style w:type="character" w:customStyle="1" w:styleId="WW8Num11z5">
    <w:name w:val="WW8Num11z5"/>
    <w:rsid w:val="004E53FA"/>
  </w:style>
  <w:style w:type="character" w:customStyle="1" w:styleId="WW8Num11z6">
    <w:name w:val="WW8Num11z6"/>
    <w:rsid w:val="004E53FA"/>
  </w:style>
  <w:style w:type="character" w:customStyle="1" w:styleId="WW8Num11z7">
    <w:name w:val="WW8Num11z7"/>
    <w:rsid w:val="004E53FA"/>
  </w:style>
  <w:style w:type="character" w:customStyle="1" w:styleId="WW8Num11z8">
    <w:name w:val="WW8Num11z8"/>
    <w:rsid w:val="004E53FA"/>
  </w:style>
  <w:style w:type="character" w:customStyle="1" w:styleId="WW8Num12z0">
    <w:name w:val="WW8Num12z0"/>
    <w:rsid w:val="004E53FA"/>
    <w:rPr>
      <w:rFonts w:ascii="Arial" w:hAnsi="Arial" w:cs="Arial"/>
      <w:sz w:val="18"/>
      <w:szCs w:val="18"/>
    </w:rPr>
  </w:style>
  <w:style w:type="character" w:customStyle="1" w:styleId="WW8Num12z1">
    <w:name w:val="WW8Num12z1"/>
    <w:rsid w:val="004E53FA"/>
  </w:style>
  <w:style w:type="character" w:customStyle="1" w:styleId="WW8Num12z2">
    <w:name w:val="WW8Num12z2"/>
    <w:rsid w:val="004E53FA"/>
  </w:style>
  <w:style w:type="character" w:customStyle="1" w:styleId="WW8Num12z3">
    <w:name w:val="WW8Num12z3"/>
    <w:rsid w:val="004E53FA"/>
  </w:style>
  <w:style w:type="character" w:customStyle="1" w:styleId="WW8Num12z4">
    <w:name w:val="WW8Num12z4"/>
    <w:rsid w:val="004E53FA"/>
  </w:style>
  <w:style w:type="character" w:customStyle="1" w:styleId="WW8Num12z5">
    <w:name w:val="WW8Num12z5"/>
    <w:rsid w:val="004E53FA"/>
  </w:style>
  <w:style w:type="character" w:customStyle="1" w:styleId="WW8Num12z6">
    <w:name w:val="WW8Num12z6"/>
    <w:rsid w:val="004E53FA"/>
  </w:style>
  <w:style w:type="character" w:customStyle="1" w:styleId="WW8Num12z7">
    <w:name w:val="WW8Num12z7"/>
    <w:rsid w:val="004E53FA"/>
  </w:style>
  <w:style w:type="character" w:customStyle="1" w:styleId="WW8Num12z8">
    <w:name w:val="WW8Num12z8"/>
    <w:rsid w:val="004E53FA"/>
  </w:style>
  <w:style w:type="character" w:customStyle="1" w:styleId="WW8Num13z0">
    <w:name w:val="WW8Num13z0"/>
    <w:rsid w:val="004E53FA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  <w:rsid w:val="004E53FA"/>
  </w:style>
  <w:style w:type="character" w:customStyle="1" w:styleId="WW8Num13z2">
    <w:name w:val="WW8Num13z2"/>
    <w:rsid w:val="004E53FA"/>
  </w:style>
  <w:style w:type="character" w:customStyle="1" w:styleId="WW8Num13z3">
    <w:name w:val="WW8Num13z3"/>
    <w:rsid w:val="004E53FA"/>
  </w:style>
  <w:style w:type="character" w:customStyle="1" w:styleId="WW8Num13z4">
    <w:name w:val="WW8Num13z4"/>
    <w:rsid w:val="004E53FA"/>
  </w:style>
  <w:style w:type="character" w:customStyle="1" w:styleId="WW8Num13z5">
    <w:name w:val="WW8Num13z5"/>
    <w:rsid w:val="004E53FA"/>
  </w:style>
  <w:style w:type="character" w:customStyle="1" w:styleId="WW8Num13z6">
    <w:name w:val="WW8Num13z6"/>
    <w:rsid w:val="004E53FA"/>
  </w:style>
  <w:style w:type="character" w:customStyle="1" w:styleId="WW8Num13z7">
    <w:name w:val="WW8Num13z7"/>
    <w:rsid w:val="004E53FA"/>
  </w:style>
  <w:style w:type="character" w:customStyle="1" w:styleId="WW8Num13z8">
    <w:name w:val="WW8Num13z8"/>
    <w:rsid w:val="004E53FA"/>
  </w:style>
  <w:style w:type="character" w:customStyle="1" w:styleId="WW8Num14z0">
    <w:name w:val="WW8Num14z0"/>
    <w:rsid w:val="004E53FA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sid w:val="004E53FA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  <w:rsid w:val="004E53FA"/>
  </w:style>
  <w:style w:type="character" w:customStyle="1" w:styleId="WW8Num14z3">
    <w:name w:val="WW8Num14z3"/>
    <w:rsid w:val="004E53FA"/>
  </w:style>
  <w:style w:type="character" w:customStyle="1" w:styleId="WW8Num14z4">
    <w:name w:val="WW8Num14z4"/>
    <w:rsid w:val="004E53FA"/>
  </w:style>
  <w:style w:type="character" w:customStyle="1" w:styleId="WW8Num14z5">
    <w:name w:val="WW8Num14z5"/>
    <w:rsid w:val="004E53FA"/>
  </w:style>
  <w:style w:type="character" w:customStyle="1" w:styleId="WW8Num14z6">
    <w:name w:val="WW8Num14z6"/>
    <w:rsid w:val="004E53FA"/>
  </w:style>
  <w:style w:type="character" w:customStyle="1" w:styleId="WW8Num14z7">
    <w:name w:val="WW8Num14z7"/>
    <w:rsid w:val="004E53FA"/>
  </w:style>
  <w:style w:type="character" w:customStyle="1" w:styleId="WW8Num14z8">
    <w:name w:val="WW8Num14z8"/>
    <w:rsid w:val="004E53FA"/>
  </w:style>
  <w:style w:type="character" w:customStyle="1" w:styleId="WW8Num15z0">
    <w:name w:val="WW8Num15z0"/>
    <w:rsid w:val="004E53FA"/>
    <w:rPr>
      <w:rFonts w:cs="Arial"/>
    </w:rPr>
  </w:style>
  <w:style w:type="character" w:customStyle="1" w:styleId="WW8Num15z1">
    <w:name w:val="WW8Num15z1"/>
    <w:rsid w:val="004E53FA"/>
  </w:style>
  <w:style w:type="character" w:customStyle="1" w:styleId="WW8Num15z2">
    <w:name w:val="WW8Num15z2"/>
    <w:rsid w:val="004E53FA"/>
  </w:style>
  <w:style w:type="character" w:customStyle="1" w:styleId="WW8Num15z3">
    <w:name w:val="WW8Num15z3"/>
    <w:rsid w:val="004E53FA"/>
  </w:style>
  <w:style w:type="character" w:customStyle="1" w:styleId="WW8Num15z4">
    <w:name w:val="WW8Num15z4"/>
    <w:rsid w:val="004E53FA"/>
  </w:style>
  <w:style w:type="character" w:customStyle="1" w:styleId="WW8Num15z5">
    <w:name w:val="WW8Num15z5"/>
    <w:rsid w:val="004E53FA"/>
  </w:style>
  <w:style w:type="character" w:customStyle="1" w:styleId="WW8Num15z6">
    <w:name w:val="WW8Num15z6"/>
    <w:rsid w:val="004E53FA"/>
  </w:style>
  <w:style w:type="character" w:customStyle="1" w:styleId="WW8Num15z7">
    <w:name w:val="WW8Num15z7"/>
    <w:rsid w:val="004E53FA"/>
  </w:style>
  <w:style w:type="character" w:customStyle="1" w:styleId="WW8Num15z8">
    <w:name w:val="WW8Num15z8"/>
    <w:rsid w:val="004E53FA"/>
  </w:style>
  <w:style w:type="character" w:customStyle="1" w:styleId="WW8Num16z0">
    <w:name w:val="WW8Num16z0"/>
    <w:rsid w:val="004E53FA"/>
    <w:rPr>
      <w:rFonts w:ascii="Arial" w:hAnsi="Arial" w:cs="Arial"/>
      <w:sz w:val="18"/>
      <w:szCs w:val="18"/>
    </w:rPr>
  </w:style>
  <w:style w:type="character" w:customStyle="1" w:styleId="WW8Num16z1">
    <w:name w:val="WW8Num16z1"/>
    <w:rsid w:val="004E53FA"/>
  </w:style>
  <w:style w:type="character" w:customStyle="1" w:styleId="WW8Num16z2">
    <w:name w:val="WW8Num16z2"/>
    <w:rsid w:val="004E53FA"/>
  </w:style>
  <w:style w:type="character" w:customStyle="1" w:styleId="WW8Num16z3">
    <w:name w:val="WW8Num16z3"/>
    <w:rsid w:val="004E53FA"/>
  </w:style>
  <w:style w:type="character" w:customStyle="1" w:styleId="WW8Num16z4">
    <w:name w:val="WW8Num16z4"/>
    <w:rsid w:val="004E53FA"/>
  </w:style>
  <w:style w:type="character" w:customStyle="1" w:styleId="WW8Num16z5">
    <w:name w:val="WW8Num16z5"/>
    <w:rsid w:val="004E53FA"/>
  </w:style>
  <w:style w:type="character" w:customStyle="1" w:styleId="WW8Num16z6">
    <w:name w:val="WW8Num16z6"/>
    <w:rsid w:val="004E53FA"/>
  </w:style>
  <w:style w:type="character" w:customStyle="1" w:styleId="WW8Num16z7">
    <w:name w:val="WW8Num16z7"/>
    <w:rsid w:val="004E53FA"/>
  </w:style>
  <w:style w:type="character" w:customStyle="1" w:styleId="WW8Num16z8">
    <w:name w:val="WW8Num16z8"/>
    <w:rsid w:val="004E53FA"/>
  </w:style>
  <w:style w:type="character" w:customStyle="1" w:styleId="WW8Num17z0">
    <w:name w:val="WW8Num17z0"/>
    <w:rsid w:val="004E53FA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sid w:val="004E53FA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  <w:rsid w:val="004E53FA"/>
  </w:style>
  <w:style w:type="character" w:customStyle="1" w:styleId="WW8Num17z4">
    <w:name w:val="WW8Num17z4"/>
    <w:rsid w:val="004E53FA"/>
  </w:style>
  <w:style w:type="character" w:customStyle="1" w:styleId="WW8Num17z5">
    <w:name w:val="WW8Num17z5"/>
    <w:rsid w:val="004E53FA"/>
  </w:style>
  <w:style w:type="character" w:customStyle="1" w:styleId="WW8Num17z6">
    <w:name w:val="WW8Num17z6"/>
    <w:rsid w:val="004E53FA"/>
  </w:style>
  <w:style w:type="character" w:customStyle="1" w:styleId="WW8Num17z7">
    <w:name w:val="WW8Num17z7"/>
    <w:rsid w:val="004E53FA"/>
  </w:style>
  <w:style w:type="character" w:customStyle="1" w:styleId="WW8Num17z8">
    <w:name w:val="WW8Num17z8"/>
    <w:rsid w:val="004E53FA"/>
  </w:style>
  <w:style w:type="character" w:customStyle="1" w:styleId="WW8Num18z0">
    <w:name w:val="WW8Num18z0"/>
    <w:rsid w:val="004E53FA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  <w:rsid w:val="004E53FA"/>
  </w:style>
  <w:style w:type="character" w:customStyle="1" w:styleId="WW8Num18z3">
    <w:name w:val="WW8Num18z3"/>
    <w:rsid w:val="004E53FA"/>
  </w:style>
  <w:style w:type="character" w:customStyle="1" w:styleId="WW8Num18z4">
    <w:name w:val="WW8Num18z4"/>
    <w:rsid w:val="004E53FA"/>
  </w:style>
  <w:style w:type="character" w:customStyle="1" w:styleId="WW8Num18z5">
    <w:name w:val="WW8Num18z5"/>
    <w:rsid w:val="004E53FA"/>
  </w:style>
  <w:style w:type="character" w:customStyle="1" w:styleId="WW8Num18z6">
    <w:name w:val="WW8Num18z6"/>
    <w:rsid w:val="004E53FA"/>
  </w:style>
  <w:style w:type="character" w:customStyle="1" w:styleId="WW8Num18z7">
    <w:name w:val="WW8Num18z7"/>
    <w:rsid w:val="004E53FA"/>
  </w:style>
  <w:style w:type="character" w:customStyle="1" w:styleId="WW8Num18z8">
    <w:name w:val="WW8Num18z8"/>
    <w:rsid w:val="004E53FA"/>
  </w:style>
  <w:style w:type="character" w:customStyle="1" w:styleId="WW8Num19z0">
    <w:name w:val="WW8Num19z0"/>
    <w:rsid w:val="004E53FA"/>
  </w:style>
  <w:style w:type="character" w:customStyle="1" w:styleId="WW8Num19z1">
    <w:name w:val="WW8Num19z1"/>
    <w:rsid w:val="004E53FA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sid w:val="004E53FA"/>
    <w:rPr>
      <w:rFonts w:ascii="Arial" w:hAnsi="Arial" w:cs="Arial"/>
      <w:sz w:val="18"/>
      <w:szCs w:val="18"/>
    </w:rPr>
  </w:style>
  <w:style w:type="character" w:customStyle="1" w:styleId="WW8Num19z4">
    <w:name w:val="WW8Num19z4"/>
    <w:rsid w:val="004E53FA"/>
  </w:style>
  <w:style w:type="character" w:customStyle="1" w:styleId="WW8Num19z5">
    <w:name w:val="WW8Num19z5"/>
    <w:rsid w:val="004E53FA"/>
  </w:style>
  <w:style w:type="character" w:customStyle="1" w:styleId="WW8Num19z6">
    <w:name w:val="WW8Num19z6"/>
    <w:rsid w:val="004E53FA"/>
  </w:style>
  <w:style w:type="character" w:customStyle="1" w:styleId="WW8Num19z7">
    <w:name w:val="WW8Num19z7"/>
    <w:rsid w:val="004E53FA"/>
  </w:style>
  <w:style w:type="character" w:customStyle="1" w:styleId="WW8Num19z8">
    <w:name w:val="WW8Num19z8"/>
    <w:rsid w:val="004E53FA"/>
  </w:style>
  <w:style w:type="character" w:customStyle="1" w:styleId="WW8Num20z0">
    <w:name w:val="WW8Num20z0"/>
    <w:rsid w:val="004E53FA"/>
    <w:rPr>
      <w:rFonts w:ascii="Symbol" w:hAnsi="Symbol" w:cs="Symbol" w:hint="default"/>
    </w:rPr>
  </w:style>
  <w:style w:type="character" w:customStyle="1" w:styleId="WW8Num20z1">
    <w:name w:val="WW8Num20z1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sid w:val="004E53FA"/>
    <w:rPr>
      <w:rFonts w:hint="default"/>
    </w:rPr>
  </w:style>
  <w:style w:type="character" w:customStyle="1" w:styleId="WW8Num20z3">
    <w:name w:val="WW8Num20z3"/>
    <w:rsid w:val="004E53FA"/>
  </w:style>
  <w:style w:type="character" w:customStyle="1" w:styleId="WW8Num20z4">
    <w:name w:val="WW8Num20z4"/>
    <w:rsid w:val="004E53FA"/>
  </w:style>
  <w:style w:type="character" w:customStyle="1" w:styleId="WW8Num20z5">
    <w:name w:val="WW8Num20z5"/>
    <w:rsid w:val="004E53FA"/>
  </w:style>
  <w:style w:type="character" w:customStyle="1" w:styleId="WW8Num20z6">
    <w:name w:val="WW8Num20z6"/>
    <w:rsid w:val="004E53FA"/>
  </w:style>
  <w:style w:type="character" w:customStyle="1" w:styleId="WW8Num20z7">
    <w:name w:val="WW8Num20z7"/>
    <w:rsid w:val="004E53FA"/>
  </w:style>
  <w:style w:type="character" w:customStyle="1" w:styleId="WW8Num20z8">
    <w:name w:val="WW8Num20z8"/>
    <w:rsid w:val="004E53FA"/>
  </w:style>
  <w:style w:type="character" w:customStyle="1" w:styleId="WW8Num21z0">
    <w:name w:val="WW8Num21z0"/>
    <w:rsid w:val="004E53FA"/>
    <w:rPr>
      <w:rFonts w:cs="Arial"/>
    </w:rPr>
  </w:style>
  <w:style w:type="character" w:customStyle="1" w:styleId="WW8Num21z1">
    <w:name w:val="WW8Num21z1"/>
    <w:rsid w:val="004E53FA"/>
  </w:style>
  <w:style w:type="character" w:customStyle="1" w:styleId="WW8Num21z2">
    <w:name w:val="WW8Num21z2"/>
    <w:rsid w:val="004E53FA"/>
  </w:style>
  <w:style w:type="character" w:customStyle="1" w:styleId="WW8Num21z3">
    <w:name w:val="WW8Num21z3"/>
    <w:rsid w:val="004E53FA"/>
  </w:style>
  <w:style w:type="character" w:customStyle="1" w:styleId="WW8Num21z4">
    <w:name w:val="WW8Num21z4"/>
    <w:rsid w:val="004E53FA"/>
  </w:style>
  <w:style w:type="character" w:customStyle="1" w:styleId="WW8Num21z5">
    <w:name w:val="WW8Num21z5"/>
    <w:rsid w:val="004E53FA"/>
  </w:style>
  <w:style w:type="character" w:customStyle="1" w:styleId="WW8Num21z6">
    <w:name w:val="WW8Num21z6"/>
    <w:rsid w:val="004E53FA"/>
  </w:style>
  <w:style w:type="character" w:customStyle="1" w:styleId="WW8Num21z7">
    <w:name w:val="WW8Num21z7"/>
    <w:rsid w:val="004E53FA"/>
  </w:style>
  <w:style w:type="character" w:customStyle="1" w:styleId="WW8Num21z8">
    <w:name w:val="WW8Num21z8"/>
    <w:rsid w:val="004E53FA"/>
  </w:style>
  <w:style w:type="character" w:customStyle="1" w:styleId="WW8Num22z0">
    <w:name w:val="WW8Num22z0"/>
    <w:rsid w:val="004E53FA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sid w:val="004E53FA"/>
    <w:rPr>
      <w:rFonts w:ascii="Courier New" w:hAnsi="Courier New" w:cs="Courier New" w:hint="default"/>
    </w:rPr>
  </w:style>
  <w:style w:type="character" w:customStyle="1" w:styleId="WW8Num22z2">
    <w:name w:val="WW8Num22z2"/>
    <w:rsid w:val="004E53FA"/>
    <w:rPr>
      <w:rFonts w:ascii="Wingdings" w:hAnsi="Wingdings" w:cs="Wingdings" w:hint="default"/>
    </w:rPr>
  </w:style>
  <w:style w:type="character" w:customStyle="1" w:styleId="WW8Num22z3">
    <w:name w:val="WW8Num22z3"/>
    <w:rsid w:val="004E53FA"/>
    <w:rPr>
      <w:rFonts w:ascii="Symbol" w:hAnsi="Symbol" w:cs="Symbol" w:hint="default"/>
    </w:rPr>
  </w:style>
  <w:style w:type="character" w:customStyle="1" w:styleId="WW8Num23z0">
    <w:name w:val="WW8Num23z0"/>
    <w:rsid w:val="004E53FA"/>
    <w:rPr>
      <w:rFonts w:ascii="Arial" w:eastAsia="Times New Roman" w:hAnsi="Arial" w:cs="Arial"/>
    </w:rPr>
  </w:style>
  <w:style w:type="character" w:customStyle="1" w:styleId="WW8Num23z1">
    <w:name w:val="WW8Num23z1"/>
    <w:rsid w:val="004E53FA"/>
  </w:style>
  <w:style w:type="character" w:customStyle="1" w:styleId="WW8Num23z2">
    <w:name w:val="WW8Num23z2"/>
    <w:rsid w:val="004E53FA"/>
  </w:style>
  <w:style w:type="character" w:customStyle="1" w:styleId="WW8Num23z3">
    <w:name w:val="WW8Num23z3"/>
    <w:rsid w:val="004E53FA"/>
  </w:style>
  <w:style w:type="character" w:customStyle="1" w:styleId="WW8Num23z4">
    <w:name w:val="WW8Num23z4"/>
    <w:rsid w:val="004E53FA"/>
  </w:style>
  <w:style w:type="character" w:customStyle="1" w:styleId="WW8Num23z5">
    <w:name w:val="WW8Num23z5"/>
    <w:rsid w:val="004E53FA"/>
  </w:style>
  <w:style w:type="character" w:customStyle="1" w:styleId="WW8Num23z6">
    <w:name w:val="WW8Num23z6"/>
    <w:rsid w:val="004E53FA"/>
  </w:style>
  <w:style w:type="character" w:customStyle="1" w:styleId="WW8Num23z7">
    <w:name w:val="WW8Num23z7"/>
    <w:rsid w:val="004E53FA"/>
  </w:style>
  <w:style w:type="character" w:customStyle="1" w:styleId="WW8Num23z8">
    <w:name w:val="WW8Num23z8"/>
    <w:rsid w:val="004E53FA"/>
  </w:style>
  <w:style w:type="character" w:customStyle="1" w:styleId="WW8Num24z0">
    <w:name w:val="WW8Num24z0"/>
    <w:rsid w:val="004E53FA"/>
  </w:style>
  <w:style w:type="character" w:customStyle="1" w:styleId="WW8Num24z1">
    <w:name w:val="WW8Num24z1"/>
    <w:rsid w:val="004E53FA"/>
  </w:style>
  <w:style w:type="character" w:customStyle="1" w:styleId="WW8Num24z2">
    <w:name w:val="WW8Num24z2"/>
    <w:rsid w:val="004E53FA"/>
  </w:style>
  <w:style w:type="character" w:customStyle="1" w:styleId="WW8Num24z3">
    <w:name w:val="WW8Num24z3"/>
    <w:rsid w:val="004E53FA"/>
  </w:style>
  <w:style w:type="character" w:customStyle="1" w:styleId="WW8Num24z4">
    <w:name w:val="WW8Num24z4"/>
    <w:rsid w:val="004E53FA"/>
  </w:style>
  <w:style w:type="character" w:customStyle="1" w:styleId="WW8Num24z5">
    <w:name w:val="WW8Num24z5"/>
    <w:rsid w:val="004E53FA"/>
  </w:style>
  <w:style w:type="character" w:customStyle="1" w:styleId="WW8Num24z6">
    <w:name w:val="WW8Num24z6"/>
    <w:rsid w:val="004E53FA"/>
  </w:style>
  <w:style w:type="character" w:customStyle="1" w:styleId="WW8Num24z7">
    <w:name w:val="WW8Num24z7"/>
    <w:rsid w:val="004E53FA"/>
  </w:style>
  <w:style w:type="character" w:customStyle="1" w:styleId="WW8Num24z8">
    <w:name w:val="WW8Num24z8"/>
    <w:rsid w:val="004E53FA"/>
  </w:style>
  <w:style w:type="character" w:customStyle="1" w:styleId="WW8Num25z0">
    <w:name w:val="WW8Num25z0"/>
    <w:rsid w:val="004E53FA"/>
    <w:rPr>
      <w:rFonts w:eastAsia="Times New Roman" w:hint="default"/>
      <w:i w:val="0"/>
      <w:sz w:val="18"/>
    </w:rPr>
  </w:style>
  <w:style w:type="character" w:customStyle="1" w:styleId="WW8Num25z1">
    <w:name w:val="WW8Num25z1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  <w:rsid w:val="004E53FA"/>
  </w:style>
  <w:style w:type="character" w:customStyle="1" w:styleId="WW8Num25z5">
    <w:name w:val="WW8Num25z5"/>
    <w:rsid w:val="004E53FA"/>
  </w:style>
  <w:style w:type="character" w:customStyle="1" w:styleId="WW8Num25z6">
    <w:name w:val="WW8Num25z6"/>
    <w:rsid w:val="004E53FA"/>
  </w:style>
  <w:style w:type="character" w:customStyle="1" w:styleId="WW8Num25z7">
    <w:name w:val="WW8Num25z7"/>
    <w:rsid w:val="004E53FA"/>
  </w:style>
  <w:style w:type="character" w:customStyle="1" w:styleId="WW8Num25z8">
    <w:name w:val="WW8Num25z8"/>
    <w:rsid w:val="004E53FA"/>
  </w:style>
  <w:style w:type="character" w:customStyle="1" w:styleId="WW8Num26z0">
    <w:name w:val="WW8Num26z0"/>
    <w:rsid w:val="004E53FA"/>
    <w:rPr>
      <w:rFonts w:ascii="Arial" w:hAnsi="Arial" w:cs="Arial"/>
      <w:sz w:val="18"/>
      <w:szCs w:val="18"/>
    </w:rPr>
  </w:style>
  <w:style w:type="character" w:customStyle="1" w:styleId="WW8Num26z1">
    <w:name w:val="WW8Num26z1"/>
    <w:rsid w:val="004E53FA"/>
  </w:style>
  <w:style w:type="character" w:customStyle="1" w:styleId="WW8Num26z2">
    <w:name w:val="WW8Num26z2"/>
    <w:rsid w:val="004E53FA"/>
  </w:style>
  <w:style w:type="character" w:customStyle="1" w:styleId="WW8Num26z3">
    <w:name w:val="WW8Num26z3"/>
    <w:rsid w:val="004E53FA"/>
  </w:style>
  <w:style w:type="character" w:customStyle="1" w:styleId="WW8Num26z4">
    <w:name w:val="WW8Num26z4"/>
    <w:rsid w:val="004E53FA"/>
  </w:style>
  <w:style w:type="character" w:customStyle="1" w:styleId="WW8Num26z5">
    <w:name w:val="WW8Num26z5"/>
    <w:rsid w:val="004E53FA"/>
  </w:style>
  <w:style w:type="character" w:customStyle="1" w:styleId="WW8Num26z6">
    <w:name w:val="WW8Num26z6"/>
    <w:rsid w:val="004E53FA"/>
  </w:style>
  <w:style w:type="character" w:customStyle="1" w:styleId="WW8Num26z7">
    <w:name w:val="WW8Num26z7"/>
    <w:rsid w:val="004E53FA"/>
  </w:style>
  <w:style w:type="character" w:customStyle="1" w:styleId="WW8Num26z8">
    <w:name w:val="WW8Num26z8"/>
    <w:rsid w:val="004E53FA"/>
  </w:style>
  <w:style w:type="character" w:customStyle="1" w:styleId="WW8Num27z0">
    <w:name w:val="WW8Num27z0"/>
    <w:rsid w:val="004E53FA"/>
  </w:style>
  <w:style w:type="character" w:customStyle="1" w:styleId="WW8Num27z1">
    <w:name w:val="WW8Num27z1"/>
    <w:rsid w:val="004E53FA"/>
  </w:style>
  <w:style w:type="character" w:customStyle="1" w:styleId="WW8Num27z2">
    <w:name w:val="WW8Num27z2"/>
    <w:rsid w:val="004E53FA"/>
  </w:style>
  <w:style w:type="character" w:customStyle="1" w:styleId="WW8Num27z3">
    <w:name w:val="WW8Num27z3"/>
    <w:rsid w:val="004E53FA"/>
  </w:style>
  <w:style w:type="character" w:customStyle="1" w:styleId="WW8Num27z4">
    <w:name w:val="WW8Num27z4"/>
    <w:rsid w:val="004E53FA"/>
  </w:style>
  <w:style w:type="character" w:customStyle="1" w:styleId="WW8Num27z5">
    <w:name w:val="WW8Num27z5"/>
    <w:rsid w:val="004E53FA"/>
  </w:style>
  <w:style w:type="character" w:customStyle="1" w:styleId="WW8Num27z6">
    <w:name w:val="WW8Num27z6"/>
    <w:rsid w:val="004E53FA"/>
  </w:style>
  <w:style w:type="character" w:customStyle="1" w:styleId="WW8Num27z7">
    <w:name w:val="WW8Num27z7"/>
    <w:rsid w:val="004E53FA"/>
  </w:style>
  <w:style w:type="character" w:customStyle="1" w:styleId="WW8Num27z8">
    <w:name w:val="WW8Num27z8"/>
    <w:rsid w:val="004E53FA"/>
  </w:style>
  <w:style w:type="character" w:customStyle="1" w:styleId="WW8Num28z0">
    <w:name w:val="WW8Num28z0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sid w:val="004E53FA"/>
    <w:rPr>
      <w:rFonts w:ascii="Courier New" w:hAnsi="Courier New" w:cs="Courier New" w:hint="default"/>
    </w:rPr>
  </w:style>
  <w:style w:type="character" w:customStyle="1" w:styleId="WW8Num28z2">
    <w:name w:val="WW8Num28z2"/>
    <w:rsid w:val="004E53FA"/>
    <w:rPr>
      <w:rFonts w:ascii="Wingdings" w:hAnsi="Wingdings" w:cs="Wingdings" w:hint="default"/>
    </w:rPr>
  </w:style>
  <w:style w:type="character" w:customStyle="1" w:styleId="WW8Num28z3">
    <w:name w:val="WW8Num28z3"/>
    <w:rsid w:val="004E53FA"/>
    <w:rPr>
      <w:rFonts w:ascii="Symbol" w:hAnsi="Symbol" w:cs="Symbol" w:hint="default"/>
    </w:rPr>
  </w:style>
  <w:style w:type="character" w:customStyle="1" w:styleId="WW8Num29z0">
    <w:name w:val="WW8Num29z0"/>
    <w:rsid w:val="004E53FA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  <w:rsid w:val="004E53FA"/>
  </w:style>
  <w:style w:type="character" w:customStyle="1" w:styleId="WW8Num29z3">
    <w:name w:val="WW8Num29z3"/>
    <w:rsid w:val="004E53FA"/>
  </w:style>
  <w:style w:type="character" w:customStyle="1" w:styleId="WW8Num29z4">
    <w:name w:val="WW8Num29z4"/>
    <w:rsid w:val="004E53FA"/>
  </w:style>
  <w:style w:type="character" w:customStyle="1" w:styleId="WW8Num29z5">
    <w:name w:val="WW8Num29z5"/>
    <w:rsid w:val="004E53FA"/>
  </w:style>
  <w:style w:type="character" w:customStyle="1" w:styleId="WW8Num29z6">
    <w:name w:val="WW8Num29z6"/>
    <w:rsid w:val="004E53FA"/>
  </w:style>
  <w:style w:type="character" w:customStyle="1" w:styleId="WW8Num29z7">
    <w:name w:val="WW8Num29z7"/>
    <w:rsid w:val="004E53FA"/>
  </w:style>
  <w:style w:type="character" w:customStyle="1" w:styleId="WW8Num29z8">
    <w:name w:val="WW8Num29z8"/>
    <w:rsid w:val="004E53FA"/>
  </w:style>
  <w:style w:type="character" w:customStyle="1" w:styleId="WW8Num30z0">
    <w:name w:val="WW8Num30z0"/>
    <w:rsid w:val="004E53FA"/>
    <w:rPr>
      <w:rFonts w:hint="default"/>
    </w:rPr>
  </w:style>
  <w:style w:type="character" w:customStyle="1" w:styleId="WW8Num30z1">
    <w:name w:val="WW8Num30z1"/>
    <w:rsid w:val="004E53FA"/>
  </w:style>
  <w:style w:type="character" w:customStyle="1" w:styleId="WW8Num30z2">
    <w:name w:val="WW8Num30z2"/>
    <w:rsid w:val="004E53FA"/>
  </w:style>
  <w:style w:type="character" w:customStyle="1" w:styleId="WW8Num30z3">
    <w:name w:val="WW8Num30z3"/>
    <w:rsid w:val="004E53FA"/>
  </w:style>
  <w:style w:type="character" w:customStyle="1" w:styleId="WW8Num30z4">
    <w:name w:val="WW8Num30z4"/>
    <w:rsid w:val="004E53FA"/>
  </w:style>
  <w:style w:type="character" w:customStyle="1" w:styleId="WW8Num30z5">
    <w:name w:val="WW8Num30z5"/>
    <w:rsid w:val="004E53FA"/>
  </w:style>
  <w:style w:type="character" w:customStyle="1" w:styleId="WW8Num30z6">
    <w:name w:val="WW8Num30z6"/>
    <w:rsid w:val="004E53FA"/>
  </w:style>
  <w:style w:type="character" w:customStyle="1" w:styleId="WW8Num30z7">
    <w:name w:val="WW8Num30z7"/>
    <w:rsid w:val="004E53FA"/>
  </w:style>
  <w:style w:type="character" w:customStyle="1" w:styleId="WW8Num30z8">
    <w:name w:val="WW8Num30z8"/>
    <w:rsid w:val="004E53FA"/>
  </w:style>
  <w:style w:type="character" w:customStyle="1" w:styleId="WW8Num31z0">
    <w:name w:val="WW8Num31z0"/>
    <w:rsid w:val="004E53FA"/>
    <w:rPr>
      <w:rFonts w:ascii="Arial" w:hAnsi="Arial" w:cs="Arial"/>
      <w:sz w:val="18"/>
      <w:szCs w:val="18"/>
    </w:rPr>
  </w:style>
  <w:style w:type="character" w:customStyle="1" w:styleId="WW8Num31z1">
    <w:name w:val="WW8Num31z1"/>
    <w:rsid w:val="004E53FA"/>
  </w:style>
  <w:style w:type="character" w:customStyle="1" w:styleId="WW8Num31z2">
    <w:name w:val="WW8Num31z2"/>
    <w:rsid w:val="004E53FA"/>
  </w:style>
  <w:style w:type="character" w:customStyle="1" w:styleId="WW8Num31z3">
    <w:name w:val="WW8Num31z3"/>
    <w:rsid w:val="004E53FA"/>
  </w:style>
  <w:style w:type="character" w:customStyle="1" w:styleId="WW8Num31z4">
    <w:name w:val="WW8Num31z4"/>
    <w:rsid w:val="004E53FA"/>
  </w:style>
  <w:style w:type="character" w:customStyle="1" w:styleId="WW8Num31z5">
    <w:name w:val="WW8Num31z5"/>
    <w:rsid w:val="004E53FA"/>
  </w:style>
  <w:style w:type="character" w:customStyle="1" w:styleId="WW8Num31z6">
    <w:name w:val="WW8Num31z6"/>
    <w:rsid w:val="004E53FA"/>
  </w:style>
  <w:style w:type="character" w:customStyle="1" w:styleId="WW8Num31z7">
    <w:name w:val="WW8Num31z7"/>
    <w:rsid w:val="004E53FA"/>
  </w:style>
  <w:style w:type="character" w:customStyle="1" w:styleId="WW8Num31z8">
    <w:name w:val="WW8Num31z8"/>
    <w:rsid w:val="004E53FA"/>
  </w:style>
  <w:style w:type="character" w:customStyle="1" w:styleId="WW8Num32z0">
    <w:name w:val="WW8Num32z0"/>
    <w:rsid w:val="004E53FA"/>
    <w:rPr>
      <w:rFonts w:ascii="Arial" w:hAnsi="Arial" w:cs="Arial"/>
      <w:sz w:val="18"/>
      <w:szCs w:val="18"/>
    </w:rPr>
  </w:style>
  <w:style w:type="character" w:customStyle="1" w:styleId="WW8Num32z1">
    <w:name w:val="WW8Num32z1"/>
    <w:rsid w:val="004E53FA"/>
  </w:style>
  <w:style w:type="character" w:customStyle="1" w:styleId="WW8Num32z2">
    <w:name w:val="WW8Num32z2"/>
    <w:rsid w:val="004E53FA"/>
  </w:style>
  <w:style w:type="character" w:customStyle="1" w:styleId="WW8Num32z3">
    <w:name w:val="WW8Num32z3"/>
    <w:rsid w:val="004E53FA"/>
  </w:style>
  <w:style w:type="character" w:customStyle="1" w:styleId="WW8Num32z4">
    <w:name w:val="WW8Num32z4"/>
    <w:rsid w:val="004E53FA"/>
  </w:style>
  <w:style w:type="character" w:customStyle="1" w:styleId="WW8Num32z5">
    <w:name w:val="WW8Num32z5"/>
    <w:rsid w:val="004E53FA"/>
  </w:style>
  <w:style w:type="character" w:customStyle="1" w:styleId="WW8Num32z6">
    <w:name w:val="WW8Num32z6"/>
    <w:rsid w:val="004E53FA"/>
  </w:style>
  <w:style w:type="character" w:customStyle="1" w:styleId="WW8Num32z7">
    <w:name w:val="WW8Num32z7"/>
    <w:rsid w:val="004E53FA"/>
  </w:style>
  <w:style w:type="character" w:customStyle="1" w:styleId="WW8Num32z8">
    <w:name w:val="WW8Num32z8"/>
    <w:rsid w:val="004E53FA"/>
  </w:style>
  <w:style w:type="character" w:customStyle="1" w:styleId="WW8Num33z0">
    <w:name w:val="WW8Num33z0"/>
    <w:rsid w:val="004E53FA"/>
    <w:rPr>
      <w:rFonts w:ascii="Symbol" w:eastAsia="Times New Roman" w:hAnsi="Symbol" w:cs="Arial" w:hint="default"/>
    </w:rPr>
  </w:style>
  <w:style w:type="character" w:customStyle="1" w:styleId="WW8Num33z1">
    <w:name w:val="WW8Num33z1"/>
    <w:rsid w:val="004E53FA"/>
    <w:rPr>
      <w:rFonts w:ascii="Courier New" w:hAnsi="Courier New" w:cs="Courier New" w:hint="default"/>
    </w:rPr>
  </w:style>
  <w:style w:type="character" w:customStyle="1" w:styleId="WW8Num33z2">
    <w:name w:val="WW8Num33z2"/>
    <w:rsid w:val="004E53FA"/>
    <w:rPr>
      <w:rFonts w:ascii="Wingdings" w:hAnsi="Wingdings" w:cs="Wingdings" w:hint="default"/>
    </w:rPr>
  </w:style>
  <w:style w:type="character" w:customStyle="1" w:styleId="WW8Num33z3">
    <w:name w:val="WW8Num33z3"/>
    <w:rsid w:val="004E53FA"/>
    <w:rPr>
      <w:rFonts w:ascii="Symbol" w:hAnsi="Symbol" w:cs="Symbol" w:hint="default"/>
    </w:rPr>
  </w:style>
  <w:style w:type="character" w:customStyle="1" w:styleId="WW8Num34z0">
    <w:name w:val="WW8Num34z0"/>
    <w:rsid w:val="004E53FA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  <w:rsid w:val="004E53FA"/>
  </w:style>
  <w:style w:type="character" w:customStyle="1" w:styleId="WW8Num34z2">
    <w:name w:val="WW8Num34z2"/>
    <w:rsid w:val="004E53FA"/>
  </w:style>
  <w:style w:type="character" w:customStyle="1" w:styleId="WW8Num34z3">
    <w:name w:val="WW8Num34z3"/>
    <w:rsid w:val="004E53FA"/>
  </w:style>
  <w:style w:type="character" w:customStyle="1" w:styleId="WW8Num34z4">
    <w:name w:val="WW8Num34z4"/>
    <w:rsid w:val="004E53FA"/>
  </w:style>
  <w:style w:type="character" w:customStyle="1" w:styleId="WW8Num34z5">
    <w:name w:val="WW8Num34z5"/>
    <w:rsid w:val="004E53FA"/>
  </w:style>
  <w:style w:type="character" w:customStyle="1" w:styleId="WW8Num34z6">
    <w:name w:val="WW8Num34z6"/>
    <w:rsid w:val="004E53FA"/>
  </w:style>
  <w:style w:type="character" w:customStyle="1" w:styleId="WW8Num34z7">
    <w:name w:val="WW8Num34z7"/>
    <w:rsid w:val="004E53FA"/>
  </w:style>
  <w:style w:type="character" w:customStyle="1" w:styleId="WW8Num34z8">
    <w:name w:val="WW8Num34z8"/>
    <w:rsid w:val="004E53FA"/>
  </w:style>
  <w:style w:type="character" w:customStyle="1" w:styleId="WW8Num35z0">
    <w:name w:val="WW8Num35z0"/>
    <w:rsid w:val="004E53FA"/>
    <w:rPr>
      <w:rFonts w:ascii="Symbol" w:hAnsi="Symbol" w:cs="Symbol" w:hint="default"/>
    </w:rPr>
  </w:style>
  <w:style w:type="character" w:customStyle="1" w:styleId="WW8Num35z1">
    <w:name w:val="WW8Num35z1"/>
    <w:rsid w:val="004E53FA"/>
    <w:rPr>
      <w:rFonts w:ascii="Courier New" w:hAnsi="Courier New" w:cs="Courier New" w:hint="default"/>
    </w:rPr>
  </w:style>
  <w:style w:type="character" w:customStyle="1" w:styleId="WW8Num35z2">
    <w:name w:val="WW8Num35z2"/>
    <w:rsid w:val="004E53FA"/>
    <w:rPr>
      <w:rFonts w:ascii="Wingdings" w:hAnsi="Wingdings" w:cs="Wingdings" w:hint="default"/>
    </w:rPr>
  </w:style>
  <w:style w:type="character" w:customStyle="1" w:styleId="WW8Num36z0">
    <w:name w:val="WW8Num36z0"/>
    <w:rsid w:val="004E53FA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sid w:val="004E53FA"/>
    <w:rPr>
      <w:rFonts w:ascii="Courier New" w:hAnsi="Courier New" w:cs="Courier New" w:hint="default"/>
    </w:rPr>
  </w:style>
  <w:style w:type="character" w:customStyle="1" w:styleId="WW8Num36z2">
    <w:name w:val="WW8Num36z2"/>
    <w:rsid w:val="004E53FA"/>
    <w:rPr>
      <w:rFonts w:ascii="Wingdings" w:hAnsi="Wingdings" w:cs="Wingdings" w:hint="default"/>
    </w:rPr>
  </w:style>
  <w:style w:type="character" w:customStyle="1" w:styleId="WW8Num36z3">
    <w:name w:val="WW8Num36z3"/>
    <w:rsid w:val="004E53F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4E53FA"/>
  </w:style>
  <w:style w:type="character" w:customStyle="1" w:styleId="Odwoaniedokomentarza1">
    <w:name w:val="Odwołanie do komentarza1"/>
    <w:rsid w:val="004E53FA"/>
    <w:rPr>
      <w:sz w:val="16"/>
      <w:szCs w:val="16"/>
    </w:rPr>
  </w:style>
  <w:style w:type="character" w:styleId="Numerstrony">
    <w:name w:val="page number"/>
    <w:basedOn w:val="Domylnaczcionkaakapitu1"/>
    <w:rsid w:val="004E53FA"/>
  </w:style>
  <w:style w:type="character" w:customStyle="1" w:styleId="TekstpodstawowywcityZnak">
    <w:name w:val="Tekst podstawowy wcięty Znak"/>
    <w:rsid w:val="004E53FA"/>
    <w:rPr>
      <w:rFonts w:ascii="Tahoma" w:hAnsi="Tahoma" w:cs="Tahoma"/>
    </w:rPr>
  </w:style>
  <w:style w:type="character" w:customStyle="1" w:styleId="TekstkomentarzaZnak">
    <w:name w:val="Tekst komentarza Znak"/>
    <w:rsid w:val="004E53FA"/>
  </w:style>
  <w:style w:type="paragraph" w:customStyle="1" w:styleId="Nagwek10">
    <w:name w:val="Nagłówek1"/>
    <w:basedOn w:val="Normalny"/>
    <w:next w:val="Tekstpodstawowy"/>
    <w:rsid w:val="004E53FA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E53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53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4E53FA"/>
    <w:rPr>
      <w:rFonts w:cs="Lohit Devanagari"/>
    </w:rPr>
  </w:style>
  <w:style w:type="paragraph" w:styleId="Legenda">
    <w:name w:val="caption"/>
    <w:basedOn w:val="Normalny"/>
    <w:qFormat/>
    <w:rsid w:val="004E53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E53FA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4E53FA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E53FA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4E53FA"/>
    <w:pPr>
      <w:suppressAutoHyphens/>
      <w:spacing w:after="0" w:line="240" w:lineRule="auto"/>
      <w:ind w:left="5664" w:firstLine="6"/>
    </w:pPr>
    <w:rPr>
      <w:rFonts w:ascii="Tahoma" w:eastAsia="Times New Roman" w:hAnsi="Tahoma" w:cs="Tahoma"/>
      <w:i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4E53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E53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rsid w:val="004E53F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E53F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4E5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E53F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E53F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4E53F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4E53F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4E5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4E5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4E53F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4E53FA"/>
    <w:rPr>
      <w:sz w:val="16"/>
      <w:szCs w:val="16"/>
    </w:rPr>
  </w:style>
  <w:style w:type="character" w:styleId="Hipercze">
    <w:name w:val="Hyperlink"/>
    <w:uiPriority w:val="99"/>
    <w:unhideWhenUsed/>
    <w:rsid w:val="004E53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650A-578E-4384-8625-B827A4BE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Kostarelas-Filip</cp:lastModifiedBy>
  <cp:revision>400</cp:revision>
  <cp:lastPrinted>2024-03-21T11:20:00Z</cp:lastPrinted>
  <dcterms:created xsi:type="dcterms:W3CDTF">2021-02-18T11:10:00Z</dcterms:created>
  <dcterms:modified xsi:type="dcterms:W3CDTF">2024-04-17T12:39:00Z</dcterms:modified>
</cp:coreProperties>
</file>