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BF5C01" w14:textId="77777777" w:rsidR="00E66118" w:rsidRPr="00C37C79" w:rsidRDefault="00E66118" w:rsidP="00E66118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92A0956" wp14:editId="2CB4DDF8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6057900" cy="473075"/>
                <wp:effectExtent l="0" t="0" r="19050" b="22225"/>
                <wp:wrapTight wrapText="bothSides">
                  <wp:wrapPolygon edited="0">
                    <wp:start x="0" y="0"/>
                    <wp:lineTo x="0" y="21745"/>
                    <wp:lineTo x="21600" y="21745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73529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BCC77" w14:textId="77777777" w:rsidR="00E66118" w:rsidRDefault="00E66118" w:rsidP="00E66118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5E5FB6C3" w14:textId="77777777" w:rsidR="00E66118" w:rsidRPr="0008178A" w:rsidRDefault="00E66118" w:rsidP="00E6611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ZOBOWIĄZANIE INNEGO PODMIOTU DO UDOSTĘPNIENIA NIEZBĘDNYCH </w:t>
                            </w: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ZASOBÓW WYKONAWCY</w:t>
                            </w:r>
                          </w:p>
                          <w:p w14:paraId="18F34643" w14:textId="77777777" w:rsidR="00E66118" w:rsidRPr="0008178A" w:rsidRDefault="00E66118" w:rsidP="00E6611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ZGODNIE Z ART. 118 USTAWY Z DNIA 11 WRZEŚNIA 2019r. PRAWO ZAMÓWIEŃ PUBLICZNYCH </w:t>
                            </w:r>
                          </w:p>
                          <w:p w14:paraId="47DB2FA3" w14:textId="77777777" w:rsidR="00E66118" w:rsidRPr="00696070" w:rsidRDefault="00E66118" w:rsidP="00E6611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2A0956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6.15pt;width:477pt;height:37.2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" fillcolor="silver" strokeweight=".5pt">
                <v:textbox inset="7.45pt,3.85pt,7.45pt,3.85pt">
                  <w:txbxContent>
                    <w:p w14:paraId="2E7BCC77" w14:textId="77777777" w:rsidR="00E66118" w:rsidRDefault="00E66118" w:rsidP="00E66118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5E5FB6C3" w14:textId="77777777" w:rsidR="00E66118" w:rsidRPr="0008178A" w:rsidRDefault="00E66118" w:rsidP="00E6611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ZOBOWIĄZANIE INNEGO PODMIOTU DO UDOSTĘPNIENIA NIEZBĘDNYCH </w:t>
                      </w:r>
                      <w:r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ZASOBÓW WYKONAWCY</w:t>
                      </w:r>
                    </w:p>
                    <w:p w14:paraId="18F34643" w14:textId="77777777" w:rsidR="00E66118" w:rsidRPr="0008178A" w:rsidRDefault="00E66118" w:rsidP="00E6611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ZGODNIE Z ART. 118 USTAWY Z DNIA 11 WRZEŚNIA 2019r. PRAWO ZAMÓWIEŃ PUBLICZNYCH </w:t>
                      </w:r>
                    </w:p>
                    <w:p w14:paraId="47DB2FA3" w14:textId="77777777" w:rsidR="00E66118" w:rsidRPr="00696070" w:rsidRDefault="00E66118" w:rsidP="00E6611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8 DO SWZ (WZÓR)</w:t>
      </w:r>
    </w:p>
    <w:p w14:paraId="4E395965" w14:textId="77777777" w:rsidR="00E66118" w:rsidRPr="00C37C79" w:rsidRDefault="00E66118" w:rsidP="00E66118">
      <w:pPr>
        <w:suppressAutoHyphens/>
        <w:rPr>
          <w:rFonts w:asciiTheme="minorHAnsi" w:eastAsia="Calibri" w:hAnsiTheme="minorHAnsi" w:cstheme="minorHAnsi"/>
          <w:b/>
          <w:sz w:val="16"/>
          <w:szCs w:val="16"/>
          <w:lang w:eastAsia="ar-SA"/>
        </w:rPr>
      </w:pPr>
      <w:r w:rsidRPr="00C37C79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 xml:space="preserve">Uwaga: </w:t>
      </w:r>
    </w:p>
    <w:p w14:paraId="09275907" w14:textId="77777777" w:rsidR="00E66118" w:rsidRPr="00C37C79" w:rsidRDefault="00E66118" w:rsidP="00E66118">
      <w:pPr>
        <w:suppressAutoHyphens/>
        <w:ind w:firstLine="357"/>
        <w:rPr>
          <w:rFonts w:asciiTheme="minorHAnsi" w:eastAsia="Calibri" w:hAnsiTheme="minorHAnsi" w:cstheme="minorHAnsi"/>
          <w:b/>
          <w:sz w:val="16"/>
          <w:szCs w:val="16"/>
          <w:lang w:eastAsia="ar-SA"/>
        </w:rPr>
      </w:pPr>
      <w:r w:rsidRPr="00C37C79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>1. Niniejszego załącznika nie składają Wykonawcy, którzy nie korzystają z zasobów innych podmiotów.</w:t>
      </w:r>
    </w:p>
    <w:p w14:paraId="458F1325" w14:textId="77777777" w:rsidR="00E66118" w:rsidRPr="00C37C79" w:rsidRDefault="00E66118" w:rsidP="00E66118">
      <w:pPr>
        <w:suppressAutoHyphens/>
        <w:ind w:left="567" w:hanging="210"/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</w:pPr>
      <w:r w:rsidRPr="00C37C79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 xml:space="preserve">2. W przypadku korzystania z zasobów więcej niż jednego podmiotu zobowiązanie to wypełnić dla </w:t>
      </w:r>
      <w:r w:rsidRPr="00C37C79"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  <w:t>każdego podmiotu oddzielnie.</w:t>
      </w:r>
    </w:p>
    <w:p w14:paraId="1CDE55B9" w14:textId="77777777" w:rsidR="00E66118" w:rsidRPr="00C37C79" w:rsidRDefault="00E66118" w:rsidP="00E66118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ar-SA"/>
        </w:rPr>
      </w:pPr>
    </w:p>
    <w:p w14:paraId="188B6789" w14:textId="77777777" w:rsidR="00E66118" w:rsidRPr="00C37C79" w:rsidRDefault="00E66118" w:rsidP="00E66118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postępowaniem</w:t>
      </w: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prowadzonym przez Szpitale </w:t>
      </w:r>
      <w:r w:rsidRPr="00AE33A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Tczewskie S.A. nr </w:t>
      </w:r>
      <w:r w:rsidRPr="00AE33A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06/TP/2024,</w:t>
      </w:r>
      <w:r w:rsidRPr="00AE33A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na</w:t>
      </w: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:</w:t>
      </w:r>
    </w:p>
    <w:p w14:paraId="370FB7A1" w14:textId="77777777" w:rsidR="00E66118" w:rsidRDefault="00E66118" w:rsidP="00E66118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AE33AB">
        <w:rPr>
          <w:rFonts w:asciiTheme="minorHAnsi" w:hAnsiTheme="minorHAnsi" w:cstheme="minorHAnsi"/>
          <w:b/>
          <w:bCs/>
          <w:sz w:val="18"/>
          <w:szCs w:val="18"/>
        </w:rPr>
        <w:t xml:space="preserve">Dostawę Ambulansu typu C lub B wraz z noszami o napędzie elektro-hydraulicznym na potrzeby </w:t>
      </w:r>
      <w:proofErr w:type="spellStart"/>
      <w:r w:rsidRPr="00AE33AB">
        <w:rPr>
          <w:rFonts w:asciiTheme="minorHAnsi" w:hAnsiTheme="minorHAnsi" w:cstheme="minorHAnsi"/>
          <w:b/>
          <w:bCs/>
          <w:sz w:val="18"/>
          <w:szCs w:val="18"/>
        </w:rPr>
        <w:t>Zamawiajacego</w:t>
      </w:r>
      <w:proofErr w:type="spellEnd"/>
    </w:p>
    <w:p w14:paraId="7104728D" w14:textId="77777777" w:rsidR="00E66118" w:rsidRPr="00C37C79" w:rsidRDefault="00E66118" w:rsidP="00E66118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2AB8DF9" w14:textId="77777777" w:rsidR="00E66118" w:rsidRPr="00C37C79" w:rsidRDefault="00E66118" w:rsidP="00E661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Ja / My: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551"/>
        <w:gridCol w:w="3540"/>
      </w:tblGrid>
      <w:tr w:rsidR="00E66118" w:rsidRPr="00C37C79" w14:paraId="6442E86F" w14:textId="77777777" w:rsidTr="001A76AD">
        <w:tc>
          <w:tcPr>
            <w:tcW w:w="3402" w:type="dxa"/>
            <w:shd w:val="clear" w:color="auto" w:fill="DBE5F1"/>
            <w:vAlign w:val="center"/>
          </w:tcPr>
          <w:p w14:paraId="1A7261F3" w14:textId="77777777" w:rsidR="00E66118" w:rsidRPr="00C37C79" w:rsidRDefault="00E66118" w:rsidP="001A76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Pełna nazwa podmiotu oddającego do dyspozycji niezbędne zasoby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31246E9C" w14:textId="77777777" w:rsidR="00E66118" w:rsidRPr="00C37C79" w:rsidRDefault="00E66118" w:rsidP="001A76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Adres podmiotu</w:t>
            </w:r>
          </w:p>
        </w:tc>
        <w:tc>
          <w:tcPr>
            <w:tcW w:w="3540" w:type="dxa"/>
            <w:shd w:val="clear" w:color="auto" w:fill="DBE5F1"/>
            <w:vAlign w:val="center"/>
          </w:tcPr>
          <w:p w14:paraId="5DB42D83" w14:textId="77777777" w:rsidR="00E66118" w:rsidRPr="00C37C79" w:rsidRDefault="00E66118" w:rsidP="001A76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Numer telefonu </w:t>
            </w: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>i adres e-mail oraz osoba odpowiedzialna</w:t>
            </w:r>
          </w:p>
        </w:tc>
      </w:tr>
      <w:tr w:rsidR="00E66118" w:rsidRPr="00C37C79" w14:paraId="293640D5" w14:textId="77777777" w:rsidTr="001A76AD">
        <w:tc>
          <w:tcPr>
            <w:tcW w:w="3402" w:type="dxa"/>
            <w:shd w:val="clear" w:color="auto" w:fill="auto"/>
            <w:vAlign w:val="center"/>
          </w:tcPr>
          <w:p w14:paraId="75DBCF1A" w14:textId="77777777" w:rsidR="00E66118" w:rsidRPr="00C37C79" w:rsidRDefault="00E66118" w:rsidP="001A76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CA4FE0D" w14:textId="77777777" w:rsidR="00E66118" w:rsidRPr="00C37C79" w:rsidRDefault="00E66118" w:rsidP="001A76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0" w:type="dxa"/>
            <w:shd w:val="clear" w:color="auto" w:fill="auto"/>
          </w:tcPr>
          <w:p w14:paraId="30B2F7E3" w14:textId="77777777" w:rsidR="00E66118" w:rsidRPr="00C37C79" w:rsidRDefault="00E66118" w:rsidP="001A76A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14:paraId="5CDC9E06" w14:textId="77777777" w:rsidR="00E66118" w:rsidRPr="00C37C79" w:rsidRDefault="00E66118" w:rsidP="001A76A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Tel.:</w:t>
            </w:r>
          </w:p>
          <w:p w14:paraId="16A72EDD" w14:textId="77777777" w:rsidR="00E66118" w:rsidRPr="00C37C79" w:rsidRDefault="00E66118" w:rsidP="001A76A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26BD903B" w14:textId="77777777" w:rsidR="00E66118" w:rsidRPr="00C37C79" w:rsidRDefault="00E66118" w:rsidP="001A76A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E-mail: </w:t>
            </w:r>
          </w:p>
          <w:p w14:paraId="5152E6E6" w14:textId="77777777" w:rsidR="00E66118" w:rsidRPr="00C37C79" w:rsidRDefault="00E66118" w:rsidP="001A76A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7470D99F" w14:textId="77777777" w:rsidR="00E66118" w:rsidRPr="00C37C79" w:rsidRDefault="00E66118" w:rsidP="001A76A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Osoba odpowiedzialna:</w:t>
            </w:r>
          </w:p>
          <w:p w14:paraId="2859A153" w14:textId="77777777" w:rsidR="00E66118" w:rsidRPr="00C37C79" w:rsidRDefault="00E66118" w:rsidP="001A76A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118EAAAC" w14:textId="77777777" w:rsidR="00E66118" w:rsidRPr="00C37C79" w:rsidRDefault="00E66118" w:rsidP="001A76A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2161F5A3" w14:textId="77777777" w:rsidR="00E66118" w:rsidRPr="00C37C79" w:rsidRDefault="00E66118" w:rsidP="00E661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461921EA" w14:textId="77777777" w:rsidR="00E66118" w:rsidRPr="00C37C79" w:rsidRDefault="00E66118" w:rsidP="00E661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Zobowiązuję się/ zobowiązujemy się do oddania na rzecz  __________________________________________________________ </w:t>
      </w:r>
    </w:p>
    <w:p w14:paraId="4D36F496" w14:textId="77777777" w:rsidR="00E66118" w:rsidRPr="00C37C79" w:rsidRDefault="00E66118" w:rsidP="00E66118">
      <w:pPr>
        <w:autoSpaceDE w:val="0"/>
        <w:autoSpaceDN w:val="0"/>
        <w:adjustRightInd w:val="0"/>
        <w:ind w:left="4248" w:firstLine="708"/>
        <w:jc w:val="both"/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</w:pPr>
      <w:r w:rsidRPr="00C37C79">
        <w:rPr>
          <w:rFonts w:asciiTheme="minorHAnsi" w:hAnsiTheme="minorHAnsi" w:cstheme="minorHAnsi"/>
          <w:b/>
          <w:i/>
          <w:iCs/>
          <w:sz w:val="18"/>
          <w:szCs w:val="18"/>
          <w:lang w:eastAsia="pl-PL"/>
        </w:rPr>
        <w:t xml:space="preserve">            </w:t>
      </w:r>
      <w:r w:rsidRPr="00C37C79"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  <w:t>(nazwa Wykonawcy składającego ofertę)</w:t>
      </w:r>
    </w:p>
    <w:p w14:paraId="5051EB85" w14:textId="77777777" w:rsidR="00E66118" w:rsidRPr="00C37C79" w:rsidRDefault="00E66118" w:rsidP="00E661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1C51CAA" w14:textId="77777777" w:rsidR="00E66118" w:rsidRPr="00C37C79" w:rsidRDefault="00E66118" w:rsidP="00E661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do dyspozycji następujące niezbędne zasoby </w:t>
      </w:r>
      <w:r w:rsidRPr="00C37C79">
        <w:rPr>
          <w:rFonts w:asciiTheme="minorHAnsi" w:hAnsiTheme="minorHAnsi" w:cstheme="minorHAnsi"/>
          <w:b/>
          <w:bCs/>
          <w:sz w:val="16"/>
          <w:szCs w:val="16"/>
          <w:lang w:eastAsia="pl-PL"/>
        </w:rPr>
        <w:t>(podać zakres udostępnianych zasobów</w:t>
      </w:r>
      <w:r w:rsidRPr="00C37C79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):</w:t>
      </w: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 ____________________________________</w:t>
      </w:r>
    </w:p>
    <w:p w14:paraId="31E98D4F" w14:textId="77777777" w:rsidR="00E66118" w:rsidRPr="00C37C79" w:rsidRDefault="00E66118" w:rsidP="00E661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67DEEABC" w14:textId="77777777" w:rsidR="00E66118" w:rsidRPr="00C37C79" w:rsidRDefault="00E66118" w:rsidP="00E661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6DE022BC" w14:textId="77777777" w:rsidR="00E66118" w:rsidRPr="00C37C79" w:rsidRDefault="00E66118" w:rsidP="00E661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4AA16A7A" w14:textId="77777777" w:rsidR="00E66118" w:rsidRPr="00C37C79" w:rsidRDefault="00E66118" w:rsidP="00E661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na cały okres realizacji zamówienia i w celu jego należytego wykonania. </w:t>
      </w:r>
    </w:p>
    <w:p w14:paraId="2D7E9E9E" w14:textId="77777777" w:rsidR="00E66118" w:rsidRPr="00C37C79" w:rsidRDefault="00E66118" w:rsidP="00E661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6D97D422" w14:textId="77777777" w:rsidR="00E66118" w:rsidRPr="00C37C79" w:rsidRDefault="00E66118" w:rsidP="00E661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4B21A27" w14:textId="77777777" w:rsidR="00E66118" w:rsidRPr="00C37C79" w:rsidRDefault="00E66118" w:rsidP="00E661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6FA24978" w14:textId="77777777" w:rsidR="00E66118" w:rsidRPr="00C37C79" w:rsidRDefault="00E66118" w:rsidP="00E661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Wskazujemy następujący sposób wykorzystania ww. zasobów przez Wykonawcę przy wykonywaniu zamówienia: _____________</w:t>
      </w:r>
    </w:p>
    <w:p w14:paraId="3FE971D0" w14:textId="77777777" w:rsidR="00E66118" w:rsidRPr="00C37C79" w:rsidRDefault="00E66118" w:rsidP="00E661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9BFFDB8" w14:textId="77777777" w:rsidR="00E66118" w:rsidRPr="00C37C79" w:rsidRDefault="00E66118" w:rsidP="00E661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55756EC8" w14:textId="77777777" w:rsidR="00E66118" w:rsidRPr="00C37C79" w:rsidRDefault="00E66118" w:rsidP="00E661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527E113" w14:textId="77777777" w:rsidR="00E66118" w:rsidRPr="00C37C79" w:rsidRDefault="00E66118" w:rsidP="00E661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35F25764" w14:textId="77777777" w:rsidR="00E66118" w:rsidRPr="00C37C79" w:rsidRDefault="00E66118" w:rsidP="00E661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2D0F67BA" w14:textId="77777777" w:rsidR="00E66118" w:rsidRPr="00C37C79" w:rsidRDefault="00E66118" w:rsidP="00E661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430B2097" w14:textId="77777777" w:rsidR="00E66118" w:rsidRPr="00C37C79" w:rsidRDefault="00E66118" w:rsidP="00E661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Wskazujemy następujący charakter stosunku prawnego, jaki będzie nas łączył z Wykonawcą: _____________________________</w:t>
      </w:r>
    </w:p>
    <w:p w14:paraId="1CEE086A" w14:textId="77777777" w:rsidR="00E66118" w:rsidRPr="00C37C79" w:rsidRDefault="00E66118" w:rsidP="00E661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2C58FE3" w14:textId="77777777" w:rsidR="00E66118" w:rsidRPr="00C37C79" w:rsidRDefault="00E66118" w:rsidP="00E661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202DFF50" w14:textId="77777777" w:rsidR="00E66118" w:rsidRPr="00C37C79" w:rsidRDefault="00E66118" w:rsidP="00E661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FA85FAE" w14:textId="77777777" w:rsidR="00E66118" w:rsidRPr="00C37C79" w:rsidRDefault="00E66118" w:rsidP="00E661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196B51DB" w14:textId="77777777" w:rsidR="00E66118" w:rsidRPr="00C37C79" w:rsidRDefault="00E66118" w:rsidP="00E66118">
      <w:pPr>
        <w:suppressAutoHyphens/>
        <w:spacing w:before="120" w:after="200" w:line="288" w:lineRule="auto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5300883" w14:textId="77777777" w:rsidR="00E66118" w:rsidRPr="00C37C79" w:rsidRDefault="00E66118" w:rsidP="00E66118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5EC36E24" w14:textId="77777777" w:rsidR="00E66118" w:rsidRPr="00C37C79" w:rsidRDefault="00E66118" w:rsidP="00E66118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.</w:t>
      </w:r>
    </w:p>
    <w:p w14:paraId="0A655225" w14:textId="77777777" w:rsidR="00E66118" w:rsidRDefault="00E66118" w:rsidP="00E66118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6C0CFA9A" w14:textId="77777777" w:rsidR="00E66118" w:rsidRPr="00C37C79" w:rsidRDefault="00E66118" w:rsidP="00E66118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48F6E9BE" w14:textId="77777777" w:rsidR="00E66118" w:rsidRPr="00C37C79" w:rsidRDefault="00E66118" w:rsidP="00E66118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OFERTĄ (JEŚLI DOTYCZY)</w:t>
      </w:r>
    </w:p>
    <w:p w14:paraId="53F63D64" w14:textId="3EB7DBE6" w:rsidR="0004178D" w:rsidRPr="000D1F2E" w:rsidRDefault="0004178D" w:rsidP="00E66118">
      <w:pPr>
        <w:pStyle w:val="Zwykytekst1"/>
        <w:spacing w:before="120" w:line="288" w:lineRule="auto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sectPr w:rsidR="0004178D" w:rsidRPr="000D1F2E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6F129D" w14:textId="77777777" w:rsidR="000A54D6" w:rsidRDefault="000A54D6">
      <w:r>
        <w:separator/>
      </w:r>
    </w:p>
  </w:endnote>
  <w:endnote w:type="continuationSeparator" w:id="0">
    <w:p w14:paraId="3ABFC993" w14:textId="77777777" w:rsidR="000A54D6" w:rsidRDefault="000A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0F69A" w14:textId="77777777" w:rsidR="001554E8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1554E8" w:rsidRDefault="001554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D4D43A" w14:textId="77777777" w:rsidR="000A54D6" w:rsidRDefault="000A54D6">
      <w:r>
        <w:separator/>
      </w:r>
    </w:p>
  </w:footnote>
  <w:footnote w:type="continuationSeparator" w:id="0">
    <w:p w14:paraId="7A05D0D1" w14:textId="77777777" w:rsidR="000A54D6" w:rsidRDefault="000A5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4D6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55F3"/>
    <w:rsid w:val="000C7CB7"/>
    <w:rsid w:val="000D14AA"/>
    <w:rsid w:val="000D1F22"/>
    <w:rsid w:val="000D1F2E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18B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4E8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292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6FA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1DE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0EA4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03FE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118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FDC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2046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7</cp:revision>
  <cp:lastPrinted>2023-01-26T08:27:00Z</cp:lastPrinted>
  <dcterms:created xsi:type="dcterms:W3CDTF">2023-02-01T13:32:00Z</dcterms:created>
  <dcterms:modified xsi:type="dcterms:W3CDTF">2024-05-13T07:11:00Z</dcterms:modified>
</cp:coreProperties>
</file>